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BC2" w:rsidRPr="00C61657" w:rsidRDefault="00D61BC2" w:rsidP="00C61657">
      <w:pPr>
        <w:pStyle w:val="5"/>
        <w:ind w:right="-58"/>
        <w:jc w:val="left"/>
        <w:rPr>
          <w:b w:val="0"/>
          <w:sz w:val="16"/>
          <w:szCs w:val="16"/>
        </w:rPr>
      </w:pPr>
      <w:r w:rsidRPr="00C61657">
        <w:rPr>
          <w:b w:val="0"/>
          <w:noProof/>
          <w:sz w:val="16"/>
          <w:szCs w:val="16"/>
        </w:rPr>
        <mc:AlternateContent>
          <mc:Choice Requires="wps">
            <w:drawing>
              <wp:anchor distT="0" distB="0" distL="114300" distR="114300" simplePos="0" relativeHeight="251658240" behindDoc="0" locked="0" layoutInCell="1" allowOverlap="1" wp14:anchorId="2A002482" wp14:editId="628554FC">
                <wp:simplePos x="0" y="0"/>
                <wp:positionH relativeFrom="column">
                  <wp:posOffset>1146810</wp:posOffset>
                </wp:positionH>
                <wp:positionV relativeFrom="paragraph">
                  <wp:posOffset>103505</wp:posOffset>
                </wp:positionV>
                <wp:extent cx="5762625" cy="1914525"/>
                <wp:effectExtent l="0" t="0" r="0" b="952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1914525"/>
                        </a:xfrm>
                        <a:prstGeom prst="rect">
                          <a:avLst/>
                        </a:prstGeom>
                        <a:noFill/>
                        <a:ln>
                          <a:noFill/>
                        </a:ln>
                        <a:effectLst/>
                      </wps:spPr>
                      <wps:txbx>
                        <w:txbxContent>
                          <w:p w:rsidR="006454B0" w:rsidRDefault="006454B0" w:rsidP="00D61BC2">
                            <w:pPr>
                              <w:rPr>
                                <w:b/>
                                <w:noProof/>
                                <w:sz w:val="120"/>
                                <w:szCs w:val="120"/>
                              </w:rPr>
                            </w:pPr>
                            <w:r>
                              <w:rPr>
                                <w:b/>
                                <w:noProof/>
                                <w:sz w:val="120"/>
                                <w:szCs w:val="120"/>
                              </w:rPr>
                              <w:t>Официальный вестник</w:t>
                            </w:r>
                          </w:p>
                          <w:p w:rsidR="006454B0" w:rsidRPr="007B1DA3" w:rsidRDefault="006454B0" w:rsidP="00D61BC2">
                            <w:pPr>
                              <w:rPr>
                                <w:b/>
                                <w:noProof/>
                                <w:sz w:val="120"/>
                                <w:szCs w:val="1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A002482" id="_x0000_t202" coordsize="21600,21600" o:spt="202" path="m,l,21600r21600,l21600,xe">
                <v:stroke joinstyle="miter"/>
                <v:path gradientshapeok="t" o:connecttype="rect"/>
              </v:shapetype>
              <v:shape id="Поле 2" o:spid="_x0000_s1026" type="#_x0000_t202" style="position:absolute;margin-left:90.3pt;margin-top:8.15pt;width:453.75pt;height:15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" filled="f" stroked="f">
                <v:path arrowok="t"/>
                <v:textbox>
                  <w:txbxContent>
                    <w:p w:rsidR="006454B0" w:rsidRDefault="006454B0" w:rsidP="00D61BC2">
                      <w:pPr>
                        <w:rPr>
                          <w:b/>
                          <w:noProof/>
                          <w:sz w:val="120"/>
                          <w:szCs w:val="120"/>
                        </w:rPr>
                      </w:pPr>
                      <w:r>
                        <w:rPr>
                          <w:b/>
                          <w:noProof/>
                          <w:sz w:val="120"/>
                          <w:szCs w:val="120"/>
                        </w:rPr>
                        <w:t>Официальный вестник</w:t>
                      </w:r>
                    </w:p>
                    <w:p w:rsidR="006454B0" w:rsidRPr="007B1DA3" w:rsidRDefault="006454B0" w:rsidP="00D61BC2">
                      <w:pPr>
                        <w:rPr>
                          <w:b/>
                          <w:noProof/>
                          <w:sz w:val="120"/>
                          <w:szCs w:val="120"/>
                        </w:rPr>
                      </w:pPr>
                    </w:p>
                  </w:txbxContent>
                </v:textbox>
              </v:shape>
            </w:pict>
          </mc:Fallback>
        </mc:AlternateContent>
      </w:r>
      <w:r w:rsidR="00855118" w:rsidRPr="00C61657">
        <w:rPr>
          <w:b w:val="0"/>
          <w:noProof/>
          <w:sz w:val="16"/>
          <w:szCs w:val="16"/>
        </w:rPr>
        <w:drawing>
          <wp:inline distT="0" distB="0" distL="0" distR="0" wp14:anchorId="57A02059" wp14:editId="3505E214">
            <wp:extent cx="1214797" cy="1518249"/>
            <wp:effectExtent l="0" t="0" r="4445" b="6350"/>
            <wp:docPr id="9" name="Рисунок 9" descr="C:\Users\eatih\Desktop\Герб\герб мал. на бланк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eatih\Desktop\Герб\герб мал. на бланк - копия.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1174" cy="1526219"/>
                    </a:xfrm>
                    <a:prstGeom prst="rect">
                      <a:avLst/>
                    </a:prstGeom>
                    <a:noFill/>
                    <a:ln>
                      <a:noFill/>
                    </a:ln>
                  </pic:spPr>
                </pic:pic>
              </a:graphicData>
            </a:graphic>
          </wp:inline>
        </w:drawing>
      </w:r>
    </w:p>
    <w:p w:rsidR="00D61BC2" w:rsidRPr="00C61657" w:rsidRDefault="00D61BC2" w:rsidP="00C61657">
      <w:pPr>
        <w:ind w:left="-360" w:firstLine="360"/>
        <w:rPr>
          <w:sz w:val="16"/>
          <w:szCs w:val="16"/>
        </w:rPr>
      </w:pPr>
    </w:p>
    <w:p w:rsidR="00D61BC2" w:rsidRPr="00C61657" w:rsidRDefault="00D61BC2" w:rsidP="00C61657">
      <w:pPr>
        <w:pStyle w:val="5"/>
        <w:ind w:left="-360" w:right="-58" w:firstLine="360"/>
        <w:rPr>
          <w:b w:val="0"/>
          <w:sz w:val="16"/>
          <w:szCs w:val="16"/>
        </w:rPr>
      </w:pPr>
    </w:p>
    <w:p w:rsidR="00D61BC2" w:rsidRPr="00C61657" w:rsidRDefault="00D61BC2" w:rsidP="00C61657">
      <w:pPr>
        <w:pStyle w:val="5"/>
        <w:ind w:left="-360" w:right="-58" w:firstLine="360"/>
        <w:rPr>
          <w:b w:val="0"/>
          <w:sz w:val="16"/>
          <w:szCs w:val="16"/>
        </w:rPr>
      </w:pPr>
    </w:p>
    <w:p w:rsidR="00D61BC2" w:rsidRPr="00C61657" w:rsidRDefault="00D61BC2" w:rsidP="00C61657">
      <w:pPr>
        <w:pStyle w:val="5"/>
        <w:ind w:left="-360" w:right="-58" w:firstLine="360"/>
        <w:rPr>
          <w:b w:val="0"/>
          <w:sz w:val="16"/>
          <w:szCs w:val="16"/>
        </w:rPr>
      </w:pPr>
    </w:p>
    <w:p w:rsidR="00D61BC2" w:rsidRPr="00C61657" w:rsidRDefault="00C5290B" w:rsidP="00C61657">
      <w:pPr>
        <w:ind w:left="142" w:right="-209" w:firstLine="360"/>
        <w:rPr>
          <w:sz w:val="16"/>
          <w:szCs w:val="16"/>
        </w:rPr>
      </w:pPr>
      <w:r w:rsidRPr="00C61657">
        <w:rPr>
          <w:sz w:val="16"/>
          <w:szCs w:val="16"/>
        </w:rPr>
        <w:t xml:space="preserve">№ </w:t>
      </w:r>
      <w:r w:rsidR="00B94307" w:rsidRPr="00C61657">
        <w:rPr>
          <w:sz w:val="16"/>
          <w:szCs w:val="16"/>
        </w:rPr>
        <w:t>6</w:t>
      </w:r>
      <w:r w:rsidR="00D61BC2" w:rsidRPr="00C61657">
        <w:rPr>
          <w:sz w:val="16"/>
          <w:szCs w:val="16"/>
        </w:rPr>
        <w:t xml:space="preserve">, </w:t>
      </w:r>
      <w:r w:rsidR="00B94307" w:rsidRPr="00C61657">
        <w:rPr>
          <w:sz w:val="16"/>
          <w:szCs w:val="16"/>
        </w:rPr>
        <w:t xml:space="preserve">среда  5 июня </w:t>
      </w:r>
      <w:r w:rsidR="00D61BC2" w:rsidRPr="00C61657">
        <w:rPr>
          <w:sz w:val="16"/>
          <w:szCs w:val="16"/>
        </w:rPr>
        <w:t xml:space="preserve"> 2019 года </w:t>
      </w:r>
    </w:p>
    <w:p w:rsidR="00D61BC2" w:rsidRPr="00C61657" w:rsidRDefault="00D61BC2" w:rsidP="00C61657">
      <w:pPr>
        <w:ind w:left="142" w:right="-209" w:firstLine="360"/>
        <w:rPr>
          <w:sz w:val="16"/>
          <w:szCs w:val="16"/>
        </w:rPr>
      </w:pPr>
    </w:p>
    <w:p w:rsidR="008041BA" w:rsidRPr="00C61657" w:rsidRDefault="00D61BC2" w:rsidP="00C61657">
      <w:pPr>
        <w:ind w:left="284" w:right="-209"/>
        <w:rPr>
          <w:rFonts w:eastAsia="Arial"/>
          <w:color w:val="000000"/>
          <w:kern w:val="1"/>
          <w:sz w:val="16"/>
          <w:szCs w:val="16"/>
        </w:rPr>
      </w:pPr>
      <w:r w:rsidRPr="00C61657">
        <w:rPr>
          <w:sz w:val="16"/>
          <w:szCs w:val="16"/>
          <w:u w:val="single"/>
        </w:rPr>
        <w:t>В данном номере опубликованы следующие документы:</w:t>
      </w:r>
      <w:r w:rsidRPr="00C61657">
        <w:rPr>
          <w:rFonts w:eastAsia="Arial"/>
          <w:color w:val="000000"/>
          <w:kern w:val="1"/>
          <w:sz w:val="16"/>
          <w:szCs w:val="16"/>
        </w:rPr>
        <w:t xml:space="preserve"> </w:t>
      </w:r>
    </w:p>
    <w:p w:rsidR="003B64A0" w:rsidRPr="00C61657" w:rsidRDefault="006A7367" w:rsidP="00C61657">
      <w:pPr>
        <w:pStyle w:val="a3"/>
        <w:numPr>
          <w:ilvl w:val="0"/>
          <w:numId w:val="5"/>
        </w:numPr>
        <w:rPr>
          <w:sz w:val="16"/>
          <w:szCs w:val="16"/>
        </w:rPr>
      </w:pPr>
      <w:r w:rsidRPr="00C61657">
        <w:rPr>
          <w:color w:val="000000"/>
          <w:sz w:val="16"/>
          <w:szCs w:val="16"/>
        </w:rPr>
        <w:t>Распоряжение</w:t>
      </w:r>
      <w:r w:rsidR="00D61BC2" w:rsidRPr="00C61657">
        <w:rPr>
          <w:color w:val="000000"/>
          <w:sz w:val="16"/>
          <w:szCs w:val="16"/>
        </w:rPr>
        <w:t xml:space="preserve"> </w:t>
      </w:r>
      <w:r w:rsidR="008041BA" w:rsidRPr="00C61657">
        <w:rPr>
          <w:color w:val="000000"/>
          <w:sz w:val="16"/>
          <w:szCs w:val="16"/>
        </w:rPr>
        <w:t xml:space="preserve">от </w:t>
      </w:r>
      <w:r w:rsidR="003B64A0" w:rsidRPr="00C61657">
        <w:rPr>
          <w:color w:val="000000"/>
          <w:sz w:val="16"/>
          <w:szCs w:val="16"/>
        </w:rPr>
        <w:t xml:space="preserve">30.04.2019 № 218-рг </w:t>
      </w:r>
      <w:r w:rsidR="003B64A0" w:rsidRPr="00C61657">
        <w:rPr>
          <w:sz w:val="16"/>
          <w:szCs w:val="16"/>
        </w:rPr>
        <w:t>О проведении мероприятий, посвященных празднованию 74-летия Победы в Великой Отечественной войне 1941-1945 гг.</w:t>
      </w:r>
    </w:p>
    <w:p w:rsidR="003B64A0" w:rsidRPr="00C61657" w:rsidRDefault="008041BA" w:rsidP="00C61657">
      <w:pPr>
        <w:pStyle w:val="a3"/>
        <w:numPr>
          <w:ilvl w:val="0"/>
          <w:numId w:val="5"/>
        </w:numPr>
        <w:rPr>
          <w:sz w:val="16"/>
          <w:szCs w:val="16"/>
        </w:rPr>
      </w:pPr>
      <w:r w:rsidRPr="00C61657">
        <w:rPr>
          <w:color w:val="000000"/>
          <w:sz w:val="16"/>
          <w:szCs w:val="16"/>
        </w:rPr>
        <w:t xml:space="preserve">Распоряжение </w:t>
      </w:r>
      <w:r w:rsidR="00DD39A7" w:rsidRPr="00C61657">
        <w:rPr>
          <w:color w:val="000000"/>
          <w:sz w:val="16"/>
          <w:szCs w:val="16"/>
        </w:rPr>
        <w:t xml:space="preserve">от </w:t>
      </w:r>
      <w:r w:rsidR="003B64A0" w:rsidRPr="00C61657">
        <w:rPr>
          <w:color w:val="000000"/>
          <w:sz w:val="16"/>
          <w:szCs w:val="16"/>
        </w:rPr>
        <w:t xml:space="preserve">06.05.2019 № 220-рг </w:t>
      </w:r>
      <w:r w:rsidR="003B64A0" w:rsidRPr="00C61657">
        <w:rPr>
          <w:sz w:val="16"/>
          <w:szCs w:val="16"/>
        </w:rPr>
        <w:t>Об окончании отопительного сезона 2018/2019 года</w:t>
      </w:r>
    </w:p>
    <w:p w:rsidR="008946F1" w:rsidRPr="00C61657" w:rsidRDefault="00DD39A7" w:rsidP="00C61657">
      <w:pPr>
        <w:pStyle w:val="a3"/>
        <w:numPr>
          <w:ilvl w:val="0"/>
          <w:numId w:val="5"/>
        </w:numPr>
        <w:rPr>
          <w:sz w:val="16"/>
          <w:szCs w:val="16"/>
        </w:rPr>
      </w:pPr>
      <w:r w:rsidRPr="00C61657">
        <w:rPr>
          <w:color w:val="000000"/>
          <w:sz w:val="16"/>
          <w:szCs w:val="16"/>
        </w:rPr>
        <w:t xml:space="preserve">Распоряжение от </w:t>
      </w:r>
      <w:r w:rsidR="003B64A0" w:rsidRPr="00C61657">
        <w:rPr>
          <w:color w:val="000000"/>
          <w:sz w:val="16"/>
          <w:szCs w:val="16"/>
        </w:rPr>
        <w:t xml:space="preserve">06.05.2019 № 221-рг </w:t>
      </w:r>
      <w:r w:rsidR="003B64A0" w:rsidRPr="00C61657">
        <w:rPr>
          <w:sz w:val="16"/>
          <w:szCs w:val="16"/>
        </w:rPr>
        <w:t>Об утверждении Плана первоочередных мероприятий («дорожной карты») по созданию и функционированию Центра образования цифрового и гуманитарного профилей «Точка роста» в Любытинском муниципальном районе в 2019 году</w:t>
      </w:r>
    </w:p>
    <w:p w:rsidR="008946F1" w:rsidRPr="00C61657" w:rsidRDefault="00DD39A7" w:rsidP="00C61657">
      <w:pPr>
        <w:pStyle w:val="a3"/>
        <w:numPr>
          <w:ilvl w:val="0"/>
          <w:numId w:val="5"/>
        </w:numPr>
        <w:rPr>
          <w:sz w:val="16"/>
          <w:szCs w:val="16"/>
        </w:rPr>
      </w:pPr>
      <w:r w:rsidRPr="00C61657">
        <w:rPr>
          <w:color w:val="000000"/>
          <w:sz w:val="16"/>
          <w:szCs w:val="16"/>
        </w:rPr>
        <w:t xml:space="preserve">Распоряжение от </w:t>
      </w:r>
      <w:r w:rsidR="003B64A0" w:rsidRPr="00C61657">
        <w:rPr>
          <w:color w:val="000000"/>
          <w:sz w:val="16"/>
          <w:szCs w:val="16"/>
        </w:rPr>
        <w:t xml:space="preserve">07.05.2019 № 223-рг </w:t>
      </w:r>
      <w:r w:rsidR="003B64A0" w:rsidRPr="00C61657">
        <w:rPr>
          <w:sz w:val="16"/>
          <w:szCs w:val="16"/>
        </w:rPr>
        <w:t>О проведении мероприятия «День поселка Любытино», посвященного 107</w:t>
      </w:r>
      <w:r w:rsidR="008946F1" w:rsidRPr="00C61657">
        <w:rPr>
          <w:sz w:val="16"/>
          <w:szCs w:val="16"/>
        </w:rPr>
        <w:t>3-летию р.п.Любытино в 2019 году</w:t>
      </w:r>
    </w:p>
    <w:p w:rsidR="008946F1" w:rsidRPr="00C61657" w:rsidRDefault="00DD39A7" w:rsidP="00C61657">
      <w:pPr>
        <w:pStyle w:val="a3"/>
        <w:numPr>
          <w:ilvl w:val="0"/>
          <w:numId w:val="5"/>
        </w:numPr>
        <w:rPr>
          <w:sz w:val="16"/>
          <w:szCs w:val="16"/>
        </w:rPr>
      </w:pPr>
      <w:r w:rsidRPr="00C61657">
        <w:rPr>
          <w:color w:val="000000"/>
          <w:sz w:val="16"/>
          <w:szCs w:val="16"/>
        </w:rPr>
        <w:t xml:space="preserve">Распоряжение от </w:t>
      </w:r>
      <w:r w:rsidR="008946F1" w:rsidRPr="00C61657">
        <w:rPr>
          <w:color w:val="000000"/>
          <w:sz w:val="16"/>
          <w:szCs w:val="16"/>
        </w:rPr>
        <w:t>08.05.2019 № 224-рг</w:t>
      </w:r>
      <w:r w:rsidR="008946F1" w:rsidRPr="00C61657">
        <w:rPr>
          <w:sz w:val="16"/>
          <w:szCs w:val="16"/>
        </w:rPr>
        <w:t xml:space="preserve"> Об урегулировании конфликта интересов</w:t>
      </w:r>
    </w:p>
    <w:p w:rsidR="008946F1" w:rsidRPr="00C61657" w:rsidRDefault="00DD39A7" w:rsidP="00C61657">
      <w:pPr>
        <w:pStyle w:val="a3"/>
        <w:numPr>
          <w:ilvl w:val="0"/>
          <w:numId w:val="5"/>
        </w:numPr>
        <w:rPr>
          <w:sz w:val="16"/>
          <w:szCs w:val="16"/>
        </w:rPr>
      </w:pPr>
      <w:r w:rsidRPr="00C61657">
        <w:rPr>
          <w:color w:val="000000"/>
          <w:sz w:val="16"/>
          <w:szCs w:val="16"/>
        </w:rPr>
        <w:t xml:space="preserve">Распоряжение </w:t>
      </w:r>
      <w:r w:rsidR="008946F1" w:rsidRPr="00C61657">
        <w:rPr>
          <w:color w:val="000000"/>
          <w:sz w:val="16"/>
          <w:szCs w:val="16"/>
        </w:rPr>
        <w:t>от 15.05.2019 № 233-рз</w:t>
      </w:r>
      <w:r w:rsidR="008946F1" w:rsidRPr="00C61657">
        <w:rPr>
          <w:sz w:val="16"/>
          <w:szCs w:val="16"/>
        </w:rPr>
        <w:t xml:space="preserve"> О создании условий в период проведения государственной итоговой аттестации в 2019 году</w:t>
      </w:r>
    </w:p>
    <w:p w:rsidR="0081000E" w:rsidRPr="00C61657" w:rsidRDefault="0081000E" w:rsidP="00C61657">
      <w:pPr>
        <w:pStyle w:val="a3"/>
        <w:numPr>
          <w:ilvl w:val="0"/>
          <w:numId w:val="5"/>
        </w:numPr>
        <w:rPr>
          <w:sz w:val="16"/>
          <w:szCs w:val="16"/>
        </w:rPr>
      </w:pPr>
      <w:r w:rsidRPr="00C61657">
        <w:rPr>
          <w:color w:val="000000"/>
          <w:sz w:val="16"/>
          <w:szCs w:val="16"/>
        </w:rPr>
        <w:t xml:space="preserve">Распоряжение </w:t>
      </w:r>
      <w:r w:rsidR="008946F1" w:rsidRPr="00C61657">
        <w:rPr>
          <w:color w:val="000000"/>
          <w:sz w:val="16"/>
          <w:szCs w:val="16"/>
        </w:rPr>
        <w:t>от 17.05.2019 № 239-рз</w:t>
      </w:r>
      <w:r w:rsidR="008946F1" w:rsidRPr="00C61657">
        <w:rPr>
          <w:sz w:val="16"/>
          <w:szCs w:val="16"/>
        </w:rPr>
        <w:t xml:space="preserve"> О создании комиссии по приемке летних оздоровительных лагерей</w:t>
      </w:r>
    </w:p>
    <w:p w:rsidR="00A153A6" w:rsidRPr="00C61657" w:rsidRDefault="008946F1" w:rsidP="00C61657">
      <w:pPr>
        <w:pStyle w:val="a3"/>
        <w:numPr>
          <w:ilvl w:val="0"/>
          <w:numId w:val="5"/>
        </w:numPr>
        <w:rPr>
          <w:sz w:val="16"/>
          <w:szCs w:val="16"/>
        </w:rPr>
      </w:pPr>
      <w:r w:rsidRPr="00C61657">
        <w:rPr>
          <w:sz w:val="16"/>
          <w:szCs w:val="16"/>
        </w:rPr>
        <w:t xml:space="preserve">Распоряжение </w:t>
      </w:r>
      <w:r w:rsidRPr="00C61657">
        <w:rPr>
          <w:color w:val="000000"/>
          <w:sz w:val="16"/>
          <w:szCs w:val="16"/>
        </w:rPr>
        <w:t>от 22.05.2019 № 242-рз</w:t>
      </w:r>
      <w:r w:rsidRPr="00C61657">
        <w:rPr>
          <w:sz w:val="16"/>
          <w:szCs w:val="16"/>
        </w:rPr>
        <w:t xml:space="preserve"> О подгот</w:t>
      </w:r>
      <w:r w:rsidR="0081000E" w:rsidRPr="00C61657">
        <w:rPr>
          <w:sz w:val="16"/>
          <w:szCs w:val="16"/>
        </w:rPr>
        <w:t xml:space="preserve">овке и проведении отопительного </w:t>
      </w:r>
      <w:r w:rsidRPr="00C61657">
        <w:rPr>
          <w:sz w:val="16"/>
          <w:szCs w:val="16"/>
        </w:rPr>
        <w:t>периода 2019/2020 года</w:t>
      </w:r>
    </w:p>
    <w:p w:rsidR="00A153A6" w:rsidRPr="00C61657" w:rsidRDefault="0081000E" w:rsidP="00C61657">
      <w:pPr>
        <w:pStyle w:val="a3"/>
        <w:numPr>
          <w:ilvl w:val="0"/>
          <w:numId w:val="5"/>
        </w:numPr>
        <w:ind w:right="-2"/>
        <w:rPr>
          <w:sz w:val="16"/>
          <w:szCs w:val="16"/>
        </w:rPr>
      </w:pPr>
      <w:r w:rsidRPr="00C61657">
        <w:rPr>
          <w:color w:val="000000"/>
          <w:sz w:val="16"/>
          <w:szCs w:val="16"/>
        </w:rPr>
        <w:t>Постановление</w:t>
      </w:r>
      <w:r w:rsidR="00D47997" w:rsidRPr="00C61657">
        <w:rPr>
          <w:color w:val="000000"/>
          <w:sz w:val="16"/>
          <w:szCs w:val="16"/>
        </w:rPr>
        <w:t xml:space="preserve"> </w:t>
      </w:r>
      <w:r w:rsidR="008946F1" w:rsidRPr="00C61657">
        <w:rPr>
          <w:color w:val="000000"/>
          <w:sz w:val="16"/>
          <w:szCs w:val="16"/>
        </w:rPr>
        <w:t>от 25.04.2019 № 373</w:t>
      </w:r>
      <w:r w:rsidR="00A153A6" w:rsidRPr="00C61657">
        <w:rPr>
          <w:sz w:val="16"/>
          <w:szCs w:val="16"/>
        </w:rPr>
        <w:t xml:space="preserve"> О проведении комплексной межведомственной операции «Подросток»</w:t>
      </w:r>
      <w:r w:rsidRPr="00C61657">
        <w:rPr>
          <w:sz w:val="16"/>
          <w:szCs w:val="16"/>
        </w:rPr>
        <w:t xml:space="preserve"> </w:t>
      </w:r>
      <w:r w:rsidR="00A153A6" w:rsidRPr="00C61657">
        <w:rPr>
          <w:sz w:val="16"/>
          <w:szCs w:val="16"/>
        </w:rPr>
        <w:t>на территории района в 2019 году</w:t>
      </w:r>
    </w:p>
    <w:p w:rsidR="00A153A6" w:rsidRPr="00C61657" w:rsidRDefault="00A153A6" w:rsidP="00C61657">
      <w:pPr>
        <w:pStyle w:val="a3"/>
        <w:numPr>
          <w:ilvl w:val="0"/>
          <w:numId w:val="5"/>
        </w:numPr>
        <w:ind w:right="-2"/>
        <w:rPr>
          <w:sz w:val="16"/>
          <w:szCs w:val="16"/>
        </w:rPr>
      </w:pPr>
      <w:r w:rsidRPr="00C61657">
        <w:rPr>
          <w:color w:val="000000"/>
          <w:sz w:val="16"/>
          <w:szCs w:val="16"/>
        </w:rPr>
        <w:t>Пост</w:t>
      </w:r>
      <w:r w:rsidR="00B34DA5" w:rsidRPr="00C61657">
        <w:rPr>
          <w:bCs/>
          <w:sz w:val="16"/>
          <w:szCs w:val="16"/>
        </w:rPr>
        <w:t xml:space="preserve">ановление </w:t>
      </w:r>
      <w:r w:rsidRPr="00C61657">
        <w:rPr>
          <w:color w:val="000000"/>
          <w:sz w:val="16"/>
          <w:szCs w:val="16"/>
        </w:rPr>
        <w:t xml:space="preserve">от 06.05.2019 № 404 </w:t>
      </w:r>
      <w:r w:rsidRPr="00C61657">
        <w:rPr>
          <w:bCs/>
          <w:sz w:val="16"/>
          <w:szCs w:val="16"/>
        </w:rPr>
        <w:t>О внесении изменений в Порядок сбора, накопления и передачи на</w:t>
      </w:r>
      <w:r w:rsidR="0081000E" w:rsidRPr="00C61657">
        <w:rPr>
          <w:bCs/>
          <w:sz w:val="16"/>
          <w:szCs w:val="16"/>
        </w:rPr>
        <w:t xml:space="preserve"> </w:t>
      </w:r>
      <w:r w:rsidRPr="00C61657">
        <w:rPr>
          <w:bCs/>
          <w:sz w:val="16"/>
          <w:szCs w:val="16"/>
        </w:rPr>
        <w:t>Утилизацию отработанных ртутьсодержащих отходов на территории Любытинского муниципального района</w:t>
      </w:r>
    </w:p>
    <w:p w:rsidR="00A153A6" w:rsidRPr="00C61657" w:rsidRDefault="0050617D" w:rsidP="00C61657">
      <w:pPr>
        <w:pStyle w:val="a3"/>
        <w:numPr>
          <w:ilvl w:val="0"/>
          <w:numId w:val="5"/>
        </w:numPr>
        <w:ind w:right="-2"/>
        <w:rPr>
          <w:sz w:val="16"/>
          <w:szCs w:val="16"/>
        </w:rPr>
      </w:pPr>
      <w:r w:rsidRPr="00C61657">
        <w:rPr>
          <w:bCs/>
          <w:sz w:val="16"/>
          <w:szCs w:val="16"/>
        </w:rPr>
        <w:t>Постановление</w:t>
      </w:r>
      <w:r w:rsidR="00A153A6" w:rsidRPr="00C61657">
        <w:rPr>
          <w:color w:val="000000"/>
          <w:sz w:val="16"/>
          <w:szCs w:val="16"/>
        </w:rPr>
        <w:t xml:space="preserve"> от 07.05.2019 № 408</w:t>
      </w:r>
      <w:r w:rsidR="00A153A6" w:rsidRPr="00C61657">
        <w:rPr>
          <w:sz w:val="16"/>
          <w:szCs w:val="16"/>
        </w:rPr>
        <w:t xml:space="preserve"> Об утверждении муниципальной программы Любытинского муниципального района «Развитие информационного общества в Любытинском муниципальном районе на 2017-2022 годы»</w:t>
      </w:r>
    </w:p>
    <w:p w:rsidR="0081000E" w:rsidRPr="00C61657" w:rsidRDefault="0050617D" w:rsidP="00C61657">
      <w:pPr>
        <w:pStyle w:val="a3"/>
        <w:numPr>
          <w:ilvl w:val="0"/>
          <w:numId w:val="5"/>
        </w:numPr>
        <w:ind w:right="-2"/>
        <w:rPr>
          <w:sz w:val="16"/>
          <w:szCs w:val="16"/>
        </w:rPr>
      </w:pPr>
      <w:r w:rsidRPr="00C61657">
        <w:rPr>
          <w:bCs/>
          <w:sz w:val="16"/>
          <w:szCs w:val="16"/>
        </w:rPr>
        <w:t>Постановление</w:t>
      </w:r>
      <w:r w:rsidR="00BF549D" w:rsidRPr="00C61657">
        <w:rPr>
          <w:color w:val="000000"/>
          <w:sz w:val="16"/>
          <w:szCs w:val="16"/>
        </w:rPr>
        <w:t xml:space="preserve"> от </w:t>
      </w:r>
      <w:r w:rsidR="00A153A6" w:rsidRPr="00C61657">
        <w:rPr>
          <w:color w:val="000000"/>
          <w:sz w:val="16"/>
          <w:szCs w:val="16"/>
        </w:rPr>
        <w:t>13.05.2019 № 411</w:t>
      </w:r>
      <w:r w:rsidR="00A153A6" w:rsidRPr="00C61657">
        <w:rPr>
          <w:sz w:val="16"/>
          <w:szCs w:val="16"/>
        </w:rPr>
        <w:t xml:space="preserve"> О внесении изменений в Положение о консультативных, совещательных и иных органах в сфере образования Любытинского муниципального района</w:t>
      </w:r>
    </w:p>
    <w:p w:rsidR="0081000E" w:rsidRPr="00C61657" w:rsidRDefault="0050617D" w:rsidP="00C61657">
      <w:pPr>
        <w:pStyle w:val="a3"/>
        <w:numPr>
          <w:ilvl w:val="0"/>
          <w:numId w:val="5"/>
        </w:numPr>
        <w:ind w:right="-2"/>
        <w:rPr>
          <w:sz w:val="16"/>
          <w:szCs w:val="16"/>
        </w:rPr>
      </w:pPr>
      <w:r w:rsidRPr="00C61657">
        <w:rPr>
          <w:bCs/>
          <w:sz w:val="16"/>
          <w:szCs w:val="16"/>
        </w:rPr>
        <w:t>Постановление</w:t>
      </w:r>
      <w:r w:rsidR="00BF549D" w:rsidRPr="00C61657">
        <w:rPr>
          <w:color w:val="000000"/>
          <w:sz w:val="16"/>
          <w:szCs w:val="16"/>
        </w:rPr>
        <w:t xml:space="preserve"> от </w:t>
      </w:r>
      <w:r w:rsidR="00A153A6" w:rsidRPr="00C61657">
        <w:rPr>
          <w:color w:val="000000"/>
          <w:sz w:val="16"/>
          <w:szCs w:val="16"/>
        </w:rPr>
        <w:t>13.05.2019 № 412</w:t>
      </w:r>
      <w:r w:rsidR="00A153A6" w:rsidRPr="00C61657">
        <w:rPr>
          <w:sz w:val="16"/>
          <w:szCs w:val="16"/>
        </w:rPr>
        <w:t xml:space="preserve"> О внесении изменений в Положение об организации предоставления общедоступно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на территории Любытинского муниципального района</w:t>
      </w:r>
    </w:p>
    <w:p w:rsidR="0081000E" w:rsidRPr="00C61657" w:rsidRDefault="0050617D" w:rsidP="00C61657">
      <w:pPr>
        <w:pStyle w:val="a3"/>
        <w:numPr>
          <w:ilvl w:val="0"/>
          <w:numId w:val="5"/>
        </w:numPr>
        <w:ind w:right="-2"/>
        <w:rPr>
          <w:sz w:val="16"/>
          <w:szCs w:val="16"/>
        </w:rPr>
      </w:pPr>
      <w:r w:rsidRPr="00C61657">
        <w:rPr>
          <w:bCs/>
          <w:sz w:val="16"/>
          <w:szCs w:val="16"/>
        </w:rPr>
        <w:t xml:space="preserve">Постановление </w:t>
      </w:r>
      <w:r w:rsidR="00BF549D" w:rsidRPr="00C61657">
        <w:rPr>
          <w:color w:val="000000"/>
          <w:sz w:val="16"/>
          <w:szCs w:val="16"/>
        </w:rPr>
        <w:t xml:space="preserve">от </w:t>
      </w:r>
      <w:r w:rsidR="0081000E" w:rsidRPr="00C61657">
        <w:rPr>
          <w:color w:val="000000"/>
          <w:sz w:val="16"/>
          <w:szCs w:val="16"/>
        </w:rPr>
        <w:t xml:space="preserve">14.05.2019 № 413 </w:t>
      </w:r>
      <w:r w:rsidR="0081000E" w:rsidRPr="00C61657">
        <w:rPr>
          <w:sz w:val="16"/>
          <w:szCs w:val="16"/>
        </w:rPr>
        <w:t>О внесении изменений в Положение о комитете образования Администрации Любытинского муниципального района</w:t>
      </w:r>
    </w:p>
    <w:p w:rsidR="00EF4074" w:rsidRPr="00C61657" w:rsidRDefault="00BC2288" w:rsidP="00C61657">
      <w:pPr>
        <w:pStyle w:val="a3"/>
        <w:numPr>
          <w:ilvl w:val="0"/>
          <w:numId w:val="5"/>
        </w:numPr>
        <w:ind w:right="-2"/>
        <w:rPr>
          <w:sz w:val="16"/>
          <w:szCs w:val="16"/>
        </w:rPr>
      </w:pPr>
      <w:r w:rsidRPr="00C61657">
        <w:rPr>
          <w:bCs/>
          <w:sz w:val="16"/>
          <w:szCs w:val="16"/>
        </w:rPr>
        <w:t>Постановление</w:t>
      </w:r>
      <w:r w:rsidRPr="00C61657">
        <w:rPr>
          <w:color w:val="000000"/>
          <w:sz w:val="16"/>
          <w:szCs w:val="16"/>
        </w:rPr>
        <w:t xml:space="preserve"> </w:t>
      </w:r>
      <w:r w:rsidR="00C7582D" w:rsidRPr="00C61657">
        <w:rPr>
          <w:color w:val="000000"/>
          <w:sz w:val="16"/>
          <w:szCs w:val="16"/>
        </w:rPr>
        <w:t>от</w:t>
      </w:r>
      <w:r w:rsidR="0081000E" w:rsidRPr="00C61657">
        <w:rPr>
          <w:color w:val="000000"/>
          <w:sz w:val="16"/>
          <w:szCs w:val="16"/>
        </w:rPr>
        <w:t xml:space="preserve">15.05.2019 № 439 </w:t>
      </w:r>
      <w:r w:rsidR="00EF4074" w:rsidRPr="00C61657">
        <w:rPr>
          <w:sz w:val="16"/>
          <w:szCs w:val="16"/>
        </w:rPr>
        <w:t xml:space="preserve">О внесении </w:t>
      </w:r>
      <w:r w:rsidR="0081000E" w:rsidRPr="00C61657">
        <w:rPr>
          <w:sz w:val="16"/>
          <w:szCs w:val="16"/>
        </w:rPr>
        <w:t>изменений в постановление Администрации муниципального района от 24.06.2016 № 543</w:t>
      </w:r>
    </w:p>
    <w:p w:rsidR="00EF4074" w:rsidRPr="00C61657" w:rsidRDefault="0050617D" w:rsidP="00C61657">
      <w:pPr>
        <w:pStyle w:val="a3"/>
        <w:numPr>
          <w:ilvl w:val="0"/>
          <w:numId w:val="5"/>
        </w:numPr>
        <w:ind w:right="-2"/>
        <w:rPr>
          <w:sz w:val="16"/>
          <w:szCs w:val="16"/>
        </w:rPr>
      </w:pPr>
      <w:r w:rsidRPr="00C61657">
        <w:rPr>
          <w:bCs/>
          <w:sz w:val="16"/>
          <w:szCs w:val="16"/>
        </w:rPr>
        <w:t>Постановление</w:t>
      </w:r>
      <w:r w:rsidR="00BF549D" w:rsidRPr="00C61657">
        <w:rPr>
          <w:color w:val="000000"/>
          <w:sz w:val="16"/>
          <w:szCs w:val="16"/>
        </w:rPr>
        <w:t xml:space="preserve"> от </w:t>
      </w:r>
      <w:r w:rsidR="00EF4074" w:rsidRPr="00C61657">
        <w:rPr>
          <w:color w:val="000000"/>
          <w:sz w:val="16"/>
          <w:szCs w:val="16"/>
        </w:rPr>
        <w:t>17.05.2019 № 444</w:t>
      </w:r>
      <w:r w:rsidR="00EF4074" w:rsidRPr="00C61657">
        <w:rPr>
          <w:sz w:val="16"/>
          <w:szCs w:val="16"/>
        </w:rPr>
        <w:t xml:space="preserve"> Об утверждении ранжированного перечня многоквартирных домов, расположенных на территории Любытинского муниципального района, на 2020-2022 годы</w:t>
      </w:r>
    </w:p>
    <w:p w:rsidR="00B94307" w:rsidRPr="00C61657" w:rsidRDefault="0050617D" w:rsidP="00C61657">
      <w:pPr>
        <w:pStyle w:val="a3"/>
        <w:numPr>
          <w:ilvl w:val="0"/>
          <w:numId w:val="5"/>
        </w:numPr>
        <w:rPr>
          <w:sz w:val="16"/>
          <w:szCs w:val="16"/>
        </w:rPr>
      </w:pPr>
      <w:r w:rsidRPr="00C61657">
        <w:rPr>
          <w:bCs/>
          <w:sz w:val="16"/>
          <w:szCs w:val="16"/>
        </w:rPr>
        <w:t>Постановление</w:t>
      </w:r>
      <w:r w:rsidR="00BF549D" w:rsidRPr="00C61657">
        <w:rPr>
          <w:color w:val="000000"/>
          <w:sz w:val="16"/>
          <w:szCs w:val="16"/>
        </w:rPr>
        <w:t xml:space="preserve"> от </w:t>
      </w:r>
      <w:r w:rsidR="00EF4074" w:rsidRPr="00C61657">
        <w:rPr>
          <w:color w:val="000000"/>
          <w:sz w:val="16"/>
          <w:szCs w:val="16"/>
        </w:rPr>
        <w:t xml:space="preserve">17.05.2019 № 445 </w:t>
      </w:r>
      <w:r w:rsidR="00EF4074" w:rsidRPr="00C61657">
        <w:rPr>
          <w:bCs/>
          <w:sz w:val="16"/>
          <w:szCs w:val="16"/>
        </w:rPr>
        <w:t>Об утверждении Положения по аттестации кандидатов на должность руководителя и руководящих работников муниципальных образовательных организаций, подведомственных комитету образования Администрации Любытинского муниципального района, в новой редакции</w:t>
      </w:r>
    </w:p>
    <w:p w:rsidR="00EF4074" w:rsidRPr="00C61657" w:rsidRDefault="00EF4074" w:rsidP="00C61657">
      <w:pPr>
        <w:pStyle w:val="a3"/>
        <w:numPr>
          <w:ilvl w:val="0"/>
          <w:numId w:val="5"/>
        </w:numPr>
        <w:rPr>
          <w:sz w:val="16"/>
          <w:szCs w:val="16"/>
        </w:rPr>
      </w:pPr>
      <w:r w:rsidRPr="00C61657">
        <w:rPr>
          <w:bCs/>
          <w:sz w:val="16"/>
          <w:szCs w:val="16"/>
        </w:rPr>
        <w:t>Постановление</w:t>
      </w:r>
      <w:r w:rsidRPr="00C61657">
        <w:rPr>
          <w:color w:val="000000"/>
          <w:sz w:val="16"/>
          <w:szCs w:val="16"/>
        </w:rPr>
        <w:t xml:space="preserve"> от17.05.2019 № 446</w:t>
      </w:r>
      <w:r w:rsidRPr="00C61657">
        <w:rPr>
          <w:bCs/>
          <w:sz w:val="16"/>
          <w:szCs w:val="16"/>
        </w:rPr>
        <w:t xml:space="preserve"> О внесении изменений Порядок организации сбора отработанных ртутьсодержащих ламп на территории Любытинского муниципального района</w:t>
      </w:r>
    </w:p>
    <w:p w:rsidR="00EF4074" w:rsidRPr="00C61657" w:rsidRDefault="00EF4074" w:rsidP="00C61657">
      <w:pPr>
        <w:pStyle w:val="a3"/>
        <w:numPr>
          <w:ilvl w:val="0"/>
          <w:numId w:val="5"/>
        </w:numPr>
        <w:rPr>
          <w:sz w:val="16"/>
          <w:szCs w:val="16"/>
        </w:rPr>
      </w:pPr>
      <w:r w:rsidRPr="00C61657">
        <w:rPr>
          <w:bCs/>
          <w:sz w:val="16"/>
          <w:szCs w:val="16"/>
        </w:rPr>
        <w:t>Постановление</w:t>
      </w:r>
      <w:r w:rsidRPr="00C61657">
        <w:rPr>
          <w:color w:val="000000"/>
          <w:sz w:val="16"/>
          <w:szCs w:val="16"/>
        </w:rPr>
        <w:t xml:space="preserve"> от17.05.2019 № 452</w:t>
      </w:r>
      <w:r w:rsidRPr="00C61657">
        <w:rPr>
          <w:sz w:val="16"/>
          <w:szCs w:val="16"/>
        </w:rPr>
        <w:t xml:space="preserve"> О признании жилого дома аварийным и подлежащим сносу</w:t>
      </w:r>
    </w:p>
    <w:p w:rsidR="00EF4074" w:rsidRPr="00C61657" w:rsidRDefault="00EF4074" w:rsidP="00C61657">
      <w:pPr>
        <w:pStyle w:val="a3"/>
        <w:numPr>
          <w:ilvl w:val="0"/>
          <w:numId w:val="5"/>
        </w:numPr>
        <w:rPr>
          <w:sz w:val="16"/>
          <w:szCs w:val="16"/>
        </w:rPr>
      </w:pPr>
      <w:r w:rsidRPr="00C61657">
        <w:rPr>
          <w:bCs/>
          <w:sz w:val="16"/>
          <w:szCs w:val="16"/>
        </w:rPr>
        <w:t>Постановление</w:t>
      </w:r>
      <w:r w:rsidRPr="00C61657">
        <w:rPr>
          <w:color w:val="000000"/>
          <w:sz w:val="16"/>
          <w:szCs w:val="16"/>
        </w:rPr>
        <w:t xml:space="preserve"> от 17.05.2019 № 454</w:t>
      </w:r>
      <w:r w:rsidRPr="00C61657">
        <w:rPr>
          <w:sz w:val="16"/>
          <w:szCs w:val="16"/>
        </w:rPr>
        <w:t xml:space="preserve"> О переносе сроков капитального ремонта общего имущества в многоквартирном доме</w:t>
      </w:r>
    </w:p>
    <w:p w:rsidR="001B5248" w:rsidRPr="00C61657" w:rsidRDefault="00EF4074" w:rsidP="00C61657">
      <w:pPr>
        <w:pStyle w:val="a3"/>
        <w:numPr>
          <w:ilvl w:val="0"/>
          <w:numId w:val="5"/>
        </w:numPr>
        <w:rPr>
          <w:sz w:val="16"/>
          <w:szCs w:val="16"/>
        </w:rPr>
      </w:pPr>
      <w:r w:rsidRPr="00C61657">
        <w:rPr>
          <w:bCs/>
          <w:sz w:val="16"/>
          <w:szCs w:val="16"/>
        </w:rPr>
        <w:t>Постановление</w:t>
      </w:r>
      <w:r w:rsidRPr="00C61657">
        <w:rPr>
          <w:color w:val="000000"/>
          <w:sz w:val="16"/>
          <w:szCs w:val="16"/>
        </w:rPr>
        <w:t xml:space="preserve"> от17.05.2019 № 455</w:t>
      </w:r>
      <w:r w:rsidRPr="00C61657">
        <w:rPr>
          <w:sz w:val="16"/>
          <w:szCs w:val="16"/>
        </w:rPr>
        <w:t xml:space="preserve"> Об утверждении норматива стоимости 1 кв.метра общей площади жилого помещения по Любытинскому муниципальному району</w:t>
      </w:r>
    </w:p>
    <w:p w:rsidR="001B5248" w:rsidRPr="00C61657" w:rsidRDefault="00EF4074" w:rsidP="00C61657">
      <w:pPr>
        <w:pStyle w:val="a3"/>
        <w:numPr>
          <w:ilvl w:val="0"/>
          <w:numId w:val="5"/>
        </w:numPr>
        <w:rPr>
          <w:sz w:val="16"/>
          <w:szCs w:val="16"/>
        </w:rPr>
      </w:pPr>
      <w:r w:rsidRPr="00C61657">
        <w:rPr>
          <w:bCs/>
          <w:sz w:val="16"/>
          <w:szCs w:val="16"/>
        </w:rPr>
        <w:t>Постановление</w:t>
      </w:r>
      <w:r w:rsidRPr="00C61657">
        <w:rPr>
          <w:color w:val="000000"/>
          <w:sz w:val="16"/>
          <w:szCs w:val="16"/>
        </w:rPr>
        <w:t xml:space="preserve"> от</w:t>
      </w:r>
      <w:r w:rsidR="001B5248" w:rsidRPr="00C61657">
        <w:rPr>
          <w:color w:val="000000"/>
          <w:sz w:val="16"/>
          <w:szCs w:val="16"/>
        </w:rPr>
        <w:t>28.05.2019 № 477</w:t>
      </w:r>
      <w:r w:rsidR="001B5248" w:rsidRPr="00C61657">
        <w:rPr>
          <w:sz w:val="16"/>
          <w:szCs w:val="16"/>
        </w:rPr>
        <w:t xml:space="preserve"> Об утверждении Порядка определения размера платы по соглашению об установлении сервитута в отношении земельных участков, находящихся в муниципальной собственности Любытинского муниципального района</w:t>
      </w:r>
    </w:p>
    <w:p w:rsidR="00F2574C" w:rsidRPr="00C61657" w:rsidRDefault="001B5248" w:rsidP="00C61657">
      <w:pPr>
        <w:pStyle w:val="a3"/>
        <w:numPr>
          <w:ilvl w:val="0"/>
          <w:numId w:val="5"/>
        </w:numPr>
        <w:rPr>
          <w:sz w:val="16"/>
          <w:szCs w:val="16"/>
        </w:rPr>
      </w:pPr>
      <w:r w:rsidRPr="00C61657">
        <w:rPr>
          <w:bCs/>
          <w:sz w:val="16"/>
          <w:szCs w:val="16"/>
        </w:rPr>
        <w:t>Постановление</w:t>
      </w:r>
      <w:r w:rsidRPr="00C61657">
        <w:rPr>
          <w:color w:val="000000"/>
          <w:sz w:val="16"/>
          <w:szCs w:val="16"/>
        </w:rPr>
        <w:t xml:space="preserve"> от 28.05.2019 № 478</w:t>
      </w:r>
      <w:r w:rsidRPr="00C61657">
        <w:rPr>
          <w:sz w:val="16"/>
          <w:szCs w:val="16"/>
        </w:rPr>
        <w:t xml:space="preserve"> Об утверждении Положения о реализации проекта «Народный бюджет» в Любытинском сельском поселении</w:t>
      </w:r>
      <w:r w:rsidR="00F2574C" w:rsidRPr="00C61657">
        <w:rPr>
          <w:sz w:val="16"/>
          <w:szCs w:val="16"/>
        </w:rPr>
        <w:t>ъ</w:t>
      </w:r>
    </w:p>
    <w:p w:rsidR="00F2574C" w:rsidRPr="00C61657" w:rsidRDefault="00F2574C" w:rsidP="00C61657">
      <w:pPr>
        <w:pStyle w:val="a3"/>
        <w:numPr>
          <w:ilvl w:val="0"/>
          <w:numId w:val="5"/>
        </w:numPr>
        <w:rPr>
          <w:sz w:val="16"/>
          <w:szCs w:val="16"/>
        </w:rPr>
      </w:pPr>
      <w:r w:rsidRPr="00C61657">
        <w:rPr>
          <w:bCs/>
          <w:sz w:val="16"/>
          <w:szCs w:val="16"/>
        </w:rPr>
        <w:t>Постановление</w:t>
      </w:r>
      <w:r w:rsidRPr="00C61657">
        <w:rPr>
          <w:color w:val="000000"/>
          <w:sz w:val="16"/>
          <w:szCs w:val="16"/>
        </w:rPr>
        <w:t xml:space="preserve"> от 24.05.2019 № 470 </w:t>
      </w:r>
      <w:r w:rsidRPr="00C61657">
        <w:rPr>
          <w:bCs/>
          <w:sz w:val="16"/>
          <w:szCs w:val="16"/>
        </w:rPr>
        <w:t>Об утверждении перечня муниципальных услуг, не включенных в общероссийские базовые (отраслевые) перечни (классификаторы) государственных и муниципальных услуг, и работ, оказываемых муниципальными учреждениями Любытинского муниципального района</w:t>
      </w:r>
    </w:p>
    <w:p w:rsidR="00F2574C" w:rsidRPr="00C61657" w:rsidRDefault="00F2574C" w:rsidP="00C61657">
      <w:pPr>
        <w:pStyle w:val="a3"/>
        <w:numPr>
          <w:ilvl w:val="0"/>
          <w:numId w:val="5"/>
        </w:numPr>
        <w:rPr>
          <w:sz w:val="16"/>
          <w:szCs w:val="16"/>
        </w:rPr>
      </w:pPr>
      <w:r w:rsidRPr="00C61657">
        <w:rPr>
          <w:bCs/>
          <w:sz w:val="16"/>
          <w:szCs w:val="16"/>
        </w:rPr>
        <w:t>Постановление</w:t>
      </w:r>
      <w:r w:rsidRPr="00C61657">
        <w:rPr>
          <w:color w:val="000000"/>
          <w:sz w:val="16"/>
          <w:szCs w:val="16"/>
        </w:rPr>
        <w:t xml:space="preserve"> от 30.05.2019 № 484 </w:t>
      </w:r>
      <w:r w:rsidRPr="00C61657">
        <w:rPr>
          <w:bCs/>
          <w:sz w:val="16"/>
          <w:szCs w:val="16"/>
        </w:rPr>
        <w:t>Об утверждении состава межведомственной комиссии по оказанию содействия добровольному переселению в муниципальный район соотечественников, проживающих за рубежом</w:t>
      </w:r>
    </w:p>
    <w:p w:rsidR="00F2574C" w:rsidRPr="00C61657" w:rsidRDefault="00F2574C" w:rsidP="00C61657">
      <w:pPr>
        <w:pStyle w:val="a3"/>
        <w:numPr>
          <w:ilvl w:val="0"/>
          <w:numId w:val="5"/>
        </w:numPr>
        <w:rPr>
          <w:sz w:val="16"/>
          <w:szCs w:val="16"/>
        </w:rPr>
      </w:pPr>
      <w:r w:rsidRPr="00C61657">
        <w:rPr>
          <w:bCs/>
          <w:sz w:val="16"/>
          <w:szCs w:val="16"/>
        </w:rPr>
        <w:t>Постановление</w:t>
      </w:r>
      <w:r w:rsidRPr="00C61657">
        <w:rPr>
          <w:color w:val="000000"/>
          <w:sz w:val="16"/>
          <w:szCs w:val="16"/>
        </w:rPr>
        <w:t xml:space="preserve"> от 05.06.2019 № 492 </w:t>
      </w:r>
      <w:r w:rsidRPr="00C61657">
        <w:rPr>
          <w:sz w:val="16"/>
          <w:szCs w:val="16"/>
        </w:rPr>
        <w:t xml:space="preserve">Об утверждении программы «Обеспечение прав потребителей в </w:t>
      </w:r>
      <w:r w:rsidRPr="00C61657">
        <w:rPr>
          <w:sz w:val="16"/>
          <w:szCs w:val="16"/>
          <w:lang w:eastAsia="zh-CN" w:bidi="hi-IN"/>
        </w:rPr>
        <w:t>Любытинском муниципальном</w:t>
      </w:r>
      <w:r w:rsidRPr="00C61657">
        <w:rPr>
          <w:sz w:val="16"/>
          <w:szCs w:val="16"/>
        </w:rPr>
        <w:t xml:space="preserve"> районе на 2019-2021 годы»</w:t>
      </w:r>
    </w:p>
    <w:p w:rsidR="00F2574C" w:rsidRPr="00C61657" w:rsidRDefault="00F2574C" w:rsidP="00C61657">
      <w:pPr>
        <w:pStyle w:val="a3"/>
        <w:numPr>
          <w:ilvl w:val="0"/>
          <w:numId w:val="5"/>
        </w:numPr>
        <w:rPr>
          <w:sz w:val="16"/>
          <w:szCs w:val="16"/>
        </w:rPr>
      </w:pPr>
      <w:r w:rsidRPr="00C61657">
        <w:rPr>
          <w:bCs/>
          <w:sz w:val="16"/>
          <w:szCs w:val="16"/>
        </w:rPr>
        <w:t>Постановление</w:t>
      </w:r>
      <w:r w:rsidRPr="00C61657">
        <w:rPr>
          <w:color w:val="000000"/>
          <w:sz w:val="16"/>
          <w:szCs w:val="16"/>
        </w:rPr>
        <w:t xml:space="preserve"> от 05.06.2019 № 493 </w:t>
      </w:r>
      <w:r w:rsidRPr="00C61657">
        <w:rPr>
          <w:bCs/>
          <w:sz w:val="16"/>
          <w:szCs w:val="16"/>
        </w:rPr>
        <w:t xml:space="preserve">О внесении изменений в постановление Администрации муниципального района от 15.02.2019 года № 109  </w:t>
      </w:r>
    </w:p>
    <w:p w:rsidR="00413173" w:rsidRPr="00C61657" w:rsidRDefault="00F2574C" w:rsidP="00C61657">
      <w:pPr>
        <w:pStyle w:val="a3"/>
        <w:numPr>
          <w:ilvl w:val="0"/>
          <w:numId w:val="5"/>
        </w:numPr>
        <w:rPr>
          <w:sz w:val="16"/>
          <w:szCs w:val="16"/>
        </w:rPr>
      </w:pPr>
      <w:r w:rsidRPr="00C61657">
        <w:rPr>
          <w:bCs/>
          <w:sz w:val="16"/>
          <w:szCs w:val="16"/>
        </w:rPr>
        <w:t>Постановление</w:t>
      </w:r>
      <w:r w:rsidRPr="00C61657">
        <w:rPr>
          <w:color w:val="000000"/>
          <w:sz w:val="16"/>
          <w:szCs w:val="16"/>
        </w:rPr>
        <w:t xml:space="preserve"> от 05.06.2019 № 494 </w:t>
      </w:r>
      <w:r w:rsidRPr="00C61657">
        <w:rPr>
          <w:bCs/>
          <w:sz w:val="16"/>
          <w:szCs w:val="16"/>
        </w:rPr>
        <w:t>Об утверждении Положения о конкурсном отборе на замещение вакантной должности руководителя муниципальной образовательной организации, подведомственной комитету образования Администрации Любытинского муниципального района</w:t>
      </w:r>
    </w:p>
    <w:p w:rsidR="00413173" w:rsidRPr="00C61657" w:rsidRDefault="006C6E89" w:rsidP="00C61657">
      <w:pPr>
        <w:pStyle w:val="a3"/>
        <w:numPr>
          <w:ilvl w:val="0"/>
          <w:numId w:val="5"/>
        </w:numPr>
        <w:rPr>
          <w:sz w:val="16"/>
          <w:szCs w:val="16"/>
        </w:rPr>
      </w:pPr>
      <w:r w:rsidRPr="00C61657">
        <w:rPr>
          <w:bCs/>
          <w:sz w:val="16"/>
          <w:szCs w:val="16"/>
        </w:rPr>
        <w:t xml:space="preserve">Решение от </w:t>
      </w:r>
      <w:r w:rsidR="00413173" w:rsidRPr="00C61657">
        <w:rPr>
          <w:bCs/>
          <w:color w:val="000000"/>
          <w:sz w:val="16"/>
          <w:szCs w:val="16"/>
        </w:rPr>
        <w:t xml:space="preserve">04.06.2019 № 297 </w:t>
      </w:r>
      <w:r w:rsidR="00413173" w:rsidRPr="00C61657">
        <w:rPr>
          <w:sz w:val="16"/>
          <w:szCs w:val="16"/>
        </w:rPr>
        <w:t>О внесении изменений в решение Думы Любытинского муниципального района «О бюджете Любытинского муниципального района на 2019 год и на плановый период 2020 и 2021 годов»</w:t>
      </w:r>
    </w:p>
    <w:p w:rsidR="00413173" w:rsidRPr="00C61657" w:rsidRDefault="006C6E89" w:rsidP="00C61657">
      <w:pPr>
        <w:pStyle w:val="a3"/>
        <w:numPr>
          <w:ilvl w:val="0"/>
          <w:numId w:val="5"/>
        </w:numPr>
        <w:rPr>
          <w:sz w:val="16"/>
          <w:szCs w:val="16"/>
        </w:rPr>
      </w:pPr>
      <w:r w:rsidRPr="00C61657">
        <w:rPr>
          <w:bCs/>
          <w:sz w:val="16"/>
          <w:szCs w:val="16"/>
        </w:rPr>
        <w:t xml:space="preserve">Решение от </w:t>
      </w:r>
      <w:r w:rsidR="00413173" w:rsidRPr="00C61657">
        <w:rPr>
          <w:bCs/>
          <w:color w:val="000000"/>
          <w:sz w:val="16"/>
          <w:szCs w:val="16"/>
        </w:rPr>
        <w:t xml:space="preserve">04.06.2019 № 298 </w:t>
      </w:r>
      <w:r w:rsidR="00413173" w:rsidRPr="00C61657">
        <w:rPr>
          <w:sz w:val="16"/>
          <w:szCs w:val="16"/>
        </w:rPr>
        <w:t>О принятии имущества в муниципальную собственность Любытинского муниципального района</w:t>
      </w:r>
    </w:p>
    <w:p w:rsidR="00413173" w:rsidRPr="00C61657" w:rsidRDefault="006C6E89" w:rsidP="00C61657">
      <w:pPr>
        <w:pStyle w:val="a3"/>
        <w:numPr>
          <w:ilvl w:val="0"/>
          <w:numId w:val="5"/>
        </w:numPr>
        <w:rPr>
          <w:sz w:val="16"/>
          <w:szCs w:val="16"/>
        </w:rPr>
      </w:pPr>
      <w:r w:rsidRPr="00C61657">
        <w:rPr>
          <w:bCs/>
          <w:sz w:val="16"/>
          <w:szCs w:val="16"/>
        </w:rPr>
        <w:t xml:space="preserve">Решение от </w:t>
      </w:r>
      <w:r w:rsidR="00413173" w:rsidRPr="00C61657">
        <w:rPr>
          <w:bCs/>
          <w:color w:val="000000"/>
          <w:sz w:val="16"/>
          <w:szCs w:val="16"/>
        </w:rPr>
        <w:t xml:space="preserve">04.06.2019 № 299 </w:t>
      </w:r>
      <w:r w:rsidR="00413173" w:rsidRPr="00C61657">
        <w:rPr>
          <w:sz w:val="16"/>
          <w:szCs w:val="16"/>
        </w:rPr>
        <w:t>О принятии имущества в муниципальную собственность Любытинского муниципального района</w:t>
      </w:r>
    </w:p>
    <w:p w:rsidR="00A670F8" w:rsidRPr="00C61657" w:rsidRDefault="006C6E89" w:rsidP="00C61657">
      <w:pPr>
        <w:pStyle w:val="a3"/>
        <w:numPr>
          <w:ilvl w:val="0"/>
          <w:numId w:val="5"/>
        </w:numPr>
        <w:rPr>
          <w:sz w:val="16"/>
          <w:szCs w:val="16"/>
        </w:rPr>
      </w:pPr>
      <w:r w:rsidRPr="00C61657">
        <w:rPr>
          <w:bCs/>
          <w:sz w:val="16"/>
          <w:szCs w:val="16"/>
        </w:rPr>
        <w:t xml:space="preserve">Решение от </w:t>
      </w:r>
      <w:r w:rsidR="00413173" w:rsidRPr="00C61657">
        <w:rPr>
          <w:bCs/>
          <w:color w:val="000000"/>
          <w:sz w:val="16"/>
          <w:szCs w:val="16"/>
        </w:rPr>
        <w:t>04.06.2019 № 300</w:t>
      </w:r>
      <w:r w:rsidR="00413173" w:rsidRPr="00C61657">
        <w:rPr>
          <w:color w:val="000000"/>
          <w:sz w:val="16"/>
          <w:szCs w:val="16"/>
        </w:rPr>
        <w:t xml:space="preserve"> О заявлении Губернатора Новгородской области о досрочном прекращении полномочий выборного должностного лица местного самоуправления</w:t>
      </w:r>
    </w:p>
    <w:p w:rsidR="00172AED" w:rsidRPr="00C61657" w:rsidRDefault="00172AED" w:rsidP="00C61657">
      <w:pPr>
        <w:ind w:left="284"/>
        <w:rPr>
          <w:sz w:val="16"/>
          <w:szCs w:val="16"/>
        </w:rPr>
      </w:pPr>
    </w:p>
    <w:p w:rsidR="00A670F8" w:rsidRPr="00C61657" w:rsidRDefault="00A670F8" w:rsidP="00C61657">
      <w:pPr>
        <w:rPr>
          <w:sz w:val="16"/>
          <w:szCs w:val="16"/>
        </w:rPr>
      </w:pPr>
    </w:p>
    <w:p w:rsidR="00172AED" w:rsidRPr="00C61657" w:rsidRDefault="00172AED" w:rsidP="00C61657">
      <w:pPr>
        <w:rPr>
          <w:sz w:val="16"/>
          <w:szCs w:val="16"/>
        </w:rPr>
      </w:pPr>
    </w:p>
    <w:p w:rsidR="00172AED" w:rsidRPr="00C61657" w:rsidRDefault="00172AED" w:rsidP="00C61657">
      <w:pPr>
        <w:rPr>
          <w:sz w:val="16"/>
          <w:szCs w:val="16"/>
        </w:rPr>
      </w:pPr>
    </w:p>
    <w:p w:rsidR="00172AED" w:rsidRPr="00C61657" w:rsidRDefault="00172AED" w:rsidP="00C61657">
      <w:pPr>
        <w:rPr>
          <w:sz w:val="16"/>
          <w:szCs w:val="16"/>
        </w:rPr>
      </w:pPr>
    </w:p>
    <w:p w:rsidR="00D61BC2" w:rsidRPr="00C61657" w:rsidRDefault="007248E7" w:rsidP="00C61657">
      <w:pPr>
        <w:rPr>
          <w:sz w:val="16"/>
          <w:szCs w:val="16"/>
        </w:rPr>
      </w:pPr>
      <w:r w:rsidRPr="00C61657">
        <w:rPr>
          <w:sz w:val="16"/>
          <w:szCs w:val="16"/>
        </w:rPr>
        <w:t>Администрация Любытинского муниципального района проводит общественные слушания по вопросу обсуждения материалов, обосновывающих лимиты и квоты добычи охотничьих ресурсов в период с 1 августа 2019 года до 1 августа 2020 года на территории Новгородской области, за исключением особо охраняемых природных территорий федерального значения. Общественные слушания данных матери</w:t>
      </w:r>
      <w:r w:rsidR="00B94307" w:rsidRPr="00C61657">
        <w:rPr>
          <w:sz w:val="16"/>
          <w:szCs w:val="16"/>
        </w:rPr>
        <w:t>алов будут проводиться 05 июня</w:t>
      </w:r>
      <w:r w:rsidRPr="00C61657">
        <w:rPr>
          <w:sz w:val="16"/>
          <w:szCs w:val="16"/>
        </w:rPr>
        <w:t xml:space="preserve"> 2019 года в 10 часов по адресу: г.Великий Новгород, ул.Б.Московская, д.24, к.201 конференц-зал</w:t>
      </w:r>
    </w:p>
    <w:p w:rsidR="00870E05" w:rsidRPr="00C61657" w:rsidRDefault="00870E05" w:rsidP="00C61657">
      <w:pPr>
        <w:rPr>
          <w:sz w:val="16"/>
          <w:szCs w:val="16"/>
        </w:rPr>
      </w:pPr>
    </w:p>
    <w:p w:rsidR="00F2574C" w:rsidRPr="00C61657" w:rsidRDefault="00F2574C" w:rsidP="00C61657">
      <w:pPr>
        <w:ind w:firstLine="709"/>
        <w:jc w:val="both"/>
        <w:rPr>
          <w:sz w:val="16"/>
          <w:szCs w:val="16"/>
        </w:rPr>
      </w:pPr>
      <w:r w:rsidRPr="00C61657">
        <w:rPr>
          <w:sz w:val="16"/>
          <w:szCs w:val="16"/>
        </w:rPr>
        <w:t>Новгородский филиал федерального государственного бюджетного научного учреждения «Всероссийский научно-исследовательский институт рыбного хозяйства и океанографии» информирует о проведении общественных слушаний «Материалов, обосновывающих общий допустимый улов водных биологических ресурсов (судак (жилая форма), сиг (пресноводная жилая форма)) в озере Ильмень и малых водоемах Новгородской области на 2020 год (с оценкой воздействия на окружающую среду)». Слушания состоятся 17 июля 2019 г. в 16.00, в здании организатора общественных слушаний - администрации Парфинского муниципального района Новгородской области по адресу: п. Парфино, ул. Карла Маркса, д. 60 каб. 5а.</w:t>
      </w:r>
    </w:p>
    <w:p w:rsidR="00F2574C" w:rsidRPr="00C61657" w:rsidRDefault="00F2574C" w:rsidP="00C61657">
      <w:pPr>
        <w:ind w:firstLine="709"/>
        <w:jc w:val="both"/>
        <w:rPr>
          <w:sz w:val="16"/>
          <w:szCs w:val="16"/>
        </w:rPr>
      </w:pPr>
      <w:r w:rsidRPr="00C61657">
        <w:rPr>
          <w:sz w:val="16"/>
          <w:szCs w:val="16"/>
        </w:rPr>
        <w:t xml:space="preserve">С указанными материалами можно ознакомиться на сайте ФГБНУ «ВНИРО» - </w:t>
      </w:r>
      <w:r w:rsidRPr="00C61657">
        <w:rPr>
          <w:sz w:val="16"/>
          <w:szCs w:val="16"/>
          <w:lang w:val="en-US"/>
        </w:rPr>
        <w:t>http</w:t>
      </w:r>
      <w:r w:rsidRPr="00C61657">
        <w:rPr>
          <w:sz w:val="16"/>
          <w:szCs w:val="16"/>
        </w:rPr>
        <w:t>://</w:t>
      </w:r>
      <w:r w:rsidRPr="00C61657">
        <w:rPr>
          <w:sz w:val="16"/>
          <w:szCs w:val="16"/>
          <w:lang w:val="en-US"/>
        </w:rPr>
        <w:t>www</w:t>
      </w:r>
      <w:r w:rsidRPr="00C61657">
        <w:rPr>
          <w:sz w:val="16"/>
          <w:szCs w:val="16"/>
        </w:rPr>
        <w:t>.</w:t>
      </w:r>
      <w:r w:rsidRPr="00C61657">
        <w:rPr>
          <w:sz w:val="16"/>
          <w:szCs w:val="16"/>
          <w:lang w:val="en-US"/>
        </w:rPr>
        <w:t>vniro</w:t>
      </w:r>
      <w:r w:rsidRPr="00C61657">
        <w:rPr>
          <w:sz w:val="16"/>
          <w:szCs w:val="16"/>
        </w:rPr>
        <w:t>.</w:t>
      </w:r>
      <w:r w:rsidRPr="00C61657">
        <w:rPr>
          <w:sz w:val="16"/>
          <w:szCs w:val="16"/>
          <w:lang w:val="en-US"/>
        </w:rPr>
        <w:t>ru</w:t>
      </w:r>
      <w:r w:rsidRPr="00C61657">
        <w:rPr>
          <w:sz w:val="16"/>
          <w:szCs w:val="16"/>
        </w:rPr>
        <w:t xml:space="preserve"> и в Новгородском филиале ФГБНУ «ВНИРО» по адресу:  г. В. Новгород, ул. Добрыня, д. 8. Контактный телефон 8(8162) 77-73-03, Никитина Т.В.</w:t>
      </w:r>
    </w:p>
    <w:p w:rsidR="00E437F9" w:rsidRPr="00C61657" w:rsidRDefault="00E437F9" w:rsidP="00C61657">
      <w:pPr>
        <w:rPr>
          <w:sz w:val="16"/>
          <w:szCs w:val="16"/>
        </w:rPr>
      </w:pPr>
    </w:p>
    <w:p w:rsidR="00A82F29" w:rsidRPr="00C61657" w:rsidRDefault="00A82F29" w:rsidP="00C61657">
      <w:pPr>
        <w:pStyle w:val="8"/>
        <w:ind w:right="-2"/>
        <w:jc w:val="center"/>
        <w:rPr>
          <w:rFonts w:ascii="Times New Roman" w:hAnsi="Times New Roman" w:cs="Times New Roman"/>
          <w:color w:val="000000"/>
          <w:sz w:val="16"/>
          <w:szCs w:val="16"/>
        </w:rPr>
      </w:pPr>
      <w:r w:rsidRPr="00C61657">
        <w:rPr>
          <w:rFonts w:ascii="Times New Roman" w:hAnsi="Times New Roman" w:cs="Times New Roman"/>
          <w:color w:val="000000"/>
          <w:sz w:val="16"/>
          <w:szCs w:val="16"/>
        </w:rPr>
        <w:t>Администрация  Любытинского муниципального района</w:t>
      </w:r>
    </w:p>
    <w:p w:rsidR="00A82F29" w:rsidRPr="00C61657" w:rsidRDefault="00A82F29" w:rsidP="00C61657">
      <w:pPr>
        <w:pStyle w:val="3"/>
        <w:jc w:val="center"/>
        <w:rPr>
          <w:b w:val="0"/>
          <w:color w:val="000000"/>
          <w:sz w:val="16"/>
          <w:szCs w:val="16"/>
        </w:rPr>
      </w:pPr>
      <w:r w:rsidRPr="00C61657">
        <w:rPr>
          <w:b w:val="0"/>
          <w:color w:val="000000"/>
          <w:sz w:val="16"/>
          <w:szCs w:val="16"/>
        </w:rPr>
        <w:t xml:space="preserve">  Р А С П О Р Я Ж Е Н И Е</w:t>
      </w:r>
    </w:p>
    <w:p w:rsidR="00A82F29" w:rsidRPr="00C61657" w:rsidRDefault="00A82F29" w:rsidP="00C61657">
      <w:pPr>
        <w:ind w:right="-1"/>
        <w:jc w:val="center"/>
        <w:rPr>
          <w:color w:val="000000"/>
          <w:sz w:val="16"/>
          <w:szCs w:val="16"/>
        </w:rPr>
      </w:pPr>
      <w:r w:rsidRPr="00C61657">
        <w:rPr>
          <w:color w:val="000000"/>
          <w:sz w:val="16"/>
          <w:szCs w:val="16"/>
        </w:rPr>
        <w:t>от 30.04.2019 № 218-рг</w:t>
      </w:r>
    </w:p>
    <w:p w:rsidR="00A82F29" w:rsidRPr="00C61657" w:rsidRDefault="00A82F29" w:rsidP="00C61657">
      <w:pPr>
        <w:ind w:right="-1"/>
        <w:jc w:val="center"/>
        <w:rPr>
          <w:color w:val="000000"/>
          <w:sz w:val="16"/>
          <w:szCs w:val="16"/>
        </w:rPr>
      </w:pPr>
      <w:r w:rsidRPr="00C61657">
        <w:rPr>
          <w:color w:val="000000"/>
          <w:sz w:val="16"/>
          <w:szCs w:val="16"/>
        </w:rPr>
        <w:t>р.п.Любытино</w:t>
      </w:r>
    </w:p>
    <w:p w:rsidR="00A82F29" w:rsidRPr="00C61657" w:rsidRDefault="00A82F29" w:rsidP="00C61657">
      <w:pPr>
        <w:ind w:right="-1"/>
        <w:jc w:val="center"/>
        <w:rPr>
          <w:sz w:val="16"/>
          <w:szCs w:val="16"/>
        </w:rPr>
      </w:pPr>
      <w:r w:rsidRPr="00C61657">
        <w:rPr>
          <w:sz w:val="16"/>
          <w:szCs w:val="16"/>
        </w:rPr>
        <w:t>О проведении мероприятий, посвященных празднованию 74-летия Победы в Великой Отечественной войне 1941-1945 гг.</w:t>
      </w:r>
    </w:p>
    <w:p w:rsidR="00A82F29" w:rsidRPr="00C61657" w:rsidRDefault="00A82F29" w:rsidP="00C61657">
      <w:pPr>
        <w:ind w:firstLine="708"/>
        <w:jc w:val="both"/>
        <w:rPr>
          <w:sz w:val="16"/>
          <w:szCs w:val="16"/>
        </w:rPr>
      </w:pPr>
      <w:r w:rsidRPr="00C61657">
        <w:rPr>
          <w:sz w:val="16"/>
          <w:szCs w:val="16"/>
        </w:rPr>
        <w:t>В целях празднования 73-летия Победы в Великой Отечественной войне 1941-1945 гг.:</w:t>
      </w:r>
    </w:p>
    <w:p w:rsidR="00A82F29" w:rsidRPr="00C61657" w:rsidRDefault="00A82F29" w:rsidP="00C61657">
      <w:pPr>
        <w:jc w:val="both"/>
        <w:rPr>
          <w:sz w:val="16"/>
          <w:szCs w:val="16"/>
        </w:rPr>
      </w:pPr>
      <w:r w:rsidRPr="00C61657">
        <w:rPr>
          <w:sz w:val="16"/>
          <w:szCs w:val="16"/>
        </w:rPr>
        <w:tab/>
        <w:t>1. Утвердить прилагаемое Положение о проведении торжественного мероприятия, посвященного празднованию 74-летию Победы в Великой Отечественной войне 1941-1945 гг.</w:t>
      </w:r>
    </w:p>
    <w:p w:rsidR="00A82F29" w:rsidRPr="00C61657" w:rsidRDefault="00A82F29" w:rsidP="00C61657">
      <w:pPr>
        <w:jc w:val="both"/>
        <w:rPr>
          <w:sz w:val="16"/>
          <w:szCs w:val="16"/>
        </w:rPr>
      </w:pPr>
      <w:r w:rsidRPr="00C61657">
        <w:rPr>
          <w:sz w:val="16"/>
          <w:szCs w:val="16"/>
        </w:rPr>
        <w:tab/>
        <w:t>2. Комитету культуры, спорта и туризма Администрации Любытинского муниципального района организовать проведение мероприятий, посвященных празднованию 74-летию Победы в Великой Отечественной войне 1941-1945 гг.  на территории муниципального района.</w:t>
      </w:r>
    </w:p>
    <w:p w:rsidR="00A82F29" w:rsidRPr="00C61657" w:rsidRDefault="00A82F29" w:rsidP="00C61657">
      <w:pPr>
        <w:jc w:val="both"/>
        <w:rPr>
          <w:sz w:val="16"/>
          <w:szCs w:val="16"/>
        </w:rPr>
      </w:pPr>
      <w:r w:rsidRPr="00C61657">
        <w:rPr>
          <w:sz w:val="16"/>
          <w:szCs w:val="16"/>
        </w:rPr>
        <w:tab/>
        <w:t>3. Комитету образования Администрации Любытинского муниципального района оказать содействие в организации и проведении массовых мероприятий и акций на территории муниципального района.</w:t>
      </w:r>
    </w:p>
    <w:p w:rsidR="00A82F29" w:rsidRPr="00C61657" w:rsidRDefault="00A82F29" w:rsidP="00C61657">
      <w:pPr>
        <w:jc w:val="both"/>
        <w:rPr>
          <w:sz w:val="16"/>
          <w:szCs w:val="16"/>
        </w:rPr>
      </w:pPr>
      <w:r w:rsidRPr="00C61657">
        <w:rPr>
          <w:sz w:val="16"/>
          <w:szCs w:val="16"/>
        </w:rPr>
        <w:tab/>
        <w:t>4. Организационному отделу Администрации муниципального района направить приглашения в адрес руководителей организаций и предприятий для организованного участия коллективов в мероприятиях, посвященных празднованию 74-летия Победы в Великой Отечественной войне 1941-1945 годов.</w:t>
      </w:r>
    </w:p>
    <w:p w:rsidR="00A82F29" w:rsidRPr="00C61657" w:rsidRDefault="00A82F29" w:rsidP="00C61657">
      <w:pPr>
        <w:jc w:val="both"/>
        <w:rPr>
          <w:sz w:val="16"/>
          <w:szCs w:val="16"/>
        </w:rPr>
      </w:pPr>
      <w:r w:rsidRPr="00C61657">
        <w:rPr>
          <w:sz w:val="16"/>
          <w:szCs w:val="16"/>
        </w:rPr>
        <w:tab/>
        <w:t xml:space="preserve">5.  Отделу ЖКХ, строительства и дорожного хозяйства Администрации муниципального района предусмотреть проведение работ по благоустройству мест массовых мероприятий в срок до 6 мая 2019 года.  </w:t>
      </w:r>
    </w:p>
    <w:p w:rsidR="00A82F29" w:rsidRPr="00C61657" w:rsidRDefault="00A82F29" w:rsidP="00C61657">
      <w:pPr>
        <w:jc w:val="both"/>
        <w:rPr>
          <w:sz w:val="16"/>
          <w:szCs w:val="16"/>
        </w:rPr>
      </w:pPr>
      <w:r w:rsidRPr="00C61657">
        <w:rPr>
          <w:sz w:val="16"/>
          <w:szCs w:val="16"/>
        </w:rPr>
        <w:tab/>
        <w:t>6. Муниципальному бюджетному учреждению Любытинского района «Хозяйственно-диспетчерская служба» выделить транспорт для проведения мероприятий, оказать содействие в организационных вопросах муниципальному бюджетному учреждению культуры «Культурно-досуговая система Любытинского муниципального района».</w:t>
      </w:r>
    </w:p>
    <w:p w:rsidR="00A82F29" w:rsidRPr="00C61657" w:rsidRDefault="00A82F29" w:rsidP="00C61657">
      <w:pPr>
        <w:ind w:firstLine="720"/>
        <w:jc w:val="both"/>
        <w:rPr>
          <w:sz w:val="16"/>
          <w:szCs w:val="16"/>
        </w:rPr>
      </w:pPr>
      <w:r w:rsidRPr="00C61657">
        <w:rPr>
          <w:sz w:val="16"/>
          <w:szCs w:val="16"/>
        </w:rPr>
        <w:t>7. Рекомендовать отделению полиции по Любытинскому району межмуниципального отдела Министерства внутренних дел России «Боровичский» организовать охрану общественного порядка при проведении массовых мероприятий на территории муниципального района.</w:t>
      </w:r>
    </w:p>
    <w:p w:rsidR="00A82F29" w:rsidRPr="00C61657" w:rsidRDefault="00A82F29" w:rsidP="00C61657">
      <w:pPr>
        <w:jc w:val="both"/>
        <w:rPr>
          <w:sz w:val="16"/>
          <w:szCs w:val="16"/>
        </w:rPr>
      </w:pPr>
      <w:r w:rsidRPr="00C61657">
        <w:rPr>
          <w:sz w:val="16"/>
          <w:szCs w:val="16"/>
        </w:rPr>
        <w:tab/>
        <w:t>8. Контроль за выполнением распоряжения возложить на заместителя Главы администрации муниципального района Иванову О.А.</w:t>
      </w:r>
    </w:p>
    <w:p w:rsidR="00A82F29" w:rsidRPr="00C61657" w:rsidRDefault="00A82F29" w:rsidP="00C61657">
      <w:pPr>
        <w:ind w:firstLine="720"/>
        <w:jc w:val="both"/>
        <w:rPr>
          <w:sz w:val="16"/>
          <w:szCs w:val="16"/>
        </w:rPr>
      </w:pPr>
      <w:r w:rsidRPr="00C61657">
        <w:rPr>
          <w:sz w:val="16"/>
          <w:szCs w:val="16"/>
        </w:rPr>
        <w:t>10. Опубликовать распоряжение на официальном сайте Администрации муниципального района в информационно-коммуникационной сети «Интернет».</w:t>
      </w:r>
    </w:p>
    <w:p w:rsidR="00A82F29" w:rsidRPr="00C61657" w:rsidRDefault="00A82F29" w:rsidP="00C61657">
      <w:pPr>
        <w:autoSpaceDE w:val="0"/>
        <w:autoSpaceDN w:val="0"/>
        <w:adjustRightInd w:val="0"/>
        <w:ind w:right="-510"/>
        <w:rPr>
          <w:sz w:val="16"/>
          <w:szCs w:val="16"/>
        </w:rPr>
      </w:pPr>
      <w:r w:rsidRPr="00C61657">
        <w:rPr>
          <w:sz w:val="16"/>
          <w:szCs w:val="16"/>
        </w:rPr>
        <w:t xml:space="preserve">Глава муниципального района                                                     А.А.Устинов           </w:t>
      </w:r>
    </w:p>
    <w:p w:rsidR="00A82F29" w:rsidRPr="00C61657" w:rsidRDefault="00A82F29" w:rsidP="00C61657">
      <w:pPr>
        <w:ind w:right="-510"/>
        <w:jc w:val="center"/>
        <w:rPr>
          <w:sz w:val="16"/>
          <w:szCs w:val="16"/>
        </w:rPr>
      </w:pPr>
      <w:r w:rsidRPr="00C61657">
        <w:rPr>
          <w:sz w:val="16"/>
          <w:szCs w:val="16"/>
        </w:rPr>
        <w:t xml:space="preserve">                                                  Утверждено</w:t>
      </w:r>
    </w:p>
    <w:p w:rsidR="00A82F29" w:rsidRPr="00C61657" w:rsidRDefault="00A82F29" w:rsidP="00C61657">
      <w:pPr>
        <w:ind w:right="-510"/>
        <w:jc w:val="center"/>
        <w:rPr>
          <w:sz w:val="16"/>
          <w:szCs w:val="16"/>
        </w:rPr>
      </w:pPr>
      <w:r w:rsidRPr="00C61657">
        <w:rPr>
          <w:sz w:val="16"/>
          <w:szCs w:val="16"/>
        </w:rPr>
        <w:t xml:space="preserve">                                                   распоряжением Администрации</w:t>
      </w:r>
    </w:p>
    <w:p w:rsidR="00A82F29" w:rsidRPr="00C61657" w:rsidRDefault="00A82F29" w:rsidP="00C61657">
      <w:pPr>
        <w:ind w:right="-510"/>
        <w:jc w:val="center"/>
        <w:rPr>
          <w:sz w:val="16"/>
          <w:szCs w:val="16"/>
        </w:rPr>
      </w:pPr>
      <w:r w:rsidRPr="00C61657">
        <w:rPr>
          <w:sz w:val="16"/>
          <w:szCs w:val="16"/>
        </w:rPr>
        <w:t xml:space="preserve">                                                  муниципального района</w:t>
      </w:r>
    </w:p>
    <w:p w:rsidR="00A82F29" w:rsidRPr="00C61657" w:rsidRDefault="00A82F29" w:rsidP="00C61657">
      <w:pPr>
        <w:ind w:right="-510"/>
        <w:jc w:val="center"/>
        <w:rPr>
          <w:sz w:val="16"/>
          <w:szCs w:val="16"/>
        </w:rPr>
      </w:pPr>
      <w:r w:rsidRPr="00C61657">
        <w:rPr>
          <w:sz w:val="16"/>
          <w:szCs w:val="16"/>
        </w:rPr>
        <w:t xml:space="preserve">                                                  от 30.04.2019 № 218-рг</w:t>
      </w:r>
    </w:p>
    <w:p w:rsidR="00A82F29" w:rsidRPr="00C61657" w:rsidRDefault="00A82F29" w:rsidP="00C61657">
      <w:pPr>
        <w:ind w:right="141"/>
        <w:jc w:val="center"/>
        <w:rPr>
          <w:sz w:val="16"/>
          <w:szCs w:val="16"/>
        </w:rPr>
      </w:pPr>
      <w:r w:rsidRPr="00C61657">
        <w:rPr>
          <w:sz w:val="16"/>
          <w:szCs w:val="16"/>
        </w:rPr>
        <w:t>ПОЛОЖЕНИЕ</w:t>
      </w:r>
    </w:p>
    <w:p w:rsidR="00A82F29" w:rsidRPr="00C61657" w:rsidRDefault="00A82F29" w:rsidP="00C61657">
      <w:pPr>
        <w:ind w:right="141"/>
        <w:jc w:val="center"/>
        <w:rPr>
          <w:sz w:val="16"/>
          <w:szCs w:val="16"/>
        </w:rPr>
      </w:pPr>
      <w:r w:rsidRPr="00C61657">
        <w:rPr>
          <w:sz w:val="16"/>
          <w:szCs w:val="16"/>
        </w:rPr>
        <w:t>о проведении мероприятий, посвященного празднованию 73-летию Победы в Великой Отечественной войне 1941-1945 гг.</w:t>
      </w:r>
    </w:p>
    <w:p w:rsidR="00A82F29" w:rsidRPr="00C61657" w:rsidRDefault="00A82F29" w:rsidP="00C61657">
      <w:pPr>
        <w:ind w:firstLine="709"/>
        <w:jc w:val="both"/>
        <w:rPr>
          <w:sz w:val="16"/>
          <w:szCs w:val="16"/>
        </w:rPr>
      </w:pPr>
      <w:r w:rsidRPr="00C61657">
        <w:rPr>
          <w:sz w:val="16"/>
          <w:szCs w:val="16"/>
        </w:rPr>
        <w:t>1. Цели и задачи</w:t>
      </w:r>
    </w:p>
    <w:p w:rsidR="00A82F29" w:rsidRPr="00C61657" w:rsidRDefault="00A82F29" w:rsidP="00C61657">
      <w:pPr>
        <w:ind w:firstLine="709"/>
        <w:jc w:val="both"/>
        <w:rPr>
          <w:sz w:val="16"/>
          <w:szCs w:val="16"/>
        </w:rPr>
      </w:pPr>
      <w:r w:rsidRPr="00C61657">
        <w:rPr>
          <w:sz w:val="16"/>
          <w:szCs w:val="16"/>
        </w:rPr>
        <w:t>Мероприятия, посвященные празднованию Дня Победы в Великой Отечественной войне 1941-1945 гг., проводятся с целью чествования ветеранов войны, тружеников тыла, приобщения молодого поколения к подвигу, который совершили их предки, воспитания патриотического сознания у населения района, чувства гордости за свое прошлое.</w:t>
      </w:r>
    </w:p>
    <w:p w:rsidR="00A82F29" w:rsidRPr="00C61657" w:rsidRDefault="00A82F29" w:rsidP="00C61657">
      <w:pPr>
        <w:ind w:firstLine="709"/>
        <w:jc w:val="both"/>
        <w:rPr>
          <w:sz w:val="16"/>
          <w:szCs w:val="16"/>
        </w:rPr>
      </w:pPr>
      <w:r w:rsidRPr="00C61657">
        <w:rPr>
          <w:sz w:val="16"/>
          <w:szCs w:val="16"/>
        </w:rPr>
        <w:t>2. Руководство проведением мероприятия</w:t>
      </w:r>
    </w:p>
    <w:p w:rsidR="00A82F29" w:rsidRPr="00C61657" w:rsidRDefault="00A82F29" w:rsidP="00C61657">
      <w:pPr>
        <w:ind w:firstLine="709"/>
        <w:jc w:val="both"/>
        <w:rPr>
          <w:sz w:val="16"/>
          <w:szCs w:val="16"/>
        </w:rPr>
      </w:pPr>
      <w:r w:rsidRPr="00C61657">
        <w:rPr>
          <w:sz w:val="16"/>
          <w:szCs w:val="16"/>
        </w:rPr>
        <w:t>Общее руководство подготовкой и проведением мероприятий, посвященных празднованию Дня Победы в Великой Отечественной войне 1941-1945 гг., осуществляет муниципальное бюджетное учреждение культуры «Культурно-досуговая система Любытинского муниципального района».</w:t>
      </w:r>
    </w:p>
    <w:p w:rsidR="00A82F29" w:rsidRPr="00C61657" w:rsidRDefault="00A82F29" w:rsidP="00C61657">
      <w:pPr>
        <w:ind w:firstLine="709"/>
        <w:jc w:val="both"/>
        <w:rPr>
          <w:sz w:val="16"/>
          <w:szCs w:val="16"/>
        </w:rPr>
      </w:pPr>
      <w:r w:rsidRPr="00C61657">
        <w:rPr>
          <w:sz w:val="16"/>
          <w:szCs w:val="16"/>
        </w:rPr>
        <w:t>3. Время и место проведения мероприятий в р.п.Любытино</w:t>
      </w:r>
    </w:p>
    <w:p w:rsidR="00A82F29" w:rsidRPr="00C61657" w:rsidRDefault="00A82F29" w:rsidP="00C61657">
      <w:pPr>
        <w:ind w:firstLine="709"/>
        <w:jc w:val="both"/>
        <w:rPr>
          <w:sz w:val="16"/>
          <w:szCs w:val="16"/>
        </w:rPr>
      </w:pPr>
      <w:r w:rsidRPr="00C61657">
        <w:rPr>
          <w:sz w:val="16"/>
          <w:szCs w:val="16"/>
        </w:rPr>
        <w:t xml:space="preserve">8 мая </w:t>
      </w:r>
    </w:p>
    <w:p w:rsidR="00A82F29" w:rsidRPr="00C61657" w:rsidRDefault="00A82F29" w:rsidP="00C61657">
      <w:pPr>
        <w:ind w:left="709"/>
        <w:jc w:val="both"/>
        <w:rPr>
          <w:sz w:val="16"/>
          <w:szCs w:val="16"/>
        </w:rPr>
      </w:pPr>
      <w:r w:rsidRPr="00C61657">
        <w:rPr>
          <w:sz w:val="16"/>
          <w:szCs w:val="16"/>
        </w:rPr>
        <w:t>19:00 - показ кинофильма, посвященного Великой Отечественной войне    1941-1945 гг.</w:t>
      </w:r>
    </w:p>
    <w:p w:rsidR="00A82F29" w:rsidRPr="00C61657" w:rsidRDefault="00A82F29" w:rsidP="00C61657">
      <w:pPr>
        <w:ind w:firstLine="709"/>
        <w:jc w:val="both"/>
        <w:rPr>
          <w:sz w:val="16"/>
          <w:szCs w:val="16"/>
        </w:rPr>
      </w:pPr>
      <w:r w:rsidRPr="00C61657">
        <w:rPr>
          <w:sz w:val="16"/>
          <w:szCs w:val="16"/>
        </w:rPr>
        <w:t>21:00 - факельное шествие</w:t>
      </w:r>
    </w:p>
    <w:p w:rsidR="00A82F29" w:rsidRPr="00C61657" w:rsidRDefault="00A82F29" w:rsidP="00C61657">
      <w:pPr>
        <w:ind w:firstLine="709"/>
        <w:jc w:val="both"/>
        <w:rPr>
          <w:sz w:val="16"/>
          <w:szCs w:val="16"/>
        </w:rPr>
      </w:pPr>
      <w:r w:rsidRPr="00C61657">
        <w:rPr>
          <w:sz w:val="16"/>
          <w:szCs w:val="16"/>
        </w:rPr>
        <w:t>9 мая</w:t>
      </w:r>
    </w:p>
    <w:p w:rsidR="00A82F29" w:rsidRPr="00C61657" w:rsidRDefault="00A82F29" w:rsidP="00C61657">
      <w:pPr>
        <w:ind w:left="709"/>
        <w:jc w:val="both"/>
        <w:rPr>
          <w:sz w:val="16"/>
          <w:szCs w:val="16"/>
        </w:rPr>
      </w:pPr>
      <w:r w:rsidRPr="00C61657">
        <w:rPr>
          <w:sz w:val="16"/>
          <w:szCs w:val="16"/>
        </w:rPr>
        <w:t>12:00 - акция «Бессмертный полк» (от здания Администрации муниципального района)</w:t>
      </w:r>
    </w:p>
    <w:p w:rsidR="00A82F29" w:rsidRPr="00C61657" w:rsidRDefault="00A82F29" w:rsidP="00C61657">
      <w:pPr>
        <w:ind w:firstLine="709"/>
        <w:jc w:val="both"/>
        <w:rPr>
          <w:sz w:val="16"/>
          <w:szCs w:val="16"/>
        </w:rPr>
      </w:pPr>
      <w:r w:rsidRPr="00C61657">
        <w:rPr>
          <w:sz w:val="16"/>
          <w:szCs w:val="16"/>
        </w:rPr>
        <w:t>13:00 - митинг у мемориального комплекса в Горемыкинском парке</w:t>
      </w:r>
    </w:p>
    <w:p w:rsidR="00A82F29" w:rsidRPr="00C61657" w:rsidRDefault="00A82F29" w:rsidP="00C61657">
      <w:pPr>
        <w:ind w:firstLine="709"/>
        <w:jc w:val="both"/>
        <w:rPr>
          <w:sz w:val="16"/>
          <w:szCs w:val="16"/>
        </w:rPr>
      </w:pPr>
      <w:r w:rsidRPr="00C61657">
        <w:rPr>
          <w:sz w:val="16"/>
          <w:szCs w:val="16"/>
        </w:rPr>
        <w:t xml:space="preserve">13:30 -  праздничный концерт </w:t>
      </w:r>
    </w:p>
    <w:p w:rsidR="00A82F29" w:rsidRPr="00C61657" w:rsidRDefault="00A82F29" w:rsidP="00C61657">
      <w:pPr>
        <w:ind w:firstLine="709"/>
        <w:jc w:val="both"/>
        <w:rPr>
          <w:sz w:val="16"/>
          <w:szCs w:val="16"/>
        </w:rPr>
      </w:pPr>
      <w:r w:rsidRPr="00C61657">
        <w:rPr>
          <w:sz w:val="16"/>
          <w:szCs w:val="16"/>
        </w:rPr>
        <w:t>4. Участники мероприятия</w:t>
      </w:r>
    </w:p>
    <w:p w:rsidR="00A82F29" w:rsidRPr="00C61657" w:rsidRDefault="00A82F29" w:rsidP="00C61657">
      <w:pPr>
        <w:ind w:left="709"/>
        <w:jc w:val="both"/>
        <w:rPr>
          <w:sz w:val="16"/>
          <w:szCs w:val="16"/>
        </w:rPr>
      </w:pPr>
      <w:r w:rsidRPr="00C61657">
        <w:rPr>
          <w:sz w:val="16"/>
          <w:szCs w:val="16"/>
        </w:rPr>
        <w:t>Учреждения и предприятия района, население и гости муниципального района.</w:t>
      </w:r>
    </w:p>
    <w:p w:rsidR="00A82F29" w:rsidRPr="00C61657" w:rsidRDefault="00A82F29" w:rsidP="00C61657">
      <w:pPr>
        <w:ind w:firstLine="709"/>
        <w:jc w:val="both"/>
        <w:rPr>
          <w:sz w:val="16"/>
          <w:szCs w:val="16"/>
        </w:rPr>
      </w:pPr>
      <w:r w:rsidRPr="00C61657">
        <w:rPr>
          <w:sz w:val="16"/>
          <w:szCs w:val="16"/>
        </w:rPr>
        <w:t>5. Финансовые расходы</w:t>
      </w:r>
    </w:p>
    <w:p w:rsidR="00A82F29" w:rsidRPr="00C61657" w:rsidRDefault="00A82F29" w:rsidP="00C61657">
      <w:pPr>
        <w:ind w:firstLine="709"/>
        <w:jc w:val="both"/>
        <w:rPr>
          <w:sz w:val="16"/>
          <w:szCs w:val="16"/>
        </w:rPr>
      </w:pPr>
      <w:r w:rsidRPr="00C61657">
        <w:rPr>
          <w:sz w:val="16"/>
          <w:szCs w:val="16"/>
        </w:rPr>
        <w:t>Расходы, связанные с организацией и проведением мероприятий на территории Любытинского сельского поселения, осуществляются из бюджета муниципального района согласно муниципальной программе «Развитие культуры и туризма на территории Любытинского муниципального района на 2014-2020 годы», утвержденной постановлением Администрации муниципального района от 10.05.2017 № 466.</w:t>
      </w:r>
    </w:p>
    <w:p w:rsidR="006344AA" w:rsidRPr="00C61657" w:rsidRDefault="006344AA" w:rsidP="00C61657">
      <w:pPr>
        <w:pStyle w:val="8"/>
        <w:ind w:right="-2"/>
        <w:jc w:val="center"/>
        <w:rPr>
          <w:rFonts w:ascii="Times New Roman" w:hAnsi="Times New Roman" w:cs="Times New Roman"/>
          <w:color w:val="000000"/>
          <w:sz w:val="16"/>
          <w:szCs w:val="16"/>
        </w:rPr>
      </w:pPr>
      <w:r w:rsidRPr="00C61657">
        <w:rPr>
          <w:rFonts w:ascii="Times New Roman" w:hAnsi="Times New Roman" w:cs="Times New Roman"/>
          <w:color w:val="000000"/>
          <w:sz w:val="16"/>
          <w:szCs w:val="16"/>
        </w:rPr>
        <w:t>Администрация Любытинского муниципального района</w:t>
      </w:r>
    </w:p>
    <w:p w:rsidR="006344AA" w:rsidRPr="00C61657" w:rsidRDefault="006344AA" w:rsidP="00C61657">
      <w:pPr>
        <w:pStyle w:val="3"/>
        <w:jc w:val="center"/>
        <w:rPr>
          <w:b w:val="0"/>
          <w:color w:val="000000"/>
          <w:sz w:val="16"/>
          <w:szCs w:val="16"/>
        </w:rPr>
      </w:pPr>
      <w:r w:rsidRPr="00C61657">
        <w:rPr>
          <w:b w:val="0"/>
          <w:color w:val="000000"/>
          <w:sz w:val="16"/>
          <w:szCs w:val="16"/>
        </w:rPr>
        <w:t xml:space="preserve">  Р А С П О Р Я Ж Е Н И Е</w:t>
      </w:r>
    </w:p>
    <w:p w:rsidR="006344AA" w:rsidRPr="00C61657" w:rsidRDefault="006344AA" w:rsidP="00C61657">
      <w:pPr>
        <w:ind w:right="-1"/>
        <w:jc w:val="center"/>
        <w:rPr>
          <w:color w:val="000000"/>
          <w:sz w:val="16"/>
          <w:szCs w:val="16"/>
        </w:rPr>
      </w:pPr>
      <w:r w:rsidRPr="00C61657">
        <w:rPr>
          <w:color w:val="000000"/>
          <w:sz w:val="16"/>
          <w:szCs w:val="16"/>
        </w:rPr>
        <w:t>от 06.05.2019 № 220-рг</w:t>
      </w:r>
    </w:p>
    <w:p w:rsidR="006344AA" w:rsidRPr="00C61657" w:rsidRDefault="006344AA" w:rsidP="00C61657">
      <w:pPr>
        <w:ind w:right="-1"/>
        <w:jc w:val="center"/>
        <w:rPr>
          <w:color w:val="000000"/>
          <w:sz w:val="16"/>
          <w:szCs w:val="16"/>
        </w:rPr>
      </w:pPr>
      <w:r w:rsidRPr="00C61657">
        <w:rPr>
          <w:color w:val="000000"/>
          <w:sz w:val="16"/>
          <w:szCs w:val="16"/>
        </w:rPr>
        <w:t>р.п.Любытино</w:t>
      </w:r>
    </w:p>
    <w:p w:rsidR="006344AA" w:rsidRPr="00C61657" w:rsidRDefault="006344AA" w:rsidP="00C61657">
      <w:pPr>
        <w:ind w:left="432"/>
        <w:rPr>
          <w:sz w:val="16"/>
          <w:szCs w:val="16"/>
        </w:rPr>
      </w:pPr>
      <w:r w:rsidRPr="00C61657">
        <w:rPr>
          <w:sz w:val="16"/>
          <w:szCs w:val="16"/>
        </w:rPr>
        <w:t>Об окончании отопительного сезона 2018/2019 года</w:t>
      </w:r>
    </w:p>
    <w:p w:rsidR="006344AA" w:rsidRPr="00C61657" w:rsidRDefault="006344AA" w:rsidP="00C61657">
      <w:pPr>
        <w:jc w:val="both"/>
        <w:rPr>
          <w:sz w:val="16"/>
          <w:szCs w:val="16"/>
        </w:rPr>
      </w:pPr>
      <w:r w:rsidRPr="00C61657">
        <w:rPr>
          <w:sz w:val="16"/>
          <w:szCs w:val="16"/>
        </w:rPr>
        <w:t xml:space="preserve">В соответствии со статьей 14 Федерального закона от 06 октября 2003 года № 131-ФЗ «Об общих принципах организации местного самоуправления в Российской Федерации», пунктом 5 раздела  </w:t>
      </w:r>
      <w:r w:rsidRPr="00C61657">
        <w:rPr>
          <w:sz w:val="16"/>
          <w:szCs w:val="16"/>
          <w:lang w:val="en-US"/>
        </w:rPr>
        <w:t>II</w:t>
      </w:r>
      <w:r w:rsidRPr="00C61657">
        <w:rPr>
          <w:sz w:val="16"/>
          <w:szCs w:val="16"/>
        </w:rPr>
        <w:t xml:space="preserve"> Правил предоставления коммунальных услуг собственникам и пользователям помещений в многоквартирных домах и жилых домов, утверждённых постановлением Правительства Российской Федерации от 06 мая 2011 года № 354, организационно-методических рекомендаций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 утвержденных приказом Государственного комитета Российской Федерации по строительству и жилищно-коммунальному хозяйству от 06 сентября 2000 года  № 203, в связи со стабилизацией средней температуры наружного воздуха +8 </w:t>
      </w:r>
      <w:r w:rsidRPr="00C61657">
        <w:rPr>
          <w:sz w:val="16"/>
          <w:szCs w:val="16"/>
          <w:vertAlign w:val="superscript"/>
        </w:rPr>
        <w:t>о</w:t>
      </w:r>
      <w:r w:rsidRPr="00C61657">
        <w:rPr>
          <w:sz w:val="16"/>
          <w:szCs w:val="16"/>
        </w:rPr>
        <w:t>С и выше в течение нормативного срока:</w:t>
      </w:r>
    </w:p>
    <w:p w:rsidR="006344AA" w:rsidRPr="00C61657" w:rsidRDefault="006344AA" w:rsidP="00C61657">
      <w:pPr>
        <w:jc w:val="both"/>
        <w:rPr>
          <w:sz w:val="16"/>
          <w:szCs w:val="16"/>
        </w:rPr>
      </w:pPr>
      <w:r w:rsidRPr="00C61657">
        <w:rPr>
          <w:sz w:val="16"/>
          <w:szCs w:val="16"/>
        </w:rPr>
        <w:lastRenderedPageBreak/>
        <w:tab/>
        <w:t>1. Установить конец отопительного сезона 2018/2019 года для объектов Любытинского сельского поселения, тепловая энергия для нужд отопления помещений в которых подается по сети централизованного теплоснабжения, 8 мая 2019 года.</w:t>
      </w:r>
    </w:p>
    <w:p w:rsidR="006344AA" w:rsidRPr="00C61657" w:rsidRDefault="006344AA" w:rsidP="00C61657">
      <w:pPr>
        <w:jc w:val="both"/>
        <w:rPr>
          <w:sz w:val="16"/>
          <w:szCs w:val="16"/>
        </w:rPr>
      </w:pPr>
      <w:r w:rsidRPr="00C61657">
        <w:rPr>
          <w:sz w:val="16"/>
          <w:szCs w:val="16"/>
        </w:rPr>
        <w:tab/>
        <w:t>2. Рекомендовать руководителям предприятий и организаций независимо от форм собственности приступить к выполнению запланированных мероприятий по подготовке теплоэнергетического хозяйства, жилищного фонда к работе в осенне-зимний период 2019/2020 года.</w:t>
      </w:r>
    </w:p>
    <w:p w:rsidR="006344AA" w:rsidRPr="00C61657" w:rsidRDefault="006344AA" w:rsidP="00C61657">
      <w:pPr>
        <w:jc w:val="both"/>
        <w:rPr>
          <w:sz w:val="16"/>
          <w:szCs w:val="16"/>
        </w:rPr>
      </w:pPr>
      <w:r w:rsidRPr="00C61657">
        <w:rPr>
          <w:sz w:val="16"/>
          <w:szCs w:val="16"/>
        </w:rPr>
        <w:tab/>
        <w:t>3. Опубликовать распоряжение в районной газете «Любытинские вести», разместить на официальном сайте Администрации муниципального района в информационно-телекоммуникационной сети «Интернет».</w:t>
      </w:r>
    </w:p>
    <w:p w:rsidR="006344AA" w:rsidRPr="00C61657" w:rsidRDefault="006344AA" w:rsidP="00C61657">
      <w:pPr>
        <w:ind w:right="-510"/>
        <w:rPr>
          <w:sz w:val="16"/>
          <w:szCs w:val="16"/>
        </w:rPr>
      </w:pPr>
      <w:r w:rsidRPr="00C61657">
        <w:rPr>
          <w:sz w:val="16"/>
          <w:szCs w:val="16"/>
        </w:rPr>
        <w:t>Глава муниципального района                                                  А.А.Устинов</w:t>
      </w:r>
    </w:p>
    <w:p w:rsidR="00E924D8" w:rsidRPr="00C61657" w:rsidRDefault="00E924D8" w:rsidP="00C61657">
      <w:pPr>
        <w:pStyle w:val="8"/>
        <w:ind w:right="-2"/>
        <w:jc w:val="center"/>
        <w:rPr>
          <w:rFonts w:ascii="Times New Roman" w:hAnsi="Times New Roman" w:cs="Times New Roman"/>
          <w:color w:val="000000"/>
          <w:sz w:val="16"/>
          <w:szCs w:val="16"/>
        </w:rPr>
      </w:pPr>
      <w:r w:rsidRPr="00C61657">
        <w:rPr>
          <w:rFonts w:ascii="Times New Roman" w:hAnsi="Times New Roman" w:cs="Times New Roman"/>
          <w:color w:val="000000"/>
          <w:sz w:val="16"/>
          <w:szCs w:val="16"/>
        </w:rPr>
        <w:t>Администрация  Любытинского муниципального района</w:t>
      </w:r>
    </w:p>
    <w:p w:rsidR="00E924D8" w:rsidRPr="00C61657" w:rsidRDefault="00E924D8" w:rsidP="00C61657">
      <w:pPr>
        <w:pStyle w:val="3"/>
        <w:jc w:val="center"/>
        <w:rPr>
          <w:color w:val="000000"/>
          <w:sz w:val="16"/>
          <w:szCs w:val="16"/>
        </w:rPr>
      </w:pPr>
      <w:r w:rsidRPr="00C61657">
        <w:rPr>
          <w:color w:val="000000"/>
          <w:sz w:val="16"/>
          <w:szCs w:val="16"/>
        </w:rPr>
        <w:t xml:space="preserve">  Р А С П О Р Я Ж Е Н И Е</w:t>
      </w:r>
    </w:p>
    <w:p w:rsidR="00E924D8" w:rsidRPr="00C61657" w:rsidRDefault="00E924D8" w:rsidP="00C61657">
      <w:pPr>
        <w:ind w:right="-1"/>
        <w:jc w:val="center"/>
        <w:rPr>
          <w:color w:val="000000"/>
          <w:sz w:val="16"/>
          <w:szCs w:val="16"/>
        </w:rPr>
      </w:pPr>
      <w:r w:rsidRPr="00C61657">
        <w:rPr>
          <w:color w:val="000000"/>
          <w:sz w:val="16"/>
          <w:szCs w:val="16"/>
        </w:rPr>
        <w:t>от 06.05.2019 № 221-рг</w:t>
      </w:r>
    </w:p>
    <w:p w:rsidR="00E924D8" w:rsidRPr="00C61657" w:rsidRDefault="00E924D8" w:rsidP="00C61657">
      <w:pPr>
        <w:ind w:right="-1"/>
        <w:jc w:val="center"/>
        <w:rPr>
          <w:color w:val="000000"/>
          <w:sz w:val="16"/>
          <w:szCs w:val="16"/>
        </w:rPr>
      </w:pPr>
      <w:r w:rsidRPr="00C61657">
        <w:rPr>
          <w:color w:val="000000"/>
          <w:sz w:val="16"/>
          <w:szCs w:val="16"/>
        </w:rPr>
        <w:t>р.п.Любытино</w:t>
      </w:r>
    </w:p>
    <w:p w:rsidR="00E924D8" w:rsidRPr="00C61657" w:rsidRDefault="00E924D8" w:rsidP="00C61657">
      <w:pPr>
        <w:numPr>
          <w:ilvl w:val="0"/>
          <w:numId w:val="6"/>
        </w:numPr>
        <w:tabs>
          <w:tab w:val="left" w:pos="3555"/>
        </w:tabs>
        <w:ind w:left="0" w:right="-1" w:firstLine="0"/>
        <w:jc w:val="center"/>
        <w:rPr>
          <w:b/>
          <w:sz w:val="16"/>
          <w:szCs w:val="16"/>
        </w:rPr>
      </w:pPr>
      <w:r w:rsidRPr="00C61657">
        <w:rPr>
          <w:b/>
          <w:sz w:val="16"/>
          <w:szCs w:val="16"/>
        </w:rPr>
        <w:t>Об утверждении Плана первоочередных мероприятий («дорожной карты») по созданию и функционированию Центра образования цифрового и гуманитарного профилей «Точка роста» в Любытинском муниципальном районе в 2019 году</w:t>
      </w:r>
    </w:p>
    <w:p w:rsidR="00E924D8" w:rsidRPr="00C61657" w:rsidRDefault="00E924D8" w:rsidP="00C61657">
      <w:pPr>
        <w:numPr>
          <w:ilvl w:val="0"/>
          <w:numId w:val="6"/>
        </w:numPr>
        <w:ind w:left="0" w:right="-1" w:hanging="432"/>
        <w:jc w:val="both"/>
        <w:rPr>
          <w:sz w:val="16"/>
          <w:szCs w:val="16"/>
        </w:rPr>
      </w:pPr>
      <w:r w:rsidRPr="00C61657">
        <w:rPr>
          <w:sz w:val="16"/>
          <w:szCs w:val="16"/>
        </w:rPr>
        <w:tab/>
        <w:t xml:space="preserve">В целях исполнения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 и распоряжения Правительства Новгородской области от 30.10.2018 № 316-рг «Об утверждении Комплекса мер по созданию Центров образования цифрового и гуманитарного профилей в общеобразовательных организациях в Новгородской области и Концепции создания Центров образования цифрового и гуманитарного профилей в общеобразовательных организациях в Новгородской области»: </w:t>
      </w:r>
    </w:p>
    <w:p w:rsidR="00E924D8" w:rsidRPr="00C61657" w:rsidRDefault="00E924D8" w:rsidP="00C61657">
      <w:pPr>
        <w:tabs>
          <w:tab w:val="left" w:pos="0"/>
        </w:tabs>
        <w:jc w:val="both"/>
        <w:rPr>
          <w:sz w:val="16"/>
          <w:szCs w:val="16"/>
          <w:vertAlign w:val="superscript"/>
        </w:rPr>
      </w:pPr>
      <w:r w:rsidRPr="00C61657">
        <w:rPr>
          <w:sz w:val="16"/>
          <w:szCs w:val="16"/>
        </w:rPr>
        <w:tab/>
        <w:t>1.Утвердить прилагаемый план первоочередных мероприятий («дорожную карту») по созданию и функционированию Центра образования цифрового и гуманитарного профилей «Точка роста» в Любытинском муниципальном районе в 2019 году.</w:t>
      </w:r>
    </w:p>
    <w:p w:rsidR="00E924D8" w:rsidRPr="00C61657" w:rsidRDefault="00E924D8" w:rsidP="00C61657">
      <w:pPr>
        <w:tabs>
          <w:tab w:val="left" w:pos="0"/>
        </w:tabs>
        <w:jc w:val="both"/>
        <w:rPr>
          <w:sz w:val="16"/>
          <w:szCs w:val="16"/>
        </w:rPr>
      </w:pPr>
      <w:r w:rsidRPr="00C61657">
        <w:rPr>
          <w:sz w:val="16"/>
          <w:szCs w:val="16"/>
        </w:rPr>
        <w:tab/>
        <w:t>2.Разместить распоряжение на официальном сайте Администрации муниципального района в информационное-телекоммуникационной сети «Интернет».</w:t>
      </w:r>
    </w:p>
    <w:p w:rsidR="00E924D8" w:rsidRPr="00C61657" w:rsidRDefault="00E924D8" w:rsidP="00C61657">
      <w:pPr>
        <w:ind w:right="-510"/>
        <w:rPr>
          <w:b/>
          <w:sz w:val="16"/>
          <w:szCs w:val="16"/>
        </w:rPr>
      </w:pPr>
      <w:r w:rsidRPr="00C61657">
        <w:rPr>
          <w:b/>
          <w:sz w:val="16"/>
          <w:szCs w:val="16"/>
        </w:rPr>
        <w:t>Глава муниципального района                  А.А.Устинов</w:t>
      </w:r>
    </w:p>
    <w:p w:rsidR="00E924D8" w:rsidRPr="00C61657" w:rsidRDefault="00E924D8" w:rsidP="00C61657">
      <w:pPr>
        <w:tabs>
          <w:tab w:val="left" w:pos="3555"/>
        </w:tabs>
        <w:ind w:right="-510"/>
        <w:jc w:val="center"/>
        <w:rPr>
          <w:sz w:val="16"/>
          <w:szCs w:val="16"/>
        </w:rPr>
      </w:pPr>
      <w:r w:rsidRPr="00C61657">
        <w:rPr>
          <w:sz w:val="16"/>
          <w:szCs w:val="16"/>
        </w:rPr>
        <w:t xml:space="preserve">                                                                                                                           Утвержден</w:t>
      </w:r>
    </w:p>
    <w:p w:rsidR="00E924D8" w:rsidRPr="00C61657" w:rsidRDefault="00E924D8" w:rsidP="00C61657">
      <w:pPr>
        <w:tabs>
          <w:tab w:val="left" w:pos="3555"/>
        </w:tabs>
        <w:ind w:right="-510"/>
        <w:jc w:val="center"/>
        <w:rPr>
          <w:sz w:val="16"/>
          <w:szCs w:val="16"/>
        </w:rPr>
      </w:pPr>
      <w:r w:rsidRPr="00C61657">
        <w:rPr>
          <w:sz w:val="16"/>
          <w:szCs w:val="16"/>
        </w:rPr>
        <w:t xml:space="preserve">                                                                                                                             распоряжением Администрации</w:t>
      </w:r>
    </w:p>
    <w:p w:rsidR="00E924D8" w:rsidRPr="00C61657" w:rsidRDefault="00E924D8" w:rsidP="00C61657">
      <w:pPr>
        <w:tabs>
          <w:tab w:val="left" w:pos="3555"/>
        </w:tabs>
        <w:ind w:right="-510"/>
        <w:jc w:val="center"/>
        <w:rPr>
          <w:sz w:val="16"/>
          <w:szCs w:val="16"/>
        </w:rPr>
      </w:pPr>
      <w:r w:rsidRPr="00C61657">
        <w:rPr>
          <w:sz w:val="16"/>
          <w:szCs w:val="16"/>
        </w:rPr>
        <w:t xml:space="preserve">                                                                                                                              муниципального района</w:t>
      </w:r>
    </w:p>
    <w:p w:rsidR="00E924D8" w:rsidRPr="00C61657" w:rsidRDefault="00E924D8" w:rsidP="00C61657">
      <w:pPr>
        <w:tabs>
          <w:tab w:val="left" w:pos="3555"/>
        </w:tabs>
        <w:ind w:right="-510"/>
        <w:jc w:val="center"/>
        <w:rPr>
          <w:sz w:val="16"/>
          <w:szCs w:val="16"/>
        </w:rPr>
      </w:pPr>
      <w:r w:rsidRPr="00C61657">
        <w:rPr>
          <w:sz w:val="16"/>
          <w:szCs w:val="16"/>
        </w:rPr>
        <w:t xml:space="preserve">                                                                                                                               от 06.05.2019 № 221-рг</w:t>
      </w:r>
    </w:p>
    <w:p w:rsidR="00E924D8" w:rsidRPr="00C61657" w:rsidRDefault="00E924D8" w:rsidP="00C61657">
      <w:pPr>
        <w:tabs>
          <w:tab w:val="left" w:pos="3555"/>
        </w:tabs>
        <w:ind w:right="112"/>
        <w:jc w:val="center"/>
        <w:rPr>
          <w:b/>
          <w:sz w:val="16"/>
          <w:szCs w:val="16"/>
        </w:rPr>
      </w:pPr>
      <w:r w:rsidRPr="00C61657">
        <w:rPr>
          <w:b/>
          <w:sz w:val="16"/>
          <w:szCs w:val="16"/>
        </w:rPr>
        <w:t>План первоочередных мероприятий («дорожная карта») по созданию и функционированию Центра образования цифрового и гуманитарного профилей «Точка роста» в Любытинском муниципальном районе в 2019 году</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4536"/>
        <w:gridCol w:w="1701"/>
        <w:gridCol w:w="2693"/>
        <w:gridCol w:w="1139"/>
      </w:tblGrid>
      <w:tr w:rsidR="00E924D8" w:rsidRPr="00C61657" w:rsidTr="00D767FA">
        <w:trPr>
          <w:trHeight w:val="20"/>
        </w:trPr>
        <w:tc>
          <w:tcPr>
            <w:tcW w:w="421" w:type="dxa"/>
            <w:tcBorders>
              <w:top w:val="single" w:sz="4" w:space="0" w:color="auto"/>
              <w:left w:val="single" w:sz="4" w:space="0" w:color="auto"/>
              <w:bottom w:val="single" w:sz="4" w:space="0" w:color="auto"/>
              <w:right w:val="single" w:sz="4" w:space="0" w:color="auto"/>
            </w:tcBorders>
            <w:shd w:val="clear" w:color="auto" w:fill="auto"/>
            <w:hideMark/>
          </w:tcPr>
          <w:p w:rsidR="00E924D8" w:rsidRPr="00C61657" w:rsidRDefault="00E924D8" w:rsidP="00C61657">
            <w:pPr>
              <w:ind w:left="-284" w:right="-189"/>
              <w:jc w:val="center"/>
              <w:rPr>
                <w:sz w:val="16"/>
                <w:szCs w:val="16"/>
              </w:rPr>
            </w:pPr>
            <w:r w:rsidRPr="00C61657">
              <w:rPr>
                <w:sz w:val="16"/>
                <w:szCs w:val="16"/>
              </w:rPr>
              <w:t>№</w:t>
            </w:r>
          </w:p>
          <w:p w:rsidR="00E924D8" w:rsidRPr="00C61657" w:rsidRDefault="00E924D8" w:rsidP="00C61657">
            <w:pPr>
              <w:ind w:left="-284" w:right="-189"/>
              <w:jc w:val="center"/>
              <w:rPr>
                <w:sz w:val="16"/>
                <w:szCs w:val="16"/>
              </w:rPr>
            </w:pPr>
            <w:r w:rsidRPr="00C61657">
              <w:rPr>
                <w:sz w:val="16"/>
                <w:szCs w:val="16"/>
              </w:rPr>
              <w:t>п/п</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E924D8" w:rsidRPr="00C61657" w:rsidRDefault="00E924D8" w:rsidP="00C61657">
            <w:pPr>
              <w:ind w:right="-473"/>
              <w:jc w:val="center"/>
              <w:rPr>
                <w:sz w:val="16"/>
                <w:szCs w:val="16"/>
              </w:rPr>
            </w:pPr>
            <w:r w:rsidRPr="00C61657">
              <w:rPr>
                <w:sz w:val="16"/>
                <w:szCs w:val="16"/>
              </w:rPr>
              <w:t>Наименование мероприятия</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924D8" w:rsidRPr="00C61657" w:rsidRDefault="00E924D8" w:rsidP="00C61657">
            <w:pPr>
              <w:ind w:left="-108" w:right="-108"/>
              <w:jc w:val="center"/>
              <w:rPr>
                <w:sz w:val="16"/>
                <w:szCs w:val="16"/>
              </w:rPr>
            </w:pPr>
            <w:r w:rsidRPr="00C61657">
              <w:rPr>
                <w:sz w:val="16"/>
                <w:szCs w:val="16"/>
              </w:rPr>
              <w:t>Ответственный</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E924D8" w:rsidRPr="00C61657" w:rsidRDefault="00E924D8" w:rsidP="00C61657">
            <w:pPr>
              <w:ind w:left="-108" w:right="-108" w:hanging="82"/>
              <w:jc w:val="center"/>
              <w:rPr>
                <w:sz w:val="16"/>
                <w:szCs w:val="16"/>
              </w:rPr>
            </w:pPr>
            <w:r w:rsidRPr="00C61657">
              <w:rPr>
                <w:sz w:val="16"/>
                <w:szCs w:val="16"/>
              </w:rPr>
              <w:t>Результат</w:t>
            </w:r>
          </w:p>
        </w:tc>
        <w:tc>
          <w:tcPr>
            <w:tcW w:w="1139" w:type="dxa"/>
            <w:tcBorders>
              <w:top w:val="single" w:sz="4" w:space="0" w:color="auto"/>
              <w:left w:val="single" w:sz="4" w:space="0" w:color="auto"/>
              <w:bottom w:val="single" w:sz="4" w:space="0" w:color="auto"/>
              <w:right w:val="single" w:sz="4" w:space="0" w:color="auto"/>
            </w:tcBorders>
            <w:shd w:val="clear" w:color="auto" w:fill="auto"/>
            <w:hideMark/>
          </w:tcPr>
          <w:p w:rsidR="00E924D8" w:rsidRPr="00C61657" w:rsidRDefault="00E924D8" w:rsidP="00C61657">
            <w:pPr>
              <w:ind w:left="-108" w:right="-108"/>
              <w:jc w:val="center"/>
              <w:rPr>
                <w:sz w:val="16"/>
                <w:szCs w:val="16"/>
              </w:rPr>
            </w:pPr>
            <w:r w:rsidRPr="00C61657">
              <w:rPr>
                <w:sz w:val="16"/>
                <w:szCs w:val="16"/>
              </w:rPr>
              <w:t>Срок исполнения</w:t>
            </w:r>
          </w:p>
        </w:tc>
      </w:tr>
      <w:tr w:rsidR="00E924D8" w:rsidRPr="00C61657" w:rsidTr="00D767FA">
        <w:trPr>
          <w:trHeight w:val="20"/>
        </w:trPr>
        <w:tc>
          <w:tcPr>
            <w:tcW w:w="421" w:type="dxa"/>
            <w:tcBorders>
              <w:top w:val="single" w:sz="4" w:space="0" w:color="auto"/>
              <w:left w:val="single" w:sz="4" w:space="0" w:color="auto"/>
              <w:bottom w:val="single" w:sz="4" w:space="0" w:color="auto"/>
              <w:right w:val="single" w:sz="4" w:space="0" w:color="auto"/>
            </w:tcBorders>
            <w:shd w:val="clear" w:color="auto" w:fill="auto"/>
          </w:tcPr>
          <w:p w:rsidR="00E924D8" w:rsidRPr="00C61657" w:rsidRDefault="00E924D8" w:rsidP="00C61657">
            <w:pPr>
              <w:ind w:left="-284" w:right="-189"/>
              <w:jc w:val="center"/>
              <w:rPr>
                <w:sz w:val="16"/>
                <w:szCs w:val="16"/>
              </w:rPr>
            </w:pPr>
          </w:p>
          <w:p w:rsidR="00E924D8" w:rsidRPr="00C61657" w:rsidRDefault="00E924D8" w:rsidP="00C61657">
            <w:pPr>
              <w:ind w:left="-284" w:right="-189"/>
              <w:jc w:val="center"/>
              <w:rPr>
                <w:sz w:val="16"/>
                <w:szCs w:val="16"/>
              </w:rPr>
            </w:pPr>
            <w:r w:rsidRPr="00C61657">
              <w:rPr>
                <w:sz w:val="16"/>
                <w:szCs w:val="16"/>
              </w:rPr>
              <w:t>1.</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924D8" w:rsidRPr="00C61657" w:rsidRDefault="00E924D8" w:rsidP="00C61657">
            <w:pPr>
              <w:pStyle w:val="TableParagraph"/>
              <w:jc w:val="both"/>
              <w:rPr>
                <w:sz w:val="16"/>
                <w:szCs w:val="16"/>
                <w:lang w:val="ru-RU"/>
              </w:rPr>
            </w:pPr>
            <w:r w:rsidRPr="00C61657">
              <w:rPr>
                <w:sz w:val="16"/>
                <w:szCs w:val="16"/>
                <w:lang w:val="ru-RU"/>
              </w:rPr>
              <w:t>Согласование перечня образовательных организаций, в которых будет обновлена материально-техническая база и созданы Центры с Министерством образования Новгородской области (далее МО)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24D8" w:rsidRPr="00C61657" w:rsidRDefault="00E924D8" w:rsidP="00C61657">
            <w:pPr>
              <w:ind w:left="-108" w:right="-108"/>
              <w:jc w:val="center"/>
              <w:rPr>
                <w:sz w:val="16"/>
                <w:szCs w:val="16"/>
              </w:rPr>
            </w:pPr>
            <w:r w:rsidRPr="00C61657">
              <w:rPr>
                <w:sz w:val="16"/>
                <w:szCs w:val="16"/>
              </w:rPr>
              <w:t>комитет образования Администрации Любытинского муниципального района (далее - комитет образования)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924D8" w:rsidRPr="00C61657" w:rsidRDefault="00E924D8" w:rsidP="00C61657">
            <w:pPr>
              <w:pStyle w:val="TableParagraph"/>
              <w:tabs>
                <w:tab w:val="left" w:pos="336"/>
              </w:tabs>
              <w:ind w:left="-108" w:right="-108"/>
              <w:jc w:val="center"/>
              <w:rPr>
                <w:sz w:val="16"/>
                <w:szCs w:val="16"/>
                <w:lang w:val="ru-RU"/>
              </w:rPr>
            </w:pPr>
            <w:r w:rsidRPr="00C61657">
              <w:rPr>
                <w:sz w:val="16"/>
                <w:szCs w:val="16"/>
                <w:lang w:val="ru-RU"/>
              </w:rPr>
              <w:t>приказ  МО об утверждении перечня образовательных организаций, в которых будет обновлена материально-техническая база и созданы Центры</w:t>
            </w:r>
          </w:p>
        </w:tc>
        <w:tc>
          <w:tcPr>
            <w:tcW w:w="1139" w:type="dxa"/>
            <w:tcBorders>
              <w:top w:val="single" w:sz="4" w:space="0" w:color="auto"/>
              <w:left w:val="single" w:sz="4" w:space="0" w:color="auto"/>
              <w:bottom w:val="single" w:sz="4" w:space="0" w:color="auto"/>
              <w:right w:val="single" w:sz="4" w:space="0" w:color="auto"/>
            </w:tcBorders>
            <w:shd w:val="clear" w:color="auto" w:fill="auto"/>
          </w:tcPr>
          <w:p w:rsidR="00E924D8" w:rsidRPr="00C61657" w:rsidRDefault="00E924D8" w:rsidP="00C61657">
            <w:pPr>
              <w:ind w:left="-108" w:right="-108"/>
              <w:jc w:val="center"/>
              <w:rPr>
                <w:sz w:val="16"/>
                <w:szCs w:val="16"/>
              </w:rPr>
            </w:pPr>
          </w:p>
          <w:p w:rsidR="00E924D8" w:rsidRPr="00C61657" w:rsidRDefault="00E924D8" w:rsidP="00C61657">
            <w:pPr>
              <w:ind w:left="-108" w:right="-108"/>
              <w:jc w:val="center"/>
              <w:rPr>
                <w:sz w:val="16"/>
                <w:szCs w:val="16"/>
              </w:rPr>
            </w:pPr>
            <w:r w:rsidRPr="00C61657">
              <w:rPr>
                <w:sz w:val="16"/>
                <w:szCs w:val="16"/>
              </w:rPr>
              <w:t>февраль -март</w:t>
            </w:r>
          </w:p>
        </w:tc>
      </w:tr>
      <w:tr w:rsidR="00E924D8" w:rsidRPr="00C61657" w:rsidTr="00D767FA">
        <w:trPr>
          <w:trHeight w:val="20"/>
        </w:trPr>
        <w:tc>
          <w:tcPr>
            <w:tcW w:w="421" w:type="dxa"/>
            <w:tcBorders>
              <w:top w:val="single" w:sz="4" w:space="0" w:color="auto"/>
              <w:left w:val="single" w:sz="4" w:space="0" w:color="auto"/>
              <w:bottom w:val="single" w:sz="4" w:space="0" w:color="auto"/>
              <w:right w:val="single" w:sz="4" w:space="0" w:color="auto"/>
            </w:tcBorders>
            <w:shd w:val="clear" w:color="auto" w:fill="auto"/>
          </w:tcPr>
          <w:p w:rsidR="00E924D8" w:rsidRPr="00C61657" w:rsidRDefault="00E924D8" w:rsidP="00C61657">
            <w:pPr>
              <w:ind w:left="-284" w:right="-189"/>
              <w:jc w:val="center"/>
              <w:rPr>
                <w:sz w:val="16"/>
                <w:szCs w:val="16"/>
              </w:rPr>
            </w:pPr>
          </w:p>
          <w:p w:rsidR="00E924D8" w:rsidRPr="00C61657" w:rsidRDefault="00E924D8" w:rsidP="00C61657">
            <w:pPr>
              <w:ind w:left="-284" w:right="-189"/>
              <w:jc w:val="center"/>
              <w:rPr>
                <w:sz w:val="16"/>
                <w:szCs w:val="16"/>
              </w:rPr>
            </w:pPr>
            <w:r w:rsidRPr="00C61657">
              <w:rPr>
                <w:sz w:val="16"/>
                <w:szCs w:val="16"/>
              </w:rPr>
              <w:t>2.</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924D8" w:rsidRPr="00C61657" w:rsidRDefault="00E924D8" w:rsidP="00C61657">
            <w:pPr>
              <w:pStyle w:val="TableParagraph"/>
              <w:jc w:val="both"/>
              <w:rPr>
                <w:sz w:val="16"/>
                <w:szCs w:val="16"/>
                <w:lang w:val="ru-RU"/>
              </w:rPr>
            </w:pPr>
            <w:r w:rsidRPr="00C61657">
              <w:rPr>
                <w:sz w:val="16"/>
                <w:szCs w:val="16"/>
                <w:lang w:val="ru-RU"/>
              </w:rPr>
              <w:t>Утверждение Плана мероприятий («дорожной карты») по реализации проекта «Современная школа» на территории Любытинского муниципального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24D8" w:rsidRPr="00C61657" w:rsidRDefault="00E924D8" w:rsidP="00C61657">
            <w:pPr>
              <w:ind w:left="-108" w:right="-108"/>
              <w:jc w:val="center"/>
              <w:rPr>
                <w:sz w:val="16"/>
                <w:szCs w:val="16"/>
              </w:rPr>
            </w:pPr>
          </w:p>
          <w:p w:rsidR="00E924D8" w:rsidRPr="00C61657" w:rsidRDefault="00E924D8" w:rsidP="00C61657">
            <w:pPr>
              <w:ind w:left="-108" w:right="-108"/>
              <w:jc w:val="center"/>
              <w:rPr>
                <w:sz w:val="16"/>
                <w:szCs w:val="16"/>
              </w:rPr>
            </w:pPr>
            <w:r w:rsidRPr="00C61657">
              <w:rPr>
                <w:sz w:val="16"/>
                <w:szCs w:val="16"/>
              </w:rPr>
              <w:t>комитет образования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924D8" w:rsidRPr="00C61657" w:rsidRDefault="00E924D8" w:rsidP="00C61657">
            <w:pPr>
              <w:pStyle w:val="TableParagraph"/>
              <w:tabs>
                <w:tab w:val="left" w:pos="336"/>
              </w:tabs>
              <w:ind w:left="-108" w:right="-108"/>
              <w:jc w:val="center"/>
              <w:rPr>
                <w:sz w:val="16"/>
                <w:szCs w:val="16"/>
                <w:lang w:val="ru-RU"/>
              </w:rPr>
            </w:pPr>
          </w:p>
          <w:p w:rsidR="00E924D8" w:rsidRPr="00C61657" w:rsidRDefault="00E924D8" w:rsidP="00C61657">
            <w:pPr>
              <w:pStyle w:val="TableParagraph"/>
              <w:tabs>
                <w:tab w:val="left" w:pos="336"/>
              </w:tabs>
              <w:ind w:left="-108" w:right="-108"/>
              <w:jc w:val="center"/>
              <w:rPr>
                <w:sz w:val="16"/>
                <w:szCs w:val="16"/>
              </w:rPr>
            </w:pPr>
            <w:r w:rsidRPr="00C61657">
              <w:rPr>
                <w:sz w:val="16"/>
                <w:szCs w:val="16"/>
                <w:lang w:val="ru-RU"/>
              </w:rPr>
              <w:t>р</w:t>
            </w:r>
            <w:r w:rsidRPr="00C61657">
              <w:rPr>
                <w:sz w:val="16"/>
                <w:szCs w:val="16"/>
              </w:rPr>
              <w:t xml:space="preserve">аспоряжение </w:t>
            </w:r>
            <w:r w:rsidRPr="00C61657">
              <w:rPr>
                <w:sz w:val="16"/>
                <w:szCs w:val="16"/>
                <w:lang w:val="ru-RU"/>
              </w:rPr>
              <w:t>А</w:t>
            </w:r>
            <w:r w:rsidRPr="00C61657">
              <w:rPr>
                <w:sz w:val="16"/>
                <w:szCs w:val="16"/>
              </w:rPr>
              <w:t>дминистрации муниципального района</w:t>
            </w:r>
          </w:p>
        </w:tc>
        <w:tc>
          <w:tcPr>
            <w:tcW w:w="1139" w:type="dxa"/>
            <w:tcBorders>
              <w:top w:val="single" w:sz="4" w:space="0" w:color="auto"/>
              <w:left w:val="single" w:sz="4" w:space="0" w:color="auto"/>
              <w:bottom w:val="single" w:sz="4" w:space="0" w:color="auto"/>
              <w:right w:val="single" w:sz="4" w:space="0" w:color="auto"/>
            </w:tcBorders>
            <w:shd w:val="clear" w:color="auto" w:fill="auto"/>
          </w:tcPr>
          <w:p w:rsidR="00E924D8" w:rsidRPr="00C61657" w:rsidRDefault="00E924D8" w:rsidP="00C61657">
            <w:pPr>
              <w:ind w:left="-108" w:right="-108"/>
              <w:jc w:val="center"/>
              <w:rPr>
                <w:sz w:val="16"/>
                <w:szCs w:val="16"/>
              </w:rPr>
            </w:pPr>
          </w:p>
          <w:p w:rsidR="00E924D8" w:rsidRPr="00C61657" w:rsidRDefault="00E924D8" w:rsidP="00C61657">
            <w:pPr>
              <w:ind w:left="-108" w:right="-108"/>
              <w:jc w:val="center"/>
              <w:rPr>
                <w:sz w:val="16"/>
                <w:szCs w:val="16"/>
              </w:rPr>
            </w:pPr>
            <w:r w:rsidRPr="00C61657">
              <w:rPr>
                <w:sz w:val="16"/>
                <w:szCs w:val="16"/>
              </w:rPr>
              <w:t>май</w:t>
            </w:r>
          </w:p>
        </w:tc>
      </w:tr>
      <w:tr w:rsidR="00E924D8" w:rsidRPr="00C61657" w:rsidTr="00D767FA">
        <w:trPr>
          <w:trHeight w:val="20"/>
        </w:trPr>
        <w:tc>
          <w:tcPr>
            <w:tcW w:w="421" w:type="dxa"/>
            <w:tcBorders>
              <w:top w:val="single" w:sz="4" w:space="0" w:color="auto"/>
              <w:left w:val="single" w:sz="4" w:space="0" w:color="auto"/>
              <w:bottom w:val="single" w:sz="4" w:space="0" w:color="auto"/>
              <w:right w:val="single" w:sz="4" w:space="0" w:color="auto"/>
            </w:tcBorders>
            <w:shd w:val="clear" w:color="auto" w:fill="auto"/>
          </w:tcPr>
          <w:p w:rsidR="00E924D8" w:rsidRPr="00C61657" w:rsidRDefault="00E924D8" w:rsidP="00C61657">
            <w:pPr>
              <w:ind w:left="-284" w:right="-189"/>
              <w:jc w:val="center"/>
              <w:rPr>
                <w:sz w:val="16"/>
                <w:szCs w:val="16"/>
              </w:rPr>
            </w:pPr>
          </w:p>
          <w:p w:rsidR="00E924D8" w:rsidRPr="00C61657" w:rsidRDefault="00E924D8" w:rsidP="00C61657">
            <w:pPr>
              <w:ind w:left="-284" w:right="-189"/>
              <w:jc w:val="center"/>
              <w:rPr>
                <w:sz w:val="16"/>
                <w:szCs w:val="16"/>
              </w:rPr>
            </w:pPr>
            <w:r w:rsidRPr="00C61657">
              <w:rPr>
                <w:sz w:val="16"/>
                <w:szCs w:val="16"/>
              </w:rPr>
              <w:t>3.</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924D8" w:rsidRPr="00C61657" w:rsidRDefault="00E924D8" w:rsidP="00C61657">
            <w:pPr>
              <w:pStyle w:val="TableParagraph"/>
              <w:jc w:val="both"/>
              <w:rPr>
                <w:sz w:val="16"/>
                <w:szCs w:val="16"/>
                <w:lang w:val="ru-RU"/>
              </w:rPr>
            </w:pPr>
            <w:r w:rsidRPr="00C61657">
              <w:rPr>
                <w:sz w:val="16"/>
                <w:szCs w:val="16"/>
                <w:lang w:val="ru-RU"/>
              </w:rPr>
              <w:t>Заключение соглашения о предоставлении субсидии на обновление материально-технической базы для формирования у обучающихся современных технологических и гуманитарных навыков с  МО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24D8" w:rsidRPr="00C61657" w:rsidRDefault="00E924D8" w:rsidP="00C61657">
            <w:pPr>
              <w:ind w:left="-108" w:right="-108"/>
              <w:jc w:val="center"/>
              <w:rPr>
                <w:sz w:val="16"/>
                <w:szCs w:val="16"/>
              </w:rPr>
            </w:pPr>
          </w:p>
          <w:p w:rsidR="00E924D8" w:rsidRPr="00C61657" w:rsidRDefault="00E924D8" w:rsidP="00C61657">
            <w:pPr>
              <w:ind w:left="-108" w:right="-108"/>
              <w:jc w:val="center"/>
              <w:rPr>
                <w:sz w:val="16"/>
                <w:szCs w:val="16"/>
              </w:rPr>
            </w:pPr>
            <w:r w:rsidRPr="00C61657">
              <w:rPr>
                <w:sz w:val="16"/>
                <w:szCs w:val="16"/>
              </w:rPr>
              <w:t>комитет образования,</w:t>
            </w:r>
          </w:p>
          <w:p w:rsidR="00E924D8" w:rsidRPr="00C61657" w:rsidRDefault="00E924D8" w:rsidP="00C61657">
            <w:pPr>
              <w:ind w:left="-108" w:right="-108"/>
              <w:jc w:val="center"/>
              <w:rPr>
                <w:sz w:val="16"/>
                <w:szCs w:val="16"/>
              </w:rPr>
            </w:pPr>
            <w:r w:rsidRPr="00C61657">
              <w:rPr>
                <w:sz w:val="16"/>
                <w:szCs w:val="16"/>
              </w:rPr>
              <w:t>комитет финансов</w:t>
            </w:r>
          </w:p>
          <w:p w:rsidR="00E924D8" w:rsidRPr="00C61657" w:rsidRDefault="00E924D8" w:rsidP="00C61657">
            <w:pPr>
              <w:ind w:left="-108" w:right="-108"/>
              <w:jc w:val="center"/>
              <w:rPr>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924D8" w:rsidRPr="00C61657" w:rsidRDefault="00E924D8" w:rsidP="00C61657">
            <w:pPr>
              <w:pStyle w:val="TableParagraph"/>
              <w:tabs>
                <w:tab w:val="left" w:pos="336"/>
              </w:tabs>
              <w:ind w:left="-108" w:right="-108"/>
              <w:jc w:val="center"/>
              <w:rPr>
                <w:sz w:val="16"/>
                <w:szCs w:val="16"/>
                <w:lang w:val="ru-RU"/>
              </w:rPr>
            </w:pPr>
            <w:r w:rsidRPr="00C61657">
              <w:rPr>
                <w:sz w:val="16"/>
                <w:szCs w:val="16"/>
                <w:lang w:val="ru-RU"/>
              </w:rPr>
              <w:t>соглашение о предоставлении субсидии на обновление материально-технической базы для формирования у обучающихся современных технологических и гуманитарных навыков с  МО</w:t>
            </w:r>
          </w:p>
        </w:tc>
        <w:tc>
          <w:tcPr>
            <w:tcW w:w="1139" w:type="dxa"/>
            <w:tcBorders>
              <w:top w:val="single" w:sz="4" w:space="0" w:color="auto"/>
              <w:left w:val="single" w:sz="4" w:space="0" w:color="auto"/>
              <w:bottom w:val="single" w:sz="4" w:space="0" w:color="auto"/>
              <w:right w:val="single" w:sz="4" w:space="0" w:color="auto"/>
            </w:tcBorders>
            <w:shd w:val="clear" w:color="auto" w:fill="auto"/>
          </w:tcPr>
          <w:p w:rsidR="00E924D8" w:rsidRPr="00C61657" w:rsidRDefault="00E924D8" w:rsidP="00C61657">
            <w:pPr>
              <w:ind w:left="-108" w:right="-108"/>
              <w:jc w:val="center"/>
              <w:rPr>
                <w:sz w:val="16"/>
                <w:szCs w:val="16"/>
              </w:rPr>
            </w:pPr>
          </w:p>
          <w:p w:rsidR="00E924D8" w:rsidRPr="00C61657" w:rsidRDefault="00E924D8" w:rsidP="00C61657">
            <w:pPr>
              <w:ind w:left="-108" w:right="-108"/>
              <w:jc w:val="center"/>
              <w:rPr>
                <w:sz w:val="16"/>
                <w:szCs w:val="16"/>
              </w:rPr>
            </w:pPr>
            <w:r w:rsidRPr="00C61657">
              <w:rPr>
                <w:sz w:val="16"/>
                <w:szCs w:val="16"/>
              </w:rPr>
              <w:t>май</w:t>
            </w:r>
          </w:p>
        </w:tc>
      </w:tr>
      <w:tr w:rsidR="00E924D8" w:rsidRPr="00C61657" w:rsidTr="00D767FA">
        <w:trPr>
          <w:trHeight w:val="20"/>
        </w:trPr>
        <w:tc>
          <w:tcPr>
            <w:tcW w:w="421" w:type="dxa"/>
            <w:tcBorders>
              <w:top w:val="single" w:sz="4" w:space="0" w:color="auto"/>
              <w:left w:val="single" w:sz="4" w:space="0" w:color="auto"/>
              <w:bottom w:val="single" w:sz="4" w:space="0" w:color="auto"/>
              <w:right w:val="single" w:sz="4" w:space="0" w:color="auto"/>
            </w:tcBorders>
            <w:shd w:val="clear" w:color="auto" w:fill="auto"/>
          </w:tcPr>
          <w:p w:rsidR="00E924D8" w:rsidRPr="00C61657" w:rsidRDefault="00E924D8" w:rsidP="00C61657">
            <w:pPr>
              <w:ind w:left="-284" w:right="-189"/>
              <w:jc w:val="center"/>
              <w:rPr>
                <w:sz w:val="16"/>
                <w:szCs w:val="16"/>
              </w:rPr>
            </w:pPr>
          </w:p>
          <w:p w:rsidR="00E924D8" w:rsidRPr="00C61657" w:rsidRDefault="00E924D8" w:rsidP="00C61657">
            <w:pPr>
              <w:ind w:left="-284" w:right="-189"/>
              <w:jc w:val="center"/>
              <w:rPr>
                <w:sz w:val="16"/>
                <w:szCs w:val="16"/>
              </w:rPr>
            </w:pPr>
            <w:r w:rsidRPr="00C61657">
              <w:rPr>
                <w:sz w:val="16"/>
                <w:szCs w:val="16"/>
              </w:rPr>
              <w:t>4.</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924D8" w:rsidRPr="00C61657" w:rsidRDefault="00E924D8" w:rsidP="00C61657">
            <w:pPr>
              <w:pStyle w:val="TableParagraph"/>
              <w:jc w:val="both"/>
              <w:rPr>
                <w:sz w:val="16"/>
                <w:szCs w:val="16"/>
                <w:lang w:val="ru-RU"/>
              </w:rPr>
            </w:pPr>
            <w:r w:rsidRPr="00C61657">
              <w:rPr>
                <w:sz w:val="16"/>
                <w:szCs w:val="16"/>
                <w:lang w:val="ru-RU"/>
              </w:rPr>
              <w:t>Согласование медиаплана информационного сопровождения создания и функционирования</w:t>
            </w:r>
          </w:p>
          <w:p w:rsidR="00E924D8" w:rsidRPr="00C61657" w:rsidRDefault="00E924D8" w:rsidP="00C61657">
            <w:pPr>
              <w:jc w:val="both"/>
              <w:rPr>
                <w:sz w:val="16"/>
                <w:szCs w:val="16"/>
              </w:rPr>
            </w:pPr>
            <w:r w:rsidRPr="00C61657">
              <w:rPr>
                <w:sz w:val="16"/>
                <w:szCs w:val="16"/>
              </w:rPr>
              <w:t>Центра с МО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24D8" w:rsidRPr="00C61657" w:rsidRDefault="00E924D8" w:rsidP="00C61657">
            <w:pPr>
              <w:ind w:left="-108" w:right="-108"/>
              <w:jc w:val="center"/>
              <w:rPr>
                <w:sz w:val="16"/>
                <w:szCs w:val="16"/>
              </w:rPr>
            </w:pPr>
            <w:r w:rsidRPr="00C61657">
              <w:rPr>
                <w:sz w:val="16"/>
                <w:szCs w:val="16"/>
              </w:rPr>
              <w:t>комитет образования</w:t>
            </w:r>
          </w:p>
          <w:p w:rsidR="00E924D8" w:rsidRPr="00C61657" w:rsidRDefault="00E924D8" w:rsidP="00C61657">
            <w:pPr>
              <w:ind w:left="-108" w:right="-108"/>
              <w:jc w:val="center"/>
              <w:rPr>
                <w:sz w:val="16"/>
                <w:szCs w:val="16"/>
              </w:rPr>
            </w:pPr>
            <w:r w:rsidRPr="00C61657">
              <w:rPr>
                <w:sz w:val="16"/>
                <w:szCs w:val="16"/>
              </w:rPr>
              <w:t xml:space="preserve">МАОУ «Зарубинская </w:t>
            </w:r>
          </w:p>
          <w:p w:rsidR="00E924D8" w:rsidRPr="00C61657" w:rsidRDefault="00E924D8" w:rsidP="00C61657">
            <w:pPr>
              <w:ind w:left="-108" w:right="-108"/>
              <w:jc w:val="center"/>
              <w:rPr>
                <w:sz w:val="16"/>
                <w:szCs w:val="16"/>
              </w:rPr>
            </w:pPr>
            <w:r w:rsidRPr="00C61657">
              <w:rPr>
                <w:sz w:val="16"/>
                <w:szCs w:val="16"/>
              </w:rPr>
              <w:t>основная школа» (далее - МАОУ «ЗОШ»)</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924D8" w:rsidRPr="00C61657" w:rsidRDefault="00E924D8" w:rsidP="00C61657">
            <w:pPr>
              <w:pStyle w:val="TableParagraph"/>
              <w:ind w:left="-108" w:right="-108"/>
              <w:jc w:val="center"/>
              <w:rPr>
                <w:sz w:val="16"/>
                <w:szCs w:val="16"/>
                <w:lang w:val="ru-RU"/>
              </w:rPr>
            </w:pPr>
            <w:r w:rsidRPr="00C61657">
              <w:rPr>
                <w:sz w:val="16"/>
                <w:szCs w:val="16"/>
                <w:lang w:val="ru-RU"/>
              </w:rPr>
              <w:t>приказ комитета образования об утверждении медиаплана информационного сопровождения создания и функционирования</w:t>
            </w:r>
          </w:p>
          <w:p w:rsidR="00E924D8" w:rsidRPr="00C61657" w:rsidRDefault="00E924D8" w:rsidP="00C61657">
            <w:pPr>
              <w:ind w:left="-108" w:right="-108"/>
              <w:jc w:val="center"/>
              <w:rPr>
                <w:sz w:val="16"/>
                <w:szCs w:val="16"/>
              </w:rPr>
            </w:pPr>
            <w:r w:rsidRPr="00C61657">
              <w:rPr>
                <w:sz w:val="16"/>
                <w:szCs w:val="16"/>
              </w:rPr>
              <w:t>Центра в Любытинском районе</w:t>
            </w:r>
          </w:p>
        </w:tc>
        <w:tc>
          <w:tcPr>
            <w:tcW w:w="1139" w:type="dxa"/>
            <w:tcBorders>
              <w:top w:val="single" w:sz="4" w:space="0" w:color="auto"/>
              <w:left w:val="single" w:sz="4" w:space="0" w:color="auto"/>
              <w:bottom w:val="single" w:sz="4" w:space="0" w:color="auto"/>
              <w:right w:val="single" w:sz="4" w:space="0" w:color="auto"/>
            </w:tcBorders>
            <w:shd w:val="clear" w:color="auto" w:fill="auto"/>
          </w:tcPr>
          <w:p w:rsidR="00E924D8" w:rsidRPr="00C61657" w:rsidRDefault="00E924D8" w:rsidP="00C61657">
            <w:pPr>
              <w:ind w:left="-108" w:right="-108"/>
              <w:jc w:val="center"/>
              <w:rPr>
                <w:sz w:val="16"/>
                <w:szCs w:val="16"/>
              </w:rPr>
            </w:pPr>
          </w:p>
          <w:p w:rsidR="00E924D8" w:rsidRPr="00C61657" w:rsidRDefault="00E924D8" w:rsidP="00C61657">
            <w:pPr>
              <w:ind w:left="-108" w:right="-108"/>
              <w:jc w:val="center"/>
              <w:rPr>
                <w:sz w:val="16"/>
                <w:szCs w:val="16"/>
              </w:rPr>
            </w:pPr>
            <w:r w:rsidRPr="00C61657">
              <w:rPr>
                <w:sz w:val="16"/>
                <w:szCs w:val="16"/>
              </w:rPr>
              <w:t>май</w:t>
            </w:r>
          </w:p>
        </w:tc>
      </w:tr>
      <w:tr w:rsidR="00E924D8" w:rsidRPr="00C61657" w:rsidTr="00D767FA">
        <w:trPr>
          <w:trHeight w:val="20"/>
        </w:trPr>
        <w:tc>
          <w:tcPr>
            <w:tcW w:w="421" w:type="dxa"/>
            <w:tcBorders>
              <w:top w:val="single" w:sz="4" w:space="0" w:color="auto"/>
              <w:left w:val="single" w:sz="4" w:space="0" w:color="auto"/>
              <w:bottom w:val="single" w:sz="4" w:space="0" w:color="auto"/>
              <w:right w:val="single" w:sz="4" w:space="0" w:color="auto"/>
            </w:tcBorders>
            <w:shd w:val="clear" w:color="auto" w:fill="auto"/>
          </w:tcPr>
          <w:p w:rsidR="00E924D8" w:rsidRPr="00C61657" w:rsidRDefault="00E924D8" w:rsidP="00C61657">
            <w:pPr>
              <w:ind w:left="-284" w:right="-189"/>
              <w:jc w:val="center"/>
              <w:rPr>
                <w:sz w:val="16"/>
                <w:szCs w:val="16"/>
              </w:rPr>
            </w:pPr>
          </w:p>
          <w:p w:rsidR="00E924D8" w:rsidRPr="00C61657" w:rsidRDefault="00E924D8" w:rsidP="00C61657">
            <w:pPr>
              <w:ind w:left="-284" w:right="-189"/>
              <w:jc w:val="center"/>
              <w:rPr>
                <w:sz w:val="16"/>
                <w:szCs w:val="16"/>
              </w:rPr>
            </w:pPr>
            <w:r w:rsidRPr="00C61657">
              <w:rPr>
                <w:sz w:val="16"/>
                <w:szCs w:val="16"/>
              </w:rPr>
              <w:t>5.</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924D8" w:rsidRPr="00C61657" w:rsidRDefault="00E924D8" w:rsidP="00C61657">
            <w:pPr>
              <w:jc w:val="both"/>
              <w:rPr>
                <w:sz w:val="16"/>
                <w:szCs w:val="16"/>
              </w:rPr>
            </w:pPr>
            <w:r w:rsidRPr="00C61657">
              <w:rPr>
                <w:sz w:val="16"/>
                <w:szCs w:val="16"/>
              </w:rPr>
              <w:t>Согласование дизайн-проекта Центра с МО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24D8" w:rsidRPr="00C61657" w:rsidRDefault="00E924D8" w:rsidP="00C61657">
            <w:pPr>
              <w:ind w:left="-108" w:right="-108"/>
              <w:jc w:val="center"/>
              <w:rPr>
                <w:sz w:val="16"/>
                <w:szCs w:val="16"/>
              </w:rPr>
            </w:pPr>
            <w:r w:rsidRPr="00C61657">
              <w:rPr>
                <w:sz w:val="16"/>
                <w:szCs w:val="16"/>
              </w:rPr>
              <w:t>МАОУ «ЗОШ»</w:t>
            </w:r>
          </w:p>
          <w:p w:rsidR="00E924D8" w:rsidRPr="00C61657" w:rsidRDefault="00E924D8" w:rsidP="00C61657">
            <w:pPr>
              <w:ind w:left="-108" w:right="-108"/>
              <w:jc w:val="center"/>
              <w:rPr>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924D8" w:rsidRPr="00C61657" w:rsidRDefault="00E924D8" w:rsidP="00C61657">
            <w:pPr>
              <w:ind w:left="-108" w:right="-108"/>
              <w:jc w:val="center"/>
              <w:rPr>
                <w:sz w:val="16"/>
                <w:szCs w:val="16"/>
              </w:rPr>
            </w:pPr>
            <w:r w:rsidRPr="00C61657">
              <w:rPr>
                <w:sz w:val="16"/>
                <w:szCs w:val="16"/>
              </w:rPr>
              <w:t>согласованный и утвержденный дизайн-проект на уровне МО</w:t>
            </w:r>
          </w:p>
        </w:tc>
        <w:tc>
          <w:tcPr>
            <w:tcW w:w="1139" w:type="dxa"/>
            <w:tcBorders>
              <w:top w:val="single" w:sz="4" w:space="0" w:color="auto"/>
              <w:left w:val="single" w:sz="4" w:space="0" w:color="auto"/>
              <w:bottom w:val="single" w:sz="4" w:space="0" w:color="auto"/>
              <w:right w:val="single" w:sz="4" w:space="0" w:color="auto"/>
            </w:tcBorders>
            <w:shd w:val="clear" w:color="auto" w:fill="auto"/>
          </w:tcPr>
          <w:p w:rsidR="00E924D8" w:rsidRPr="00C61657" w:rsidRDefault="00E924D8" w:rsidP="00C61657">
            <w:pPr>
              <w:ind w:left="-108" w:right="-108"/>
              <w:jc w:val="center"/>
              <w:rPr>
                <w:sz w:val="16"/>
                <w:szCs w:val="16"/>
              </w:rPr>
            </w:pPr>
          </w:p>
          <w:p w:rsidR="00E924D8" w:rsidRPr="00C61657" w:rsidRDefault="00E924D8" w:rsidP="00C61657">
            <w:pPr>
              <w:ind w:left="-108" w:right="-108"/>
              <w:jc w:val="center"/>
              <w:rPr>
                <w:sz w:val="16"/>
                <w:szCs w:val="16"/>
              </w:rPr>
            </w:pPr>
            <w:r w:rsidRPr="00C61657">
              <w:rPr>
                <w:sz w:val="16"/>
                <w:szCs w:val="16"/>
              </w:rPr>
              <w:t>март - апрель</w:t>
            </w:r>
          </w:p>
        </w:tc>
      </w:tr>
      <w:tr w:rsidR="00E924D8" w:rsidRPr="00C61657" w:rsidTr="00D767FA">
        <w:trPr>
          <w:trHeight w:val="20"/>
        </w:trPr>
        <w:tc>
          <w:tcPr>
            <w:tcW w:w="421" w:type="dxa"/>
            <w:tcBorders>
              <w:top w:val="single" w:sz="4" w:space="0" w:color="auto"/>
              <w:left w:val="single" w:sz="4" w:space="0" w:color="auto"/>
              <w:bottom w:val="single" w:sz="4" w:space="0" w:color="auto"/>
              <w:right w:val="single" w:sz="4" w:space="0" w:color="auto"/>
            </w:tcBorders>
            <w:shd w:val="clear" w:color="auto" w:fill="auto"/>
          </w:tcPr>
          <w:p w:rsidR="00E924D8" w:rsidRPr="00C61657" w:rsidRDefault="00E924D8" w:rsidP="00C61657">
            <w:pPr>
              <w:ind w:left="-284" w:right="-189"/>
              <w:jc w:val="center"/>
              <w:rPr>
                <w:sz w:val="16"/>
                <w:szCs w:val="16"/>
              </w:rPr>
            </w:pPr>
          </w:p>
          <w:p w:rsidR="00E924D8" w:rsidRPr="00C61657" w:rsidRDefault="00E924D8" w:rsidP="00C61657">
            <w:pPr>
              <w:ind w:left="-284" w:right="-189"/>
              <w:jc w:val="center"/>
              <w:rPr>
                <w:sz w:val="16"/>
                <w:szCs w:val="16"/>
              </w:rPr>
            </w:pPr>
            <w:r w:rsidRPr="00C61657">
              <w:rPr>
                <w:sz w:val="16"/>
                <w:szCs w:val="16"/>
              </w:rPr>
              <w:t>6.</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924D8" w:rsidRPr="00C61657" w:rsidRDefault="00E924D8" w:rsidP="00C61657">
            <w:pPr>
              <w:jc w:val="both"/>
              <w:rPr>
                <w:sz w:val="16"/>
                <w:szCs w:val="16"/>
              </w:rPr>
            </w:pPr>
          </w:p>
          <w:p w:rsidR="00E924D8" w:rsidRPr="00C61657" w:rsidRDefault="00E924D8" w:rsidP="00C61657">
            <w:pPr>
              <w:jc w:val="both"/>
              <w:rPr>
                <w:sz w:val="16"/>
                <w:szCs w:val="16"/>
              </w:rPr>
            </w:pPr>
            <w:r w:rsidRPr="00C61657">
              <w:rPr>
                <w:sz w:val="16"/>
                <w:szCs w:val="16"/>
              </w:rPr>
              <w:t>Согласование проекта зонирования Центра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24D8" w:rsidRPr="00C61657" w:rsidRDefault="00E924D8" w:rsidP="00C61657">
            <w:pPr>
              <w:ind w:left="-108" w:right="-108"/>
              <w:jc w:val="center"/>
              <w:rPr>
                <w:sz w:val="16"/>
                <w:szCs w:val="16"/>
              </w:rPr>
            </w:pPr>
          </w:p>
          <w:p w:rsidR="00E924D8" w:rsidRPr="00C61657" w:rsidRDefault="00E924D8" w:rsidP="00C61657">
            <w:pPr>
              <w:ind w:left="-108" w:right="-108"/>
              <w:jc w:val="center"/>
              <w:rPr>
                <w:sz w:val="16"/>
                <w:szCs w:val="16"/>
              </w:rPr>
            </w:pPr>
            <w:r w:rsidRPr="00C61657">
              <w:rPr>
                <w:sz w:val="16"/>
                <w:szCs w:val="16"/>
              </w:rPr>
              <w:t>МАОУ «ЗОШ»</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924D8" w:rsidRPr="00C61657" w:rsidRDefault="00E924D8" w:rsidP="00C61657">
            <w:pPr>
              <w:ind w:left="-108" w:right="-108"/>
              <w:jc w:val="center"/>
              <w:rPr>
                <w:sz w:val="16"/>
                <w:szCs w:val="16"/>
              </w:rPr>
            </w:pPr>
            <w:r w:rsidRPr="00C61657">
              <w:rPr>
                <w:sz w:val="16"/>
                <w:szCs w:val="16"/>
              </w:rPr>
              <w:t>согласованный и утвержденный проект зонирования Центра на уровне МО</w:t>
            </w:r>
          </w:p>
        </w:tc>
        <w:tc>
          <w:tcPr>
            <w:tcW w:w="1139" w:type="dxa"/>
            <w:tcBorders>
              <w:top w:val="single" w:sz="4" w:space="0" w:color="auto"/>
              <w:left w:val="single" w:sz="4" w:space="0" w:color="auto"/>
              <w:bottom w:val="single" w:sz="4" w:space="0" w:color="auto"/>
              <w:right w:val="single" w:sz="4" w:space="0" w:color="auto"/>
            </w:tcBorders>
            <w:shd w:val="clear" w:color="auto" w:fill="auto"/>
          </w:tcPr>
          <w:p w:rsidR="00E924D8" w:rsidRPr="00C61657" w:rsidRDefault="00E924D8" w:rsidP="00C61657">
            <w:pPr>
              <w:ind w:left="-108" w:right="-108"/>
              <w:jc w:val="center"/>
              <w:rPr>
                <w:sz w:val="16"/>
                <w:szCs w:val="16"/>
              </w:rPr>
            </w:pPr>
          </w:p>
          <w:p w:rsidR="00E924D8" w:rsidRPr="00C61657" w:rsidRDefault="00E924D8" w:rsidP="00C61657">
            <w:pPr>
              <w:ind w:left="-108" w:right="-108"/>
              <w:jc w:val="center"/>
              <w:rPr>
                <w:sz w:val="16"/>
                <w:szCs w:val="16"/>
              </w:rPr>
            </w:pPr>
            <w:r w:rsidRPr="00C61657">
              <w:rPr>
                <w:sz w:val="16"/>
                <w:szCs w:val="16"/>
              </w:rPr>
              <w:t>март - апрель</w:t>
            </w:r>
          </w:p>
        </w:tc>
      </w:tr>
      <w:tr w:rsidR="00E924D8" w:rsidRPr="00C61657" w:rsidTr="00D767FA">
        <w:trPr>
          <w:trHeight w:val="20"/>
        </w:trPr>
        <w:tc>
          <w:tcPr>
            <w:tcW w:w="421" w:type="dxa"/>
            <w:tcBorders>
              <w:top w:val="single" w:sz="4" w:space="0" w:color="auto"/>
              <w:left w:val="single" w:sz="4" w:space="0" w:color="auto"/>
              <w:bottom w:val="single" w:sz="4" w:space="0" w:color="auto"/>
              <w:right w:val="single" w:sz="4" w:space="0" w:color="auto"/>
            </w:tcBorders>
            <w:shd w:val="clear" w:color="auto" w:fill="auto"/>
          </w:tcPr>
          <w:p w:rsidR="00E924D8" w:rsidRPr="00C61657" w:rsidRDefault="00E924D8" w:rsidP="00C61657">
            <w:pPr>
              <w:ind w:right="-473"/>
              <w:jc w:val="both"/>
              <w:rPr>
                <w:sz w:val="16"/>
                <w:szCs w:val="16"/>
              </w:rPr>
            </w:pPr>
          </w:p>
          <w:p w:rsidR="00E924D8" w:rsidRPr="00C61657" w:rsidRDefault="00E924D8" w:rsidP="00C61657">
            <w:pPr>
              <w:ind w:right="-473"/>
              <w:jc w:val="both"/>
              <w:rPr>
                <w:sz w:val="16"/>
                <w:szCs w:val="16"/>
              </w:rPr>
            </w:pPr>
            <w:r w:rsidRPr="00C61657">
              <w:rPr>
                <w:sz w:val="16"/>
                <w:szCs w:val="16"/>
              </w:rPr>
              <w:t>7.</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924D8" w:rsidRPr="00C61657" w:rsidRDefault="00E924D8" w:rsidP="00C61657">
            <w:pPr>
              <w:jc w:val="both"/>
              <w:rPr>
                <w:sz w:val="16"/>
                <w:szCs w:val="16"/>
              </w:rPr>
            </w:pPr>
            <w:r w:rsidRPr="00C61657">
              <w:rPr>
                <w:sz w:val="16"/>
                <w:szCs w:val="16"/>
              </w:rPr>
              <w:t>Согласование проекта инфраструктурного листа (перечня оборудования)  Центра с МО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24D8" w:rsidRPr="00C61657" w:rsidRDefault="00E924D8" w:rsidP="00C61657">
            <w:pPr>
              <w:ind w:left="-108" w:right="-108"/>
              <w:jc w:val="center"/>
              <w:rPr>
                <w:sz w:val="16"/>
                <w:szCs w:val="16"/>
              </w:rPr>
            </w:pPr>
            <w:r w:rsidRPr="00C61657">
              <w:rPr>
                <w:sz w:val="16"/>
                <w:szCs w:val="16"/>
              </w:rPr>
              <w:t>комитет образования,</w:t>
            </w:r>
          </w:p>
          <w:p w:rsidR="00E924D8" w:rsidRPr="00C61657" w:rsidRDefault="00E924D8" w:rsidP="00C61657">
            <w:pPr>
              <w:ind w:left="-108" w:right="-108"/>
              <w:jc w:val="center"/>
              <w:rPr>
                <w:sz w:val="16"/>
                <w:szCs w:val="16"/>
              </w:rPr>
            </w:pPr>
            <w:r w:rsidRPr="00C61657">
              <w:rPr>
                <w:sz w:val="16"/>
                <w:szCs w:val="16"/>
              </w:rPr>
              <w:t>МАОУ «ЗОШ»</w:t>
            </w:r>
          </w:p>
          <w:p w:rsidR="00E924D8" w:rsidRPr="00C61657" w:rsidRDefault="00E924D8" w:rsidP="00C61657">
            <w:pPr>
              <w:ind w:left="-108" w:right="-108"/>
              <w:jc w:val="center"/>
              <w:rPr>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924D8" w:rsidRPr="00C61657" w:rsidRDefault="00E924D8" w:rsidP="00C61657">
            <w:pPr>
              <w:ind w:left="-108" w:right="-108"/>
              <w:jc w:val="center"/>
              <w:rPr>
                <w:sz w:val="16"/>
                <w:szCs w:val="16"/>
              </w:rPr>
            </w:pPr>
            <w:r w:rsidRPr="00C61657">
              <w:rPr>
                <w:sz w:val="16"/>
                <w:szCs w:val="16"/>
              </w:rPr>
              <w:t>согласованный и утвержденный на уровне МО проект инфраструктурного листа</w:t>
            </w:r>
          </w:p>
        </w:tc>
        <w:tc>
          <w:tcPr>
            <w:tcW w:w="1139" w:type="dxa"/>
            <w:tcBorders>
              <w:top w:val="single" w:sz="4" w:space="0" w:color="auto"/>
              <w:left w:val="single" w:sz="4" w:space="0" w:color="auto"/>
              <w:bottom w:val="single" w:sz="4" w:space="0" w:color="auto"/>
              <w:right w:val="single" w:sz="4" w:space="0" w:color="auto"/>
            </w:tcBorders>
            <w:shd w:val="clear" w:color="auto" w:fill="auto"/>
          </w:tcPr>
          <w:p w:rsidR="00E924D8" w:rsidRPr="00C61657" w:rsidRDefault="00E924D8" w:rsidP="00C61657">
            <w:pPr>
              <w:ind w:left="-108" w:right="-108"/>
              <w:jc w:val="center"/>
              <w:rPr>
                <w:sz w:val="16"/>
                <w:szCs w:val="16"/>
              </w:rPr>
            </w:pPr>
          </w:p>
          <w:p w:rsidR="00E924D8" w:rsidRPr="00C61657" w:rsidRDefault="00E924D8" w:rsidP="00C61657">
            <w:pPr>
              <w:ind w:left="-108" w:right="-108"/>
              <w:jc w:val="center"/>
              <w:rPr>
                <w:sz w:val="16"/>
                <w:szCs w:val="16"/>
              </w:rPr>
            </w:pPr>
            <w:r w:rsidRPr="00C61657">
              <w:rPr>
                <w:sz w:val="16"/>
                <w:szCs w:val="16"/>
              </w:rPr>
              <w:t>апрель - май</w:t>
            </w:r>
          </w:p>
        </w:tc>
      </w:tr>
      <w:tr w:rsidR="00E924D8" w:rsidRPr="00C61657" w:rsidTr="00D767FA">
        <w:trPr>
          <w:trHeight w:val="20"/>
        </w:trPr>
        <w:tc>
          <w:tcPr>
            <w:tcW w:w="421" w:type="dxa"/>
            <w:tcBorders>
              <w:top w:val="single" w:sz="4" w:space="0" w:color="auto"/>
              <w:left w:val="single" w:sz="4" w:space="0" w:color="auto"/>
              <w:bottom w:val="single" w:sz="4" w:space="0" w:color="auto"/>
              <w:right w:val="single" w:sz="4" w:space="0" w:color="auto"/>
            </w:tcBorders>
            <w:shd w:val="clear" w:color="auto" w:fill="auto"/>
          </w:tcPr>
          <w:p w:rsidR="00E924D8" w:rsidRPr="00C61657" w:rsidRDefault="00E924D8" w:rsidP="00C61657">
            <w:pPr>
              <w:ind w:right="-473"/>
              <w:jc w:val="both"/>
              <w:rPr>
                <w:sz w:val="16"/>
                <w:szCs w:val="16"/>
              </w:rPr>
            </w:pPr>
          </w:p>
          <w:p w:rsidR="00E924D8" w:rsidRPr="00C61657" w:rsidRDefault="00E924D8" w:rsidP="00C61657">
            <w:pPr>
              <w:ind w:right="-473"/>
              <w:jc w:val="both"/>
              <w:rPr>
                <w:sz w:val="16"/>
                <w:szCs w:val="16"/>
              </w:rPr>
            </w:pPr>
            <w:r w:rsidRPr="00C61657">
              <w:rPr>
                <w:sz w:val="16"/>
                <w:szCs w:val="16"/>
              </w:rPr>
              <w:t>8.</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924D8" w:rsidRPr="00C61657" w:rsidRDefault="00E924D8" w:rsidP="00C61657">
            <w:pPr>
              <w:pStyle w:val="TableParagraph"/>
              <w:ind w:right="-108"/>
              <w:rPr>
                <w:sz w:val="16"/>
                <w:szCs w:val="16"/>
                <w:lang w:val="ru-RU"/>
              </w:rPr>
            </w:pPr>
            <w:r w:rsidRPr="00C61657">
              <w:rPr>
                <w:sz w:val="16"/>
                <w:szCs w:val="16"/>
                <w:lang w:val="ru-RU"/>
              </w:rPr>
              <w:t>Согласование объема финансового обеспечения (калькуляции операционных расходов) на функционирование Центров по статьям расходов с МО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24D8" w:rsidRPr="00C61657" w:rsidRDefault="00E924D8" w:rsidP="00C61657">
            <w:pPr>
              <w:ind w:left="-108" w:right="-108"/>
              <w:jc w:val="center"/>
              <w:rPr>
                <w:sz w:val="16"/>
                <w:szCs w:val="16"/>
              </w:rPr>
            </w:pPr>
            <w:r w:rsidRPr="00C61657">
              <w:rPr>
                <w:sz w:val="16"/>
                <w:szCs w:val="16"/>
              </w:rPr>
              <w:t>комитет образования,</w:t>
            </w:r>
          </w:p>
          <w:p w:rsidR="00E924D8" w:rsidRPr="00C61657" w:rsidRDefault="00E924D8" w:rsidP="00C61657">
            <w:pPr>
              <w:ind w:left="-108" w:right="-108"/>
              <w:jc w:val="center"/>
              <w:rPr>
                <w:sz w:val="16"/>
                <w:szCs w:val="16"/>
              </w:rPr>
            </w:pPr>
            <w:r w:rsidRPr="00C61657">
              <w:rPr>
                <w:sz w:val="16"/>
                <w:szCs w:val="16"/>
              </w:rPr>
              <w:t>МАОУ «ЗОШ»</w:t>
            </w:r>
          </w:p>
          <w:p w:rsidR="00E924D8" w:rsidRPr="00C61657" w:rsidRDefault="00E924D8" w:rsidP="00C61657">
            <w:pPr>
              <w:ind w:left="-108" w:right="-108"/>
              <w:jc w:val="center"/>
              <w:rPr>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924D8" w:rsidRPr="00C61657" w:rsidRDefault="00E924D8" w:rsidP="00C61657">
            <w:pPr>
              <w:ind w:left="-108" w:right="-108"/>
              <w:jc w:val="center"/>
              <w:rPr>
                <w:sz w:val="16"/>
                <w:szCs w:val="16"/>
              </w:rPr>
            </w:pPr>
          </w:p>
          <w:p w:rsidR="00E924D8" w:rsidRPr="00C61657" w:rsidRDefault="00E924D8" w:rsidP="00C61657">
            <w:pPr>
              <w:ind w:left="-108" w:right="-108"/>
              <w:jc w:val="center"/>
              <w:rPr>
                <w:sz w:val="16"/>
                <w:szCs w:val="16"/>
              </w:rPr>
            </w:pPr>
            <w:r w:rsidRPr="00C61657">
              <w:rPr>
                <w:sz w:val="16"/>
                <w:szCs w:val="16"/>
              </w:rPr>
              <w:t>решение областной Думы и Думы района</w:t>
            </w:r>
          </w:p>
        </w:tc>
        <w:tc>
          <w:tcPr>
            <w:tcW w:w="1139" w:type="dxa"/>
            <w:tcBorders>
              <w:top w:val="single" w:sz="4" w:space="0" w:color="auto"/>
              <w:left w:val="single" w:sz="4" w:space="0" w:color="auto"/>
              <w:bottom w:val="single" w:sz="4" w:space="0" w:color="auto"/>
              <w:right w:val="single" w:sz="4" w:space="0" w:color="auto"/>
            </w:tcBorders>
            <w:shd w:val="clear" w:color="auto" w:fill="auto"/>
          </w:tcPr>
          <w:p w:rsidR="00E924D8" w:rsidRPr="00C61657" w:rsidRDefault="00E924D8" w:rsidP="00C61657">
            <w:pPr>
              <w:ind w:left="-108" w:right="-108"/>
              <w:jc w:val="center"/>
              <w:rPr>
                <w:sz w:val="16"/>
                <w:szCs w:val="16"/>
              </w:rPr>
            </w:pPr>
          </w:p>
          <w:p w:rsidR="00E924D8" w:rsidRPr="00C61657" w:rsidRDefault="00E924D8" w:rsidP="00C61657">
            <w:pPr>
              <w:ind w:left="-108" w:right="-108"/>
              <w:jc w:val="center"/>
              <w:rPr>
                <w:sz w:val="16"/>
                <w:szCs w:val="16"/>
              </w:rPr>
            </w:pPr>
            <w:r w:rsidRPr="00C61657">
              <w:rPr>
                <w:sz w:val="16"/>
                <w:szCs w:val="16"/>
              </w:rPr>
              <w:t>апрель - май</w:t>
            </w:r>
          </w:p>
        </w:tc>
      </w:tr>
      <w:tr w:rsidR="00E924D8" w:rsidRPr="00C61657" w:rsidTr="00D767FA">
        <w:trPr>
          <w:trHeight w:val="20"/>
        </w:trPr>
        <w:tc>
          <w:tcPr>
            <w:tcW w:w="421" w:type="dxa"/>
            <w:tcBorders>
              <w:top w:val="single" w:sz="4" w:space="0" w:color="auto"/>
              <w:left w:val="single" w:sz="4" w:space="0" w:color="auto"/>
              <w:bottom w:val="single" w:sz="4" w:space="0" w:color="auto"/>
              <w:right w:val="single" w:sz="4" w:space="0" w:color="auto"/>
            </w:tcBorders>
            <w:shd w:val="clear" w:color="auto" w:fill="auto"/>
          </w:tcPr>
          <w:p w:rsidR="00E924D8" w:rsidRPr="00C61657" w:rsidRDefault="00E924D8" w:rsidP="00C61657">
            <w:pPr>
              <w:ind w:right="-473"/>
              <w:jc w:val="both"/>
              <w:rPr>
                <w:sz w:val="16"/>
                <w:szCs w:val="16"/>
              </w:rPr>
            </w:pPr>
          </w:p>
          <w:p w:rsidR="00E924D8" w:rsidRPr="00C61657" w:rsidRDefault="00E924D8" w:rsidP="00C61657">
            <w:pPr>
              <w:ind w:right="-473"/>
              <w:jc w:val="both"/>
              <w:rPr>
                <w:sz w:val="16"/>
                <w:szCs w:val="16"/>
              </w:rPr>
            </w:pPr>
            <w:r w:rsidRPr="00C61657">
              <w:rPr>
                <w:sz w:val="16"/>
                <w:szCs w:val="16"/>
              </w:rPr>
              <w:t>9.</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924D8" w:rsidRPr="00C61657" w:rsidRDefault="00E924D8" w:rsidP="00C61657">
            <w:pPr>
              <w:pStyle w:val="TableParagraph"/>
              <w:jc w:val="both"/>
              <w:rPr>
                <w:sz w:val="16"/>
                <w:szCs w:val="16"/>
                <w:lang w:val="ru-RU"/>
              </w:rPr>
            </w:pPr>
            <w:r w:rsidRPr="00C61657">
              <w:rPr>
                <w:sz w:val="16"/>
                <w:szCs w:val="16"/>
                <w:lang w:val="ru-RU"/>
              </w:rPr>
              <w:t>Повышение квалификации (профмастерства) сотрудников и педагогов Центра, обучение новым технологиям преподавания предметной области «Технология», «Математика и информатика», «Физическая культура и основыбезопасности жизнедеятельности», в том числе:</w:t>
            </w:r>
          </w:p>
          <w:p w:rsidR="00E924D8" w:rsidRPr="00C61657" w:rsidRDefault="00E924D8" w:rsidP="00C61657">
            <w:pPr>
              <w:pStyle w:val="TableParagraph"/>
              <w:widowControl/>
              <w:tabs>
                <w:tab w:val="left" w:pos="800"/>
                <w:tab w:val="left" w:pos="801"/>
              </w:tabs>
              <w:autoSpaceDE/>
              <w:autoSpaceDN/>
              <w:jc w:val="both"/>
              <w:rPr>
                <w:sz w:val="16"/>
                <w:szCs w:val="16"/>
                <w:lang w:val="ru-RU"/>
              </w:rPr>
            </w:pPr>
            <w:r w:rsidRPr="00C61657">
              <w:rPr>
                <w:sz w:val="16"/>
                <w:szCs w:val="16"/>
                <w:lang w:val="ru-RU"/>
              </w:rPr>
              <w:t>1.Анализ и подбор</w:t>
            </w:r>
            <w:r w:rsidRPr="00C61657">
              <w:rPr>
                <w:spacing w:val="-11"/>
                <w:sz w:val="16"/>
                <w:szCs w:val="16"/>
                <w:lang w:val="ru-RU"/>
              </w:rPr>
              <w:t xml:space="preserve"> </w:t>
            </w:r>
            <w:r w:rsidRPr="00C61657">
              <w:rPr>
                <w:sz w:val="16"/>
                <w:szCs w:val="16"/>
                <w:lang w:val="ru-RU"/>
              </w:rPr>
              <w:t>кадрового состава</w:t>
            </w:r>
            <w:r w:rsidRPr="00C61657">
              <w:rPr>
                <w:spacing w:val="-1"/>
                <w:sz w:val="16"/>
                <w:szCs w:val="16"/>
                <w:lang w:val="ru-RU"/>
              </w:rPr>
              <w:t xml:space="preserve"> </w:t>
            </w:r>
            <w:r w:rsidRPr="00C61657">
              <w:rPr>
                <w:sz w:val="16"/>
                <w:szCs w:val="16"/>
                <w:lang w:val="ru-RU"/>
              </w:rPr>
              <w:t>Центра;</w:t>
            </w:r>
          </w:p>
          <w:p w:rsidR="00E924D8" w:rsidRPr="00C61657" w:rsidRDefault="00E924D8" w:rsidP="00C61657">
            <w:pPr>
              <w:pStyle w:val="TableParagraph"/>
              <w:widowControl/>
              <w:tabs>
                <w:tab w:val="left" w:pos="800"/>
                <w:tab w:val="left" w:pos="801"/>
              </w:tabs>
              <w:autoSpaceDE/>
              <w:autoSpaceDN/>
              <w:jc w:val="both"/>
              <w:rPr>
                <w:sz w:val="16"/>
                <w:szCs w:val="16"/>
                <w:lang w:val="ru-RU"/>
              </w:rPr>
            </w:pPr>
            <w:r w:rsidRPr="00C61657">
              <w:rPr>
                <w:sz w:val="16"/>
                <w:szCs w:val="16"/>
                <w:lang w:val="ru-RU"/>
              </w:rPr>
              <w:t>2.Обеспечение</w:t>
            </w:r>
            <w:r w:rsidRPr="00C61657">
              <w:rPr>
                <w:spacing w:val="-8"/>
                <w:sz w:val="16"/>
                <w:szCs w:val="16"/>
                <w:lang w:val="ru-RU"/>
              </w:rPr>
              <w:t xml:space="preserve"> </w:t>
            </w:r>
            <w:r w:rsidRPr="00C61657">
              <w:rPr>
                <w:sz w:val="16"/>
                <w:szCs w:val="16"/>
                <w:lang w:val="ru-RU"/>
              </w:rPr>
              <w:t>участия педагогов и сотрудников</w:t>
            </w:r>
            <w:r w:rsidRPr="00C61657">
              <w:rPr>
                <w:spacing w:val="-3"/>
                <w:sz w:val="16"/>
                <w:szCs w:val="16"/>
                <w:lang w:val="ru-RU"/>
              </w:rPr>
              <w:t xml:space="preserve"> </w:t>
            </w:r>
            <w:r w:rsidRPr="00C61657">
              <w:rPr>
                <w:sz w:val="16"/>
                <w:szCs w:val="16"/>
                <w:lang w:val="ru-RU"/>
              </w:rPr>
              <w:t>в повышении квалификации на он-лайн платформе (в дистанционной форме), проводимым ведомственным проектным офисом национального проекта «Образование»</w:t>
            </w:r>
          </w:p>
          <w:p w:rsidR="00E924D8" w:rsidRPr="00C61657" w:rsidRDefault="00E924D8" w:rsidP="00C61657">
            <w:pPr>
              <w:pStyle w:val="TableParagraph"/>
              <w:widowControl/>
              <w:tabs>
                <w:tab w:val="left" w:pos="800"/>
                <w:tab w:val="left" w:pos="801"/>
              </w:tabs>
              <w:autoSpaceDE/>
              <w:autoSpaceDN/>
              <w:jc w:val="both"/>
              <w:rPr>
                <w:sz w:val="16"/>
                <w:szCs w:val="16"/>
                <w:lang w:val="ru-RU"/>
              </w:rPr>
            </w:pPr>
            <w:r w:rsidRPr="00C61657">
              <w:rPr>
                <w:sz w:val="16"/>
                <w:szCs w:val="16"/>
                <w:lang w:val="ru-RU"/>
              </w:rPr>
              <w:t>3.Обеспечение</w:t>
            </w:r>
            <w:r w:rsidRPr="00C61657">
              <w:rPr>
                <w:spacing w:val="4"/>
                <w:sz w:val="16"/>
                <w:szCs w:val="16"/>
                <w:lang w:val="ru-RU"/>
              </w:rPr>
              <w:t xml:space="preserve"> </w:t>
            </w:r>
            <w:r w:rsidRPr="00C61657">
              <w:rPr>
                <w:sz w:val="16"/>
                <w:szCs w:val="16"/>
                <w:lang w:val="ru-RU"/>
              </w:rPr>
              <w:t>участия педагогического состава в очных курсах повышения квалификации, программах переподготовки кадров, проводимых ведомственным проектным офисом национального проекта «Образование»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24D8" w:rsidRPr="00C61657" w:rsidRDefault="00E924D8" w:rsidP="00C61657">
            <w:pPr>
              <w:ind w:left="-108" w:right="-108"/>
              <w:jc w:val="center"/>
              <w:rPr>
                <w:sz w:val="16"/>
                <w:szCs w:val="16"/>
              </w:rPr>
            </w:pPr>
          </w:p>
          <w:p w:rsidR="00E924D8" w:rsidRPr="00C61657" w:rsidRDefault="00E924D8" w:rsidP="00C61657">
            <w:pPr>
              <w:ind w:left="-108" w:right="-108"/>
              <w:jc w:val="center"/>
              <w:rPr>
                <w:sz w:val="16"/>
                <w:szCs w:val="16"/>
              </w:rPr>
            </w:pPr>
            <w:r w:rsidRPr="00C61657">
              <w:rPr>
                <w:sz w:val="16"/>
                <w:szCs w:val="16"/>
              </w:rPr>
              <w:t>комитет образования,</w:t>
            </w:r>
          </w:p>
          <w:p w:rsidR="00E924D8" w:rsidRPr="00C61657" w:rsidRDefault="00E924D8" w:rsidP="00C61657">
            <w:pPr>
              <w:ind w:left="-108" w:right="-108"/>
              <w:jc w:val="center"/>
              <w:rPr>
                <w:sz w:val="16"/>
                <w:szCs w:val="16"/>
              </w:rPr>
            </w:pPr>
            <w:r w:rsidRPr="00C61657">
              <w:rPr>
                <w:sz w:val="16"/>
                <w:szCs w:val="16"/>
              </w:rPr>
              <w:t>МАОУ «ЗОШ»</w:t>
            </w:r>
          </w:p>
          <w:p w:rsidR="00E924D8" w:rsidRPr="00C61657" w:rsidRDefault="00E924D8" w:rsidP="00C61657">
            <w:pPr>
              <w:ind w:left="-108" w:right="-108"/>
              <w:jc w:val="center"/>
              <w:rPr>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924D8" w:rsidRPr="00C61657" w:rsidRDefault="00E924D8" w:rsidP="00C61657">
            <w:pPr>
              <w:pStyle w:val="TableParagraph"/>
              <w:ind w:left="-108" w:right="-108"/>
              <w:jc w:val="center"/>
              <w:rPr>
                <w:sz w:val="16"/>
                <w:szCs w:val="16"/>
                <w:lang w:val="ru-RU"/>
              </w:rPr>
            </w:pPr>
          </w:p>
          <w:p w:rsidR="00E924D8" w:rsidRPr="00C61657" w:rsidRDefault="00E924D8" w:rsidP="00C61657">
            <w:pPr>
              <w:pStyle w:val="TableParagraph"/>
              <w:ind w:left="-108" w:right="-108"/>
              <w:jc w:val="center"/>
              <w:rPr>
                <w:sz w:val="16"/>
                <w:szCs w:val="16"/>
                <w:lang w:val="ru-RU"/>
              </w:rPr>
            </w:pPr>
            <w:r w:rsidRPr="00C61657">
              <w:rPr>
                <w:sz w:val="16"/>
                <w:szCs w:val="16"/>
                <w:lang w:val="ru-RU"/>
              </w:rPr>
              <w:t>свидетельство о повышении квалификации,</w:t>
            </w:r>
          </w:p>
          <w:p w:rsidR="00E924D8" w:rsidRPr="00C61657" w:rsidRDefault="00E924D8" w:rsidP="00C61657">
            <w:pPr>
              <w:pStyle w:val="TableParagraph"/>
              <w:ind w:left="-108" w:right="-108"/>
              <w:jc w:val="center"/>
              <w:rPr>
                <w:sz w:val="16"/>
                <w:szCs w:val="16"/>
                <w:lang w:val="ru-RU"/>
              </w:rPr>
            </w:pPr>
          </w:p>
          <w:p w:rsidR="00E924D8" w:rsidRPr="00C61657" w:rsidRDefault="00E924D8" w:rsidP="00C61657">
            <w:pPr>
              <w:pStyle w:val="TableParagraph"/>
              <w:ind w:left="-108" w:right="-108"/>
              <w:jc w:val="center"/>
              <w:rPr>
                <w:sz w:val="16"/>
                <w:szCs w:val="16"/>
                <w:lang w:val="ru-RU"/>
              </w:rPr>
            </w:pPr>
            <w:r w:rsidRPr="00C61657">
              <w:rPr>
                <w:sz w:val="16"/>
                <w:szCs w:val="16"/>
                <w:lang w:val="ru-RU"/>
              </w:rPr>
              <w:t xml:space="preserve">отчет по программам </w:t>
            </w:r>
          </w:p>
          <w:p w:rsidR="00E924D8" w:rsidRPr="00C61657" w:rsidRDefault="00E924D8" w:rsidP="00C61657">
            <w:pPr>
              <w:pStyle w:val="TableParagraph"/>
              <w:ind w:left="-108" w:right="-108"/>
              <w:jc w:val="center"/>
              <w:rPr>
                <w:sz w:val="16"/>
                <w:szCs w:val="16"/>
                <w:lang w:val="ru-RU"/>
              </w:rPr>
            </w:pPr>
            <w:r w:rsidRPr="00C61657">
              <w:rPr>
                <w:sz w:val="16"/>
                <w:szCs w:val="16"/>
                <w:lang w:val="ru-RU"/>
              </w:rPr>
              <w:t>переподготовки кадров</w:t>
            </w:r>
          </w:p>
        </w:tc>
        <w:tc>
          <w:tcPr>
            <w:tcW w:w="1139" w:type="dxa"/>
            <w:tcBorders>
              <w:top w:val="single" w:sz="4" w:space="0" w:color="auto"/>
              <w:left w:val="single" w:sz="4" w:space="0" w:color="auto"/>
              <w:bottom w:val="single" w:sz="4" w:space="0" w:color="auto"/>
              <w:right w:val="single" w:sz="4" w:space="0" w:color="auto"/>
            </w:tcBorders>
            <w:shd w:val="clear" w:color="auto" w:fill="auto"/>
          </w:tcPr>
          <w:p w:rsidR="00E924D8" w:rsidRPr="00C61657" w:rsidRDefault="00E924D8" w:rsidP="00C61657">
            <w:pPr>
              <w:ind w:left="-108" w:right="-108"/>
              <w:jc w:val="center"/>
              <w:rPr>
                <w:sz w:val="16"/>
                <w:szCs w:val="16"/>
              </w:rPr>
            </w:pPr>
          </w:p>
          <w:p w:rsidR="00E924D8" w:rsidRPr="00C61657" w:rsidRDefault="00E924D8" w:rsidP="00C61657">
            <w:pPr>
              <w:ind w:left="-108" w:right="-108"/>
              <w:jc w:val="center"/>
              <w:rPr>
                <w:sz w:val="16"/>
                <w:szCs w:val="16"/>
              </w:rPr>
            </w:pPr>
            <w:r w:rsidRPr="00C61657">
              <w:rPr>
                <w:sz w:val="16"/>
                <w:szCs w:val="16"/>
              </w:rPr>
              <w:t>апрель - июнь</w:t>
            </w:r>
          </w:p>
        </w:tc>
      </w:tr>
      <w:tr w:rsidR="00E924D8" w:rsidRPr="00C61657" w:rsidTr="00D767FA">
        <w:trPr>
          <w:trHeight w:val="20"/>
        </w:trPr>
        <w:tc>
          <w:tcPr>
            <w:tcW w:w="421" w:type="dxa"/>
            <w:tcBorders>
              <w:top w:val="single" w:sz="4" w:space="0" w:color="auto"/>
              <w:left w:val="single" w:sz="4" w:space="0" w:color="auto"/>
              <w:bottom w:val="single" w:sz="4" w:space="0" w:color="auto"/>
              <w:right w:val="single" w:sz="4" w:space="0" w:color="auto"/>
            </w:tcBorders>
            <w:shd w:val="clear" w:color="auto" w:fill="auto"/>
          </w:tcPr>
          <w:p w:rsidR="00E924D8" w:rsidRPr="00C61657" w:rsidRDefault="00E924D8" w:rsidP="00C61657">
            <w:pPr>
              <w:ind w:right="-473"/>
              <w:jc w:val="both"/>
              <w:rPr>
                <w:sz w:val="16"/>
                <w:szCs w:val="16"/>
              </w:rPr>
            </w:pPr>
          </w:p>
          <w:p w:rsidR="00E924D8" w:rsidRPr="00C61657" w:rsidRDefault="00E924D8" w:rsidP="00C61657">
            <w:pPr>
              <w:ind w:right="-473"/>
              <w:jc w:val="both"/>
              <w:rPr>
                <w:sz w:val="16"/>
                <w:szCs w:val="16"/>
              </w:rPr>
            </w:pPr>
            <w:r w:rsidRPr="00C61657">
              <w:rPr>
                <w:sz w:val="16"/>
                <w:szCs w:val="16"/>
              </w:rPr>
              <w:t>10.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924D8" w:rsidRPr="00C61657" w:rsidRDefault="00E924D8" w:rsidP="00C61657">
            <w:pPr>
              <w:pStyle w:val="TableParagraph"/>
              <w:rPr>
                <w:sz w:val="16"/>
                <w:szCs w:val="16"/>
                <w:lang w:val="ru-RU"/>
              </w:rPr>
            </w:pPr>
            <w:r w:rsidRPr="00C61657">
              <w:rPr>
                <w:sz w:val="16"/>
                <w:szCs w:val="16"/>
                <w:lang w:val="ru-RU"/>
              </w:rPr>
              <w:t>10.1.Закупка, доставка и наладка оборудования:</w:t>
            </w:r>
          </w:p>
          <w:p w:rsidR="00E924D8" w:rsidRPr="00C61657" w:rsidRDefault="00E924D8" w:rsidP="00C61657">
            <w:pPr>
              <w:pStyle w:val="TableParagraph"/>
              <w:widowControl/>
              <w:numPr>
                <w:ilvl w:val="0"/>
                <w:numId w:val="7"/>
              </w:numPr>
              <w:tabs>
                <w:tab w:val="left" w:pos="231"/>
              </w:tabs>
              <w:autoSpaceDE/>
              <w:autoSpaceDN/>
              <w:ind w:left="0" w:firstLine="0"/>
              <w:rPr>
                <w:sz w:val="16"/>
                <w:szCs w:val="16"/>
                <w:lang w:val="ru-RU"/>
              </w:rPr>
            </w:pPr>
            <w:r w:rsidRPr="00C61657">
              <w:rPr>
                <w:sz w:val="16"/>
                <w:szCs w:val="16"/>
                <w:lang w:val="ru-RU"/>
              </w:rPr>
              <w:t>подготовка технического</w:t>
            </w:r>
            <w:r w:rsidRPr="00C61657">
              <w:rPr>
                <w:spacing w:val="-7"/>
                <w:sz w:val="16"/>
                <w:szCs w:val="16"/>
                <w:lang w:val="ru-RU"/>
              </w:rPr>
              <w:t xml:space="preserve"> </w:t>
            </w:r>
            <w:r w:rsidRPr="00C61657">
              <w:rPr>
                <w:sz w:val="16"/>
                <w:szCs w:val="16"/>
                <w:lang w:val="ru-RU"/>
              </w:rPr>
              <w:t>задания согласно утвержденному инфраструктурному листу;</w:t>
            </w:r>
          </w:p>
          <w:p w:rsidR="00E924D8" w:rsidRPr="00C61657" w:rsidRDefault="00E924D8" w:rsidP="00C61657">
            <w:pPr>
              <w:pStyle w:val="TableParagraph"/>
              <w:widowControl/>
              <w:numPr>
                <w:ilvl w:val="0"/>
                <w:numId w:val="7"/>
              </w:numPr>
              <w:tabs>
                <w:tab w:val="left" w:pos="231"/>
              </w:tabs>
              <w:autoSpaceDE/>
              <w:autoSpaceDN/>
              <w:ind w:left="0" w:firstLine="0"/>
              <w:rPr>
                <w:sz w:val="16"/>
                <w:szCs w:val="16"/>
              </w:rPr>
            </w:pPr>
            <w:r w:rsidRPr="00C61657">
              <w:rPr>
                <w:sz w:val="16"/>
                <w:szCs w:val="16"/>
              </w:rPr>
              <w:t>объявление конкурсных</w:t>
            </w:r>
            <w:r w:rsidRPr="00C61657">
              <w:rPr>
                <w:spacing w:val="-10"/>
                <w:sz w:val="16"/>
                <w:szCs w:val="16"/>
              </w:rPr>
              <w:t xml:space="preserve"> </w:t>
            </w:r>
            <w:r w:rsidRPr="00C61657">
              <w:rPr>
                <w:sz w:val="16"/>
                <w:szCs w:val="16"/>
              </w:rPr>
              <w:t>закупочных процедур;</w:t>
            </w:r>
          </w:p>
          <w:p w:rsidR="00E924D8" w:rsidRPr="00C61657" w:rsidRDefault="00E924D8" w:rsidP="00C61657">
            <w:pPr>
              <w:pStyle w:val="TableParagraph"/>
              <w:widowControl/>
              <w:numPr>
                <w:ilvl w:val="0"/>
                <w:numId w:val="7"/>
              </w:numPr>
              <w:tabs>
                <w:tab w:val="left" w:pos="231"/>
              </w:tabs>
              <w:autoSpaceDE/>
              <w:autoSpaceDN/>
              <w:ind w:left="0" w:firstLine="0"/>
              <w:rPr>
                <w:sz w:val="16"/>
                <w:szCs w:val="16"/>
                <w:lang w:val="ru-RU"/>
              </w:rPr>
            </w:pPr>
            <w:r w:rsidRPr="00C61657">
              <w:rPr>
                <w:sz w:val="16"/>
                <w:szCs w:val="16"/>
                <w:lang w:val="ru-RU"/>
              </w:rPr>
              <w:t>заключение контрактов (договоров) на поставку оборудования;</w:t>
            </w:r>
          </w:p>
          <w:p w:rsidR="00E924D8" w:rsidRPr="00C61657" w:rsidRDefault="00E924D8" w:rsidP="00C61657">
            <w:pPr>
              <w:pStyle w:val="TableParagraph"/>
              <w:widowControl/>
              <w:numPr>
                <w:ilvl w:val="0"/>
                <w:numId w:val="7"/>
              </w:numPr>
              <w:tabs>
                <w:tab w:val="left" w:pos="231"/>
              </w:tabs>
              <w:autoSpaceDE/>
              <w:autoSpaceDN/>
              <w:ind w:left="0" w:firstLine="0"/>
              <w:rPr>
                <w:sz w:val="16"/>
                <w:szCs w:val="16"/>
                <w:lang w:val="ru-RU"/>
              </w:rPr>
            </w:pPr>
            <w:r w:rsidRPr="00C61657">
              <w:rPr>
                <w:sz w:val="16"/>
                <w:szCs w:val="16"/>
                <w:lang w:val="ru-RU"/>
              </w:rPr>
              <w:t>установка и наладка и оборудования;</w:t>
            </w:r>
          </w:p>
          <w:p w:rsidR="00E924D8" w:rsidRPr="00C61657" w:rsidRDefault="00E924D8" w:rsidP="00C61657">
            <w:pPr>
              <w:pStyle w:val="TableParagraph"/>
              <w:tabs>
                <w:tab w:val="left" w:pos="231"/>
              </w:tabs>
              <w:jc w:val="both"/>
              <w:rPr>
                <w:sz w:val="16"/>
                <w:szCs w:val="16"/>
                <w:lang w:val="ru-RU"/>
              </w:rPr>
            </w:pPr>
            <w:r w:rsidRPr="00C61657">
              <w:rPr>
                <w:sz w:val="16"/>
                <w:szCs w:val="16"/>
                <w:lang w:val="ru-RU"/>
              </w:rPr>
              <w:t>10.2.Проведение «косметического» ремонта, приведение площадки в соответствие с фирменным стилем «Точка роста»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24D8" w:rsidRPr="00C61657" w:rsidRDefault="00E924D8" w:rsidP="00C61657">
            <w:pPr>
              <w:ind w:right="-473"/>
              <w:jc w:val="center"/>
              <w:rPr>
                <w:sz w:val="16"/>
                <w:szCs w:val="16"/>
              </w:rPr>
            </w:pPr>
          </w:p>
          <w:p w:rsidR="00E924D8" w:rsidRPr="00C61657" w:rsidRDefault="00E924D8" w:rsidP="00C61657">
            <w:pPr>
              <w:ind w:right="-473"/>
              <w:jc w:val="center"/>
              <w:rPr>
                <w:sz w:val="16"/>
                <w:szCs w:val="16"/>
              </w:rPr>
            </w:pPr>
            <w:r w:rsidRPr="00C61657">
              <w:rPr>
                <w:sz w:val="16"/>
                <w:szCs w:val="16"/>
              </w:rPr>
              <w:t>комитет образования</w:t>
            </w:r>
          </w:p>
          <w:p w:rsidR="00E924D8" w:rsidRPr="00C61657" w:rsidRDefault="00E924D8" w:rsidP="00C61657">
            <w:pPr>
              <w:ind w:right="-473"/>
              <w:jc w:val="center"/>
              <w:rPr>
                <w:sz w:val="16"/>
                <w:szCs w:val="16"/>
              </w:rPr>
            </w:pPr>
            <w:r w:rsidRPr="00C61657">
              <w:rPr>
                <w:sz w:val="16"/>
                <w:szCs w:val="16"/>
              </w:rPr>
              <w:t>МАОУ «ЗОШ»</w:t>
            </w:r>
          </w:p>
          <w:p w:rsidR="00E924D8" w:rsidRPr="00C61657" w:rsidRDefault="00E924D8" w:rsidP="00C61657">
            <w:pPr>
              <w:ind w:right="-473"/>
              <w:jc w:val="center"/>
              <w:rPr>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924D8" w:rsidRPr="00C61657" w:rsidRDefault="00E924D8" w:rsidP="00C61657">
            <w:pPr>
              <w:pStyle w:val="TableParagraph"/>
              <w:ind w:right="-108"/>
              <w:jc w:val="center"/>
              <w:rPr>
                <w:sz w:val="16"/>
                <w:szCs w:val="16"/>
                <w:lang w:val="ru-RU"/>
              </w:rPr>
            </w:pPr>
          </w:p>
          <w:p w:rsidR="00E924D8" w:rsidRPr="00C61657" w:rsidRDefault="00E924D8" w:rsidP="00C61657">
            <w:pPr>
              <w:pStyle w:val="TableParagraph"/>
              <w:ind w:right="-108"/>
              <w:jc w:val="center"/>
              <w:rPr>
                <w:sz w:val="16"/>
                <w:szCs w:val="16"/>
                <w:lang w:val="ru-RU"/>
              </w:rPr>
            </w:pPr>
            <w:r w:rsidRPr="00C61657">
              <w:rPr>
                <w:sz w:val="16"/>
                <w:szCs w:val="16"/>
                <w:lang w:val="ru-RU"/>
              </w:rPr>
              <w:t>заключенные контракты (договоры) на поставку оборудования</w:t>
            </w:r>
          </w:p>
          <w:p w:rsidR="00E924D8" w:rsidRPr="00C61657" w:rsidRDefault="00E924D8" w:rsidP="00C61657">
            <w:pPr>
              <w:pStyle w:val="TableParagraph"/>
              <w:ind w:right="-108"/>
              <w:jc w:val="center"/>
              <w:rPr>
                <w:sz w:val="16"/>
                <w:szCs w:val="16"/>
                <w:lang w:val="ru-RU"/>
              </w:rPr>
            </w:pPr>
          </w:p>
          <w:p w:rsidR="00E924D8" w:rsidRPr="00C61657" w:rsidRDefault="00E924D8" w:rsidP="00C61657">
            <w:pPr>
              <w:pStyle w:val="TableParagraph"/>
              <w:ind w:right="-108"/>
              <w:jc w:val="center"/>
              <w:rPr>
                <w:sz w:val="16"/>
                <w:szCs w:val="16"/>
                <w:lang w:val="ru-RU"/>
              </w:rPr>
            </w:pPr>
          </w:p>
          <w:p w:rsidR="00E924D8" w:rsidRPr="00C61657" w:rsidRDefault="00E924D8" w:rsidP="00C61657">
            <w:pPr>
              <w:pStyle w:val="TableParagraph"/>
              <w:ind w:right="-108"/>
              <w:jc w:val="center"/>
              <w:rPr>
                <w:sz w:val="16"/>
                <w:szCs w:val="16"/>
                <w:lang w:val="ru-RU"/>
              </w:rPr>
            </w:pPr>
          </w:p>
          <w:p w:rsidR="00E924D8" w:rsidRPr="00C61657" w:rsidRDefault="00E924D8" w:rsidP="00C61657">
            <w:pPr>
              <w:pStyle w:val="TableParagraph"/>
              <w:ind w:right="-108"/>
              <w:jc w:val="center"/>
              <w:rPr>
                <w:sz w:val="16"/>
                <w:szCs w:val="16"/>
                <w:lang w:val="ru-RU"/>
              </w:rPr>
            </w:pPr>
          </w:p>
          <w:p w:rsidR="00E924D8" w:rsidRPr="00C61657" w:rsidRDefault="00E924D8" w:rsidP="00C61657">
            <w:pPr>
              <w:pStyle w:val="TableParagraph"/>
              <w:ind w:right="-108"/>
              <w:jc w:val="center"/>
              <w:rPr>
                <w:sz w:val="16"/>
                <w:szCs w:val="16"/>
                <w:lang w:val="ru-RU"/>
              </w:rPr>
            </w:pPr>
          </w:p>
          <w:p w:rsidR="00E924D8" w:rsidRPr="00C61657" w:rsidRDefault="00E924D8" w:rsidP="00C61657">
            <w:pPr>
              <w:pStyle w:val="TableParagraph"/>
              <w:ind w:right="-108"/>
              <w:jc w:val="center"/>
              <w:rPr>
                <w:sz w:val="16"/>
                <w:szCs w:val="16"/>
                <w:lang w:val="ru-RU"/>
              </w:rPr>
            </w:pPr>
          </w:p>
          <w:p w:rsidR="00E924D8" w:rsidRPr="00C61657" w:rsidRDefault="00E924D8" w:rsidP="00C61657">
            <w:pPr>
              <w:pStyle w:val="TableParagraph"/>
              <w:ind w:right="-108"/>
              <w:jc w:val="center"/>
              <w:rPr>
                <w:sz w:val="16"/>
                <w:szCs w:val="16"/>
                <w:lang w:val="ru-RU"/>
              </w:rPr>
            </w:pPr>
            <w:r w:rsidRPr="00C61657">
              <w:rPr>
                <w:sz w:val="16"/>
                <w:szCs w:val="16"/>
                <w:lang w:val="ru-RU"/>
              </w:rPr>
              <w:t>«косметический» ремонт</w:t>
            </w:r>
          </w:p>
        </w:tc>
        <w:tc>
          <w:tcPr>
            <w:tcW w:w="1139" w:type="dxa"/>
            <w:tcBorders>
              <w:top w:val="single" w:sz="4" w:space="0" w:color="auto"/>
              <w:left w:val="single" w:sz="4" w:space="0" w:color="auto"/>
              <w:bottom w:val="single" w:sz="4" w:space="0" w:color="auto"/>
              <w:right w:val="single" w:sz="4" w:space="0" w:color="auto"/>
            </w:tcBorders>
            <w:shd w:val="clear" w:color="auto" w:fill="auto"/>
          </w:tcPr>
          <w:p w:rsidR="00E924D8" w:rsidRPr="00C61657" w:rsidRDefault="00E924D8" w:rsidP="00C61657">
            <w:pPr>
              <w:ind w:right="-108"/>
              <w:jc w:val="center"/>
              <w:rPr>
                <w:sz w:val="16"/>
                <w:szCs w:val="16"/>
              </w:rPr>
            </w:pPr>
          </w:p>
          <w:p w:rsidR="00E924D8" w:rsidRPr="00C61657" w:rsidRDefault="00E924D8" w:rsidP="00C61657">
            <w:pPr>
              <w:ind w:right="-108"/>
              <w:jc w:val="center"/>
              <w:rPr>
                <w:sz w:val="16"/>
                <w:szCs w:val="16"/>
              </w:rPr>
            </w:pPr>
          </w:p>
          <w:p w:rsidR="00E924D8" w:rsidRPr="00C61657" w:rsidRDefault="00E924D8" w:rsidP="00C61657">
            <w:pPr>
              <w:ind w:right="-108"/>
              <w:jc w:val="center"/>
              <w:rPr>
                <w:sz w:val="16"/>
                <w:szCs w:val="16"/>
              </w:rPr>
            </w:pPr>
          </w:p>
          <w:p w:rsidR="00E924D8" w:rsidRPr="00C61657" w:rsidRDefault="00E924D8" w:rsidP="00C61657">
            <w:pPr>
              <w:ind w:right="-108"/>
              <w:jc w:val="center"/>
              <w:rPr>
                <w:sz w:val="16"/>
                <w:szCs w:val="16"/>
              </w:rPr>
            </w:pPr>
            <w:r w:rsidRPr="00C61657">
              <w:rPr>
                <w:sz w:val="16"/>
                <w:szCs w:val="16"/>
              </w:rPr>
              <w:t>май</w:t>
            </w:r>
          </w:p>
          <w:p w:rsidR="00E924D8" w:rsidRPr="00C61657" w:rsidRDefault="00E924D8" w:rsidP="00C61657">
            <w:pPr>
              <w:ind w:right="-108"/>
              <w:jc w:val="center"/>
              <w:rPr>
                <w:sz w:val="16"/>
                <w:szCs w:val="16"/>
              </w:rPr>
            </w:pPr>
          </w:p>
          <w:p w:rsidR="00E924D8" w:rsidRPr="00C61657" w:rsidRDefault="00E924D8" w:rsidP="00C61657">
            <w:pPr>
              <w:ind w:right="-108"/>
              <w:jc w:val="center"/>
              <w:rPr>
                <w:sz w:val="16"/>
                <w:szCs w:val="16"/>
              </w:rPr>
            </w:pPr>
            <w:r w:rsidRPr="00C61657">
              <w:rPr>
                <w:sz w:val="16"/>
                <w:szCs w:val="16"/>
              </w:rPr>
              <w:t>до 1 июня</w:t>
            </w:r>
          </w:p>
          <w:p w:rsidR="00E924D8" w:rsidRPr="00C61657" w:rsidRDefault="00E924D8" w:rsidP="00C61657">
            <w:pPr>
              <w:ind w:right="-108"/>
              <w:jc w:val="center"/>
              <w:rPr>
                <w:sz w:val="16"/>
                <w:szCs w:val="16"/>
              </w:rPr>
            </w:pPr>
          </w:p>
          <w:p w:rsidR="00E924D8" w:rsidRPr="00C61657" w:rsidRDefault="00E924D8" w:rsidP="00C61657">
            <w:pPr>
              <w:ind w:right="-108"/>
              <w:jc w:val="center"/>
              <w:rPr>
                <w:sz w:val="16"/>
                <w:szCs w:val="16"/>
              </w:rPr>
            </w:pPr>
            <w:r w:rsidRPr="00C61657">
              <w:rPr>
                <w:sz w:val="16"/>
                <w:szCs w:val="16"/>
              </w:rPr>
              <w:t>август</w:t>
            </w:r>
          </w:p>
          <w:p w:rsidR="00E924D8" w:rsidRPr="00C61657" w:rsidRDefault="00E924D8" w:rsidP="00C61657">
            <w:pPr>
              <w:ind w:right="-108"/>
              <w:jc w:val="center"/>
              <w:rPr>
                <w:sz w:val="16"/>
                <w:szCs w:val="16"/>
              </w:rPr>
            </w:pPr>
            <w:r w:rsidRPr="00C61657">
              <w:rPr>
                <w:sz w:val="16"/>
                <w:szCs w:val="16"/>
              </w:rPr>
              <w:t>август</w:t>
            </w:r>
          </w:p>
          <w:p w:rsidR="00E924D8" w:rsidRPr="00C61657" w:rsidRDefault="00E924D8" w:rsidP="00C61657">
            <w:pPr>
              <w:ind w:right="-108"/>
              <w:jc w:val="center"/>
              <w:rPr>
                <w:sz w:val="16"/>
                <w:szCs w:val="16"/>
              </w:rPr>
            </w:pPr>
          </w:p>
          <w:p w:rsidR="00E924D8" w:rsidRPr="00C61657" w:rsidRDefault="00E924D8" w:rsidP="00C61657">
            <w:pPr>
              <w:ind w:right="-108"/>
              <w:jc w:val="center"/>
              <w:rPr>
                <w:sz w:val="16"/>
                <w:szCs w:val="16"/>
              </w:rPr>
            </w:pPr>
            <w:r w:rsidRPr="00C61657">
              <w:rPr>
                <w:sz w:val="16"/>
                <w:szCs w:val="16"/>
              </w:rPr>
              <w:t>июль-август</w:t>
            </w:r>
          </w:p>
        </w:tc>
      </w:tr>
      <w:tr w:rsidR="00E924D8" w:rsidRPr="00C61657" w:rsidTr="00D767FA">
        <w:trPr>
          <w:trHeight w:val="20"/>
        </w:trPr>
        <w:tc>
          <w:tcPr>
            <w:tcW w:w="421" w:type="dxa"/>
            <w:tcBorders>
              <w:top w:val="single" w:sz="4" w:space="0" w:color="auto"/>
              <w:left w:val="single" w:sz="4" w:space="0" w:color="auto"/>
              <w:bottom w:val="single" w:sz="4" w:space="0" w:color="auto"/>
              <w:right w:val="single" w:sz="4" w:space="0" w:color="auto"/>
            </w:tcBorders>
            <w:shd w:val="clear" w:color="auto" w:fill="auto"/>
          </w:tcPr>
          <w:p w:rsidR="00E924D8" w:rsidRPr="00C61657" w:rsidRDefault="00E924D8" w:rsidP="00C61657">
            <w:pPr>
              <w:ind w:right="-473"/>
              <w:jc w:val="both"/>
              <w:rPr>
                <w:sz w:val="16"/>
                <w:szCs w:val="16"/>
              </w:rPr>
            </w:pPr>
          </w:p>
          <w:p w:rsidR="00E924D8" w:rsidRPr="00C61657" w:rsidRDefault="00E924D8" w:rsidP="00C61657">
            <w:pPr>
              <w:ind w:right="-473"/>
              <w:jc w:val="both"/>
              <w:rPr>
                <w:sz w:val="16"/>
                <w:szCs w:val="16"/>
              </w:rPr>
            </w:pPr>
            <w:r w:rsidRPr="00C61657">
              <w:rPr>
                <w:sz w:val="16"/>
                <w:szCs w:val="16"/>
              </w:rPr>
              <w:t>11.</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924D8" w:rsidRPr="00C61657" w:rsidRDefault="00E924D8" w:rsidP="00C61657">
            <w:pPr>
              <w:pStyle w:val="TableParagraph"/>
              <w:ind w:right="-108"/>
              <w:rPr>
                <w:sz w:val="16"/>
                <w:szCs w:val="16"/>
                <w:lang w:val="ru-RU"/>
              </w:rPr>
            </w:pPr>
            <w:r w:rsidRPr="00C61657">
              <w:rPr>
                <w:sz w:val="16"/>
                <w:szCs w:val="16"/>
                <w:lang w:val="ru-RU"/>
              </w:rPr>
              <w:t>Разработка и утверждение нормативной документации по организации деятельности МАОУ «ЗОШ» и Центра:</w:t>
            </w:r>
          </w:p>
          <w:p w:rsidR="00E924D8" w:rsidRPr="00C61657" w:rsidRDefault="00E924D8" w:rsidP="00C61657">
            <w:pPr>
              <w:pStyle w:val="TableParagraph"/>
              <w:ind w:right="-108"/>
              <w:rPr>
                <w:sz w:val="16"/>
                <w:szCs w:val="16"/>
                <w:lang w:val="ru-RU"/>
              </w:rPr>
            </w:pPr>
            <w:r w:rsidRPr="00C61657">
              <w:rPr>
                <w:sz w:val="16"/>
                <w:szCs w:val="16"/>
                <w:lang w:val="ru-RU"/>
              </w:rPr>
              <w:t>- приказа о назначении ответственного лица о реализации проекта;</w:t>
            </w:r>
          </w:p>
          <w:p w:rsidR="00E924D8" w:rsidRPr="00C61657" w:rsidRDefault="00E924D8" w:rsidP="00C61657">
            <w:pPr>
              <w:pStyle w:val="TableParagraph"/>
              <w:ind w:right="-108"/>
              <w:rPr>
                <w:sz w:val="16"/>
                <w:szCs w:val="16"/>
                <w:lang w:val="ru-RU"/>
              </w:rPr>
            </w:pPr>
            <w:r w:rsidRPr="00C61657">
              <w:rPr>
                <w:sz w:val="16"/>
                <w:szCs w:val="16"/>
                <w:lang w:val="ru-RU"/>
              </w:rPr>
              <w:t xml:space="preserve">-положения о деятельности Центра; </w:t>
            </w:r>
          </w:p>
          <w:p w:rsidR="00E924D8" w:rsidRPr="00C61657" w:rsidRDefault="00E924D8" w:rsidP="00C61657">
            <w:pPr>
              <w:pStyle w:val="TableParagraph"/>
              <w:ind w:right="-108"/>
              <w:rPr>
                <w:sz w:val="16"/>
                <w:szCs w:val="16"/>
                <w:lang w:val="ru-RU"/>
              </w:rPr>
            </w:pPr>
            <w:r w:rsidRPr="00C61657">
              <w:rPr>
                <w:sz w:val="16"/>
                <w:szCs w:val="16"/>
                <w:lang w:val="ru-RU"/>
              </w:rPr>
              <w:t>- штатного расписания;</w:t>
            </w:r>
          </w:p>
          <w:p w:rsidR="00E924D8" w:rsidRPr="00C61657" w:rsidRDefault="00E924D8" w:rsidP="00C61657">
            <w:pPr>
              <w:pStyle w:val="TableParagraph"/>
              <w:ind w:right="-108"/>
              <w:rPr>
                <w:sz w:val="16"/>
                <w:szCs w:val="16"/>
                <w:lang w:val="ru-RU"/>
              </w:rPr>
            </w:pPr>
            <w:r w:rsidRPr="00C61657">
              <w:rPr>
                <w:sz w:val="16"/>
                <w:szCs w:val="16"/>
                <w:lang w:val="ru-RU"/>
              </w:rPr>
              <w:t>-приказа о назначении руководителя Центра;</w:t>
            </w:r>
          </w:p>
          <w:p w:rsidR="00E924D8" w:rsidRPr="00C61657" w:rsidRDefault="00E924D8" w:rsidP="00C61657">
            <w:pPr>
              <w:pStyle w:val="TableParagraph"/>
              <w:ind w:right="-108"/>
              <w:rPr>
                <w:sz w:val="16"/>
                <w:szCs w:val="16"/>
                <w:lang w:val="ru-RU"/>
              </w:rPr>
            </w:pPr>
            <w:r w:rsidRPr="00C61657">
              <w:rPr>
                <w:sz w:val="16"/>
                <w:szCs w:val="16"/>
                <w:lang w:val="ru-RU"/>
              </w:rPr>
              <w:t>- основной образовательной программы;</w:t>
            </w:r>
          </w:p>
          <w:p w:rsidR="00E924D8" w:rsidRPr="00C61657" w:rsidRDefault="00E924D8" w:rsidP="00C61657">
            <w:pPr>
              <w:pStyle w:val="TableParagraph"/>
              <w:ind w:right="-108"/>
              <w:rPr>
                <w:sz w:val="16"/>
                <w:szCs w:val="16"/>
                <w:lang w:val="ru-RU"/>
              </w:rPr>
            </w:pPr>
            <w:r w:rsidRPr="00C61657">
              <w:rPr>
                <w:sz w:val="16"/>
                <w:szCs w:val="16"/>
                <w:lang w:val="ru-RU"/>
              </w:rPr>
              <w:t>- программ дополнительного образования;</w:t>
            </w:r>
          </w:p>
          <w:p w:rsidR="00E924D8" w:rsidRPr="00C61657" w:rsidRDefault="00E924D8" w:rsidP="00C61657">
            <w:pPr>
              <w:pStyle w:val="TableParagraph"/>
              <w:ind w:right="-108"/>
              <w:rPr>
                <w:sz w:val="16"/>
                <w:szCs w:val="16"/>
                <w:lang w:val="ru-RU"/>
              </w:rPr>
            </w:pPr>
            <w:r w:rsidRPr="00C61657">
              <w:rPr>
                <w:sz w:val="16"/>
                <w:szCs w:val="16"/>
              </w:rPr>
              <w:t>-плана работы Центра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24D8" w:rsidRPr="00C61657" w:rsidRDefault="00E924D8" w:rsidP="00C61657">
            <w:pPr>
              <w:ind w:right="-473"/>
              <w:jc w:val="center"/>
              <w:rPr>
                <w:sz w:val="16"/>
                <w:szCs w:val="16"/>
              </w:rPr>
            </w:pPr>
          </w:p>
          <w:p w:rsidR="00E924D8" w:rsidRPr="00C61657" w:rsidRDefault="00E924D8" w:rsidP="00C61657">
            <w:pPr>
              <w:ind w:right="-473"/>
              <w:jc w:val="center"/>
              <w:rPr>
                <w:sz w:val="16"/>
                <w:szCs w:val="16"/>
              </w:rPr>
            </w:pPr>
            <w:r w:rsidRPr="00C61657">
              <w:rPr>
                <w:sz w:val="16"/>
                <w:szCs w:val="16"/>
              </w:rPr>
              <w:t>МАОУ «ЗОШ»</w:t>
            </w:r>
          </w:p>
          <w:p w:rsidR="00E924D8" w:rsidRPr="00C61657" w:rsidRDefault="00E924D8" w:rsidP="00C61657">
            <w:pPr>
              <w:ind w:right="-473"/>
              <w:jc w:val="center"/>
              <w:rPr>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924D8" w:rsidRPr="00C61657" w:rsidRDefault="00E924D8" w:rsidP="00C61657">
            <w:pPr>
              <w:pStyle w:val="TableParagraph"/>
              <w:ind w:right="-108"/>
              <w:jc w:val="center"/>
              <w:rPr>
                <w:sz w:val="16"/>
                <w:szCs w:val="16"/>
                <w:lang w:val="ru-RU"/>
              </w:rPr>
            </w:pPr>
          </w:p>
          <w:p w:rsidR="00E924D8" w:rsidRPr="00C61657" w:rsidRDefault="00E924D8" w:rsidP="00C61657">
            <w:pPr>
              <w:pStyle w:val="TableParagraph"/>
              <w:ind w:right="-108"/>
              <w:jc w:val="center"/>
              <w:rPr>
                <w:sz w:val="16"/>
                <w:szCs w:val="16"/>
                <w:lang w:val="ru-RU"/>
              </w:rPr>
            </w:pPr>
            <w:r w:rsidRPr="00C61657">
              <w:rPr>
                <w:sz w:val="16"/>
                <w:szCs w:val="16"/>
                <w:lang w:val="ru-RU"/>
              </w:rPr>
              <w:t>нормативные документы по организации деятельности МАОУ «ЗОШ» и Центра</w:t>
            </w:r>
          </w:p>
        </w:tc>
        <w:tc>
          <w:tcPr>
            <w:tcW w:w="1139" w:type="dxa"/>
            <w:tcBorders>
              <w:top w:val="single" w:sz="4" w:space="0" w:color="auto"/>
              <w:left w:val="single" w:sz="4" w:space="0" w:color="auto"/>
              <w:bottom w:val="single" w:sz="4" w:space="0" w:color="auto"/>
              <w:right w:val="single" w:sz="4" w:space="0" w:color="auto"/>
            </w:tcBorders>
            <w:shd w:val="clear" w:color="auto" w:fill="auto"/>
          </w:tcPr>
          <w:p w:rsidR="00E924D8" w:rsidRPr="00C61657" w:rsidRDefault="00E924D8" w:rsidP="00C61657">
            <w:pPr>
              <w:ind w:right="-108"/>
              <w:jc w:val="center"/>
              <w:rPr>
                <w:sz w:val="16"/>
                <w:szCs w:val="16"/>
              </w:rPr>
            </w:pPr>
          </w:p>
          <w:p w:rsidR="00E924D8" w:rsidRPr="00C61657" w:rsidRDefault="00E924D8" w:rsidP="00C61657">
            <w:pPr>
              <w:ind w:right="-108"/>
              <w:jc w:val="center"/>
              <w:rPr>
                <w:sz w:val="16"/>
                <w:szCs w:val="16"/>
              </w:rPr>
            </w:pPr>
            <w:r w:rsidRPr="00C61657">
              <w:rPr>
                <w:sz w:val="16"/>
                <w:szCs w:val="16"/>
              </w:rPr>
              <w:t>август</w:t>
            </w:r>
          </w:p>
        </w:tc>
      </w:tr>
      <w:tr w:rsidR="00E924D8" w:rsidRPr="00C61657" w:rsidTr="00D767FA">
        <w:trPr>
          <w:trHeight w:val="20"/>
        </w:trPr>
        <w:tc>
          <w:tcPr>
            <w:tcW w:w="421" w:type="dxa"/>
            <w:tcBorders>
              <w:top w:val="single" w:sz="4" w:space="0" w:color="auto"/>
              <w:left w:val="single" w:sz="4" w:space="0" w:color="auto"/>
              <w:bottom w:val="single" w:sz="4" w:space="0" w:color="auto"/>
              <w:right w:val="single" w:sz="4" w:space="0" w:color="auto"/>
            </w:tcBorders>
            <w:shd w:val="clear" w:color="auto" w:fill="auto"/>
          </w:tcPr>
          <w:p w:rsidR="00E924D8" w:rsidRPr="00C61657" w:rsidRDefault="00E924D8" w:rsidP="00C61657">
            <w:pPr>
              <w:ind w:right="-473"/>
              <w:jc w:val="both"/>
              <w:rPr>
                <w:sz w:val="16"/>
                <w:szCs w:val="16"/>
              </w:rPr>
            </w:pPr>
          </w:p>
          <w:p w:rsidR="00E924D8" w:rsidRPr="00C61657" w:rsidRDefault="00E924D8" w:rsidP="00C61657">
            <w:pPr>
              <w:ind w:right="-473"/>
              <w:jc w:val="both"/>
              <w:rPr>
                <w:sz w:val="16"/>
                <w:szCs w:val="16"/>
              </w:rPr>
            </w:pPr>
            <w:r w:rsidRPr="00C61657">
              <w:rPr>
                <w:sz w:val="16"/>
                <w:szCs w:val="16"/>
              </w:rPr>
              <w:t>12.</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924D8" w:rsidRPr="00C61657" w:rsidRDefault="00E924D8" w:rsidP="00C61657">
            <w:pPr>
              <w:pStyle w:val="TableParagraph"/>
              <w:ind w:right="-108"/>
              <w:rPr>
                <w:sz w:val="16"/>
                <w:szCs w:val="16"/>
                <w:lang w:val="ru-RU"/>
              </w:rPr>
            </w:pPr>
            <w:r w:rsidRPr="00C61657">
              <w:rPr>
                <w:sz w:val="16"/>
                <w:szCs w:val="16"/>
                <w:lang w:val="ru-RU"/>
              </w:rPr>
              <w:t xml:space="preserve">Заключение договоров о сотрудничестве с образовательными организациями и социальными партнерами по вопросам формирования у обучающихся современных технологических и гуманитарных навыков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24D8" w:rsidRPr="00C61657" w:rsidRDefault="00E924D8" w:rsidP="00C61657">
            <w:pPr>
              <w:ind w:right="-473"/>
              <w:jc w:val="center"/>
              <w:rPr>
                <w:sz w:val="16"/>
                <w:szCs w:val="16"/>
              </w:rPr>
            </w:pPr>
          </w:p>
          <w:p w:rsidR="00E924D8" w:rsidRPr="00C61657" w:rsidRDefault="00E924D8" w:rsidP="00C61657">
            <w:pPr>
              <w:ind w:right="-473"/>
              <w:jc w:val="center"/>
              <w:rPr>
                <w:sz w:val="16"/>
                <w:szCs w:val="16"/>
              </w:rPr>
            </w:pPr>
            <w:r w:rsidRPr="00C61657">
              <w:rPr>
                <w:sz w:val="16"/>
                <w:szCs w:val="16"/>
              </w:rPr>
              <w:t>МАОУ «ЗОШ»</w:t>
            </w:r>
          </w:p>
          <w:p w:rsidR="00E924D8" w:rsidRPr="00C61657" w:rsidRDefault="00E924D8" w:rsidP="00C61657">
            <w:pPr>
              <w:ind w:right="-473"/>
              <w:jc w:val="center"/>
              <w:rPr>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924D8" w:rsidRPr="00C61657" w:rsidRDefault="00E924D8" w:rsidP="00C61657">
            <w:pPr>
              <w:pStyle w:val="TableParagraph"/>
              <w:ind w:right="-473"/>
              <w:jc w:val="center"/>
              <w:rPr>
                <w:sz w:val="16"/>
                <w:szCs w:val="16"/>
                <w:lang w:val="ru-RU"/>
              </w:rPr>
            </w:pPr>
          </w:p>
          <w:p w:rsidR="00E924D8" w:rsidRPr="00C61657" w:rsidRDefault="00E924D8" w:rsidP="00C61657">
            <w:pPr>
              <w:pStyle w:val="TableParagraph"/>
              <w:ind w:right="-473"/>
              <w:jc w:val="center"/>
              <w:rPr>
                <w:sz w:val="16"/>
                <w:szCs w:val="16"/>
              </w:rPr>
            </w:pPr>
            <w:r w:rsidRPr="00C61657">
              <w:rPr>
                <w:sz w:val="16"/>
                <w:szCs w:val="16"/>
                <w:lang w:val="ru-RU"/>
              </w:rPr>
              <w:t>д</w:t>
            </w:r>
            <w:r w:rsidRPr="00C61657">
              <w:rPr>
                <w:sz w:val="16"/>
                <w:szCs w:val="16"/>
              </w:rPr>
              <w:t>оговоры о сотрудничестве</w:t>
            </w:r>
          </w:p>
        </w:tc>
        <w:tc>
          <w:tcPr>
            <w:tcW w:w="1139" w:type="dxa"/>
            <w:tcBorders>
              <w:top w:val="single" w:sz="4" w:space="0" w:color="auto"/>
              <w:left w:val="single" w:sz="4" w:space="0" w:color="auto"/>
              <w:bottom w:val="single" w:sz="4" w:space="0" w:color="auto"/>
              <w:right w:val="single" w:sz="4" w:space="0" w:color="auto"/>
            </w:tcBorders>
            <w:shd w:val="clear" w:color="auto" w:fill="auto"/>
          </w:tcPr>
          <w:p w:rsidR="00E924D8" w:rsidRPr="00C61657" w:rsidRDefault="00E924D8" w:rsidP="00C61657">
            <w:pPr>
              <w:ind w:right="-473"/>
              <w:jc w:val="center"/>
              <w:rPr>
                <w:sz w:val="16"/>
                <w:szCs w:val="16"/>
              </w:rPr>
            </w:pPr>
          </w:p>
          <w:p w:rsidR="00E924D8" w:rsidRPr="00C61657" w:rsidRDefault="00E924D8" w:rsidP="00C61657">
            <w:pPr>
              <w:ind w:left="-108" w:right="4"/>
              <w:jc w:val="center"/>
              <w:rPr>
                <w:sz w:val="16"/>
                <w:szCs w:val="16"/>
              </w:rPr>
            </w:pPr>
            <w:r w:rsidRPr="00C61657">
              <w:rPr>
                <w:sz w:val="16"/>
                <w:szCs w:val="16"/>
              </w:rPr>
              <w:t>август-сентябрь</w:t>
            </w:r>
          </w:p>
        </w:tc>
      </w:tr>
      <w:tr w:rsidR="00E924D8" w:rsidRPr="00C61657" w:rsidTr="00D767FA">
        <w:trPr>
          <w:trHeight w:val="20"/>
        </w:trPr>
        <w:tc>
          <w:tcPr>
            <w:tcW w:w="421" w:type="dxa"/>
            <w:tcBorders>
              <w:top w:val="single" w:sz="4" w:space="0" w:color="auto"/>
              <w:left w:val="single" w:sz="4" w:space="0" w:color="auto"/>
              <w:bottom w:val="single" w:sz="4" w:space="0" w:color="auto"/>
              <w:right w:val="single" w:sz="4" w:space="0" w:color="auto"/>
            </w:tcBorders>
            <w:shd w:val="clear" w:color="auto" w:fill="auto"/>
          </w:tcPr>
          <w:p w:rsidR="00E924D8" w:rsidRPr="00C61657" w:rsidRDefault="00E924D8" w:rsidP="00C61657">
            <w:pPr>
              <w:ind w:right="-473"/>
              <w:jc w:val="both"/>
              <w:rPr>
                <w:sz w:val="16"/>
                <w:szCs w:val="16"/>
              </w:rPr>
            </w:pPr>
          </w:p>
          <w:p w:rsidR="00E924D8" w:rsidRPr="00C61657" w:rsidRDefault="00E924D8" w:rsidP="00C61657">
            <w:pPr>
              <w:ind w:right="-473"/>
              <w:jc w:val="both"/>
              <w:rPr>
                <w:sz w:val="16"/>
                <w:szCs w:val="16"/>
              </w:rPr>
            </w:pPr>
            <w:r w:rsidRPr="00C61657">
              <w:rPr>
                <w:sz w:val="16"/>
                <w:szCs w:val="16"/>
              </w:rPr>
              <w:t>13.</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924D8" w:rsidRPr="00C61657" w:rsidRDefault="00E924D8" w:rsidP="00C61657">
            <w:pPr>
              <w:pStyle w:val="TableParagraph"/>
              <w:ind w:right="-108"/>
              <w:rPr>
                <w:sz w:val="16"/>
                <w:szCs w:val="16"/>
                <w:lang w:val="ru-RU"/>
              </w:rPr>
            </w:pPr>
          </w:p>
          <w:p w:rsidR="00E924D8" w:rsidRPr="00C61657" w:rsidRDefault="00E924D8" w:rsidP="00C61657">
            <w:pPr>
              <w:pStyle w:val="TableParagraph"/>
              <w:ind w:right="-108"/>
              <w:rPr>
                <w:sz w:val="16"/>
                <w:szCs w:val="16"/>
                <w:lang w:val="ru-RU"/>
              </w:rPr>
            </w:pPr>
            <w:r w:rsidRPr="00C61657">
              <w:rPr>
                <w:sz w:val="16"/>
                <w:szCs w:val="16"/>
                <w:lang w:val="ru-RU"/>
              </w:rPr>
              <w:t>Организация набора детей, обучающихся по программам Центра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24D8" w:rsidRPr="00C61657" w:rsidRDefault="00E924D8" w:rsidP="00C61657">
            <w:pPr>
              <w:ind w:right="-473"/>
              <w:jc w:val="center"/>
              <w:rPr>
                <w:sz w:val="16"/>
                <w:szCs w:val="16"/>
              </w:rPr>
            </w:pPr>
          </w:p>
          <w:p w:rsidR="00E924D8" w:rsidRPr="00C61657" w:rsidRDefault="00E924D8" w:rsidP="00C61657">
            <w:pPr>
              <w:ind w:right="-473"/>
              <w:jc w:val="center"/>
              <w:rPr>
                <w:sz w:val="16"/>
                <w:szCs w:val="16"/>
              </w:rPr>
            </w:pPr>
            <w:r w:rsidRPr="00C61657">
              <w:rPr>
                <w:sz w:val="16"/>
                <w:szCs w:val="16"/>
              </w:rPr>
              <w:t>МАОУ «ЗОШ»</w:t>
            </w:r>
          </w:p>
          <w:p w:rsidR="00E924D8" w:rsidRPr="00C61657" w:rsidRDefault="00E924D8" w:rsidP="00C61657">
            <w:pPr>
              <w:ind w:right="-473"/>
              <w:jc w:val="center"/>
              <w:rPr>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924D8" w:rsidRPr="00C61657" w:rsidRDefault="00E924D8" w:rsidP="00C61657">
            <w:pPr>
              <w:pStyle w:val="TableParagraph"/>
              <w:ind w:right="-108"/>
              <w:jc w:val="center"/>
              <w:rPr>
                <w:sz w:val="16"/>
                <w:szCs w:val="16"/>
                <w:lang w:val="ru-RU"/>
              </w:rPr>
            </w:pPr>
            <w:r w:rsidRPr="00C61657">
              <w:rPr>
                <w:sz w:val="16"/>
                <w:szCs w:val="16"/>
                <w:lang w:val="ru-RU"/>
              </w:rPr>
              <w:t>приказ о зачислении детей на обучение по программам дополнительного образования</w:t>
            </w:r>
          </w:p>
        </w:tc>
        <w:tc>
          <w:tcPr>
            <w:tcW w:w="1139" w:type="dxa"/>
            <w:tcBorders>
              <w:top w:val="single" w:sz="4" w:space="0" w:color="auto"/>
              <w:left w:val="single" w:sz="4" w:space="0" w:color="auto"/>
              <w:bottom w:val="single" w:sz="4" w:space="0" w:color="auto"/>
              <w:right w:val="single" w:sz="4" w:space="0" w:color="auto"/>
            </w:tcBorders>
            <w:shd w:val="clear" w:color="auto" w:fill="auto"/>
          </w:tcPr>
          <w:p w:rsidR="00E924D8" w:rsidRPr="00C61657" w:rsidRDefault="00E924D8" w:rsidP="00C61657">
            <w:pPr>
              <w:ind w:right="-108"/>
              <w:jc w:val="center"/>
              <w:rPr>
                <w:sz w:val="16"/>
                <w:szCs w:val="16"/>
              </w:rPr>
            </w:pPr>
          </w:p>
          <w:p w:rsidR="00E924D8" w:rsidRPr="00C61657" w:rsidRDefault="00E924D8" w:rsidP="00C61657">
            <w:pPr>
              <w:ind w:right="-108"/>
              <w:jc w:val="center"/>
              <w:rPr>
                <w:sz w:val="16"/>
                <w:szCs w:val="16"/>
              </w:rPr>
            </w:pPr>
            <w:r w:rsidRPr="00C61657">
              <w:rPr>
                <w:sz w:val="16"/>
                <w:szCs w:val="16"/>
              </w:rPr>
              <w:t>сентябрь</w:t>
            </w:r>
          </w:p>
        </w:tc>
      </w:tr>
      <w:tr w:rsidR="00E924D8" w:rsidRPr="00C61657" w:rsidTr="00D767FA">
        <w:trPr>
          <w:trHeight w:val="20"/>
        </w:trPr>
        <w:tc>
          <w:tcPr>
            <w:tcW w:w="421" w:type="dxa"/>
            <w:tcBorders>
              <w:top w:val="single" w:sz="4" w:space="0" w:color="auto"/>
              <w:left w:val="single" w:sz="4" w:space="0" w:color="auto"/>
              <w:right w:val="single" w:sz="4" w:space="0" w:color="auto"/>
            </w:tcBorders>
            <w:shd w:val="clear" w:color="auto" w:fill="auto"/>
          </w:tcPr>
          <w:p w:rsidR="00E924D8" w:rsidRPr="00C61657" w:rsidRDefault="00E924D8" w:rsidP="00C61657">
            <w:pPr>
              <w:ind w:right="-473"/>
              <w:jc w:val="both"/>
              <w:rPr>
                <w:sz w:val="16"/>
                <w:szCs w:val="16"/>
              </w:rPr>
            </w:pPr>
          </w:p>
          <w:p w:rsidR="00E924D8" w:rsidRPr="00C61657" w:rsidRDefault="00E924D8" w:rsidP="00C61657">
            <w:pPr>
              <w:ind w:right="-473"/>
              <w:jc w:val="both"/>
              <w:rPr>
                <w:sz w:val="16"/>
                <w:szCs w:val="16"/>
              </w:rPr>
            </w:pPr>
            <w:r w:rsidRPr="00C61657">
              <w:rPr>
                <w:sz w:val="16"/>
                <w:szCs w:val="16"/>
              </w:rPr>
              <w:t>14.</w:t>
            </w:r>
          </w:p>
        </w:tc>
        <w:tc>
          <w:tcPr>
            <w:tcW w:w="4536" w:type="dxa"/>
            <w:tcBorders>
              <w:top w:val="single" w:sz="4" w:space="0" w:color="auto"/>
              <w:left w:val="single" w:sz="4" w:space="0" w:color="auto"/>
              <w:right w:val="single" w:sz="4" w:space="0" w:color="auto"/>
            </w:tcBorders>
            <w:shd w:val="clear" w:color="auto" w:fill="auto"/>
          </w:tcPr>
          <w:p w:rsidR="00E924D8" w:rsidRPr="00C61657" w:rsidRDefault="00E924D8" w:rsidP="00C61657">
            <w:pPr>
              <w:pStyle w:val="TableParagraph"/>
              <w:ind w:right="-108"/>
              <w:rPr>
                <w:sz w:val="16"/>
                <w:szCs w:val="16"/>
                <w:lang w:val="ru-RU"/>
              </w:rPr>
            </w:pPr>
          </w:p>
          <w:p w:rsidR="00E924D8" w:rsidRPr="00C61657" w:rsidRDefault="00E924D8" w:rsidP="00C61657">
            <w:pPr>
              <w:pStyle w:val="TableParagraph"/>
              <w:ind w:right="-108"/>
              <w:rPr>
                <w:sz w:val="16"/>
                <w:szCs w:val="16"/>
                <w:lang w:val="ru-RU"/>
              </w:rPr>
            </w:pPr>
            <w:r w:rsidRPr="00C61657">
              <w:rPr>
                <w:sz w:val="16"/>
                <w:szCs w:val="16"/>
                <w:lang w:val="ru-RU"/>
              </w:rPr>
              <w:t>Открытие Центра в единый день открытий</w:t>
            </w:r>
          </w:p>
        </w:tc>
        <w:tc>
          <w:tcPr>
            <w:tcW w:w="1701" w:type="dxa"/>
            <w:tcBorders>
              <w:top w:val="single" w:sz="4" w:space="0" w:color="auto"/>
              <w:left w:val="single" w:sz="4" w:space="0" w:color="auto"/>
              <w:right w:val="single" w:sz="4" w:space="0" w:color="auto"/>
            </w:tcBorders>
            <w:shd w:val="clear" w:color="auto" w:fill="auto"/>
          </w:tcPr>
          <w:p w:rsidR="00E924D8" w:rsidRPr="00C61657" w:rsidRDefault="00E924D8" w:rsidP="00C61657">
            <w:pPr>
              <w:ind w:left="-108" w:right="-108"/>
              <w:jc w:val="center"/>
              <w:rPr>
                <w:sz w:val="16"/>
                <w:szCs w:val="16"/>
              </w:rPr>
            </w:pPr>
          </w:p>
          <w:p w:rsidR="00E924D8" w:rsidRPr="00C61657" w:rsidRDefault="00E924D8" w:rsidP="00C61657">
            <w:pPr>
              <w:ind w:left="-108" w:right="-108"/>
              <w:jc w:val="center"/>
              <w:rPr>
                <w:sz w:val="16"/>
                <w:szCs w:val="16"/>
              </w:rPr>
            </w:pPr>
            <w:r w:rsidRPr="00C61657">
              <w:rPr>
                <w:sz w:val="16"/>
                <w:szCs w:val="16"/>
              </w:rPr>
              <w:t>комитет образования</w:t>
            </w:r>
          </w:p>
          <w:p w:rsidR="00E924D8" w:rsidRPr="00C61657" w:rsidRDefault="00E924D8" w:rsidP="00C61657">
            <w:pPr>
              <w:ind w:left="-108" w:right="-108"/>
              <w:jc w:val="center"/>
              <w:rPr>
                <w:sz w:val="16"/>
                <w:szCs w:val="16"/>
              </w:rPr>
            </w:pPr>
            <w:r w:rsidRPr="00C61657">
              <w:rPr>
                <w:sz w:val="16"/>
                <w:szCs w:val="16"/>
              </w:rPr>
              <w:t>МАОУ «ЗОШ»</w:t>
            </w:r>
          </w:p>
        </w:tc>
        <w:tc>
          <w:tcPr>
            <w:tcW w:w="2693" w:type="dxa"/>
            <w:tcBorders>
              <w:top w:val="single" w:sz="4" w:space="0" w:color="auto"/>
              <w:left w:val="single" w:sz="4" w:space="0" w:color="auto"/>
              <w:right w:val="single" w:sz="4" w:space="0" w:color="auto"/>
            </w:tcBorders>
            <w:shd w:val="clear" w:color="auto" w:fill="auto"/>
          </w:tcPr>
          <w:p w:rsidR="00E924D8" w:rsidRPr="00C61657" w:rsidRDefault="00E924D8" w:rsidP="00C61657">
            <w:pPr>
              <w:pStyle w:val="TableParagraph"/>
              <w:ind w:left="-108" w:right="-108"/>
              <w:jc w:val="center"/>
              <w:rPr>
                <w:sz w:val="16"/>
                <w:szCs w:val="16"/>
                <w:lang w:val="ru-RU"/>
              </w:rPr>
            </w:pPr>
          </w:p>
          <w:p w:rsidR="00E924D8" w:rsidRPr="00C61657" w:rsidRDefault="00E924D8" w:rsidP="00C61657">
            <w:pPr>
              <w:pStyle w:val="TableParagraph"/>
              <w:ind w:left="-108" w:right="-108"/>
              <w:jc w:val="center"/>
              <w:rPr>
                <w:sz w:val="16"/>
                <w:szCs w:val="16"/>
              </w:rPr>
            </w:pPr>
            <w:r w:rsidRPr="00C61657">
              <w:rPr>
                <w:sz w:val="16"/>
                <w:szCs w:val="16"/>
                <w:lang w:val="ru-RU"/>
              </w:rPr>
              <w:t>т</w:t>
            </w:r>
            <w:r w:rsidRPr="00C61657">
              <w:rPr>
                <w:sz w:val="16"/>
                <w:szCs w:val="16"/>
              </w:rPr>
              <w:t>оржественное открытие</w:t>
            </w:r>
          </w:p>
          <w:p w:rsidR="00E924D8" w:rsidRPr="00C61657" w:rsidRDefault="00E924D8" w:rsidP="00C61657">
            <w:pPr>
              <w:pStyle w:val="TableParagraph"/>
              <w:ind w:left="-108" w:right="-108"/>
              <w:jc w:val="center"/>
              <w:rPr>
                <w:sz w:val="16"/>
                <w:szCs w:val="16"/>
              </w:rPr>
            </w:pPr>
          </w:p>
        </w:tc>
        <w:tc>
          <w:tcPr>
            <w:tcW w:w="1139" w:type="dxa"/>
            <w:tcBorders>
              <w:top w:val="single" w:sz="4" w:space="0" w:color="auto"/>
              <w:left w:val="single" w:sz="4" w:space="0" w:color="auto"/>
              <w:right w:val="single" w:sz="4" w:space="0" w:color="auto"/>
            </w:tcBorders>
            <w:shd w:val="clear" w:color="auto" w:fill="auto"/>
          </w:tcPr>
          <w:p w:rsidR="00E924D8" w:rsidRPr="00C61657" w:rsidRDefault="00E924D8" w:rsidP="00C61657">
            <w:pPr>
              <w:ind w:left="-108" w:right="-108"/>
              <w:jc w:val="center"/>
              <w:rPr>
                <w:sz w:val="16"/>
                <w:szCs w:val="16"/>
              </w:rPr>
            </w:pPr>
          </w:p>
          <w:p w:rsidR="00E924D8" w:rsidRPr="00C61657" w:rsidRDefault="00E924D8" w:rsidP="00C61657">
            <w:pPr>
              <w:ind w:left="-108" w:right="-108"/>
              <w:jc w:val="center"/>
              <w:rPr>
                <w:sz w:val="16"/>
                <w:szCs w:val="16"/>
              </w:rPr>
            </w:pPr>
            <w:r w:rsidRPr="00C61657">
              <w:rPr>
                <w:sz w:val="16"/>
                <w:szCs w:val="16"/>
              </w:rPr>
              <w:t>20 сентября</w:t>
            </w:r>
          </w:p>
        </w:tc>
      </w:tr>
    </w:tbl>
    <w:p w:rsidR="00A87A30" w:rsidRPr="00C61657" w:rsidRDefault="00A87A30" w:rsidP="00C61657">
      <w:pPr>
        <w:pStyle w:val="8"/>
        <w:ind w:right="-2"/>
        <w:jc w:val="center"/>
        <w:rPr>
          <w:rFonts w:ascii="Times New Roman" w:hAnsi="Times New Roman" w:cs="Times New Roman"/>
          <w:color w:val="000000"/>
          <w:sz w:val="16"/>
          <w:szCs w:val="16"/>
        </w:rPr>
      </w:pPr>
      <w:r w:rsidRPr="00C61657">
        <w:rPr>
          <w:rFonts w:ascii="Times New Roman" w:hAnsi="Times New Roman" w:cs="Times New Roman"/>
          <w:color w:val="000000"/>
          <w:sz w:val="16"/>
          <w:szCs w:val="16"/>
        </w:rPr>
        <w:t>Администрация Любытинского муниципального района</w:t>
      </w:r>
    </w:p>
    <w:p w:rsidR="00A87A30" w:rsidRPr="00C61657" w:rsidRDefault="00A87A30" w:rsidP="00C61657">
      <w:pPr>
        <w:pStyle w:val="3"/>
        <w:jc w:val="center"/>
        <w:rPr>
          <w:color w:val="000000"/>
          <w:sz w:val="16"/>
          <w:szCs w:val="16"/>
        </w:rPr>
      </w:pPr>
      <w:r w:rsidRPr="00C61657">
        <w:rPr>
          <w:color w:val="000000"/>
          <w:sz w:val="16"/>
          <w:szCs w:val="16"/>
        </w:rPr>
        <w:t xml:space="preserve">  Р А С П О Р Я Ж Е Н И Е</w:t>
      </w:r>
    </w:p>
    <w:p w:rsidR="00A87A30" w:rsidRPr="00C61657" w:rsidRDefault="00A87A30" w:rsidP="00C61657">
      <w:pPr>
        <w:ind w:right="-1"/>
        <w:jc w:val="center"/>
        <w:rPr>
          <w:color w:val="000000"/>
          <w:sz w:val="16"/>
          <w:szCs w:val="16"/>
        </w:rPr>
      </w:pPr>
      <w:r w:rsidRPr="00C61657">
        <w:rPr>
          <w:color w:val="000000"/>
          <w:sz w:val="16"/>
          <w:szCs w:val="16"/>
        </w:rPr>
        <w:t>от 07.05.2019 № 223-рг</w:t>
      </w:r>
    </w:p>
    <w:p w:rsidR="00A87A30" w:rsidRPr="00C61657" w:rsidRDefault="00A87A30" w:rsidP="00C61657">
      <w:pPr>
        <w:ind w:right="-1"/>
        <w:jc w:val="center"/>
        <w:rPr>
          <w:color w:val="000000"/>
          <w:sz w:val="16"/>
          <w:szCs w:val="16"/>
        </w:rPr>
      </w:pPr>
      <w:r w:rsidRPr="00C61657">
        <w:rPr>
          <w:color w:val="000000"/>
          <w:sz w:val="16"/>
          <w:szCs w:val="16"/>
        </w:rPr>
        <w:t>р.п.Любытино</w:t>
      </w:r>
    </w:p>
    <w:p w:rsidR="00A87A30" w:rsidRPr="00C61657" w:rsidRDefault="00A87A30" w:rsidP="00C61657">
      <w:pPr>
        <w:ind w:left="432" w:right="-1"/>
        <w:rPr>
          <w:b/>
          <w:sz w:val="16"/>
          <w:szCs w:val="16"/>
        </w:rPr>
      </w:pPr>
      <w:r w:rsidRPr="00C61657">
        <w:rPr>
          <w:b/>
          <w:sz w:val="16"/>
          <w:szCs w:val="16"/>
        </w:rPr>
        <w:t xml:space="preserve">О проведении мероприятия «День поселка Любытино», посвященного 1073-летию р.п.Любытино в 2019 году </w:t>
      </w:r>
    </w:p>
    <w:p w:rsidR="00A87A30" w:rsidRPr="00C61657" w:rsidRDefault="00A87A30" w:rsidP="00C61657">
      <w:pPr>
        <w:jc w:val="both"/>
        <w:rPr>
          <w:sz w:val="16"/>
          <w:szCs w:val="16"/>
        </w:rPr>
      </w:pPr>
      <w:r w:rsidRPr="00C61657">
        <w:rPr>
          <w:sz w:val="16"/>
          <w:szCs w:val="16"/>
        </w:rPr>
        <w:t>В соответствии с решением Думы Любытинского муниципального района от 25.12.2013 № 229 «</w:t>
      </w:r>
      <w:r w:rsidRPr="00C61657">
        <w:rPr>
          <w:bCs/>
          <w:sz w:val="16"/>
          <w:szCs w:val="16"/>
        </w:rPr>
        <w:t>О принятии на исполнение части полномочий по решению вопросов местного значения Любытинского сельского поселения»:</w:t>
      </w:r>
      <w:r w:rsidRPr="00C61657">
        <w:rPr>
          <w:sz w:val="16"/>
          <w:szCs w:val="16"/>
        </w:rPr>
        <w:t xml:space="preserve"> </w:t>
      </w:r>
    </w:p>
    <w:p w:rsidR="00A87A30" w:rsidRPr="00C61657" w:rsidRDefault="00A87A30" w:rsidP="00C61657">
      <w:pPr>
        <w:jc w:val="both"/>
        <w:rPr>
          <w:sz w:val="16"/>
          <w:szCs w:val="16"/>
        </w:rPr>
      </w:pPr>
      <w:r w:rsidRPr="00C61657">
        <w:rPr>
          <w:sz w:val="16"/>
          <w:szCs w:val="16"/>
        </w:rPr>
        <w:t>1. Провести 18 мая 2019 года торжественное мероприятие, посвященное 1073-летию со дня основания р.п.Любытино.</w:t>
      </w:r>
    </w:p>
    <w:p w:rsidR="00A87A30" w:rsidRPr="00C61657" w:rsidRDefault="00A87A30" w:rsidP="00C61657">
      <w:pPr>
        <w:jc w:val="both"/>
        <w:rPr>
          <w:sz w:val="16"/>
          <w:szCs w:val="16"/>
        </w:rPr>
      </w:pPr>
      <w:r w:rsidRPr="00C61657">
        <w:rPr>
          <w:sz w:val="16"/>
          <w:szCs w:val="16"/>
        </w:rPr>
        <w:t>2. Утвердить прилагаемое Положение о проведении мероприятия «День поселка Любытино»,</w:t>
      </w:r>
      <w:r w:rsidRPr="00C61657">
        <w:rPr>
          <w:b/>
          <w:sz w:val="16"/>
          <w:szCs w:val="16"/>
        </w:rPr>
        <w:t xml:space="preserve"> </w:t>
      </w:r>
      <w:r w:rsidRPr="00C61657">
        <w:rPr>
          <w:sz w:val="16"/>
          <w:szCs w:val="16"/>
        </w:rPr>
        <w:t>посвященного 1073-летию со дня основания р.п.Любытино в 2019 году.</w:t>
      </w:r>
    </w:p>
    <w:p w:rsidR="00A87A30" w:rsidRPr="00C61657" w:rsidRDefault="00A87A30" w:rsidP="00C61657">
      <w:pPr>
        <w:jc w:val="both"/>
        <w:rPr>
          <w:sz w:val="16"/>
          <w:szCs w:val="16"/>
        </w:rPr>
      </w:pPr>
      <w:r w:rsidRPr="00C61657">
        <w:rPr>
          <w:sz w:val="16"/>
          <w:szCs w:val="16"/>
        </w:rPr>
        <w:t>3. Комитету культуры, спорта и туризма Администрации муниципального района   организовать проведение мероприятий, посвященных празднованию 1073-летию «День поселка Любытино».</w:t>
      </w:r>
    </w:p>
    <w:p w:rsidR="00A87A30" w:rsidRPr="00C61657" w:rsidRDefault="00A87A30" w:rsidP="00C61657">
      <w:pPr>
        <w:jc w:val="both"/>
        <w:rPr>
          <w:sz w:val="16"/>
          <w:szCs w:val="16"/>
        </w:rPr>
      </w:pPr>
      <w:r w:rsidRPr="00C61657">
        <w:rPr>
          <w:sz w:val="16"/>
          <w:szCs w:val="16"/>
        </w:rPr>
        <w:t>4. Рекомендовать отделению полиции по Любытинскому району межмуниципального отдела Министерства внутренних дел России «Боровичский» организовать охрану общественного порядка при проведении массовых мероприятий.</w:t>
      </w:r>
    </w:p>
    <w:p w:rsidR="00A87A30" w:rsidRPr="00C61657" w:rsidRDefault="00A87A30" w:rsidP="00C61657">
      <w:pPr>
        <w:jc w:val="both"/>
        <w:rPr>
          <w:sz w:val="16"/>
          <w:szCs w:val="16"/>
        </w:rPr>
      </w:pPr>
      <w:r w:rsidRPr="00C61657">
        <w:rPr>
          <w:sz w:val="16"/>
          <w:szCs w:val="16"/>
        </w:rPr>
        <w:t>5. Контроль за выполнением распоряжения возложить на заместителя Главы администрации муниципального района Иванову О.А.</w:t>
      </w:r>
    </w:p>
    <w:p w:rsidR="00A87A30" w:rsidRPr="00C61657" w:rsidRDefault="00A87A30" w:rsidP="00C61657">
      <w:pPr>
        <w:jc w:val="both"/>
        <w:rPr>
          <w:sz w:val="16"/>
          <w:szCs w:val="16"/>
        </w:rPr>
      </w:pPr>
      <w:r w:rsidRPr="00C61657">
        <w:rPr>
          <w:sz w:val="16"/>
          <w:szCs w:val="16"/>
        </w:rPr>
        <w:t>6. Опубликовать распоряжение на официальном сайте Администрации муниципального района в информационно-телекоммуникационной сети «Интернет».</w:t>
      </w:r>
    </w:p>
    <w:p w:rsidR="00A87A30" w:rsidRPr="00C61657" w:rsidRDefault="00A87A30" w:rsidP="00C61657">
      <w:pPr>
        <w:ind w:right="-510"/>
        <w:rPr>
          <w:b/>
          <w:sz w:val="16"/>
          <w:szCs w:val="16"/>
        </w:rPr>
      </w:pPr>
      <w:r w:rsidRPr="00C61657">
        <w:rPr>
          <w:b/>
          <w:sz w:val="16"/>
          <w:szCs w:val="16"/>
        </w:rPr>
        <w:t>Глава муниципального района                                                       А.А.Устинов</w:t>
      </w:r>
    </w:p>
    <w:p w:rsidR="00A87A30" w:rsidRPr="00C61657" w:rsidRDefault="00A87A30" w:rsidP="00C61657">
      <w:pPr>
        <w:ind w:left="4680" w:right="-510"/>
        <w:jc w:val="center"/>
        <w:rPr>
          <w:sz w:val="16"/>
          <w:szCs w:val="16"/>
        </w:rPr>
      </w:pPr>
      <w:r w:rsidRPr="00C61657">
        <w:rPr>
          <w:sz w:val="16"/>
          <w:szCs w:val="16"/>
        </w:rPr>
        <w:t>Утверждено</w:t>
      </w:r>
    </w:p>
    <w:p w:rsidR="00A87A30" w:rsidRPr="00C61657" w:rsidRDefault="00A87A30" w:rsidP="00C61657">
      <w:pPr>
        <w:ind w:left="360" w:right="-510"/>
        <w:jc w:val="center"/>
        <w:rPr>
          <w:sz w:val="16"/>
          <w:szCs w:val="16"/>
        </w:rPr>
      </w:pPr>
      <w:r w:rsidRPr="00C61657">
        <w:rPr>
          <w:sz w:val="16"/>
          <w:szCs w:val="16"/>
        </w:rPr>
        <w:t xml:space="preserve">                                                                   распоряжением Администрации</w:t>
      </w:r>
    </w:p>
    <w:p w:rsidR="00A87A30" w:rsidRPr="00C61657" w:rsidRDefault="00A87A30" w:rsidP="00C61657">
      <w:pPr>
        <w:ind w:left="360" w:right="-510"/>
        <w:jc w:val="center"/>
        <w:rPr>
          <w:sz w:val="16"/>
          <w:szCs w:val="16"/>
        </w:rPr>
      </w:pPr>
      <w:r w:rsidRPr="00C61657">
        <w:rPr>
          <w:sz w:val="16"/>
          <w:szCs w:val="16"/>
        </w:rPr>
        <w:t xml:space="preserve">                                                                муниципального района</w:t>
      </w:r>
    </w:p>
    <w:p w:rsidR="00A87A30" w:rsidRPr="00C61657" w:rsidRDefault="00A87A30" w:rsidP="00C61657">
      <w:pPr>
        <w:ind w:left="360" w:right="-510"/>
        <w:jc w:val="center"/>
        <w:rPr>
          <w:sz w:val="16"/>
          <w:szCs w:val="16"/>
        </w:rPr>
      </w:pPr>
      <w:r w:rsidRPr="00C61657">
        <w:rPr>
          <w:sz w:val="16"/>
          <w:szCs w:val="16"/>
        </w:rPr>
        <w:t xml:space="preserve">                                                                 от 07.05.2019 № 223-рг</w:t>
      </w:r>
    </w:p>
    <w:p w:rsidR="00A87A30" w:rsidRPr="00C61657" w:rsidRDefault="00A87A30" w:rsidP="00C61657">
      <w:pPr>
        <w:ind w:left="360" w:right="-1"/>
        <w:jc w:val="center"/>
        <w:rPr>
          <w:b/>
          <w:sz w:val="16"/>
          <w:szCs w:val="16"/>
        </w:rPr>
      </w:pPr>
      <w:r w:rsidRPr="00C61657">
        <w:rPr>
          <w:b/>
          <w:sz w:val="16"/>
          <w:szCs w:val="16"/>
        </w:rPr>
        <w:t xml:space="preserve">ПОЛОЖЕНИЕ о проведении мероприятия «День поселка Любытино», посвященного 1073-летию р.п.Любытино в 2019 году </w:t>
      </w:r>
    </w:p>
    <w:p w:rsidR="00A87A30" w:rsidRPr="00C61657" w:rsidRDefault="00A87A30" w:rsidP="00C61657">
      <w:pPr>
        <w:ind w:left="360"/>
        <w:jc w:val="center"/>
        <w:rPr>
          <w:b/>
          <w:sz w:val="16"/>
          <w:szCs w:val="16"/>
        </w:rPr>
      </w:pPr>
      <w:r w:rsidRPr="00C61657">
        <w:rPr>
          <w:b/>
          <w:sz w:val="16"/>
          <w:szCs w:val="16"/>
        </w:rPr>
        <w:t>1. Цели и задачи</w:t>
      </w:r>
    </w:p>
    <w:p w:rsidR="00A87A30" w:rsidRPr="00C61657" w:rsidRDefault="00A87A30" w:rsidP="00C61657">
      <w:pPr>
        <w:ind w:left="360"/>
        <w:jc w:val="both"/>
        <w:rPr>
          <w:sz w:val="16"/>
          <w:szCs w:val="16"/>
        </w:rPr>
      </w:pPr>
      <w:r w:rsidRPr="00C61657">
        <w:rPr>
          <w:sz w:val="16"/>
          <w:szCs w:val="16"/>
        </w:rPr>
        <w:tab/>
        <w:t xml:space="preserve">Празднование Дня поселка Любытино проводится в целях сохранения и приумножения культурных традиций, патриотического воспитания населения. </w:t>
      </w:r>
    </w:p>
    <w:p w:rsidR="00A87A30" w:rsidRPr="00C61657" w:rsidRDefault="00A87A30" w:rsidP="00C61657">
      <w:pPr>
        <w:ind w:left="360"/>
        <w:jc w:val="both"/>
        <w:rPr>
          <w:sz w:val="16"/>
          <w:szCs w:val="16"/>
        </w:rPr>
      </w:pPr>
      <w:r w:rsidRPr="00C61657">
        <w:rPr>
          <w:sz w:val="16"/>
          <w:szCs w:val="16"/>
        </w:rPr>
        <w:tab/>
        <w:t>Основные задачи:</w:t>
      </w:r>
    </w:p>
    <w:p w:rsidR="00A87A30" w:rsidRPr="00C61657" w:rsidRDefault="00A87A30" w:rsidP="00C61657">
      <w:pPr>
        <w:ind w:left="360"/>
        <w:jc w:val="both"/>
        <w:rPr>
          <w:sz w:val="16"/>
          <w:szCs w:val="16"/>
        </w:rPr>
      </w:pPr>
      <w:r w:rsidRPr="00C61657">
        <w:rPr>
          <w:sz w:val="16"/>
          <w:szCs w:val="16"/>
        </w:rPr>
        <w:tab/>
        <w:t xml:space="preserve">- создание условий для организации досуга и обеспечения жителей Любытинского сельского поселения услугами организаций культуры; </w:t>
      </w:r>
    </w:p>
    <w:p w:rsidR="00A87A30" w:rsidRPr="00C61657" w:rsidRDefault="00A87A30" w:rsidP="00C61657">
      <w:pPr>
        <w:ind w:left="360"/>
        <w:jc w:val="both"/>
        <w:rPr>
          <w:sz w:val="16"/>
          <w:szCs w:val="16"/>
        </w:rPr>
      </w:pPr>
      <w:r w:rsidRPr="00C61657">
        <w:rPr>
          <w:sz w:val="16"/>
          <w:szCs w:val="16"/>
        </w:rPr>
        <w:tab/>
        <w:t>- повышение общей культуры праздника, развитие новых форм организации коллективного досуга;</w:t>
      </w:r>
    </w:p>
    <w:p w:rsidR="00A87A30" w:rsidRPr="00C61657" w:rsidRDefault="00A87A30" w:rsidP="00C61657">
      <w:pPr>
        <w:ind w:left="360"/>
        <w:jc w:val="both"/>
        <w:rPr>
          <w:sz w:val="16"/>
          <w:szCs w:val="16"/>
        </w:rPr>
      </w:pPr>
      <w:r w:rsidRPr="00C61657">
        <w:rPr>
          <w:sz w:val="16"/>
          <w:szCs w:val="16"/>
        </w:rPr>
        <w:tab/>
        <w:t>- пропаганда художественно-эстетического творчества.</w:t>
      </w:r>
    </w:p>
    <w:p w:rsidR="00A87A30" w:rsidRPr="00C61657" w:rsidRDefault="00A87A30" w:rsidP="00C61657">
      <w:pPr>
        <w:ind w:left="360"/>
        <w:jc w:val="center"/>
        <w:rPr>
          <w:b/>
          <w:sz w:val="16"/>
          <w:szCs w:val="16"/>
        </w:rPr>
      </w:pPr>
      <w:r w:rsidRPr="00C61657">
        <w:rPr>
          <w:b/>
          <w:sz w:val="16"/>
          <w:szCs w:val="16"/>
        </w:rPr>
        <w:t>2. Организация мероприятия</w:t>
      </w:r>
    </w:p>
    <w:p w:rsidR="00A87A30" w:rsidRPr="00C61657" w:rsidRDefault="00A87A30" w:rsidP="00C61657">
      <w:pPr>
        <w:ind w:left="360"/>
        <w:jc w:val="both"/>
        <w:rPr>
          <w:sz w:val="16"/>
          <w:szCs w:val="16"/>
        </w:rPr>
      </w:pPr>
      <w:r w:rsidRPr="00C61657">
        <w:rPr>
          <w:sz w:val="16"/>
          <w:szCs w:val="16"/>
        </w:rPr>
        <w:tab/>
        <w:t>Непосредственное проведение культурной программы возлагается на  муниципальное бюджетное учреждение культуры «Культурно-досуговая система Любытинского муниципального района», контроль за организацией и реализацией программы возлагается на комитет культуры, спорта и туризма Администрации муниципального района.</w:t>
      </w:r>
    </w:p>
    <w:p w:rsidR="00A87A30" w:rsidRPr="00C61657" w:rsidRDefault="00A87A30" w:rsidP="00C61657">
      <w:pPr>
        <w:ind w:left="360"/>
        <w:jc w:val="center"/>
        <w:rPr>
          <w:b/>
          <w:sz w:val="16"/>
          <w:szCs w:val="16"/>
        </w:rPr>
      </w:pPr>
      <w:r w:rsidRPr="00C61657">
        <w:rPr>
          <w:b/>
          <w:sz w:val="16"/>
          <w:szCs w:val="16"/>
        </w:rPr>
        <w:t>3. Время и место проведения мероприятия</w:t>
      </w:r>
    </w:p>
    <w:p w:rsidR="00A87A30" w:rsidRPr="00C61657" w:rsidRDefault="00A87A30" w:rsidP="00C61657">
      <w:pPr>
        <w:ind w:left="360"/>
        <w:jc w:val="center"/>
        <w:rPr>
          <w:b/>
          <w:sz w:val="16"/>
          <w:szCs w:val="16"/>
        </w:rPr>
      </w:pPr>
      <w:r w:rsidRPr="00C61657">
        <w:rPr>
          <w:b/>
          <w:sz w:val="16"/>
          <w:szCs w:val="16"/>
        </w:rPr>
        <w:t>18 мая 2019 года, площадь на ул. Базарная</w:t>
      </w:r>
    </w:p>
    <w:p w:rsidR="00A87A30" w:rsidRPr="00C61657" w:rsidRDefault="00A87A30" w:rsidP="00C61657">
      <w:pPr>
        <w:ind w:left="360"/>
        <w:jc w:val="both"/>
        <w:rPr>
          <w:sz w:val="16"/>
          <w:szCs w:val="16"/>
        </w:rPr>
      </w:pPr>
      <w:r w:rsidRPr="00C61657">
        <w:rPr>
          <w:sz w:val="16"/>
          <w:szCs w:val="16"/>
        </w:rPr>
        <w:t>13-00 - детский концерт</w:t>
      </w:r>
    </w:p>
    <w:p w:rsidR="00A87A30" w:rsidRPr="00C61657" w:rsidRDefault="00A87A30" w:rsidP="00C61657">
      <w:pPr>
        <w:ind w:left="360"/>
        <w:jc w:val="both"/>
        <w:rPr>
          <w:sz w:val="16"/>
          <w:szCs w:val="16"/>
        </w:rPr>
      </w:pPr>
      <w:r w:rsidRPr="00C61657">
        <w:rPr>
          <w:sz w:val="16"/>
          <w:szCs w:val="16"/>
        </w:rPr>
        <w:t>15-00 - торжественная часть</w:t>
      </w:r>
    </w:p>
    <w:p w:rsidR="00A87A30" w:rsidRPr="00C61657" w:rsidRDefault="00A87A30" w:rsidP="00C61657">
      <w:pPr>
        <w:ind w:left="360"/>
        <w:jc w:val="both"/>
        <w:rPr>
          <w:sz w:val="16"/>
          <w:szCs w:val="16"/>
        </w:rPr>
      </w:pPr>
      <w:r w:rsidRPr="00C61657">
        <w:rPr>
          <w:sz w:val="16"/>
          <w:szCs w:val="16"/>
        </w:rPr>
        <w:t>15-30 - выступление НОКИ</w:t>
      </w:r>
    </w:p>
    <w:p w:rsidR="00A87A30" w:rsidRPr="00C61657" w:rsidRDefault="00A87A30" w:rsidP="00C61657">
      <w:pPr>
        <w:ind w:left="360"/>
        <w:jc w:val="both"/>
        <w:rPr>
          <w:sz w:val="16"/>
          <w:szCs w:val="16"/>
        </w:rPr>
      </w:pPr>
      <w:r w:rsidRPr="00C61657">
        <w:rPr>
          <w:sz w:val="16"/>
          <w:szCs w:val="16"/>
        </w:rPr>
        <w:t>16-30 - межрайонный фестиваль творчества «Голоса над рекой»</w:t>
      </w:r>
    </w:p>
    <w:p w:rsidR="00A87A30" w:rsidRPr="00C61657" w:rsidRDefault="00A87A30" w:rsidP="00C61657">
      <w:pPr>
        <w:ind w:left="360"/>
        <w:jc w:val="both"/>
        <w:rPr>
          <w:sz w:val="16"/>
          <w:szCs w:val="16"/>
        </w:rPr>
      </w:pPr>
      <w:r w:rsidRPr="00C61657">
        <w:rPr>
          <w:sz w:val="16"/>
          <w:szCs w:val="16"/>
        </w:rPr>
        <w:t>21-00 - выступление группы «Проект А», г. Окуловка</w:t>
      </w:r>
    </w:p>
    <w:p w:rsidR="00A87A30" w:rsidRPr="00C61657" w:rsidRDefault="00A87A30" w:rsidP="00C61657">
      <w:pPr>
        <w:ind w:left="360"/>
        <w:jc w:val="both"/>
        <w:rPr>
          <w:sz w:val="16"/>
          <w:szCs w:val="16"/>
        </w:rPr>
      </w:pPr>
      <w:r w:rsidRPr="00C61657">
        <w:rPr>
          <w:sz w:val="16"/>
          <w:szCs w:val="16"/>
        </w:rPr>
        <w:t xml:space="preserve">23-00 -  праздничная дискотека </w:t>
      </w:r>
    </w:p>
    <w:p w:rsidR="00A87A30" w:rsidRPr="00C61657" w:rsidRDefault="00A87A30" w:rsidP="00C61657">
      <w:pPr>
        <w:ind w:left="360"/>
        <w:jc w:val="both"/>
        <w:rPr>
          <w:sz w:val="16"/>
          <w:szCs w:val="16"/>
        </w:rPr>
      </w:pPr>
      <w:r w:rsidRPr="00C61657">
        <w:rPr>
          <w:sz w:val="16"/>
          <w:szCs w:val="16"/>
        </w:rPr>
        <w:t>02-00 - закрытие мероприятия</w:t>
      </w:r>
    </w:p>
    <w:p w:rsidR="00A87A30" w:rsidRPr="00C61657" w:rsidRDefault="00A87A30" w:rsidP="00C61657">
      <w:pPr>
        <w:ind w:left="360"/>
        <w:jc w:val="both"/>
        <w:rPr>
          <w:sz w:val="16"/>
          <w:szCs w:val="16"/>
        </w:rPr>
      </w:pPr>
      <w:r w:rsidRPr="00C61657">
        <w:rPr>
          <w:sz w:val="16"/>
          <w:szCs w:val="16"/>
        </w:rPr>
        <w:tab/>
        <w:t>Организация работы ярмарки народных промыслов и ремесел, мастер-классов, торговых рядов, аттракционов.</w:t>
      </w:r>
    </w:p>
    <w:p w:rsidR="00A87A30" w:rsidRPr="00C61657" w:rsidRDefault="00A87A30" w:rsidP="00C61657">
      <w:pPr>
        <w:ind w:left="360" w:right="-510"/>
        <w:jc w:val="center"/>
        <w:rPr>
          <w:b/>
          <w:sz w:val="16"/>
          <w:szCs w:val="16"/>
        </w:rPr>
      </w:pPr>
      <w:r w:rsidRPr="00C61657">
        <w:rPr>
          <w:b/>
          <w:sz w:val="16"/>
          <w:szCs w:val="16"/>
        </w:rPr>
        <w:t>4. Участники мероприятия</w:t>
      </w:r>
    </w:p>
    <w:p w:rsidR="00A87A30" w:rsidRPr="00C61657" w:rsidRDefault="00A87A30" w:rsidP="00C61657">
      <w:pPr>
        <w:ind w:left="360"/>
        <w:jc w:val="both"/>
        <w:rPr>
          <w:sz w:val="16"/>
          <w:szCs w:val="16"/>
        </w:rPr>
      </w:pPr>
      <w:r w:rsidRPr="00C61657">
        <w:rPr>
          <w:sz w:val="16"/>
          <w:szCs w:val="16"/>
        </w:rPr>
        <w:tab/>
        <w:t>Население и гости муниципального района.</w:t>
      </w:r>
    </w:p>
    <w:p w:rsidR="00A87A30" w:rsidRPr="00C61657" w:rsidRDefault="00A87A30" w:rsidP="00C61657">
      <w:pPr>
        <w:ind w:left="360" w:right="-510"/>
        <w:jc w:val="center"/>
        <w:rPr>
          <w:b/>
          <w:sz w:val="16"/>
          <w:szCs w:val="16"/>
        </w:rPr>
      </w:pPr>
      <w:r w:rsidRPr="00C61657">
        <w:rPr>
          <w:b/>
          <w:sz w:val="16"/>
          <w:szCs w:val="16"/>
        </w:rPr>
        <w:t>5. Финансовые расходы</w:t>
      </w:r>
    </w:p>
    <w:p w:rsidR="00A87A30" w:rsidRPr="00C61657" w:rsidRDefault="00A87A30" w:rsidP="00C61657">
      <w:pPr>
        <w:ind w:left="360"/>
        <w:jc w:val="both"/>
        <w:rPr>
          <w:sz w:val="16"/>
          <w:szCs w:val="16"/>
        </w:rPr>
      </w:pPr>
      <w:r w:rsidRPr="00C61657">
        <w:rPr>
          <w:sz w:val="16"/>
          <w:szCs w:val="16"/>
        </w:rPr>
        <w:tab/>
        <w:t>Расходы, связанные с организацией и проведением мероприятий, осуществляются в рамках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 и средств бюджета Любытинского сельского поселения.</w:t>
      </w:r>
    </w:p>
    <w:p w:rsidR="00A87A30" w:rsidRPr="00C61657" w:rsidRDefault="00A87A30" w:rsidP="00C61657">
      <w:pPr>
        <w:pStyle w:val="8"/>
        <w:ind w:right="-2"/>
        <w:jc w:val="center"/>
        <w:rPr>
          <w:rFonts w:ascii="Times New Roman" w:hAnsi="Times New Roman" w:cs="Times New Roman"/>
          <w:color w:val="000000"/>
          <w:sz w:val="16"/>
          <w:szCs w:val="16"/>
        </w:rPr>
      </w:pPr>
      <w:r w:rsidRPr="00C61657">
        <w:rPr>
          <w:rFonts w:ascii="Times New Roman" w:hAnsi="Times New Roman" w:cs="Times New Roman"/>
          <w:color w:val="000000"/>
          <w:sz w:val="16"/>
          <w:szCs w:val="16"/>
        </w:rPr>
        <w:t>Администрация Любытинского муниципального района</w:t>
      </w:r>
    </w:p>
    <w:p w:rsidR="00A87A30" w:rsidRPr="00C61657" w:rsidRDefault="00A87A30" w:rsidP="00C61657">
      <w:pPr>
        <w:pStyle w:val="3"/>
        <w:jc w:val="center"/>
        <w:rPr>
          <w:color w:val="000000"/>
          <w:sz w:val="16"/>
          <w:szCs w:val="16"/>
        </w:rPr>
      </w:pPr>
      <w:r w:rsidRPr="00C61657">
        <w:rPr>
          <w:color w:val="000000"/>
          <w:sz w:val="16"/>
          <w:szCs w:val="16"/>
        </w:rPr>
        <w:t xml:space="preserve">  Р А С П О Р Я Ж Е Н И Е</w:t>
      </w:r>
    </w:p>
    <w:p w:rsidR="00A87A30" w:rsidRPr="00C61657" w:rsidRDefault="00A87A30" w:rsidP="00C61657">
      <w:pPr>
        <w:ind w:right="-1"/>
        <w:jc w:val="center"/>
        <w:rPr>
          <w:color w:val="000000"/>
          <w:sz w:val="16"/>
          <w:szCs w:val="16"/>
        </w:rPr>
      </w:pPr>
      <w:r w:rsidRPr="00C61657">
        <w:rPr>
          <w:color w:val="000000"/>
          <w:sz w:val="16"/>
          <w:szCs w:val="16"/>
        </w:rPr>
        <w:t>от 08.05.2019 № 224-рг</w:t>
      </w:r>
    </w:p>
    <w:p w:rsidR="00A87A30" w:rsidRPr="00C61657" w:rsidRDefault="00A87A30" w:rsidP="00C61657">
      <w:pPr>
        <w:ind w:right="-1"/>
        <w:jc w:val="center"/>
        <w:rPr>
          <w:color w:val="000000"/>
          <w:sz w:val="16"/>
          <w:szCs w:val="16"/>
        </w:rPr>
      </w:pPr>
      <w:r w:rsidRPr="00C61657">
        <w:rPr>
          <w:color w:val="000000"/>
          <w:sz w:val="16"/>
          <w:szCs w:val="16"/>
        </w:rPr>
        <w:t>р.п.Любытино</w:t>
      </w:r>
    </w:p>
    <w:p w:rsidR="00A87A30" w:rsidRPr="00C61657" w:rsidRDefault="00A87A30" w:rsidP="00C61657">
      <w:pPr>
        <w:ind w:right="-1"/>
        <w:jc w:val="center"/>
        <w:rPr>
          <w:b/>
          <w:sz w:val="16"/>
          <w:szCs w:val="16"/>
        </w:rPr>
      </w:pPr>
      <w:r w:rsidRPr="00C61657">
        <w:rPr>
          <w:b/>
          <w:sz w:val="16"/>
          <w:szCs w:val="16"/>
        </w:rPr>
        <w:t>Об урегулировании конфликта интересов</w:t>
      </w:r>
    </w:p>
    <w:p w:rsidR="00A87A30" w:rsidRPr="00C61657" w:rsidRDefault="00A87A30" w:rsidP="00C61657">
      <w:pPr>
        <w:widowControl w:val="0"/>
        <w:autoSpaceDE w:val="0"/>
        <w:autoSpaceDN w:val="0"/>
        <w:adjustRightInd w:val="0"/>
        <w:ind w:firstLine="540"/>
        <w:jc w:val="both"/>
        <w:rPr>
          <w:sz w:val="16"/>
          <w:szCs w:val="16"/>
        </w:rPr>
      </w:pPr>
      <w:r w:rsidRPr="00C61657">
        <w:rPr>
          <w:sz w:val="16"/>
          <w:szCs w:val="16"/>
        </w:rPr>
        <w:t xml:space="preserve"> </w:t>
      </w:r>
      <w:r w:rsidRPr="00C61657">
        <w:rPr>
          <w:sz w:val="16"/>
          <w:szCs w:val="16"/>
        </w:rPr>
        <w:tab/>
        <w:t xml:space="preserve">В соответствии со статьей 14.1 Федерального закона от 02 марта 2007 года № 25-ФЗ «О муниципальной службе в Российской Федерации», </w:t>
      </w:r>
      <w:r w:rsidRPr="00C61657">
        <w:rPr>
          <w:sz w:val="16"/>
          <w:szCs w:val="16"/>
        </w:rPr>
        <w:lastRenderedPageBreak/>
        <w:t>в целях урегулирования конфликта интересов, возникающего при исполнении должностных обязанностей первого заместителя Главы администрации муниципального района Матвеевой С.В. и председателя комитета культуры спорта и туризма Администрации муниципального района Кармазиновой К.В., в период отсутствия Главы муниципального района, принять следующие меры:</w:t>
      </w:r>
    </w:p>
    <w:p w:rsidR="00A87A30" w:rsidRPr="00C61657" w:rsidRDefault="00A87A30" w:rsidP="00C61657">
      <w:pPr>
        <w:widowControl w:val="0"/>
        <w:autoSpaceDE w:val="0"/>
        <w:autoSpaceDN w:val="0"/>
        <w:adjustRightInd w:val="0"/>
        <w:ind w:firstLine="540"/>
        <w:jc w:val="both"/>
        <w:rPr>
          <w:sz w:val="16"/>
          <w:szCs w:val="16"/>
        </w:rPr>
      </w:pPr>
      <w:r w:rsidRPr="00C61657">
        <w:rPr>
          <w:sz w:val="16"/>
          <w:szCs w:val="16"/>
        </w:rPr>
        <w:tab/>
        <w:t>1.Заместителю Главы администрации муниципального района Ивановой О.А. усилить контроль за деятельностью комитета культуры спорта и туризма Администрации муниципального района.</w:t>
      </w:r>
    </w:p>
    <w:p w:rsidR="00A87A30" w:rsidRPr="00C61657" w:rsidRDefault="00A87A30" w:rsidP="00C61657">
      <w:pPr>
        <w:widowControl w:val="0"/>
        <w:autoSpaceDE w:val="0"/>
        <w:autoSpaceDN w:val="0"/>
        <w:adjustRightInd w:val="0"/>
        <w:ind w:firstLine="540"/>
        <w:jc w:val="both"/>
        <w:rPr>
          <w:sz w:val="16"/>
          <w:szCs w:val="16"/>
        </w:rPr>
      </w:pPr>
      <w:r w:rsidRPr="00C61657">
        <w:rPr>
          <w:sz w:val="16"/>
          <w:szCs w:val="16"/>
        </w:rPr>
        <w:tab/>
        <w:t xml:space="preserve">2.Принятие решений по расходованию бюджетных средств комитетом культуры, спорта и туризма Администрации муниципального района осуществлять по согласованию с заместителем Главы администрации муниципального района Ивановой О.А. </w:t>
      </w:r>
    </w:p>
    <w:p w:rsidR="00A87A30" w:rsidRPr="00C61657" w:rsidRDefault="00A87A30" w:rsidP="00C61657">
      <w:pPr>
        <w:widowControl w:val="0"/>
        <w:autoSpaceDE w:val="0"/>
        <w:autoSpaceDN w:val="0"/>
        <w:adjustRightInd w:val="0"/>
        <w:ind w:firstLine="540"/>
        <w:jc w:val="both"/>
        <w:rPr>
          <w:sz w:val="16"/>
          <w:szCs w:val="16"/>
        </w:rPr>
      </w:pPr>
      <w:r w:rsidRPr="00C61657">
        <w:rPr>
          <w:sz w:val="16"/>
          <w:szCs w:val="16"/>
        </w:rPr>
        <w:tab/>
        <w:t>3.Первому заместителю Главы администрации муниципального района Матвеевой С.В. и председателю комитета культуры, спорта и туризма Администрации муниципального района Кармазиновой К.В. в течение одного месяца, после окончания периода отсутствия Главы муниципального района, докладывать комиссии по соблюдению требований к служебному поведению муниципальных  служащих Администрации муниципального  района и урегулированию конфликта интересов о деятельности комитета культуры, спорта и туризма и решениях, в том числе финансового характера, принятых в указанный период.</w:t>
      </w:r>
    </w:p>
    <w:p w:rsidR="00A87A30" w:rsidRPr="00C61657" w:rsidRDefault="00A87A30" w:rsidP="00C61657">
      <w:pPr>
        <w:widowControl w:val="0"/>
        <w:autoSpaceDE w:val="0"/>
        <w:autoSpaceDN w:val="0"/>
        <w:adjustRightInd w:val="0"/>
        <w:ind w:firstLine="540"/>
        <w:jc w:val="both"/>
        <w:rPr>
          <w:sz w:val="16"/>
          <w:szCs w:val="16"/>
        </w:rPr>
      </w:pPr>
      <w:r w:rsidRPr="00C61657">
        <w:rPr>
          <w:sz w:val="16"/>
          <w:szCs w:val="16"/>
        </w:rPr>
        <w:tab/>
        <w:t xml:space="preserve">4.Главному специалисту организационного отдела Администрации муниципального района Завалкиной Л.А.  проводить полугодовой анализ реализации принимаемых мер. </w:t>
      </w:r>
    </w:p>
    <w:p w:rsidR="00A87A30" w:rsidRPr="00C61657" w:rsidRDefault="00A87A30" w:rsidP="00C61657">
      <w:pPr>
        <w:widowControl w:val="0"/>
        <w:autoSpaceDE w:val="0"/>
        <w:autoSpaceDN w:val="0"/>
        <w:adjustRightInd w:val="0"/>
        <w:ind w:firstLine="540"/>
        <w:jc w:val="both"/>
        <w:rPr>
          <w:sz w:val="16"/>
          <w:szCs w:val="16"/>
        </w:rPr>
      </w:pPr>
      <w:r w:rsidRPr="00C61657">
        <w:rPr>
          <w:sz w:val="16"/>
          <w:szCs w:val="16"/>
        </w:rPr>
        <w:tab/>
        <w:t xml:space="preserve">5.Разместить настоящее распоряжение на официальном сайте Администрации муниципального района.   </w:t>
      </w:r>
    </w:p>
    <w:p w:rsidR="00A87A30" w:rsidRPr="00C61657" w:rsidRDefault="00A87A30" w:rsidP="00C61657">
      <w:pPr>
        <w:widowControl w:val="0"/>
        <w:autoSpaceDE w:val="0"/>
        <w:autoSpaceDN w:val="0"/>
        <w:adjustRightInd w:val="0"/>
        <w:ind w:right="-1"/>
        <w:rPr>
          <w:b/>
          <w:sz w:val="16"/>
          <w:szCs w:val="16"/>
        </w:rPr>
      </w:pPr>
      <w:r w:rsidRPr="00C61657">
        <w:rPr>
          <w:b/>
          <w:sz w:val="16"/>
          <w:szCs w:val="16"/>
        </w:rPr>
        <w:t>Глава муниципального района                                                   А.А.Устинов</w:t>
      </w:r>
    </w:p>
    <w:p w:rsidR="00A87A30" w:rsidRPr="00C61657" w:rsidRDefault="00A87A30" w:rsidP="00C61657">
      <w:pPr>
        <w:pStyle w:val="8"/>
        <w:ind w:left="360" w:right="-2"/>
        <w:jc w:val="center"/>
        <w:rPr>
          <w:rFonts w:ascii="Times New Roman" w:hAnsi="Times New Roman" w:cs="Times New Roman"/>
          <w:color w:val="000000"/>
          <w:sz w:val="16"/>
          <w:szCs w:val="16"/>
        </w:rPr>
      </w:pPr>
      <w:r w:rsidRPr="00C61657">
        <w:rPr>
          <w:rFonts w:ascii="Times New Roman" w:hAnsi="Times New Roman" w:cs="Times New Roman"/>
          <w:color w:val="000000"/>
          <w:sz w:val="16"/>
          <w:szCs w:val="16"/>
        </w:rPr>
        <w:t>Администрация  Любытинского муниципального района</w:t>
      </w:r>
    </w:p>
    <w:p w:rsidR="00A87A30" w:rsidRPr="00C61657" w:rsidRDefault="00A87A30" w:rsidP="00C61657">
      <w:pPr>
        <w:pStyle w:val="3"/>
        <w:ind w:left="360"/>
        <w:jc w:val="center"/>
        <w:rPr>
          <w:color w:val="000000"/>
          <w:sz w:val="16"/>
          <w:szCs w:val="16"/>
        </w:rPr>
      </w:pPr>
      <w:r w:rsidRPr="00C61657">
        <w:rPr>
          <w:color w:val="000000"/>
          <w:sz w:val="16"/>
          <w:szCs w:val="16"/>
        </w:rPr>
        <w:t>Р А С П О Р Я Ж Е Н И Е</w:t>
      </w:r>
    </w:p>
    <w:p w:rsidR="00A87A30" w:rsidRPr="00C61657" w:rsidRDefault="00A87A30" w:rsidP="00C61657">
      <w:pPr>
        <w:ind w:left="360" w:right="-1"/>
        <w:jc w:val="center"/>
        <w:rPr>
          <w:color w:val="000000"/>
          <w:sz w:val="16"/>
          <w:szCs w:val="16"/>
        </w:rPr>
      </w:pPr>
      <w:r w:rsidRPr="00C61657">
        <w:rPr>
          <w:color w:val="000000"/>
          <w:sz w:val="16"/>
          <w:szCs w:val="16"/>
        </w:rPr>
        <w:t>от 15.05.2019 № 233-рз</w:t>
      </w:r>
    </w:p>
    <w:p w:rsidR="00A87A30" w:rsidRPr="00C61657" w:rsidRDefault="00A87A30" w:rsidP="00C61657">
      <w:pPr>
        <w:ind w:left="360" w:right="-1"/>
        <w:jc w:val="center"/>
        <w:rPr>
          <w:color w:val="000000"/>
          <w:sz w:val="16"/>
          <w:szCs w:val="16"/>
        </w:rPr>
      </w:pPr>
      <w:r w:rsidRPr="00C61657">
        <w:rPr>
          <w:color w:val="000000"/>
          <w:sz w:val="16"/>
          <w:szCs w:val="16"/>
        </w:rPr>
        <w:t>р.п.Любытино</w:t>
      </w:r>
    </w:p>
    <w:p w:rsidR="00A87A30" w:rsidRPr="00C61657" w:rsidRDefault="00A87A30" w:rsidP="00C61657">
      <w:pPr>
        <w:ind w:left="360" w:right="-1"/>
        <w:jc w:val="center"/>
        <w:rPr>
          <w:b/>
          <w:bCs/>
          <w:sz w:val="16"/>
          <w:szCs w:val="16"/>
        </w:rPr>
      </w:pPr>
      <w:r w:rsidRPr="00C61657">
        <w:rPr>
          <w:b/>
          <w:sz w:val="16"/>
          <w:szCs w:val="16"/>
        </w:rPr>
        <w:t>О создании условий в период проведения государственной итоговой аттестации в 2019 году</w:t>
      </w:r>
    </w:p>
    <w:p w:rsidR="00A87A30" w:rsidRPr="00C61657" w:rsidRDefault="00A87A30" w:rsidP="00C61657">
      <w:pPr>
        <w:pStyle w:val="ConsPlusNormal"/>
        <w:widowControl/>
        <w:ind w:left="360" w:firstLine="0"/>
        <w:jc w:val="both"/>
        <w:rPr>
          <w:rFonts w:ascii="Times New Roman" w:hAnsi="Times New Roman" w:cs="Times New Roman"/>
          <w:sz w:val="16"/>
          <w:szCs w:val="16"/>
        </w:rPr>
      </w:pPr>
      <w:r w:rsidRPr="00C61657">
        <w:rPr>
          <w:rFonts w:ascii="Times New Roman" w:hAnsi="Times New Roman" w:cs="Times New Roman"/>
          <w:sz w:val="16"/>
          <w:szCs w:val="16"/>
        </w:rPr>
        <w:t>В целях организованного проведения государственной итоговой аттестации по образовательным программам основного и среднего общего образования на территории муниципального района в период с 28 мая по 14 июня 2019 года рекомендовать:</w:t>
      </w:r>
    </w:p>
    <w:p w:rsidR="00A87A30" w:rsidRPr="00C61657" w:rsidRDefault="00A87A30" w:rsidP="00C61657">
      <w:pPr>
        <w:pStyle w:val="ConsPlusNormal"/>
        <w:widowControl/>
        <w:ind w:left="360" w:firstLine="0"/>
        <w:jc w:val="both"/>
        <w:rPr>
          <w:rFonts w:ascii="Times New Roman" w:hAnsi="Times New Roman" w:cs="Times New Roman"/>
          <w:sz w:val="16"/>
          <w:szCs w:val="16"/>
        </w:rPr>
      </w:pPr>
      <w:r w:rsidRPr="00C61657">
        <w:rPr>
          <w:rFonts w:ascii="Times New Roman" w:hAnsi="Times New Roman" w:cs="Times New Roman"/>
          <w:sz w:val="16"/>
          <w:szCs w:val="16"/>
        </w:rPr>
        <w:tab/>
      </w:r>
      <w:r w:rsidRPr="00C61657">
        <w:rPr>
          <w:rFonts w:ascii="Times New Roman" w:hAnsi="Times New Roman" w:cs="Times New Roman"/>
          <w:sz w:val="16"/>
          <w:szCs w:val="16"/>
        </w:rPr>
        <w:tab/>
        <w:t>1.Директору Боровичского филиала ОАО «Новгородоблэлектро» (Константинову Н.С.) не допускать отключения электроэнергии в пункте проведения экзаменов (МАОУ «Любытинская средняя школа»), расположенному по адресу: р.п.Любытино, ул.Советов, д.9, в указанный период.</w:t>
      </w:r>
    </w:p>
    <w:p w:rsidR="00A87A30" w:rsidRPr="00C61657" w:rsidRDefault="00A87A30" w:rsidP="00C61657">
      <w:pPr>
        <w:pStyle w:val="ConsPlusNormal"/>
        <w:widowControl/>
        <w:ind w:left="360" w:firstLine="0"/>
        <w:jc w:val="both"/>
        <w:rPr>
          <w:rFonts w:ascii="Times New Roman" w:hAnsi="Times New Roman" w:cs="Times New Roman"/>
          <w:sz w:val="16"/>
          <w:szCs w:val="16"/>
        </w:rPr>
      </w:pPr>
      <w:r w:rsidRPr="00C61657">
        <w:rPr>
          <w:rFonts w:ascii="Times New Roman" w:hAnsi="Times New Roman" w:cs="Times New Roman"/>
          <w:sz w:val="16"/>
          <w:szCs w:val="16"/>
        </w:rPr>
        <w:tab/>
      </w:r>
      <w:r w:rsidRPr="00C61657">
        <w:rPr>
          <w:rFonts w:ascii="Times New Roman" w:hAnsi="Times New Roman" w:cs="Times New Roman"/>
          <w:sz w:val="16"/>
          <w:szCs w:val="16"/>
        </w:rPr>
        <w:tab/>
        <w:t xml:space="preserve">2.Ведущему инженеру </w:t>
      </w:r>
      <w:r w:rsidRPr="00C61657">
        <w:rPr>
          <w:rFonts w:ascii="Times New Roman" w:hAnsi="Times New Roman" w:cs="Times New Roman"/>
          <w:color w:val="000000"/>
          <w:sz w:val="16"/>
          <w:szCs w:val="16"/>
        </w:rPr>
        <w:t>ЛТУ Боровичский район МЦТЭТ ФНПО ПАО «Ростелеком»</w:t>
      </w:r>
      <w:r w:rsidRPr="00C61657">
        <w:rPr>
          <w:rFonts w:ascii="Times New Roman" w:hAnsi="Times New Roman" w:cs="Times New Roman"/>
          <w:sz w:val="16"/>
          <w:szCs w:val="16"/>
        </w:rPr>
        <w:t xml:space="preserve"> (Смирнову И.Л.) обеспечить бесперебойную работу телефонной связи.</w:t>
      </w:r>
    </w:p>
    <w:p w:rsidR="00A87A30" w:rsidRPr="00C61657" w:rsidRDefault="00A87A30" w:rsidP="00C61657">
      <w:pPr>
        <w:pStyle w:val="ConsPlusNormal"/>
        <w:widowControl/>
        <w:ind w:left="360" w:firstLine="0"/>
        <w:jc w:val="both"/>
        <w:rPr>
          <w:rFonts w:ascii="Times New Roman" w:hAnsi="Times New Roman" w:cs="Times New Roman"/>
          <w:sz w:val="16"/>
          <w:szCs w:val="16"/>
        </w:rPr>
      </w:pPr>
      <w:r w:rsidRPr="00C61657">
        <w:rPr>
          <w:rFonts w:ascii="Times New Roman" w:hAnsi="Times New Roman" w:cs="Times New Roman"/>
          <w:sz w:val="16"/>
          <w:szCs w:val="16"/>
        </w:rPr>
        <w:tab/>
      </w:r>
      <w:r w:rsidRPr="00C61657">
        <w:rPr>
          <w:rFonts w:ascii="Times New Roman" w:hAnsi="Times New Roman" w:cs="Times New Roman"/>
          <w:sz w:val="16"/>
          <w:szCs w:val="16"/>
        </w:rPr>
        <w:tab/>
        <w:t>3.Руководителям предприятий и служб муниципального района не проводить в период проведения государственной итоговой аттестации на территории МАОУ «Любытинская средняя школа» ремонтных и других работ.</w:t>
      </w:r>
    </w:p>
    <w:p w:rsidR="00A87A30" w:rsidRPr="00C61657" w:rsidRDefault="00A87A30" w:rsidP="00C61657">
      <w:pPr>
        <w:ind w:left="360"/>
        <w:jc w:val="both"/>
        <w:rPr>
          <w:sz w:val="16"/>
          <w:szCs w:val="16"/>
        </w:rPr>
      </w:pPr>
      <w:r w:rsidRPr="00C61657">
        <w:rPr>
          <w:sz w:val="16"/>
          <w:szCs w:val="16"/>
        </w:rPr>
        <w:tab/>
      </w:r>
      <w:r w:rsidRPr="00C61657">
        <w:rPr>
          <w:sz w:val="16"/>
          <w:szCs w:val="16"/>
        </w:rPr>
        <w:tab/>
        <w:t xml:space="preserve">4.Разместить распоряжение на официальном сайте Администрации муниципального района в информационно-телекоммуникационной сети «Интернет». </w:t>
      </w:r>
    </w:p>
    <w:p w:rsidR="00A87A30" w:rsidRPr="00C61657" w:rsidRDefault="00A87A30" w:rsidP="00C61657">
      <w:pPr>
        <w:ind w:left="360" w:right="-510"/>
        <w:jc w:val="both"/>
        <w:rPr>
          <w:b/>
          <w:sz w:val="16"/>
          <w:szCs w:val="16"/>
        </w:rPr>
      </w:pPr>
      <w:r w:rsidRPr="00C61657">
        <w:rPr>
          <w:b/>
          <w:sz w:val="16"/>
          <w:szCs w:val="16"/>
        </w:rPr>
        <w:t>Первый заместитель Главы администрации                                              С.В.Матвеева</w:t>
      </w:r>
    </w:p>
    <w:p w:rsidR="00A87A30" w:rsidRPr="00C61657" w:rsidRDefault="00A87A30" w:rsidP="00C61657">
      <w:pPr>
        <w:pStyle w:val="8"/>
        <w:ind w:right="-2"/>
        <w:jc w:val="center"/>
        <w:rPr>
          <w:rFonts w:ascii="Times New Roman" w:hAnsi="Times New Roman" w:cs="Times New Roman"/>
          <w:color w:val="000000"/>
          <w:sz w:val="16"/>
          <w:szCs w:val="16"/>
        </w:rPr>
      </w:pPr>
      <w:r w:rsidRPr="00C61657">
        <w:rPr>
          <w:rFonts w:ascii="Times New Roman" w:hAnsi="Times New Roman" w:cs="Times New Roman"/>
          <w:color w:val="000000"/>
          <w:sz w:val="16"/>
          <w:szCs w:val="16"/>
        </w:rPr>
        <w:t>Администрация  Любытинского муниципального района</w:t>
      </w:r>
    </w:p>
    <w:p w:rsidR="00A87A30" w:rsidRPr="00C61657" w:rsidRDefault="00A87A30" w:rsidP="00C61657">
      <w:pPr>
        <w:pStyle w:val="3"/>
        <w:jc w:val="center"/>
        <w:rPr>
          <w:color w:val="000000"/>
          <w:sz w:val="16"/>
          <w:szCs w:val="16"/>
        </w:rPr>
      </w:pPr>
      <w:r w:rsidRPr="00C61657">
        <w:rPr>
          <w:color w:val="000000"/>
          <w:sz w:val="16"/>
          <w:szCs w:val="16"/>
        </w:rPr>
        <w:t xml:space="preserve">  Р А С П О Р Я Ж Е Н И Е</w:t>
      </w:r>
    </w:p>
    <w:p w:rsidR="00A87A30" w:rsidRPr="00C61657" w:rsidRDefault="00A87A30" w:rsidP="00C61657">
      <w:pPr>
        <w:ind w:right="-1"/>
        <w:jc w:val="center"/>
        <w:rPr>
          <w:color w:val="000000"/>
          <w:sz w:val="16"/>
          <w:szCs w:val="16"/>
        </w:rPr>
      </w:pPr>
      <w:r w:rsidRPr="00C61657">
        <w:rPr>
          <w:color w:val="000000"/>
          <w:sz w:val="16"/>
          <w:szCs w:val="16"/>
        </w:rPr>
        <w:t>от 17.05.2019 № 239-рз</w:t>
      </w:r>
    </w:p>
    <w:p w:rsidR="00A87A30" w:rsidRPr="00C61657" w:rsidRDefault="00A87A30" w:rsidP="00C61657">
      <w:pPr>
        <w:ind w:right="-1"/>
        <w:jc w:val="center"/>
        <w:rPr>
          <w:color w:val="000000"/>
          <w:sz w:val="16"/>
          <w:szCs w:val="16"/>
        </w:rPr>
      </w:pPr>
      <w:r w:rsidRPr="00C61657">
        <w:rPr>
          <w:color w:val="000000"/>
          <w:sz w:val="16"/>
          <w:szCs w:val="16"/>
        </w:rPr>
        <w:t>р.п.Любытино</w:t>
      </w:r>
    </w:p>
    <w:p w:rsidR="00A87A30" w:rsidRPr="00C61657" w:rsidRDefault="00A87A30" w:rsidP="00C61657">
      <w:pPr>
        <w:jc w:val="center"/>
        <w:rPr>
          <w:b/>
          <w:sz w:val="16"/>
          <w:szCs w:val="16"/>
        </w:rPr>
      </w:pPr>
      <w:r w:rsidRPr="00C61657">
        <w:rPr>
          <w:b/>
          <w:sz w:val="16"/>
          <w:szCs w:val="16"/>
        </w:rPr>
        <w:t>О создании комиссии по приемке летних оздоровительных лагерей</w:t>
      </w:r>
    </w:p>
    <w:p w:rsidR="00A87A30" w:rsidRPr="00C61657" w:rsidRDefault="00A87A30" w:rsidP="00C61657">
      <w:pPr>
        <w:ind w:firstLine="709"/>
        <w:jc w:val="both"/>
        <w:rPr>
          <w:sz w:val="16"/>
          <w:szCs w:val="16"/>
        </w:rPr>
      </w:pPr>
      <w:r w:rsidRPr="00C61657">
        <w:rPr>
          <w:sz w:val="16"/>
          <w:szCs w:val="16"/>
        </w:rPr>
        <w:t xml:space="preserve">На основании постановления Администрации муниципального района </w:t>
      </w:r>
      <w:r w:rsidRPr="00C61657">
        <w:rPr>
          <w:color w:val="000000"/>
          <w:sz w:val="16"/>
          <w:szCs w:val="16"/>
        </w:rPr>
        <w:t xml:space="preserve">от 15.02.2019 № 109 </w:t>
      </w:r>
      <w:r w:rsidRPr="00C61657">
        <w:rPr>
          <w:sz w:val="16"/>
          <w:szCs w:val="16"/>
        </w:rPr>
        <w:t>«</w:t>
      </w:r>
      <w:r w:rsidRPr="00C61657">
        <w:rPr>
          <w:bCs/>
          <w:sz w:val="16"/>
          <w:szCs w:val="16"/>
        </w:rPr>
        <w:t>Об обеспечении отдыха, оздоровления и занятости детей в 2019 году</w:t>
      </w:r>
      <w:r w:rsidRPr="00C61657">
        <w:rPr>
          <w:sz w:val="16"/>
          <w:szCs w:val="16"/>
        </w:rPr>
        <w:t>»:</w:t>
      </w:r>
    </w:p>
    <w:p w:rsidR="00A87A30" w:rsidRPr="00C61657" w:rsidRDefault="00A87A30" w:rsidP="00C61657">
      <w:pPr>
        <w:ind w:firstLine="709"/>
        <w:jc w:val="both"/>
        <w:rPr>
          <w:sz w:val="16"/>
          <w:szCs w:val="16"/>
        </w:rPr>
      </w:pPr>
      <w:r w:rsidRPr="00C61657">
        <w:rPr>
          <w:sz w:val="16"/>
          <w:szCs w:val="16"/>
        </w:rPr>
        <w:t>1. Утвердить прилагаемый график приемки летних оздоровительных лагерей для детей.</w:t>
      </w:r>
    </w:p>
    <w:p w:rsidR="00A87A30" w:rsidRPr="00C61657" w:rsidRDefault="00A87A30" w:rsidP="00C61657">
      <w:pPr>
        <w:ind w:firstLine="709"/>
        <w:jc w:val="both"/>
        <w:rPr>
          <w:sz w:val="16"/>
          <w:szCs w:val="16"/>
        </w:rPr>
      </w:pPr>
      <w:r w:rsidRPr="00C61657">
        <w:rPr>
          <w:sz w:val="16"/>
          <w:szCs w:val="16"/>
        </w:rPr>
        <w:t>2. Создать комиссию по приемке летних оздоровительных лагерей для детей (далее - комиссия) в составе:</w:t>
      </w:r>
    </w:p>
    <w:tbl>
      <w:tblPr>
        <w:tblW w:w="9464" w:type="dxa"/>
        <w:tblLook w:val="01E0" w:firstRow="1" w:lastRow="1" w:firstColumn="1" w:lastColumn="1" w:noHBand="0" w:noVBand="0"/>
      </w:tblPr>
      <w:tblGrid>
        <w:gridCol w:w="2660"/>
        <w:gridCol w:w="6804"/>
      </w:tblGrid>
      <w:tr w:rsidR="00A87A30" w:rsidRPr="00C61657" w:rsidTr="00217C94">
        <w:tc>
          <w:tcPr>
            <w:tcW w:w="2660" w:type="dxa"/>
            <w:hideMark/>
          </w:tcPr>
          <w:p w:rsidR="00A87A30" w:rsidRPr="00C61657" w:rsidRDefault="00A87A30" w:rsidP="00C61657">
            <w:pPr>
              <w:ind w:right="-108"/>
              <w:jc w:val="both"/>
              <w:rPr>
                <w:sz w:val="16"/>
                <w:szCs w:val="16"/>
                <w:lang w:eastAsia="en-US"/>
              </w:rPr>
            </w:pPr>
            <w:r w:rsidRPr="00C61657">
              <w:rPr>
                <w:sz w:val="16"/>
                <w:szCs w:val="16"/>
                <w:lang w:eastAsia="en-US"/>
              </w:rPr>
              <w:t>Иванова О.А.</w:t>
            </w:r>
          </w:p>
        </w:tc>
        <w:tc>
          <w:tcPr>
            <w:tcW w:w="6804" w:type="dxa"/>
            <w:hideMark/>
          </w:tcPr>
          <w:p w:rsidR="00A87A30" w:rsidRPr="00C61657" w:rsidRDefault="00A87A30" w:rsidP="00C61657">
            <w:pPr>
              <w:ind w:left="-108"/>
              <w:jc w:val="both"/>
              <w:rPr>
                <w:sz w:val="16"/>
                <w:szCs w:val="16"/>
                <w:lang w:eastAsia="en-US"/>
              </w:rPr>
            </w:pPr>
            <w:r w:rsidRPr="00C61657">
              <w:rPr>
                <w:sz w:val="16"/>
                <w:szCs w:val="16"/>
                <w:lang w:eastAsia="en-US"/>
              </w:rPr>
              <w:t>-заместитель Главы администрации муниципального  района, председатель комиссии</w:t>
            </w:r>
          </w:p>
        </w:tc>
      </w:tr>
      <w:tr w:rsidR="00A87A30" w:rsidRPr="00C61657" w:rsidTr="00217C94">
        <w:tc>
          <w:tcPr>
            <w:tcW w:w="9464" w:type="dxa"/>
            <w:gridSpan w:val="2"/>
          </w:tcPr>
          <w:p w:rsidR="00A87A30" w:rsidRPr="00C61657" w:rsidRDefault="00A87A30" w:rsidP="00C61657">
            <w:pPr>
              <w:ind w:left="-108"/>
              <w:jc w:val="both"/>
              <w:rPr>
                <w:b/>
                <w:sz w:val="16"/>
                <w:szCs w:val="16"/>
                <w:lang w:eastAsia="en-US"/>
              </w:rPr>
            </w:pPr>
            <w:r w:rsidRPr="00C61657">
              <w:rPr>
                <w:b/>
                <w:sz w:val="16"/>
                <w:szCs w:val="16"/>
                <w:lang w:eastAsia="en-US"/>
              </w:rPr>
              <w:t>Члены комиссии:</w:t>
            </w:r>
          </w:p>
        </w:tc>
      </w:tr>
      <w:tr w:rsidR="00A87A30" w:rsidRPr="00C61657" w:rsidTr="004A4B13">
        <w:trPr>
          <w:trHeight w:val="170"/>
        </w:trPr>
        <w:tc>
          <w:tcPr>
            <w:tcW w:w="2660" w:type="dxa"/>
            <w:hideMark/>
          </w:tcPr>
          <w:p w:rsidR="00A87A30" w:rsidRPr="00C61657" w:rsidRDefault="00A87A30" w:rsidP="00C61657">
            <w:pPr>
              <w:ind w:right="-108"/>
              <w:jc w:val="both"/>
              <w:rPr>
                <w:sz w:val="16"/>
                <w:szCs w:val="16"/>
                <w:lang w:eastAsia="en-US"/>
              </w:rPr>
            </w:pPr>
            <w:r w:rsidRPr="00C61657">
              <w:rPr>
                <w:sz w:val="16"/>
                <w:szCs w:val="16"/>
                <w:lang w:eastAsia="en-US"/>
              </w:rPr>
              <w:t>Анишина Л.Е.</w:t>
            </w:r>
          </w:p>
        </w:tc>
        <w:tc>
          <w:tcPr>
            <w:tcW w:w="6804" w:type="dxa"/>
            <w:hideMark/>
          </w:tcPr>
          <w:p w:rsidR="00A87A30" w:rsidRPr="00C61657" w:rsidRDefault="00A87A30" w:rsidP="00C61657">
            <w:pPr>
              <w:ind w:left="-108"/>
              <w:jc w:val="both"/>
              <w:rPr>
                <w:sz w:val="16"/>
                <w:szCs w:val="16"/>
                <w:lang w:eastAsia="en-US"/>
              </w:rPr>
            </w:pPr>
            <w:r w:rsidRPr="00C61657">
              <w:rPr>
                <w:sz w:val="16"/>
                <w:szCs w:val="16"/>
                <w:lang w:eastAsia="en-US"/>
              </w:rPr>
              <w:t>-председатель комитета образования Администрации  муниципального района</w:t>
            </w:r>
          </w:p>
        </w:tc>
      </w:tr>
      <w:tr w:rsidR="00A87A30" w:rsidRPr="00C61657" w:rsidTr="00217C94">
        <w:trPr>
          <w:trHeight w:val="382"/>
        </w:trPr>
        <w:tc>
          <w:tcPr>
            <w:tcW w:w="2660" w:type="dxa"/>
          </w:tcPr>
          <w:p w:rsidR="00A87A30" w:rsidRPr="00C61657" w:rsidRDefault="00A87A30" w:rsidP="00C61657">
            <w:pPr>
              <w:ind w:right="-108"/>
              <w:jc w:val="both"/>
              <w:rPr>
                <w:sz w:val="16"/>
                <w:szCs w:val="16"/>
                <w:lang w:eastAsia="en-US"/>
              </w:rPr>
            </w:pPr>
          </w:p>
          <w:p w:rsidR="00A87A30" w:rsidRPr="00C61657" w:rsidRDefault="00A87A30" w:rsidP="00C61657">
            <w:pPr>
              <w:ind w:right="-108"/>
              <w:jc w:val="both"/>
              <w:rPr>
                <w:sz w:val="16"/>
                <w:szCs w:val="16"/>
                <w:lang w:eastAsia="en-US"/>
              </w:rPr>
            </w:pPr>
            <w:r w:rsidRPr="00C61657">
              <w:rPr>
                <w:sz w:val="16"/>
                <w:szCs w:val="16"/>
                <w:lang w:eastAsia="en-US"/>
              </w:rPr>
              <w:t>Ёлкина А.А.</w:t>
            </w:r>
          </w:p>
        </w:tc>
        <w:tc>
          <w:tcPr>
            <w:tcW w:w="6804" w:type="dxa"/>
          </w:tcPr>
          <w:p w:rsidR="00A87A30" w:rsidRPr="00C61657" w:rsidRDefault="00A87A30" w:rsidP="00C61657">
            <w:pPr>
              <w:ind w:left="-108"/>
              <w:jc w:val="both"/>
              <w:rPr>
                <w:sz w:val="16"/>
                <w:szCs w:val="16"/>
                <w:lang w:eastAsia="en-US"/>
              </w:rPr>
            </w:pPr>
            <w:r w:rsidRPr="00C61657">
              <w:rPr>
                <w:sz w:val="16"/>
                <w:szCs w:val="16"/>
                <w:lang w:eastAsia="en-US"/>
              </w:rPr>
              <w:t>-инспектор ПДН ОП по Любытинскому району межмуниципального отдела Министерства внутренних дел России «Боровичский», ст. лейтенант полиции (по согласованию)</w:t>
            </w:r>
          </w:p>
        </w:tc>
      </w:tr>
      <w:tr w:rsidR="00A87A30" w:rsidRPr="00C61657" w:rsidTr="00D767FA">
        <w:trPr>
          <w:trHeight w:val="192"/>
        </w:trPr>
        <w:tc>
          <w:tcPr>
            <w:tcW w:w="2660" w:type="dxa"/>
          </w:tcPr>
          <w:p w:rsidR="00A87A30" w:rsidRPr="00C61657" w:rsidRDefault="00A87A30" w:rsidP="00C61657">
            <w:pPr>
              <w:ind w:right="-108"/>
              <w:jc w:val="both"/>
              <w:rPr>
                <w:sz w:val="16"/>
                <w:szCs w:val="16"/>
                <w:lang w:eastAsia="en-US"/>
              </w:rPr>
            </w:pPr>
            <w:r w:rsidRPr="00C61657">
              <w:rPr>
                <w:sz w:val="16"/>
                <w:szCs w:val="16"/>
              </w:rPr>
              <w:t xml:space="preserve">Кармазинова К.В.            </w:t>
            </w:r>
          </w:p>
        </w:tc>
        <w:tc>
          <w:tcPr>
            <w:tcW w:w="6804" w:type="dxa"/>
          </w:tcPr>
          <w:p w:rsidR="00A87A30" w:rsidRPr="00C61657" w:rsidRDefault="00A87A30" w:rsidP="00C61657">
            <w:pPr>
              <w:ind w:left="-108"/>
              <w:jc w:val="both"/>
              <w:rPr>
                <w:sz w:val="16"/>
                <w:szCs w:val="16"/>
              </w:rPr>
            </w:pPr>
            <w:r w:rsidRPr="00C61657">
              <w:rPr>
                <w:sz w:val="16"/>
                <w:szCs w:val="16"/>
              </w:rPr>
              <w:t>-председатель комитета культуры, спорта и туризма  Администрации муниципального района</w:t>
            </w:r>
          </w:p>
        </w:tc>
      </w:tr>
      <w:tr w:rsidR="00A87A30" w:rsidRPr="00C61657" w:rsidTr="004A4B13">
        <w:trPr>
          <w:trHeight w:val="158"/>
        </w:trPr>
        <w:tc>
          <w:tcPr>
            <w:tcW w:w="2660" w:type="dxa"/>
          </w:tcPr>
          <w:p w:rsidR="00A87A30" w:rsidRPr="00C61657" w:rsidRDefault="00A87A30" w:rsidP="00C61657">
            <w:pPr>
              <w:ind w:right="-108"/>
              <w:jc w:val="both"/>
              <w:rPr>
                <w:sz w:val="16"/>
                <w:szCs w:val="16"/>
                <w:lang w:eastAsia="en-US"/>
              </w:rPr>
            </w:pPr>
            <w:r w:rsidRPr="00C61657">
              <w:rPr>
                <w:sz w:val="16"/>
                <w:szCs w:val="16"/>
                <w:lang w:eastAsia="en-US"/>
              </w:rPr>
              <w:t>Ромашко Н.А.</w:t>
            </w:r>
          </w:p>
        </w:tc>
        <w:tc>
          <w:tcPr>
            <w:tcW w:w="6804" w:type="dxa"/>
          </w:tcPr>
          <w:p w:rsidR="00A87A30" w:rsidRPr="00C61657" w:rsidRDefault="00A87A30" w:rsidP="00C61657">
            <w:pPr>
              <w:ind w:left="-108"/>
              <w:jc w:val="both"/>
              <w:rPr>
                <w:sz w:val="16"/>
                <w:szCs w:val="16"/>
                <w:lang w:eastAsia="en-US"/>
              </w:rPr>
            </w:pPr>
            <w:r w:rsidRPr="00C61657">
              <w:rPr>
                <w:sz w:val="16"/>
                <w:szCs w:val="16"/>
                <w:lang w:eastAsia="en-US"/>
              </w:rPr>
              <w:t>-главный служащий комитета образования Админи страции муниципального района</w:t>
            </w:r>
          </w:p>
        </w:tc>
      </w:tr>
      <w:tr w:rsidR="00A87A30" w:rsidRPr="00C61657" w:rsidTr="00217C94">
        <w:trPr>
          <w:trHeight w:val="406"/>
        </w:trPr>
        <w:tc>
          <w:tcPr>
            <w:tcW w:w="2660" w:type="dxa"/>
          </w:tcPr>
          <w:p w:rsidR="00A87A30" w:rsidRPr="00C61657" w:rsidRDefault="00A87A30" w:rsidP="00C61657">
            <w:pPr>
              <w:ind w:right="-108"/>
              <w:jc w:val="both"/>
              <w:rPr>
                <w:sz w:val="16"/>
                <w:szCs w:val="16"/>
                <w:lang w:eastAsia="en-US"/>
              </w:rPr>
            </w:pPr>
          </w:p>
          <w:p w:rsidR="00A87A30" w:rsidRPr="00C61657" w:rsidRDefault="00A87A30" w:rsidP="00C61657">
            <w:pPr>
              <w:ind w:right="-108"/>
              <w:jc w:val="both"/>
              <w:rPr>
                <w:sz w:val="16"/>
                <w:szCs w:val="16"/>
                <w:lang w:eastAsia="en-US"/>
              </w:rPr>
            </w:pPr>
            <w:r w:rsidRPr="00C61657">
              <w:rPr>
                <w:sz w:val="16"/>
                <w:szCs w:val="16"/>
                <w:lang w:eastAsia="en-US"/>
              </w:rPr>
              <w:t>Соловьёв Е.А.</w:t>
            </w:r>
          </w:p>
        </w:tc>
        <w:tc>
          <w:tcPr>
            <w:tcW w:w="6804" w:type="dxa"/>
          </w:tcPr>
          <w:p w:rsidR="00A87A30" w:rsidRPr="00C61657" w:rsidRDefault="00A87A30" w:rsidP="00C61657">
            <w:pPr>
              <w:ind w:left="-108"/>
              <w:jc w:val="both"/>
              <w:rPr>
                <w:sz w:val="16"/>
                <w:szCs w:val="16"/>
                <w:lang w:eastAsia="en-US"/>
              </w:rPr>
            </w:pPr>
            <w:r w:rsidRPr="00C61657">
              <w:rPr>
                <w:sz w:val="16"/>
                <w:szCs w:val="16"/>
                <w:lang w:eastAsia="en-US"/>
              </w:rPr>
              <w:t xml:space="preserve">-начальник отделения надзорной деятельности отдела надзорной деятельности и профилактической работы  по Боровичскому и Любытинскому районам   (по согласованию)  </w:t>
            </w:r>
          </w:p>
        </w:tc>
      </w:tr>
    </w:tbl>
    <w:p w:rsidR="00A87A30" w:rsidRPr="00C61657" w:rsidRDefault="00A87A30" w:rsidP="00C61657">
      <w:pPr>
        <w:ind w:firstLine="709"/>
        <w:jc w:val="both"/>
        <w:rPr>
          <w:sz w:val="16"/>
          <w:szCs w:val="16"/>
        </w:rPr>
      </w:pPr>
      <w:r w:rsidRPr="00C61657">
        <w:rPr>
          <w:sz w:val="16"/>
          <w:szCs w:val="16"/>
        </w:rPr>
        <w:t>3. Комиссии:</w:t>
      </w:r>
    </w:p>
    <w:p w:rsidR="00A87A30" w:rsidRPr="00C61657" w:rsidRDefault="00A87A30" w:rsidP="00C61657">
      <w:pPr>
        <w:ind w:firstLine="709"/>
        <w:jc w:val="both"/>
        <w:rPr>
          <w:sz w:val="16"/>
          <w:szCs w:val="16"/>
        </w:rPr>
      </w:pPr>
      <w:r w:rsidRPr="00C61657">
        <w:rPr>
          <w:sz w:val="16"/>
          <w:szCs w:val="16"/>
        </w:rPr>
        <w:t>3.1. Проверить готовность оздоровительных лагерей для детей к началу летнего сезона;</w:t>
      </w:r>
    </w:p>
    <w:p w:rsidR="00A87A30" w:rsidRPr="00C61657" w:rsidRDefault="00A87A30" w:rsidP="00C61657">
      <w:pPr>
        <w:ind w:firstLine="709"/>
        <w:jc w:val="both"/>
        <w:rPr>
          <w:sz w:val="16"/>
          <w:szCs w:val="16"/>
        </w:rPr>
      </w:pPr>
      <w:r w:rsidRPr="00C61657">
        <w:rPr>
          <w:sz w:val="16"/>
          <w:szCs w:val="16"/>
        </w:rPr>
        <w:t xml:space="preserve">3.2. Оформить акты проверки и представить их  в  Администрацию муниципального района в срок до 31 мая 2019 года. </w:t>
      </w:r>
    </w:p>
    <w:p w:rsidR="00A87A30" w:rsidRPr="00C61657" w:rsidRDefault="00A87A30" w:rsidP="00C61657">
      <w:pPr>
        <w:ind w:firstLine="709"/>
        <w:jc w:val="both"/>
        <w:rPr>
          <w:sz w:val="16"/>
          <w:szCs w:val="16"/>
        </w:rPr>
      </w:pPr>
      <w:r w:rsidRPr="00C61657">
        <w:rPr>
          <w:sz w:val="16"/>
          <w:szCs w:val="16"/>
        </w:rPr>
        <w:t>4. Опубликовать распоряжение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E924D8" w:rsidRPr="00C61657" w:rsidRDefault="00A87A30" w:rsidP="00C61657">
      <w:pPr>
        <w:jc w:val="both"/>
        <w:rPr>
          <w:sz w:val="16"/>
          <w:szCs w:val="16"/>
        </w:rPr>
      </w:pPr>
      <w:r w:rsidRPr="00C61657">
        <w:rPr>
          <w:b/>
          <w:sz w:val="16"/>
          <w:szCs w:val="16"/>
        </w:rPr>
        <w:t>Первый заместитель Главы администрации                                                С.В.Матвеева</w:t>
      </w:r>
    </w:p>
    <w:p w:rsidR="00770C2C" w:rsidRPr="00C61657" w:rsidRDefault="00770C2C" w:rsidP="00C61657">
      <w:pPr>
        <w:ind w:right="85"/>
        <w:jc w:val="center"/>
        <w:rPr>
          <w:sz w:val="16"/>
          <w:szCs w:val="16"/>
        </w:rPr>
      </w:pPr>
      <w:r w:rsidRPr="00C61657">
        <w:rPr>
          <w:sz w:val="16"/>
          <w:szCs w:val="16"/>
        </w:rPr>
        <w:t xml:space="preserve">                                                      Утвержден</w:t>
      </w:r>
    </w:p>
    <w:p w:rsidR="00770C2C" w:rsidRPr="00C61657" w:rsidRDefault="00770C2C" w:rsidP="00C61657">
      <w:pPr>
        <w:ind w:right="85"/>
        <w:jc w:val="center"/>
        <w:rPr>
          <w:sz w:val="16"/>
          <w:szCs w:val="16"/>
        </w:rPr>
      </w:pPr>
      <w:r w:rsidRPr="00C61657">
        <w:rPr>
          <w:sz w:val="16"/>
          <w:szCs w:val="16"/>
        </w:rPr>
        <w:t xml:space="preserve">                                                           распоряжением Администрации</w:t>
      </w:r>
    </w:p>
    <w:p w:rsidR="00770C2C" w:rsidRPr="00C61657" w:rsidRDefault="00770C2C" w:rsidP="00C61657">
      <w:pPr>
        <w:ind w:right="85"/>
        <w:jc w:val="center"/>
        <w:rPr>
          <w:sz w:val="16"/>
          <w:szCs w:val="16"/>
        </w:rPr>
      </w:pPr>
      <w:r w:rsidRPr="00C61657">
        <w:rPr>
          <w:sz w:val="16"/>
          <w:szCs w:val="16"/>
        </w:rPr>
        <w:t xml:space="preserve">                                                             муниципального района</w:t>
      </w:r>
    </w:p>
    <w:p w:rsidR="00770C2C" w:rsidRPr="00C61657" w:rsidRDefault="00770C2C" w:rsidP="00C61657">
      <w:pPr>
        <w:ind w:right="85"/>
        <w:jc w:val="center"/>
        <w:rPr>
          <w:b/>
          <w:sz w:val="16"/>
          <w:szCs w:val="16"/>
        </w:rPr>
      </w:pPr>
      <w:r w:rsidRPr="00C61657">
        <w:rPr>
          <w:sz w:val="16"/>
          <w:szCs w:val="16"/>
        </w:rPr>
        <w:t xml:space="preserve">                                                            от 17.05.2019 № 239-рз</w:t>
      </w:r>
    </w:p>
    <w:p w:rsidR="00770C2C" w:rsidRPr="00C61657" w:rsidRDefault="00770C2C" w:rsidP="00C61657">
      <w:pPr>
        <w:ind w:right="85"/>
        <w:jc w:val="center"/>
        <w:rPr>
          <w:b/>
          <w:sz w:val="16"/>
          <w:szCs w:val="16"/>
        </w:rPr>
      </w:pPr>
      <w:r w:rsidRPr="00C61657">
        <w:rPr>
          <w:b/>
          <w:sz w:val="16"/>
          <w:szCs w:val="16"/>
        </w:rPr>
        <w:t xml:space="preserve"> ГРАФИК приемки летних оздоровительных лагерей для детей</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6946"/>
        <w:gridCol w:w="2091"/>
      </w:tblGrid>
      <w:tr w:rsidR="00770C2C" w:rsidRPr="00C61657" w:rsidTr="00217C94">
        <w:tc>
          <w:tcPr>
            <w:tcW w:w="709" w:type="dxa"/>
            <w:tcBorders>
              <w:top w:val="single" w:sz="4" w:space="0" w:color="000000"/>
              <w:left w:val="single" w:sz="4" w:space="0" w:color="000000"/>
              <w:bottom w:val="single" w:sz="4" w:space="0" w:color="000000"/>
              <w:right w:val="single" w:sz="4" w:space="0" w:color="000000"/>
            </w:tcBorders>
            <w:hideMark/>
          </w:tcPr>
          <w:p w:rsidR="00770C2C" w:rsidRPr="00C61657" w:rsidRDefault="00770C2C" w:rsidP="00C61657">
            <w:pPr>
              <w:ind w:left="-108" w:right="-108"/>
              <w:jc w:val="center"/>
              <w:rPr>
                <w:sz w:val="16"/>
                <w:szCs w:val="16"/>
                <w:lang w:eastAsia="en-US"/>
              </w:rPr>
            </w:pPr>
            <w:r w:rsidRPr="00C61657">
              <w:rPr>
                <w:sz w:val="16"/>
                <w:szCs w:val="16"/>
                <w:lang w:eastAsia="en-US"/>
              </w:rPr>
              <w:t>№</w:t>
            </w:r>
          </w:p>
          <w:p w:rsidR="00770C2C" w:rsidRPr="00C61657" w:rsidRDefault="00770C2C" w:rsidP="00C61657">
            <w:pPr>
              <w:ind w:left="-108" w:right="-108"/>
              <w:jc w:val="center"/>
              <w:rPr>
                <w:sz w:val="16"/>
                <w:szCs w:val="16"/>
                <w:lang w:eastAsia="en-US"/>
              </w:rPr>
            </w:pPr>
            <w:r w:rsidRPr="00C61657">
              <w:rPr>
                <w:sz w:val="16"/>
                <w:szCs w:val="16"/>
                <w:lang w:eastAsia="en-US"/>
              </w:rPr>
              <w:t>п/п</w:t>
            </w:r>
          </w:p>
        </w:tc>
        <w:tc>
          <w:tcPr>
            <w:tcW w:w="6946" w:type="dxa"/>
            <w:tcBorders>
              <w:top w:val="single" w:sz="4" w:space="0" w:color="000000"/>
              <w:left w:val="single" w:sz="4" w:space="0" w:color="000000"/>
              <w:bottom w:val="single" w:sz="4" w:space="0" w:color="000000"/>
              <w:right w:val="single" w:sz="4" w:space="0" w:color="000000"/>
            </w:tcBorders>
            <w:hideMark/>
          </w:tcPr>
          <w:p w:rsidR="00770C2C" w:rsidRPr="00C61657" w:rsidRDefault="00770C2C" w:rsidP="00C61657">
            <w:pPr>
              <w:ind w:left="-108" w:right="-108"/>
              <w:jc w:val="center"/>
              <w:rPr>
                <w:sz w:val="16"/>
                <w:szCs w:val="16"/>
                <w:lang w:eastAsia="en-US"/>
              </w:rPr>
            </w:pPr>
            <w:r w:rsidRPr="00C61657">
              <w:rPr>
                <w:sz w:val="16"/>
                <w:szCs w:val="16"/>
                <w:lang w:eastAsia="en-US"/>
              </w:rPr>
              <w:t>Наименование лагерей</w:t>
            </w:r>
          </w:p>
        </w:tc>
        <w:tc>
          <w:tcPr>
            <w:tcW w:w="2091" w:type="dxa"/>
            <w:tcBorders>
              <w:top w:val="single" w:sz="4" w:space="0" w:color="000000"/>
              <w:left w:val="single" w:sz="4" w:space="0" w:color="000000"/>
              <w:bottom w:val="single" w:sz="4" w:space="0" w:color="000000"/>
              <w:right w:val="single" w:sz="4" w:space="0" w:color="000000"/>
            </w:tcBorders>
            <w:hideMark/>
          </w:tcPr>
          <w:p w:rsidR="00770C2C" w:rsidRPr="00C61657" w:rsidRDefault="00770C2C" w:rsidP="00C61657">
            <w:pPr>
              <w:ind w:left="-108" w:right="-108"/>
              <w:jc w:val="center"/>
              <w:rPr>
                <w:sz w:val="16"/>
                <w:szCs w:val="16"/>
                <w:lang w:eastAsia="en-US"/>
              </w:rPr>
            </w:pPr>
            <w:r w:rsidRPr="00C61657">
              <w:rPr>
                <w:sz w:val="16"/>
                <w:szCs w:val="16"/>
                <w:lang w:eastAsia="en-US"/>
              </w:rPr>
              <w:t>Дата приёмки</w:t>
            </w:r>
          </w:p>
        </w:tc>
      </w:tr>
      <w:tr w:rsidR="00770C2C" w:rsidRPr="00C61657" w:rsidTr="00217C94">
        <w:tc>
          <w:tcPr>
            <w:tcW w:w="709" w:type="dxa"/>
            <w:tcBorders>
              <w:top w:val="single" w:sz="4" w:space="0" w:color="000000"/>
              <w:left w:val="single" w:sz="4" w:space="0" w:color="000000"/>
              <w:bottom w:val="single" w:sz="4" w:space="0" w:color="000000"/>
              <w:right w:val="single" w:sz="4" w:space="0" w:color="000000"/>
            </w:tcBorders>
          </w:tcPr>
          <w:p w:rsidR="00770C2C" w:rsidRPr="00C61657" w:rsidRDefault="00770C2C" w:rsidP="00C61657">
            <w:pPr>
              <w:ind w:left="-108" w:right="-108"/>
              <w:contextualSpacing/>
              <w:jc w:val="center"/>
              <w:rPr>
                <w:rFonts w:eastAsia="Calibri"/>
                <w:sz w:val="16"/>
                <w:szCs w:val="16"/>
                <w:lang w:eastAsia="en-US"/>
              </w:rPr>
            </w:pPr>
          </w:p>
          <w:p w:rsidR="00770C2C" w:rsidRPr="00C61657" w:rsidRDefault="00770C2C" w:rsidP="00C61657">
            <w:pPr>
              <w:ind w:left="-108" w:right="-108"/>
              <w:contextualSpacing/>
              <w:jc w:val="center"/>
              <w:rPr>
                <w:rFonts w:eastAsia="Calibri"/>
                <w:sz w:val="16"/>
                <w:szCs w:val="16"/>
                <w:lang w:eastAsia="en-US"/>
              </w:rPr>
            </w:pPr>
            <w:r w:rsidRPr="00C61657">
              <w:rPr>
                <w:rFonts w:eastAsia="Calibri"/>
                <w:sz w:val="16"/>
                <w:szCs w:val="16"/>
                <w:lang w:eastAsia="en-US"/>
              </w:rPr>
              <w:t>1.</w:t>
            </w:r>
          </w:p>
        </w:tc>
        <w:tc>
          <w:tcPr>
            <w:tcW w:w="6946" w:type="dxa"/>
            <w:tcBorders>
              <w:top w:val="single" w:sz="4" w:space="0" w:color="000000"/>
              <w:left w:val="single" w:sz="4" w:space="0" w:color="000000"/>
              <w:bottom w:val="single" w:sz="4" w:space="0" w:color="000000"/>
              <w:right w:val="single" w:sz="4" w:space="0" w:color="000000"/>
            </w:tcBorders>
          </w:tcPr>
          <w:p w:rsidR="00770C2C" w:rsidRPr="00C61657" w:rsidRDefault="00770C2C" w:rsidP="00C61657">
            <w:pPr>
              <w:ind w:right="-108"/>
              <w:rPr>
                <w:sz w:val="16"/>
                <w:szCs w:val="16"/>
                <w:lang w:eastAsia="en-US"/>
              </w:rPr>
            </w:pPr>
            <w:r w:rsidRPr="00C61657">
              <w:rPr>
                <w:color w:val="000000"/>
                <w:spacing w:val="-11"/>
                <w:sz w:val="16"/>
                <w:szCs w:val="16"/>
                <w:lang w:eastAsia="en-US"/>
              </w:rPr>
              <w:t xml:space="preserve">Лагерь с дневным пребыванием детей при Муниципальном автономном </w:t>
            </w:r>
            <w:r w:rsidRPr="00C61657">
              <w:rPr>
                <w:color w:val="000000"/>
                <w:spacing w:val="-6"/>
                <w:sz w:val="16"/>
                <w:szCs w:val="16"/>
                <w:lang w:eastAsia="en-US"/>
              </w:rPr>
              <w:t>общеобразовательном учреждении «Зарубинская основная школа»</w:t>
            </w:r>
          </w:p>
        </w:tc>
        <w:tc>
          <w:tcPr>
            <w:tcW w:w="2091" w:type="dxa"/>
            <w:tcBorders>
              <w:top w:val="single" w:sz="4" w:space="0" w:color="000000"/>
              <w:left w:val="single" w:sz="4" w:space="0" w:color="000000"/>
              <w:bottom w:val="single" w:sz="4" w:space="0" w:color="000000"/>
              <w:right w:val="single" w:sz="4" w:space="0" w:color="000000"/>
            </w:tcBorders>
          </w:tcPr>
          <w:p w:rsidR="00770C2C" w:rsidRPr="00C61657" w:rsidRDefault="00770C2C" w:rsidP="00C61657">
            <w:pPr>
              <w:ind w:left="-108" w:right="-108"/>
              <w:jc w:val="center"/>
              <w:rPr>
                <w:sz w:val="16"/>
                <w:szCs w:val="16"/>
                <w:lang w:eastAsia="en-US"/>
              </w:rPr>
            </w:pPr>
          </w:p>
          <w:p w:rsidR="00770C2C" w:rsidRPr="00C61657" w:rsidRDefault="00770C2C" w:rsidP="00C61657">
            <w:pPr>
              <w:ind w:left="-108" w:right="-108"/>
              <w:jc w:val="center"/>
              <w:rPr>
                <w:sz w:val="16"/>
                <w:szCs w:val="16"/>
                <w:lang w:eastAsia="en-US"/>
              </w:rPr>
            </w:pPr>
            <w:r w:rsidRPr="00C61657">
              <w:rPr>
                <w:sz w:val="16"/>
                <w:szCs w:val="16"/>
                <w:lang w:eastAsia="en-US"/>
              </w:rPr>
              <w:t>27.05.2019</w:t>
            </w:r>
          </w:p>
        </w:tc>
      </w:tr>
      <w:tr w:rsidR="00770C2C" w:rsidRPr="00C61657" w:rsidTr="00217C94">
        <w:tc>
          <w:tcPr>
            <w:tcW w:w="709" w:type="dxa"/>
            <w:tcBorders>
              <w:top w:val="single" w:sz="4" w:space="0" w:color="000000"/>
              <w:left w:val="single" w:sz="4" w:space="0" w:color="000000"/>
              <w:bottom w:val="single" w:sz="4" w:space="0" w:color="000000"/>
              <w:right w:val="single" w:sz="4" w:space="0" w:color="000000"/>
            </w:tcBorders>
          </w:tcPr>
          <w:p w:rsidR="00770C2C" w:rsidRPr="00C61657" w:rsidRDefault="00770C2C" w:rsidP="00C61657">
            <w:pPr>
              <w:ind w:left="-108" w:right="-108"/>
              <w:contextualSpacing/>
              <w:jc w:val="center"/>
              <w:rPr>
                <w:rFonts w:eastAsia="Calibri"/>
                <w:sz w:val="16"/>
                <w:szCs w:val="16"/>
                <w:lang w:eastAsia="en-US"/>
              </w:rPr>
            </w:pPr>
          </w:p>
          <w:p w:rsidR="00770C2C" w:rsidRPr="00C61657" w:rsidRDefault="00770C2C" w:rsidP="00C61657">
            <w:pPr>
              <w:ind w:left="-108" w:right="-108"/>
              <w:contextualSpacing/>
              <w:jc w:val="center"/>
              <w:rPr>
                <w:rFonts w:eastAsia="Calibri"/>
                <w:sz w:val="16"/>
                <w:szCs w:val="16"/>
                <w:lang w:eastAsia="en-US"/>
              </w:rPr>
            </w:pPr>
            <w:r w:rsidRPr="00C61657">
              <w:rPr>
                <w:rFonts w:eastAsia="Calibri"/>
                <w:sz w:val="16"/>
                <w:szCs w:val="16"/>
                <w:lang w:eastAsia="en-US"/>
              </w:rPr>
              <w:t>2.</w:t>
            </w:r>
          </w:p>
        </w:tc>
        <w:tc>
          <w:tcPr>
            <w:tcW w:w="6946" w:type="dxa"/>
            <w:tcBorders>
              <w:top w:val="single" w:sz="4" w:space="0" w:color="000000"/>
              <w:left w:val="single" w:sz="4" w:space="0" w:color="000000"/>
              <w:bottom w:val="single" w:sz="4" w:space="0" w:color="000000"/>
              <w:right w:val="single" w:sz="4" w:space="0" w:color="000000"/>
            </w:tcBorders>
          </w:tcPr>
          <w:p w:rsidR="00770C2C" w:rsidRPr="00C61657" w:rsidRDefault="00770C2C" w:rsidP="00C61657">
            <w:pPr>
              <w:ind w:right="-108"/>
              <w:rPr>
                <w:sz w:val="16"/>
                <w:szCs w:val="16"/>
                <w:lang w:eastAsia="en-US"/>
              </w:rPr>
            </w:pPr>
            <w:r w:rsidRPr="00C61657">
              <w:rPr>
                <w:spacing w:val="-11"/>
                <w:sz w:val="16"/>
                <w:szCs w:val="16"/>
                <w:lang w:eastAsia="en-US"/>
              </w:rPr>
              <w:t xml:space="preserve">Лагерь с дневным пребыванием детей Муниципального автономного </w:t>
            </w:r>
            <w:r w:rsidRPr="00C61657">
              <w:rPr>
                <w:spacing w:val="-6"/>
                <w:sz w:val="16"/>
                <w:szCs w:val="16"/>
                <w:lang w:eastAsia="en-US"/>
              </w:rPr>
              <w:t>общеобразовательного учреждения «Любытинская средняя школа»</w:t>
            </w:r>
          </w:p>
        </w:tc>
        <w:tc>
          <w:tcPr>
            <w:tcW w:w="2091" w:type="dxa"/>
            <w:tcBorders>
              <w:top w:val="single" w:sz="4" w:space="0" w:color="000000"/>
              <w:left w:val="single" w:sz="4" w:space="0" w:color="000000"/>
              <w:bottom w:val="single" w:sz="4" w:space="0" w:color="000000"/>
              <w:right w:val="single" w:sz="4" w:space="0" w:color="000000"/>
            </w:tcBorders>
          </w:tcPr>
          <w:p w:rsidR="00770C2C" w:rsidRPr="00C61657" w:rsidRDefault="00770C2C" w:rsidP="00C61657">
            <w:pPr>
              <w:ind w:left="-108" w:right="-108"/>
              <w:jc w:val="center"/>
              <w:rPr>
                <w:sz w:val="16"/>
                <w:szCs w:val="16"/>
                <w:lang w:eastAsia="en-US"/>
              </w:rPr>
            </w:pPr>
          </w:p>
          <w:p w:rsidR="00770C2C" w:rsidRPr="00C61657" w:rsidRDefault="00770C2C" w:rsidP="00C61657">
            <w:pPr>
              <w:ind w:left="-108" w:right="-108"/>
              <w:jc w:val="center"/>
              <w:rPr>
                <w:sz w:val="16"/>
                <w:szCs w:val="16"/>
                <w:lang w:eastAsia="en-US"/>
              </w:rPr>
            </w:pPr>
            <w:r w:rsidRPr="00C61657">
              <w:rPr>
                <w:sz w:val="16"/>
                <w:szCs w:val="16"/>
                <w:lang w:eastAsia="en-US"/>
              </w:rPr>
              <w:t>28.05.2019</w:t>
            </w:r>
          </w:p>
        </w:tc>
      </w:tr>
      <w:tr w:rsidR="00770C2C" w:rsidRPr="00C61657" w:rsidTr="00217C94">
        <w:tc>
          <w:tcPr>
            <w:tcW w:w="709" w:type="dxa"/>
            <w:tcBorders>
              <w:top w:val="single" w:sz="4" w:space="0" w:color="000000"/>
              <w:left w:val="single" w:sz="4" w:space="0" w:color="000000"/>
              <w:bottom w:val="single" w:sz="4" w:space="0" w:color="000000"/>
              <w:right w:val="single" w:sz="4" w:space="0" w:color="000000"/>
            </w:tcBorders>
          </w:tcPr>
          <w:p w:rsidR="00770C2C" w:rsidRPr="00C61657" w:rsidRDefault="00770C2C" w:rsidP="00C61657">
            <w:pPr>
              <w:ind w:left="-108" w:right="-108"/>
              <w:contextualSpacing/>
              <w:jc w:val="center"/>
              <w:rPr>
                <w:rFonts w:eastAsia="Calibri"/>
                <w:sz w:val="16"/>
                <w:szCs w:val="16"/>
                <w:lang w:eastAsia="en-US"/>
              </w:rPr>
            </w:pPr>
          </w:p>
          <w:p w:rsidR="00770C2C" w:rsidRPr="00C61657" w:rsidRDefault="00770C2C" w:rsidP="00C61657">
            <w:pPr>
              <w:ind w:left="-108" w:right="-108"/>
              <w:contextualSpacing/>
              <w:jc w:val="center"/>
              <w:rPr>
                <w:rFonts w:eastAsia="Calibri"/>
                <w:sz w:val="16"/>
                <w:szCs w:val="16"/>
                <w:lang w:eastAsia="en-US"/>
              </w:rPr>
            </w:pPr>
            <w:r w:rsidRPr="00C61657">
              <w:rPr>
                <w:rFonts w:eastAsia="Calibri"/>
                <w:sz w:val="16"/>
                <w:szCs w:val="16"/>
                <w:lang w:eastAsia="en-US"/>
              </w:rPr>
              <w:t>3.</w:t>
            </w:r>
          </w:p>
        </w:tc>
        <w:tc>
          <w:tcPr>
            <w:tcW w:w="6946" w:type="dxa"/>
            <w:tcBorders>
              <w:top w:val="single" w:sz="4" w:space="0" w:color="000000"/>
              <w:left w:val="single" w:sz="4" w:space="0" w:color="000000"/>
              <w:bottom w:val="single" w:sz="4" w:space="0" w:color="000000"/>
              <w:right w:val="single" w:sz="4" w:space="0" w:color="000000"/>
            </w:tcBorders>
          </w:tcPr>
          <w:p w:rsidR="00770C2C" w:rsidRPr="00C61657" w:rsidRDefault="00770C2C" w:rsidP="00C61657">
            <w:pPr>
              <w:ind w:right="-108"/>
              <w:rPr>
                <w:sz w:val="16"/>
                <w:szCs w:val="16"/>
                <w:lang w:eastAsia="en-US"/>
              </w:rPr>
            </w:pPr>
            <w:r w:rsidRPr="00C61657">
              <w:rPr>
                <w:sz w:val="16"/>
                <w:szCs w:val="16"/>
                <w:lang w:eastAsia="en-US"/>
              </w:rPr>
              <w:t xml:space="preserve">Лагерь труда и отдыха </w:t>
            </w:r>
            <w:r w:rsidRPr="00C61657">
              <w:rPr>
                <w:spacing w:val="-11"/>
                <w:sz w:val="16"/>
                <w:szCs w:val="16"/>
                <w:lang w:eastAsia="en-US"/>
              </w:rPr>
              <w:t xml:space="preserve">при Муниципальном автономном </w:t>
            </w:r>
            <w:r w:rsidRPr="00C61657">
              <w:rPr>
                <w:spacing w:val="-6"/>
                <w:sz w:val="16"/>
                <w:szCs w:val="16"/>
                <w:lang w:eastAsia="en-US"/>
              </w:rPr>
              <w:t>общеобразовательном учреждении «Любытинская средняя школа»</w:t>
            </w:r>
          </w:p>
        </w:tc>
        <w:tc>
          <w:tcPr>
            <w:tcW w:w="2091" w:type="dxa"/>
            <w:tcBorders>
              <w:top w:val="single" w:sz="4" w:space="0" w:color="000000"/>
              <w:left w:val="single" w:sz="4" w:space="0" w:color="000000"/>
              <w:bottom w:val="single" w:sz="4" w:space="0" w:color="000000"/>
              <w:right w:val="single" w:sz="4" w:space="0" w:color="000000"/>
            </w:tcBorders>
          </w:tcPr>
          <w:p w:rsidR="00770C2C" w:rsidRPr="00C61657" w:rsidRDefault="00770C2C" w:rsidP="00C61657">
            <w:pPr>
              <w:ind w:left="-108" w:right="-108"/>
              <w:jc w:val="center"/>
              <w:rPr>
                <w:sz w:val="16"/>
                <w:szCs w:val="16"/>
                <w:lang w:eastAsia="en-US"/>
              </w:rPr>
            </w:pPr>
          </w:p>
          <w:p w:rsidR="00770C2C" w:rsidRPr="00C61657" w:rsidRDefault="00770C2C" w:rsidP="00C61657">
            <w:pPr>
              <w:ind w:left="-108" w:right="-108"/>
              <w:jc w:val="center"/>
              <w:rPr>
                <w:sz w:val="16"/>
                <w:szCs w:val="16"/>
                <w:lang w:eastAsia="en-US"/>
              </w:rPr>
            </w:pPr>
            <w:r w:rsidRPr="00C61657">
              <w:rPr>
                <w:sz w:val="16"/>
                <w:szCs w:val="16"/>
                <w:lang w:eastAsia="en-US"/>
              </w:rPr>
              <w:t>28.05.2019</w:t>
            </w:r>
          </w:p>
        </w:tc>
      </w:tr>
      <w:tr w:rsidR="00770C2C" w:rsidRPr="00C61657" w:rsidTr="00217C94">
        <w:tc>
          <w:tcPr>
            <w:tcW w:w="709" w:type="dxa"/>
            <w:tcBorders>
              <w:top w:val="single" w:sz="4" w:space="0" w:color="000000"/>
              <w:left w:val="single" w:sz="4" w:space="0" w:color="000000"/>
              <w:bottom w:val="single" w:sz="4" w:space="0" w:color="000000"/>
              <w:right w:val="single" w:sz="4" w:space="0" w:color="000000"/>
            </w:tcBorders>
          </w:tcPr>
          <w:p w:rsidR="00770C2C" w:rsidRPr="00C61657" w:rsidRDefault="00770C2C" w:rsidP="00C61657">
            <w:pPr>
              <w:ind w:left="-108" w:right="-108"/>
              <w:contextualSpacing/>
              <w:jc w:val="center"/>
              <w:rPr>
                <w:rFonts w:eastAsia="Calibri"/>
                <w:sz w:val="16"/>
                <w:szCs w:val="16"/>
                <w:lang w:eastAsia="en-US"/>
              </w:rPr>
            </w:pPr>
          </w:p>
          <w:p w:rsidR="00770C2C" w:rsidRPr="00C61657" w:rsidRDefault="00770C2C" w:rsidP="00C61657">
            <w:pPr>
              <w:ind w:left="-108" w:right="-108"/>
              <w:contextualSpacing/>
              <w:jc w:val="center"/>
              <w:rPr>
                <w:rFonts w:eastAsia="Calibri"/>
                <w:sz w:val="16"/>
                <w:szCs w:val="16"/>
                <w:lang w:eastAsia="en-US"/>
              </w:rPr>
            </w:pPr>
            <w:r w:rsidRPr="00C61657">
              <w:rPr>
                <w:rFonts w:eastAsia="Calibri"/>
                <w:sz w:val="16"/>
                <w:szCs w:val="16"/>
                <w:lang w:eastAsia="en-US"/>
              </w:rPr>
              <w:t>4.</w:t>
            </w:r>
          </w:p>
        </w:tc>
        <w:tc>
          <w:tcPr>
            <w:tcW w:w="6946" w:type="dxa"/>
            <w:tcBorders>
              <w:top w:val="single" w:sz="4" w:space="0" w:color="000000"/>
              <w:left w:val="single" w:sz="4" w:space="0" w:color="000000"/>
              <w:bottom w:val="single" w:sz="4" w:space="0" w:color="000000"/>
              <w:right w:val="single" w:sz="4" w:space="0" w:color="000000"/>
            </w:tcBorders>
          </w:tcPr>
          <w:p w:rsidR="00770C2C" w:rsidRPr="00C61657" w:rsidRDefault="00770C2C" w:rsidP="00C61657">
            <w:pPr>
              <w:widowControl w:val="0"/>
              <w:shd w:val="clear" w:color="auto" w:fill="FFFFFF"/>
              <w:autoSpaceDE w:val="0"/>
              <w:autoSpaceDN w:val="0"/>
              <w:adjustRightInd w:val="0"/>
              <w:ind w:right="-108"/>
              <w:rPr>
                <w:sz w:val="16"/>
                <w:szCs w:val="16"/>
                <w:lang w:eastAsia="en-US"/>
              </w:rPr>
            </w:pPr>
            <w:r w:rsidRPr="00C61657">
              <w:rPr>
                <w:spacing w:val="-11"/>
                <w:sz w:val="16"/>
                <w:szCs w:val="16"/>
                <w:lang w:eastAsia="en-US"/>
              </w:rPr>
              <w:t xml:space="preserve">Лагерь с дневным пребыванием детей «Солнышко» </w:t>
            </w:r>
            <w:r w:rsidRPr="00C61657">
              <w:rPr>
                <w:spacing w:val="-6"/>
                <w:sz w:val="16"/>
                <w:szCs w:val="16"/>
                <w:lang w:eastAsia="en-US"/>
              </w:rPr>
              <w:t xml:space="preserve">Муниципального автономного образовательного </w:t>
            </w:r>
            <w:r w:rsidRPr="00C61657">
              <w:rPr>
                <w:spacing w:val="-7"/>
                <w:sz w:val="16"/>
                <w:szCs w:val="16"/>
                <w:lang w:eastAsia="en-US"/>
              </w:rPr>
              <w:t>учреждения дополнительного образования «Центр дополнительного образования»</w:t>
            </w:r>
          </w:p>
        </w:tc>
        <w:tc>
          <w:tcPr>
            <w:tcW w:w="2091" w:type="dxa"/>
            <w:tcBorders>
              <w:top w:val="single" w:sz="4" w:space="0" w:color="000000"/>
              <w:left w:val="single" w:sz="4" w:space="0" w:color="000000"/>
              <w:bottom w:val="single" w:sz="4" w:space="0" w:color="000000"/>
              <w:right w:val="single" w:sz="4" w:space="0" w:color="000000"/>
            </w:tcBorders>
          </w:tcPr>
          <w:p w:rsidR="00770C2C" w:rsidRPr="00C61657" w:rsidRDefault="00770C2C" w:rsidP="00C61657">
            <w:pPr>
              <w:ind w:left="-108" w:right="-108"/>
              <w:jc w:val="center"/>
              <w:rPr>
                <w:sz w:val="16"/>
                <w:szCs w:val="16"/>
                <w:lang w:eastAsia="en-US"/>
              </w:rPr>
            </w:pPr>
          </w:p>
          <w:p w:rsidR="00770C2C" w:rsidRPr="00C61657" w:rsidRDefault="00770C2C" w:rsidP="00C61657">
            <w:pPr>
              <w:ind w:left="-108" w:right="-108"/>
              <w:jc w:val="center"/>
              <w:rPr>
                <w:sz w:val="16"/>
                <w:szCs w:val="16"/>
                <w:lang w:eastAsia="en-US"/>
              </w:rPr>
            </w:pPr>
            <w:r w:rsidRPr="00C61657">
              <w:rPr>
                <w:sz w:val="16"/>
                <w:szCs w:val="16"/>
                <w:lang w:eastAsia="en-US"/>
              </w:rPr>
              <w:t>24.05.2019</w:t>
            </w:r>
          </w:p>
        </w:tc>
      </w:tr>
      <w:tr w:rsidR="00770C2C" w:rsidRPr="00C61657" w:rsidTr="00217C94">
        <w:tc>
          <w:tcPr>
            <w:tcW w:w="709" w:type="dxa"/>
            <w:tcBorders>
              <w:top w:val="single" w:sz="4" w:space="0" w:color="000000"/>
              <w:left w:val="single" w:sz="4" w:space="0" w:color="000000"/>
              <w:bottom w:val="single" w:sz="4" w:space="0" w:color="000000"/>
              <w:right w:val="single" w:sz="4" w:space="0" w:color="000000"/>
            </w:tcBorders>
          </w:tcPr>
          <w:p w:rsidR="00770C2C" w:rsidRPr="00C61657" w:rsidRDefault="00770C2C" w:rsidP="00C61657">
            <w:pPr>
              <w:ind w:left="-108" w:right="-108"/>
              <w:contextualSpacing/>
              <w:jc w:val="center"/>
              <w:rPr>
                <w:rFonts w:eastAsia="Calibri"/>
                <w:sz w:val="16"/>
                <w:szCs w:val="16"/>
                <w:lang w:eastAsia="en-US"/>
              </w:rPr>
            </w:pPr>
          </w:p>
          <w:p w:rsidR="00770C2C" w:rsidRPr="00C61657" w:rsidRDefault="00770C2C" w:rsidP="00C61657">
            <w:pPr>
              <w:ind w:left="-108" w:right="-108"/>
              <w:contextualSpacing/>
              <w:jc w:val="center"/>
              <w:rPr>
                <w:rFonts w:eastAsia="Calibri"/>
                <w:sz w:val="16"/>
                <w:szCs w:val="16"/>
                <w:lang w:eastAsia="en-US"/>
              </w:rPr>
            </w:pPr>
            <w:r w:rsidRPr="00C61657">
              <w:rPr>
                <w:rFonts w:eastAsia="Calibri"/>
                <w:sz w:val="16"/>
                <w:szCs w:val="16"/>
                <w:lang w:eastAsia="en-US"/>
              </w:rPr>
              <w:t>5.</w:t>
            </w:r>
          </w:p>
        </w:tc>
        <w:tc>
          <w:tcPr>
            <w:tcW w:w="6946" w:type="dxa"/>
            <w:tcBorders>
              <w:top w:val="single" w:sz="4" w:space="0" w:color="000000"/>
              <w:left w:val="single" w:sz="4" w:space="0" w:color="000000"/>
              <w:bottom w:val="single" w:sz="4" w:space="0" w:color="000000"/>
              <w:right w:val="single" w:sz="4" w:space="0" w:color="000000"/>
            </w:tcBorders>
          </w:tcPr>
          <w:p w:rsidR="00770C2C" w:rsidRPr="00C61657" w:rsidRDefault="00770C2C" w:rsidP="00C61657">
            <w:pPr>
              <w:ind w:right="-108"/>
              <w:rPr>
                <w:sz w:val="16"/>
                <w:szCs w:val="16"/>
                <w:lang w:eastAsia="en-US"/>
              </w:rPr>
            </w:pPr>
            <w:r w:rsidRPr="00C61657">
              <w:rPr>
                <w:sz w:val="16"/>
                <w:szCs w:val="16"/>
                <w:lang w:eastAsia="en-US"/>
              </w:rPr>
              <w:t>Лагерь с дневным пребыванием детей «Непоседы» при областном бюджетном учреждении социального обслуживания «Любытинский комплексный центр социального обслуживания населения»</w:t>
            </w:r>
          </w:p>
        </w:tc>
        <w:tc>
          <w:tcPr>
            <w:tcW w:w="2091" w:type="dxa"/>
            <w:tcBorders>
              <w:top w:val="single" w:sz="4" w:space="0" w:color="000000"/>
              <w:left w:val="single" w:sz="4" w:space="0" w:color="000000"/>
              <w:bottom w:val="single" w:sz="4" w:space="0" w:color="000000"/>
              <w:right w:val="single" w:sz="4" w:space="0" w:color="000000"/>
            </w:tcBorders>
          </w:tcPr>
          <w:p w:rsidR="00770C2C" w:rsidRPr="00C61657" w:rsidRDefault="00770C2C" w:rsidP="00C61657">
            <w:pPr>
              <w:ind w:left="-108" w:right="-108"/>
              <w:jc w:val="center"/>
              <w:rPr>
                <w:sz w:val="16"/>
                <w:szCs w:val="16"/>
                <w:lang w:eastAsia="en-US"/>
              </w:rPr>
            </w:pPr>
          </w:p>
          <w:p w:rsidR="00770C2C" w:rsidRPr="00C61657" w:rsidRDefault="00770C2C" w:rsidP="00C61657">
            <w:pPr>
              <w:ind w:left="-108" w:right="-108"/>
              <w:jc w:val="center"/>
              <w:rPr>
                <w:sz w:val="16"/>
                <w:szCs w:val="16"/>
                <w:lang w:eastAsia="en-US"/>
              </w:rPr>
            </w:pPr>
            <w:r w:rsidRPr="00C61657">
              <w:rPr>
                <w:sz w:val="16"/>
                <w:szCs w:val="16"/>
                <w:lang w:eastAsia="en-US"/>
              </w:rPr>
              <w:t>24.05.2019</w:t>
            </w:r>
          </w:p>
        </w:tc>
      </w:tr>
      <w:tr w:rsidR="00770C2C" w:rsidRPr="00C61657" w:rsidTr="00217C94">
        <w:tc>
          <w:tcPr>
            <w:tcW w:w="709" w:type="dxa"/>
            <w:tcBorders>
              <w:top w:val="single" w:sz="4" w:space="0" w:color="000000"/>
              <w:left w:val="single" w:sz="4" w:space="0" w:color="000000"/>
              <w:bottom w:val="single" w:sz="4" w:space="0" w:color="000000"/>
              <w:right w:val="single" w:sz="4" w:space="0" w:color="000000"/>
            </w:tcBorders>
          </w:tcPr>
          <w:p w:rsidR="00770C2C" w:rsidRPr="00C61657" w:rsidRDefault="00770C2C" w:rsidP="00C61657">
            <w:pPr>
              <w:ind w:left="-108" w:right="-108"/>
              <w:contextualSpacing/>
              <w:jc w:val="center"/>
              <w:rPr>
                <w:rFonts w:eastAsia="Calibri"/>
                <w:sz w:val="16"/>
                <w:szCs w:val="16"/>
                <w:lang w:eastAsia="en-US"/>
              </w:rPr>
            </w:pPr>
          </w:p>
          <w:p w:rsidR="00770C2C" w:rsidRPr="00C61657" w:rsidRDefault="00770C2C" w:rsidP="00C61657">
            <w:pPr>
              <w:ind w:left="-108" w:right="-108"/>
              <w:contextualSpacing/>
              <w:jc w:val="center"/>
              <w:rPr>
                <w:rFonts w:eastAsia="Calibri"/>
                <w:sz w:val="16"/>
                <w:szCs w:val="16"/>
                <w:lang w:eastAsia="en-US"/>
              </w:rPr>
            </w:pPr>
            <w:r w:rsidRPr="00C61657">
              <w:rPr>
                <w:rFonts w:eastAsia="Calibri"/>
                <w:sz w:val="16"/>
                <w:szCs w:val="16"/>
                <w:lang w:eastAsia="en-US"/>
              </w:rPr>
              <w:t>6.</w:t>
            </w:r>
          </w:p>
        </w:tc>
        <w:tc>
          <w:tcPr>
            <w:tcW w:w="6946" w:type="dxa"/>
            <w:tcBorders>
              <w:top w:val="single" w:sz="4" w:space="0" w:color="000000"/>
              <w:left w:val="single" w:sz="4" w:space="0" w:color="000000"/>
              <w:bottom w:val="single" w:sz="4" w:space="0" w:color="000000"/>
              <w:right w:val="single" w:sz="4" w:space="0" w:color="000000"/>
            </w:tcBorders>
          </w:tcPr>
          <w:p w:rsidR="00770C2C" w:rsidRPr="00C61657" w:rsidRDefault="00770C2C" w:rsidP="00C61657">
            <w:pPr>
              <w:ind w:right="-108"/>
              <w:rPr>
                <w:sz w:val="16"/>
                <w:szCs w:val="16"/>
                <w:lang w:eastAsia="en-US"/>
              </w:rPr>
            </w:pPr>
            <w:r w:rsidRPr="00C61657">
              <w:rPr>
                <w:spacing w:val="-11"/>
                <w:sz w:val="16"/>
                <w:szCs w:val="16"/>
                <w:lang w:eastAsia="en-US"/>
              </w:rPr>
              <w:t xml:space="preserve">Лагерь с дневным пребыванием детей при Муниципальном автономном </w:t>
            </w:r>
            <w:r w:rsidRPr="00C61657">
              <w:rPr>
                <w:spacing w:val="-6"/>
                <w:sz w:val="16"/>
                <w:szCs w:val="16"/>
                <w:lang w:eastAsia="en-US"/>
              </w:rPr>
              <w:t>общеобразовательном учреждении «Неболчская средняя школа»</w:t>
            </w:r>
          </w:p>
        </w:tc>
        <w:tc>
          <w:tcPr>
            <w:tcW w:w="2091" w:type="dxa"/>
            <w:tcBorders>
              <w:top w:val="single" w:sz="4" w:space="0" w:color="000000"/>
              <w:left w:val="single" w:sz="4" w:space="0" w:color="000000"/>
              <w:bottom w:val="single" w:sz="4" w:space="0" w:color="000000"/>
              <w:right w:val="single" w:sz="4" w:space="0" w:color="000000"/>
            </w:tcBorders>
          </w:tcPr>
          <w:p w:rsidR="00770C2C" w:rsidRPr="00C61657" w:rsidRDefault="00770C2C" w:rsidP="00C61657">
            <w:pPr>
              <w:ind w:left="-108" w:right="-108"/>
              <w:jc w:val="center"/>
              <w:rPr>
                <w:sz w:val="16"/>
                <w:szCs w:val="16"/>
                <w:lang w:eastAsia="en-US"/>
              </w:rPr>
            </w:pPr>
          </w:p>
          <w:p w:rsidR="00770C2C" w:rsidRPr="00C61657" w:rsidRDefault="00770C2C" w:rsidP="00C61657">
            <w:pPr>
              <w:ind w:left="-108" w:right="-108"/>
              <w:jc w:val="center"/>
              <w:rPr>
                <w:sz w:val="16"/>
                <w:szCs w:val="16"/>
                <w:lang w:eastAsia="en-US"/>
              </w:rPr>
            </w:pPr>
            <w:r w:rsidRPr="00C61657">
              <w:rPr>
                <w:sz w:val="16"/>
                <w:szCs w:val="16"/>
                <w:lang w:eastAsia="en-US"/>
              </w:rPr>
              <w:t>29.05.2019</w:t>
            </w:r>
          </w:p>
        </w:tc>
      </w:tr>
      <w:tr w:rsidR="00770C2C" w:rsidRPr="00C61657" w:rsidTr="00217C94">
        <w:tc>
          <w:tcPr>
            <w:tcW w:w="709" w:type="dxa"/>
            <w:tcBorders>
              <w:top w:val="single" w:sz="4" w:space="0" w:color="000000"/>
              <w:left w:val="single" w:sz="4" w:space="0" w:color="000000"/>
              <w:bottom w:val="single" w:sz="4" w:space="0" w:color="000000"/>
              <w:right w:val="single" w:sz="4" w:space="0" w:color="000000"/>
            </w:tcBorders>
          </w:tcPr>
          <w:p w:rsidR="00770C2C" w:rsidRPr="00C61657" w:rsidRDefault="00770C2C" w:rsidP="00C61657">
            <w:pPr>
              <w:ind w:left="-108" w:right="-108"/>
              <w:contextualSpacing/>
              <w:jc w:val="center"/>
              <w:rPr>
                <w:rFonts w:eastAsia="Calibri"/>
                <w:sz w:val="16"/>
                <w:szCs w:val="16"/>
                <w:lang w:eastAsia="en-US"/>
              </w:rPr>
            </w:pPr>
          </w:p>
          <w:p w:rsidR="00770C2C" w:rsidRPr="00C61657" w:rsidRDefault="00770C2C" w:rsidP="00C61657">
            <w:pPr>
              <w:ind w:left="-108" w:right="-108"/>
              <w:contextualSpacing/>
              <w:jc w:val="center"/>
              <w:rPr>
                <w:rFonts w:eastAsia="Calibri"/>
                <w:sz w:val="16"/>
                <w:szCs w:val="16"/>
                <w:lang w:eastAsia="en-US"/>
              </w:rPr>
            </w:pPr>
            <w:r w:rsidRPr="00C61657">
              <w:rPr>
                <w:rFonts w:eastAsia="Calibri"/>
                <w:sz w:val="16"/>
                <w:szCs w:val="16"/>
                <w:lang w:eastAsia="en-US"/>
              </w:rPr>
              <w:t>7.</w:t>
            </w:r>
          </w:p>
        </w:tc>
        <w:tc>
          <w:tcPr>
            <w:tcW w:w="6946" w:type="dxa"/>
            <w:tcBorders>
              <w:top w:val="single" w:sz="4" w:space="0" w:color="000000"/>
              <w:left w:val="single" w:sz="4" w:space="0" w:color="000000"/>
              <w:bottom w:val="single" w:sz="4" w:space="0" w:color="000000"/>
              <w:right w:val="single" w:sz="4" w:space="0" w:color="000000"/>
            </w:tcBorders>
          </w:tcPr>
          <w:p w:rsidR="00770C2C" w:rsidRPr="00C61657" w:rsidRDefault="00770C2C" w:rsidP="00C61657">
            <w:pPr>
              <w:ind w:right="-108"/>
              <w:rPr>
                <w:sz w:val="16"/>
                <w:szCs w:val="16"/>
                <w:lang w:eastAsia="en-US"/>
              </w:rPr>
            </w:pPr>
            <w:r w:rsidRPr="00C61657">
              <w:rPr>
                <w:sz w:val="16"/>
                <w:szCs w:val="16"/>
                <w:lang w:eastAsia="en-US"/>
              </w:rPr>
              <w:t>Профильный оборонно-спортивный лагерь с дневным пребыванием детей при муниципальном автономном образовательном учреждении дополнительного образования «Детско-юношеская спортивная школа»</w:t>
            </w:r>
          </w:p>
        </w:tc>
        <w:tc>
          <w:tcPr>
            <w:tcW w:w="2091" w:type="dxa"/>
            <w:tcBorders>
              <w:top w:val="single" w:sz="4" w:space="0" w:color="000000"/>
              <w:left w:val="single" w:sz="4" w:space="0" w:color="000000"/>
              <w:bottom w:val="single" w:sz="4" w:space="0" w:color="000000"/>
              <w:right w:val="single" w:sz="4" w:space="0" w:color="000000"/>
            </w:tcBorders>
          </w:tcPr>
          <w:p w:rsidR="00770C2C" w:rsidRPr="00C61657" w:rsidRDefault="00770C2C" w:rsidP="00C61657">
            <w:pPr>
              <w:ind w:left="-108" w:right="-108"/>
              <w:jc w:val="center"/>
              <w:rPr>
                <w:sz w:val="16"/>
                <w:szCs w:val="16"/>
                <w:lang w:eastAsia="en-US"/>
              </w:rPr>
            </w:pPr>
          </w:p>
          <w:p w:rsidR="00770C2C" w:rsidRPr="00C61657" w:rsidRDefault="00770C2C" w:rsidP="00C61657">
            <w:pPr>
              <w:ind w:left="-108" w:right="-108"/>
              <w:jc w:val="center"/>
              <w:rPr>
                <w:sz w:val="16"/>
                <w:szCs w:val="16"/>
                <w:lang w:eastAsia="en-US"/>
              </w:rPr>
            </w:pPr>
            <w:r w:rsidRPr="00C61657">
              <w:rPr>
                <w:sz w:val="16"/>
                <w:szCs w:val="16"/>
                <w:lang w:eastAsia="en-US"/>
              </w:rPr>
              <w:t>25.06.2019</w:t>
            </w:r>
          </w:p>
        </w:tc>
      </w:tr>
    </w:tbl>
    <w:p w:rsidR="00116670" w:rsidRPr="00C61657" w:rsidRDefault="00116670" w:rsidP="00C61657">
      <w:pPr>
        <w:pStyle w:val="8"/>
        <w:ind w:right="-2"/>
        <w:jc w:val="center"/>
        <w:rPr>
          <w:rFonts w:ascii="Times New Roman" w:hAnsi="Times New Roman" w:cs="Times New Roman"/>
          <w:color w:val="000000"/>
          <w:sz w:val="16"/>
          <w:szCs w:val="16"/>
        </w:rPr>
      </w:pPr>
      <w:r w:rsidRPr="00C61657">
        <w:rPr>
          <w:rFonts w:ascii="Times New Roman" w:hAnsi="Times New Roman" w:cs="Times New Roman"/>
          <w:color w:val="000000"/>
          <w:sz w:val="16"/>
          <w:szCs w:val="16"/>
        </w:rPr>
        <w:t>Администрация  Любытинского муниципального района</w:t>
      </w:r>
    </w:p>
    <w:p w:rsidR="00116670" w:rsidRPr="00C61657" w:rsidRDefault="00116670" w:rsidP="00C61657">
      <w:pPr>
        <w:pStyle w:val="3"/>
        <w:jc w:val="center"/>
        <w:rPr>
          <w:color w:val="000000"/>
          <w:sz w:val="16"/>
          <w:szCs w:val="16"/>
        </w:rPr>
      </w:pPr>
      <w:r w:rsidRPr="00C61657">
        <w:rPr>
          <w:color w:val="000000"/>
          <w:sz w:val="16"/>
          <w:szCs w:val="16"/>
        </w:rPr>
        <w:t xml:space="preserve">  Р А С П О Р Я Ж Е Н И Е</w:t>
      </w:r>
    </w:p>
    <w:p w:rsidR="00116670" w:rsidRPr="00C61657" w:rsidRDefault="00116670" w:rsidP="00C61657">
      <w:pPr>
        <w:ind w:right="-1"/>
        <w:jc w:val="center"/>
        <w:rPr>
          <w:color w:val="000000"/>
          <w:sz w:val="16"/>
          <w:szCs w:val="16"/>
        </w:rPr>
      </w:pPr>
      <w:r w:rsidRPr="00C61657">
        <w:rPr>
          <w:color w:val="000000"/>
          <w:sz w:val="16"/>
          <w:szCs w:val="16"/>
        </w:rPr>
        <w:t>от 22.05.2019 № 242-рз</w:t>
      </w:r>
    </w:p>
    <w:p w:rsidR="00116670" w:rsidRPr="00C61657" w:rsidRDefault="00116670" w:rsidP="00C61657">
      <w:pPr>
        <w:ind w:right="-1"/>
        <w:jc w:val="center"/>
        <w:rPr>
          <w:color w:val="000000"/>
          <w:sz w:val="16"/>
          <w:szCs w:val="16"/>
        </w:rPr>
      </w:pPr>
      <w:r w:rsidRPr="00C61657">
        <w:rPr>
          <w:color w:val="000000"/>
          <w:sz w:val="16"/>
          <w:szCs w:val="16"/>
        </w:rPr>
        <w:t>р.п.Любытино</w:t>
      </w:r>
    </w:p>
    <w:p w:rsidR="00116670" w:rsidRPr="00C61657" w:rsidRDefault="00116670" w:rsidP="00C61657">
      <w:pPr>
        <w:jc w:val="center"/>
        <w:rPr>
          <w:sz w:val="16"/>
          <w:szCs w:val="16"/>
        </w:rPr>
      </w:pPr>
      <w:r w:rsidRPr="00C61657">
        <w:rPr>
          <w:b/>
          <w:sz w:val="16"/>
          <w:szCs w:val="16"/>
        </w:rPr>
        <w:t>О подготовке и проведении отопительного периода 2019/2020 года</w:t>
      </w:r>
    </w:p>
    <w:p w:rsidR="00116670" w:rsidRPr="00C61657" w:rsidRDefault="00116670" w:rsidP="00C61657">
      <w:pPr>
        <w:jc w:val="both"/>
        <w:rPr>
          <w:sz w:val="16"/>
          <w:szCs w:val="16"/>
        </w:rPr>
      </w:pPr>
      <w:r w:rsidRPr="00C61657">
        <w:rPr>
          <w:sz w:val="16"/>
          <w:szCs w:val="16"/>
        </w:rPr>
        <w:t>В соответствии с распоряжением Правительства Новгородской области от 21.05.2019 № 124-рг «О подготовке и проведении отопительного периода 2019/2020 года», в целях обеспечения своевременной подготовки объектов жилищно-коммунального хозяйства муниципального района к предстоящему отопительному периоду 2019/2020 года, повышения качества предоставления услуг населению и другим потребителям:</w:t>
      </w:r>
    </w:p>
    <w:p w:rsidR="00116670" w:rsidRPr="00C61657" w:rsidRDefault="00116670" w:rsidP="00C61657">
      <w:pPr>
        <w:jc w:val="both"/>
        <w:rPr>
          <w:sz w:val="16"/>
          <w:szCs w:val="16"/>
        </w:rPr>
      </w:pPr>
      <w:r w:rsidRPr="00C61657">
        <w:rPr>
          <w:sz w:val="16"/>
          <w:szCs w:val="16"/>
        </w:rPr>
        <w:tab/>
        <w:t>1. Создать межведомственную комиссию по подготовке и проведению отопительного периода 2019/2020 года (далее - межведомственная комиссия) в прилагаемом составе.</w:t>
      </w:r>
    </w:p>
    <w:p w:rsidR="00116670" w:rsidRPr="00C61657" w:rsidRDefault="00116670" w:rsidP="00C61657">
      <w:pPr>
        <w:jc w:val="both"/>
        <w:rPr>
          <w:sz w:val="16"/>
          <w:szCs w:val="16"/>
        </w:rPr>
      </w:pPr>
      <w:r w:rsidRPr="00C61657">
        <w:rPr>
          <w:sz w:val="16"/>
          <w:szCs w:val="16"/>
        </w:rPr>
        <w:t xml:space="preserve">          2. Межведомственной комиссии:</w:t>
      </w:r>
    </w:p>
    <w:p w:rsidR="00116670" w:rsidRPr="00C61657" w:rsidRDefault="00116670" w:rsidP="00C61657">
      <w:pPr>
        <w:ind w:firstLine="720"/>
        <w:jc w:val="both"/>
        <w:rPr>
          <w:sz w:val="16"/>
          <w:szCs w:val="16"/>
        </w:rPr>
      </w:pPr>
      <w:r w:rsidRPr="00C61657">
        <w:rPr>
          <w:sz w:val="16"/>
          <w:szCs w:val="16"/>
        </w:rPr>
        <w:t>2.1. Обеспечить координацию проведения предзимних работ с учетом их своевременного завершения к началу отопительного периода;</w:t>
      </w:r>
    </w:p>
    <w:p w:rsidR="00116670" w:rsidRPr="00C61657" w:rsidRDefault="00116670" w:rsidP="00C61657">
      <w:pPr>
        <w:tabs>
          <w:tab w:val="left" w:pos="709"/>
          <w:tab w:val="left" w:pos="1134"/>
          <w:tab w:val="left" w:pos="1276"/>
        </w:tabs>
        <w:jc w:val="both"/>
        <w:rPr>
          <w:sz w:val="16"/>
          <w:szCs w:val="16"/>
        </w:rPr>
      </w:pPr>
      <w:r w:rsidRPr="00C61657">
        <w:rPr>
          <w:sz w:val="16"/>
          <w:szCs w:val="16"/>
        </w:rPr>
        <w:tab/>
        <w:t>2.2. Организовать в течение подготовительного периода (июнь - сентябрь 2019 года) проведение заседаний межведомственной комиссии с рассмотрением вопросов о ходе подготовительных работ к отопительному периоду.</w:t>
      </w:r>
    </w:p>
    <w:p w:rsidR="00116670" w:rsidRPr="00C61657" w:rsidRDefault="00116670" w:rsidP="00C61657">
      <w:pPr>
        <w:jc w:val="both"/>
        <w:rPr>
          <w:sz w:val="16"/>
          <w:szCs w:val="16"/>
        </w:rPr>
      </w:pPr>
      <w:r w:rsidRPr="00C61657">
        <w:rPr>
          <w:sz w:val="16"/>
          <w:szCs w:val="16"/>
        </w:rPr>
        <w:t xml:space="preserve"> </w:t>
      </w:r>
      <w:r w:rsidRPr="00C61657">
        <w:rPr>
          <w:sz w:val="16"/>
          <w:szCs w:val="16"/>
        </w:rPr>
        <w:tab/>
        <w:t>3. Рекомендовать Администрации Неболчского сельского поселения в пределах своей компетенции:</w:t>
      </w:r>
    </w:p>
    <w:p w:rsidR="00116670" w:rsidRPr="00C61657" w:rsidRDefault="00116670" w:rsidP="00C61657">
      <w:pPr>
        <w:jc w:val="both"/>
        <w:rPr>
          <w:sz w:val="16"/>
          <w:szCs w:val="16"/>
        </w:rPr>
      </w:pPr>
      <w:r w:rsidRPr="00C61657">
        <w:rPr>
          <w:sz w:val="16"/>
          <w:szCs w:val="16"/>
        </w:rPr>
        <w:tab/>
        <w:t>3.1. Обеспечить подготовку объектов жилищно-коммунального хозяйства к работе в отопительный период 2019/2020 года;</w:t>
      </w:r>
    </w:p>
    <w:p w:rsidR="00116670" w:rsidRPr="00C61657" w:rsidRDefault="00116670" w:rsidP="00C61657">
      <w:pPr>
        <w:jc w:val="both"/>
        <w:rPr>
          <w:sz w:val="16"/>
          <w:szCs w:val="16"/>
        </w:rPr>
      </w:pPr>
      <w:r w:rsidRPr="00C61657">
        <w:rPr>
          <w:sz w:val="16"/>
          <w:szCs w:val="16"/>
        </w:rPr>
        <w:tab/>
        <w:t>3.2. Обеспечить сбор информации о создании к началу отопительного периода запасов топлива в организациях, имеющих на своем балансе котельные, отапливающие жилищный фонд и объекты социального назначения,  в соответствии с Порядком определения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утвержденным приказом Министерства энергетики Российской Федерации от 10 августа 2012 года № 377  (далее  - Порядок);</w:t>
      </w:r>
    </w:p>
    <w:p w:rsidR="00116670" w:rsidRPr="00C61657" w:rsidRDefault="00116670" w:rsidP="00C61657">
      <w:pPr>
        <w:ind w:firstLine="720"/>
        <w:jc w:val="both"/>
        <w:rPr>
          <w:sz w:val="16"/>
          <w:szCs w:val="16"/>
        </w:rPr>
      </w:pPr>
      <w:r w:rsidRPr="00C61657">
        <w:rPr>
          <w:sz w:val="16"/>
          <w:szCs w:val="16"/>
        </w:rPr>
        <w:t>3.3. Организовать работу по получению паспортов готовности к отопительному периоду теплоснабжающих и теплосетевых организаций, имеющих на своем балансе котельные, отапливающие жилищный фонд и объекты социального назначения, в порядке, установленном Правилами оценки готовности к отопительному периоду, утвержденными приказом Министерства энергетики Российской Федерации от 12 марта 2013 года № 103 (далее - Правила).</w:t>
      </w:r>
    </w:p>
    <w:p w:rsidR="00116670" w:rsidRPr="00C61657" w:rsidRDefault="00116670" w:rsidP="00C61657">
      <w:pPr>
        <w:ind w:firstLine="720"/>
        <w:jc w:val="both"/>
        <w:rPr>
          <w:sz w:val="16"/>
          <w:szCs w:val="16"/>
        </w:rPr>
      </w:pPr>
      <w:r w:rsidRPr="00C61657">
        <w:rPr>
          <w:sz w:val="16"/>
          <w:szCs w:val="16"/>
        </w:rPr>
        <w:t xml:space="preserve">4. Рекомендовать обществам с ограниченной ответственностью «Неболчское межмуниципальное предприятие жилищного хозяйства», </w:t>
      </w:r>
      <w:r w:rsidRPr="00C61657">
        <w:rPr>
          <w:color w:val="000000"/>
          <w:sz w:val="16"/>
          <w:szCs w:val="16"/>
          <w:shd w:val="clear" w:color="auto" w:fill="FFFFFF"/>
        </w:rPr>
        <w:t>п</w:t>
      </w:r>
      <w:r w:rsidRPr="00C61657">
        <w:rPr>
          <w:sz w:val="16"/>
          <w:szCs w:val="16"/>
        </w:rPr>
        <w:t>редприятию Любытинский район теплоснабжения ООО «Тепловая компания Новгородская»,</w:t>
      </w:r>
      <w:r w:rsidRPr="00C61657">
        <w:rPr>
          <w:color w:val="000000"/>
          <w:sz w:val="16"/>
          <w:szCs w:val="16"/>
          <w:shd w:val="clear" w:color="auto" w:fill="FFFFFF"/>
        </w:rPr>
        <w:t xml:space="preserve"> ООО «Тепловая компания Северная», </w:t>
      </w:r>
      <w:r w:rsidRPr="00C61657">
        <w:rPr>
          <w:sz w:val="16"/>
          <w:szCs w:val="16"/>
        </w:rPr>
        <w:t>«Любытиносервис», «Неболчская компания по ремонту и обслуживанию», муниципальному унитарному предприятию «Любытинское водопроводно-канализационное хозяйство», управляющей компании ООО «Развитие»:</w:t>
      </w:r>
    </w:p>
    <w:p w:rsidR="00116670" w:rsidRPr="00C61657" w:rsidRDefault="00116670" w:rsidP="00C61657">
      <w:pPr>
        <w:jc w:val="both"/>
        <w:rPr>
          <w:sz w:val="16"/>
          <w:szCs w:val="16"/>
        </w:rPr>
      </w:pPr>
      <w:r w:rsidRPr="00C61657">
        <w:rPr>
          <w:sz w:val="16"/>
          <w:szCs w:val="16"/>
        </w:rPr>
        <w:tab/>
        <w:t>4.1. Обеспечить готовность предприятий к работе в зимних условиях;</w:t>
      </w:r>
    </w:p>
    <w:p w:rsidR="00116670" w:rsidRPr="00C61657" w:rsidRDefault="00116670" w:rsidP="00C61657">
      <w:pPr>
        <w:ind w:firstLine="720"/>
        <w:jc w:val="both"/>
        <w:rPr>
          <w:sz w:val="16"/>
          <w:szCs w:val="16"/>
        </w:rPr>
      </w:pPr>
      <w:r w:rsidRPr="00C61657">
        <w:rPr>
          <w:sz w:val="16"/>
          <w:szCs w:val="16"/>
        </w:rPr>
        <w:t>4.2. Организовать подготовку объектов жилищно-коммунального хозяйства к работе в зимних условиях 2019/2020 года;</w:t>
      </w:r>
    </w:p>
    <w:p w:rsidR="00116670" w:rsidRPr="00C61657" w:rsidRDefault="00116670" w:rsidP="00C61657">
      <w:pPr>
        <w:ind w:firstLine="720"/>
        <w:jc w:val="both"/>
        <w:rPr>
          <w:sz w:val="16"/>
          <w:szCs w:val="16"/>
        </w:rPr>
      </w:pPr>
      <w:r w:rsidRPr="00C61657">
        <w:rPr>
          <w:sz w:val="16"/>
          <w:szCs w:val="16"/>
        </w:rPr>
        <w:t>4.3. Создать к началу отопительного периода необходимые запасы топлива для котельных, обеспечивающих теплом жилищный фонд и объекты социального назначения, в объеме не менее нормативных, установленных в соответствии с Порядком от потребности на отопительный сезон;</w:t>
      </w:r>
    </w:p>
    <w:p w:rsidR="00116670" w:rsidRPr="00C61657" w:rsidRDefault="00116670" w:rsidP="00C61657">
      <w:pPr>
        <w:jc w:val="both"/>
        <w:rPr>
          <w:sz w:val="16"/>
          <w:szCs w:val="16"/>
        </w:rPr>
      </w:pPr>
      <w:r w:rsidRPr="00C61657">
        <w:rPr>
          <w:sz w:val="16"/>
          <w:szCs w:val="16"/>
        </w:rPr>
        <w:tab/>
        <w:t xml:space="preserve">4.4. Организовать в установленные сроки представление статистического отчета по форме 1-ЖКХ (зима) срочная «Сведения о подготовке жилищно-коммунального хозяйства к работе в зимних условиях».                                                                 </w:t>
      </w:r>
    </w:p>
    <w:p w:rsidR="00116670" w:rsidRPr="00C61657" w:rsidRDefault="00116670" w:rsidP="00C61657">
      <w:pPr>
        <w:jc w:val="both"/>
        <w:rPr>
          <w:sz w:val="16"/>
          <w:szCs w:val="16"/>
        </w:rPr>
      </w:pPr>
      <w:r w:rsidRPr="00C61657">
        <w:rPr>
          <w:sz w:val="16"/>
          <w:szCs w:val="16"/>
        </w:rPr>
        <w:tab/>
        <w:t>5. Рекомендовать управляющим организациям, товариществам собственников жилья и гражданам, осуществляющим непосредственное управление многоквартирными домами:</w:t>
      </w:r>
    </w:p>
    <w:p w:rsidR="00116670" w:rsidRPr="00C61657" w:rsidRDefault="00116670" w:rsidP="00C61657">
      <w:pPr>
        <w:jc w:val="both"/>
        <w:rPr>
          <w:sz w:val="16"/>
          <w:szCs w:val="16"/>
        </w:rPr>
      </w:pPr>
      <w:r w:rsidRPr="00C61657">
        <w:rPr>
          <w:sz w:val="16"/>
          <w:szCs w:val="16"/>
        </w:rPr>
        <w:tab/>
        <w:t xml:space="preserve">5.1. Разработать до 31 мая </w:t>
      </w:r>
      <w:r w:rsidR="00A54B8D" w:rsidRPr="00C61657">
        <w:rPr>
          <w:sz w:val="16"/>
          <w:szCs w:val="16"/>
        </w:rPr>
        <w:t xml:space="preserve">2019 </w:t>
      </w:r>
      <w:r w:rsidRPr="00C61657">
        <w:rPr>
          <w:sz w:val="16"/>
          <w:szCs w:val="16"/>
        </w:rPr>
        <w:t>года план-график работ по подготовке жилищного фонда и его инженерного оборудования к эксплуатации в зимних услов</w:t>
      </w:r>
      <w:r w:rsidR="00A54B8D" w:rsidRPr="00C61657">
        <w:rPr>
          <w:sz w:val="16"/>
          <w:szCs w:val="16"/>
        </w:rPr>
        <w:t>иях и представить их на</w:t>
      </w:r>
      <w:r w:rsidRPr="00C61657">
        <w:rPr>
          <w:sz w:val="16"/>
          <w:szCs w:val="16"/>
        </w:rPr>
        <w:t xml:space="preserve"> утверждение в Администрации муниципального района и Неболчского сельского поселения;</w:t>
      </w:r>
    </w:p>
    <w:p w:rsidR="00116670" w:rsidRPr="00C61657" w:rsidRDefault="00116670" w:rsidP="00C61657">
      <w:pPr>
        <w:jc w:val="both"/>
        <w:rPr>
          <w:sz w:val="16"/>
          <w:szCs w:val="16"/>
        </w:rPr>
      </w:pPr>
      <w:r w:rsidRPr="00C61657">
        <w:rPr>
          <w:sz w:val="16"/>
          <w:szCs w:val="16"/>
        </w:rPr>
        <w:t xml:space="preserve">           5.2. Разработать до 31 мая </w:t>
      </w:r>
      <w:r w:rsidR="00A54B8D" w:rsidRPr="00C61657">
        <w:rPr>
          <w:sz w:val="16"/>
          <w:szCs w:val="16"/>
        </w:rPr>
        <w:t>2019 год</w:t>
      </w:r>
      <w:r w:rsidRPr="00C61657">
        <w:rPr>
          <w:sz w:val="16"/>
          <w:szCs w:val="16"/>
        </w:rPr>
        <w:t>а планы-графики текущего и капитального ремонта систем центрального отопления жилых домов, согласовать планы-графики с т</w:t>
      </w:r>
      <w:r w:rsidR="00A54B8D" w:rsidRPr="00C61657">
        <w:rPr>
          <w:sz w:val="16"/>
          <w:szCs w:val="16"/>
        </w:rPr>
        <w:t xml:space="preserve">еплоснабжающими организациями и представить их на </w:t>
      </w:r>
      <w:r w:rsidRPr="00C61657">
        <w:rPr>
          <w:sz w:val="16"/>
          <w:szCs w:val="16"/>
        </w:rPr>
        <w:t>утверждение в Администрации муниципального района и Неболчского сельского поселения;</w:t>
      </w:r>
    </w:p>
    <w:p w:rsidR="00116670" w:rsidRPr="00C61657" w:rsidRDefault="00116670" w:rsidP="00C61657">
      <w:pPr>
        <w:jc w:val="both"/>
        <w:rPr>
          <w:sz w:val="16"/>
          <w:szCs w:val="16"/>
        </w:rPr>
      </w:pPr>
      <w:r w:rsidRPr="00C61657">
        <w:rPr>
          <w:sz w:val="16"/>
          <w:szCs w:val="16"/>
        </w:rPr>
        <w:tab/>
        <w:t xml:space="preserve">5.3. Представить до 20 сентября </w:t>
      </w:r>
      <w:r w:rsidR="00A54B8D" w:rsidRPr="00C61657">
        <w:rPr>
          <w:sz w:val="16"/>
          <w:szCs w:val="16"/>
        </w:rPr>
        <w:t xml:space="preserve">2019 года информацию о наличии </w:t>
      </w:r>
      <w:r w:rsidRPr="00C61657">
        <w:rPr>
          <w:sz w:val="16"/>
          <w:szCs w:val="16"/>
        </w:rPr>
        <w:t>паспортов готовности к отопит</w:t>
      </w:r>
      <w:r w:rsidR="00A54B8D" w:rsidRPr="00C61657">
        <w:rPr>
          <w:sz w:val="16"/>
          <w:szCs w:val="16"/>
        </w:rPr>
        <w:t>ельному периоду многоквартирных</w:t>
      </w:r>
      <w:r w:rsidRPr="00C61657">
        <w:rPr>
          <w:sz w:val="16"/>
          <w:szCs w:val="16"/>
        </w:rPr>
        <w:t xml:space="preserve"> домов в комитет государственного жилищного надзора и лицензионного контроля Новгородской области.</w:t>
      </w:r>
    </w:p>
    <w:p w:rsidR="00116670" w:rsidRPr="00C61657" w:rsidRDefault="00116670" w:rsidP="00C61657">
      <w:pPr>
        <w:jc w:val="center"/>
        <w:rPr>
          <w:sz w:val="16"/>
          <w:szCs w:val="16"/>
        </w:rPr>
      </w:pPr>
      <w:r w:rsidRPr="00C61657">
        <w:rPr>
          <w:sz w:val="16"/>
          <w:szCs w:val="16"/>
        </w:rPr>
        <w:t>6. Рекомендовать Администрации Неболчского сельского поселения, обществам с ограниченной ответственностью: «Неболчское межмуниципаль</w:t>
      </w:r>
      <w:r w:rsidR="00A54B8D" w:rsidRPr="00C61657">
        <w:rPr>
          <w:sz w:val="16"/>
          <w:szCs w:val="16"/>
        </w:rPr>
        <w:t>ное предприятие</w:t>
      </w:r>
      <w:r w:rsidRPr="00C61657">
        <w:rPr>
          <w:sz w:val="16"/>
          <w:szCs w:val="16"/>
        </w:rPr>
        <w:t xml:space="preserve"> жилищного</w:t>
      </w:r>
      <w:r w:rsidR="00A54B8D" w:rsidRPr="00C61657">
        <w:rPr>
          <w:sz w:val="16"/>
          <w:szCs w:val="16"/>
        </w:rPr>
        <w:t xml:space="preserve"> хозяйства», «Любытиносервис»,</w:t>
      </w:r>
      <w:r w:rsidRPr="00C61657">
        <w:rPr>
          <w:sz w:val="16"/>
          <w:szCs w:val="16"/>
        </w:rPr>
        <w:t xml:space="preserve"> «Неболч</w:t>
      </w:r>
      <w:r w:rsidR="00A54B8D" w:rsidRPr="00C61657">
        <w:rPr>
          <w:sz w:val="16"/>
          <w:szCs w:val="16"/>
        </w:rPr>
        <w:t>ская</w:t>
      </w:r>
      <w:r w:rsidRPr="00C61657">
        <w:rPr>
          <w:sz w:val="16"/>
          <w:szCs w:val="16"/>
        </w:rPr>
        <w:t xml:space="preserve"> компания по ремонту и обслуживанию»</w:t>
      </w:r>
      <w:r w:rsidRPr="00C61657">
        <w:rPr>
          <w:color w:val="000000"/>
          <w:sz w:val="16"/>
          <w:szCs w:val="16"/>
          <w:shd w:val="clear" w:color="auto" w:fill="FFFFFF"/>
        </w:rPr>
        <w:t>, «Тепловая компания Северная», п</w:t>
      </w:r>
      <w:r w:rsidRPr="00C61657">
        <w:rPr>
          <w:sz w:val="16"/>
          <w:szCs w:val="16"/>
        </w:rPr>
        <w:t>редприятию Любытинский район теплоснабжения ООО «Тепловая компания Новгородская», муниципальному унитарному предприятию «Любытинское ВКХ», упра</w:t>
      </w:r>
      <w:r w:rsidR="00A54B8D" w:rsidRPr="00C61657">
        <w:rPr>
          <w:sz w:val="16"/>
          <w:szCs w:val="16"/>
        </w:rPr>
        <w:t>вляющей компании ООО «Развитие» информировать</w:t>
      </w:r>
      <w:r w:rsidRPr="00C61657">
        <w:rPr>
          <w:sz w:val="16"/>
          <w:szCs w:val="16"/>
        </w:rPr>
        <w:t xml:space="preserve"> Администрацию муниципального района:</w:t>
      </w:r>
    </w:p>
    <w:p w:rsidR="00116670" w:rsidRPr="00C61657" w:rsidRDefault="00116670" w:rsidP="00C61657">
      <w:pPr>
        <w:ind w:firstLine="720"/>
        <w:jc w:val="both"/>
        <w:rPr>
          <w:sz w:val="16"/>
          <w:szCs w:val="16"/>
        </w:rPr>
      </w:pPr>
      <w:r w:rsidRPr="00C61657">
        <w:rPr>
          <w:sz w:val="16"/>
          <w:szCs w:val="16"/>
        </w:rPr>
        <w:t>о готовности жилищно-коммунального хозяйства и территорий к отопительному периоду 2019/2020 года - до 25 сентября 2019 года;</w:t>
      </w:r>
    </w:p>
    <w:p w:rsidR="00A54B8D" w:rsidRPr="00C61657" w:rsidRDefault="00A54B8D" w:rsidP="00C61657">
      <w:pPr>
        <w:ind w:firstLine="720"/>
        <w:jc w:val="both"/>
        <w:rPr>
          <w:sz w:val="16"/>
          <w:szCs w:val="16"/>
        </w:rPr>
      </w:pPr>
      <w:r w:rsidRPr="00C61657">
        <w:rPr>
          <w:sz w:val="16"/>
          <w:szCs w:val="16"/>
        </w:rPr>
        <w:t xml:space="preserve">о проведении отопительного периода 2019/2020 года - до 03 июня </w:t>
      </w:r>
      <w:r w:rsidR="00116670" w:rsidRPr="00C61657">
        <w:rPr>
          <w:sz w:val="16"/>
          <w:szCs w:val="16"/>
        </w:rPr>
        <w:t>2020 года.</w:t>
      </w:r>
    </w:p>
    <w:p w:rsidR="00116670" w:rsidRPr="00C61657" w:rsidRDefault="00A54B8D" w:rsidP="00C61657">
      <w:pPr>
        <w:ind w:firstLine="720"/>
        <w:jc w:val="both"/>
        <w:rPr>
          <w:sz w:val="16"/>
          <w:szCs w:val="16"/>
        </w:rPr>
      </w:pPr>
      <w:r w:rsidRPr="00C61657">
        <w:rPr>
          <w:sz w:val="16"/>
          <w:szCs w:val="16"/>
        </w:rPr>
        <w:t xml:space="preserve">7. Контроль за </w:t>
      </w:r>
      <w:r w:rsidR="00116670" w:rsidRPr="00C61657">
        <w:rPr>
          <w:sz w:val="16"/>
          <w:szCs w:val="16"/>
        </w:rPr>
        <w:t>выполне</w:t>
      </w:r>
      <w:r w:rsidRPr="00C61657">
        <w:rPr>
          <w:sz w:val="16"/>
          <w:szCs w:val="16"/>
        </w:rPr>
        <w:t>нием распоряжения возложить на</w:t>
      </w:r>
      <w:r w:rsidR="00116670" w:rsidRPr="00C61657">
        <w:rPr>
          <w:sz w:val="16"/>
          <w:szCs w:val="16"/>
        </w:rPr>
        <w:t xml:space="preserve"> заместителя Главы администрации муниципального района Сивца С.Н.</w:t>
      </w:r>
    </w:p>
    <w:p w:rsidR="00116670" w:rsidRPr="00C61657" w:rsidRDefault="00116670" w:rsidP="00C61657">
      <w:pPr>
        <w:ind w:firstLine="720"/>
        <w:jc w:val="both"/>
        <w:rPr>
          <w:sz w:val="16"/>
          <w:szCs w:val="16"/>
        </w:rPr>
      </w:pPr>
      <w:r w:rsidRPr="00C61657">
        <w:rPr>
          <w:sz w:val="16"/>
          <w:szCs w:val="16"/>
        </w:rPr>
        <w:t xml:space="preserve">8. </w:t>
      </w:r>
      <w:r w:rsidR="00A54B8D" w:rsidRPr="00C61657">
        <w:rPr>
          <w:sz w:val="16"/>
          <w:szCs w:val="16"/>
        </w:rPr>
        <w:t>Опубликовать</w:t>
      </w:r>
      <w:r w:rsidRPr="00C61657">
        <w:rPr>
          <w:sz w:val="16"/>
          <w:szCs w:val="16"/>
        </w:rPr>
        <w:t xml:space="preserve"> распоряжение на официальном сайте Адми</w:t>
      </w:r>
      <w:r w:rsidR="00A54B8D" w:rsidRPr="00C61657">
        <w:rPr>
          <w:sz w:val="16"/>
          <w:szCs w:val="16"/>
        </w:rPr>
        <w:t>нистрации муниципального района в</w:t>
      </w:r>
      <w:r w:rsidRPr="00C61657">
        <w:rPr>
          <w:sz w:val="16"/>
          <w:szCs w:val="16"/>
        </w:rPr>
        <w:t xml:space="preserve"> информационно-телекоммуникационной сети «Интернет».</w:t>
      </w:r>
    </w:p>
    <w:p w:rsidR="00116670" w:rsidRPr="00C61657" w:rsidRDefault="00A54B8D" w:rsidP="00C61657">
      <w:pPr>
        <w:ind w:right="-510"/>
        <w:jc w:val="both"/>
        <w:rPr>
          <w:b/>
          <w:sz w:val="16"/>
          <w:szCs w:val="16"/>
        </w:rPr>
      </w:pPr>
      <w:r w:rsidRPr="00C61657">
        <w:rPr>
          <w:b/>
          <w:sz w:val="16"/>
          <w:szCs w:val="16"/>
        </w:rPr>
        <w:t xml:space="preserve">Первый заместитель </w:t>
      </w:r>
      <w:r w:rsidR="00116670" w:rsidRPr="00C61657">
        <w:rPr>
          <w:b/>
          <w:sz w:val="16"/>
          <w:szCs w:val="16"/>
        </w:rPr>
        <w:t>Главы администрации                    С.В.Матвеева</w:t>
      </w:r>
    </w:p>
    <w:p w:rsidR="00C54DB0" w:rsidRPr="00C61657" w:rsidRDefault="00C54DB0" w:rsidP="00C61657">
      <w:pPr>
        <w:ind w:right="-57"/>
        <w:rPr>
          <w:sz w:val="16"/>
          <w:szCs w:val="16"/>
        </w:rPr>
      </w:pPr>
      <w:r w:rsidRPr="00C61657">
        <w:rPr>
          <w:sz w:val="16"/>
          <w:szCs w:val="16"/>
        </w:rPr>
        <w:t xml:space="preserve">                                                                   Приложение</w:t>
      </w:r>
    </w:p>
    <w:p w:rsidR="00C54DB0" w:rsidRPr="00C61657" w:rsidRDefault="00C54DB0" w:rsidP="00C61657">
      <w:pPr>
        <w:ind w:right="-57"/>
        <w:rPr>
          <w:b/>
          <w:sz w:val="16"/>
          <w:szCs w:val="16"/>
        </w:rPr>
      </w:pPr>
      <w:r w:rsidRPr="00C61657">
        <w:rPr>
          <w:sz w:val="16"/>
          <w:szCs w:val="16"/>
        </w:rPr>
        <w:t xml:space="preserve">                                                                         к распоряжению Администрации</w:t>
      </w:r>
    </w:p>
    <w:p w:rsidR="00C54DB0" w:rsidRPr="00C61657" w:rsidRDefault="00C54DB0" w:rsidP="00C61657">
      <w:pPr>
        <w:ind w:right="-57"/>
        <w:jc w:val="both"/>
        <w:rPr>
          <w:sz w:val="16"/>
          <w:szCs w:val="16"/>
        </w:rPr>
      </w:pPr>
      <w:r w:rsidRPr="00C61657">
        <w:rPr>
          <w:sz w:val="16"/>
          <w:szCs w:val="16"/>
        </w:rPr>
        <w:t xml:space="preserve">                                                                              муниципального района </w:t>
      </w:r>
    </w:p>
    <w:p w:rsidR="00C54DB0" w:rsidRPr="00C61657" w:rsidRDefault="00C54DB0" w:rsidP="00C61657">
      <w:pPr>
        <w:ind w:right="-57"/>
        <w:jc w:val="both"/>
        <w:rPr>
          <w:sz w:val="16"/>
          <w:szCs w:val="16"/>
        </w:rPr>
      </w:pPr>
      <w:r w:rsidRPr="00C61657">
        <w:rPr>
          <w:sz w:val="16"/>
          <w:szCs w:val="16"/>
        </w:rPr>
        <w:t xml:space="preserve">                                                                               </w:t>
      </w:r>
      <w:r w:rsidR="004A4B13" w:rsidRPr="00C61657">
        <w:rPr>
          <w:sz w:val="16"/>
          <w:szCs w:val="16"/>
        </w:rPr>
        <w:t xml:space="preserve"> от 22.05.2019 № 242-рз    </w:t>
      </w:r>
    </w:p>
    <w:p w:rsidR="00C54DB0" w:rsidRPr="00C61657" w:rsidRDefault="00C54DB0" w:rsidP="00C61657">
      <w:pPr>
        <w:ind w:right="-57"/>
        <w:jc w:val="center"/>
        <w:rPr>
          <w:b/>
          <w:sz w:val="16"/>
          <w:szCs w:val="16"/>
        </w:rPr>
      </w:pPr>
      <w:r w:rsidRPr="00C61657">
        <w:rPr>
          <w:b/>
          <w:sz w:val="16"/>
          <w:szCs w:val="16"/>
        </w:rPr>
        <w:t>С О С Т А В</w:t>
      </w:r>
    </w:p>
    <w:p w:rsidR="00C54DB0" w:rsidRPr="00C61657" w:rsidRDefault="00C54DB0" w:rsidP="00C61657">
      <w:pPr>
        <w:ind w:right="-57"/>
        <w:jc w:val="center"/>
        <w:rPr>
          <w:b/>
          <w:sz w:val="16"/>
          <w:szCs w:val="16"/>
        </w:rPr>
      </w:pPr>
      <w:r w:rsidRPr="00C61657">
        <w:rPr>
          <w:b/>
          <w:sz w:val="16"/>
          <w:szCs w:val="16"/>
        </w:rPr>
        <w:t xml:space="preserve">межведомственной комиссии по подготовке и проведению </w:t>
      </w:r>
    </w:p>
    <w:p w:rsidR="00C54DB0" w:rsidRPr="00C61657" w:rsidRDefault="00C54DB0" w:rsidP="00C61657">
      <w:pPr>
        <w:ind w:right="-57"/>
        <w:jc w:val="center"/>
        <w:rPr>
          <w:b/>
          <w:sz w:val="16"/>
          <w:szCs w:val="16"/>
        </w:rPr>
      </w:pPr>
      <w:r w:rsidRPr="00C61657">
        <w:rPr>
          <w:b/>
          <w:sz w:val="16"/>
          <w:szCs w:val="16"/>
        </w:rPr>
        <w:t>отопительного периода 2019/2020 года</w:t>
      </w:r>
    </w:p>
    <w:tbl>
      <w:tblPr>
        <w:tblW w:w="0" w:type="auto"/>
        <w:tblLook w:val="01E0" w:firstRow="1" w:lastRow="1" w:firstColumn="1" w:lastColumn="1" w:noHBand="0" w:noVBand="0"/>
      </w:tblPr>
      <w:tblGrid>
        <w:gridCol w:w="2943"/>
        <w:gridCol w:w="6515"/>
      </w:tblGrid>
      <w:tr w:rsidR="00C54DB0" w:rsidRPr="00C61657" w:rsidTr="00217C94">
        <w:tc>
          <w:tcPr>
            <w:tcW w:w="2943" w:type="dxa"/>
          </w:tcPr>
          <w:p w:rsidR="00C54DB0" w:rsidRPr="00C61657" w:rsidRDefault="00C54DB0" w:rsidP="00C61657">
            <w:pPr>
              <w:ind w:right="-108"/>
              <w:jc w:val="both"/>
              <w:rPr>
                <w:sz w:val="16"/>
                <w:szCs w:val="16"/>
              </w:rPr>
            </w:pPr>
            <w:r w:rsidRPr="00C61657">
              <w:rPr>
                <w:sz w:val="16"/>
                <w:szCs w:val="16"/>
              </w:rPr>
              <w:t>Сивец С.Н.</w:t>
            </w:r>
          </w:p>
        </w:tc>
        <w:tc>
          <w:tcPr>
            <w:tcW w:w="6515" w:type="dxa"/>
          </w:tcPr>
          <w:p w:rsidR="00C54DB0" w:rsidRPr="00C61657" w:rsidRDefault="00C54DB0" w:rsidP="00C61657">
            <w:pPr>
              <w:ind w:left="-92"/>
              <w:rPr>
                <w:sz w:val="16"/>
                <w:szCs w:val="16"/>
              </w:rPr>
            </w:pPr>
            <w:r w:rsidRPr="00C61657">
              <w:rPr>
                <w:sz w:val="16"/>
                <w:szCs w:val="16"/>
              </w:rPr>
              <w:t>-заместитель Главы администрации муниципального</w:t>
            </w:r>
          </w:p>
          <w:p w:rsidR="00C54DB0" w:rsidRPr="00C61657" w:rsidRDefault="00C54DB0" w:rsidP="00C61657">
            <w:pPr>
              <w:ind w:left="-92"/>
              <w:rPr>
                <w:sz w:val="16"/>
                <w:szCs w:val="16"/>
              </w:rPr>
            </w:pPr>
            <w:r w:rsidRPr="00C61657">
              <w:rPr>
                <w:sz w:val="16"/>
                <w:szCs w:val="16"/>
              </w:rPr>
              <w:t xml:space="preserve"> района, председатель межведомственной комиссии</w:t>
            </w:r>
          </w:p>
        </w:tc>
      </w:tr>
      <w:tr w:rsidR="00C54DB0" w:rsidRPr="00C61657" w:rsidTr="00217C94">
        <w:tc>
          <w:tcPr>
            <w:tcW w:w="2943" w:type="dxa"/>
          </w:tcPr>
          <w:p w:rsidR="00C54DB0" w:rsidRPr="00C61657" w:rsidRDefault="00C54DB0" w:rsidP="00C61657">
            <w:pPr>
              <w:ind w:right="-108"/>
              <w:jc w:val="both"/>
              <w:rPr>
                <w:sz w:val="16"/>
                <w:szCs w:val="16"/>
              </w:rPr>
            </w:pPr>
          </w:p>
          <w:p w:rsidR="00C54DB0" w:rsidRPr="00C61657" w:rsidRDefault="00C54DB0" w:rsidP="00C61657">
            <w:pPr>
              <w:ind w:right="-108"/>
              <w:jc w:val="both"/>
              <w:rPr>
                <w:sz w:val="16"/>
                <w:szCs w:val="16"/>
              </w:rPr>
            </w:pPr>
            <w:r w:rsidRPr="00C61657">
              <w:rPr>
                <w:sz w:val="16"/>
                <w:szCs w:val="16"/>
              </w:rPr>
              <w:t>Иванова Л.А.</w:t>
            </w:r>
          </w:p>
        </w:tc>
        <w:tc>
          <w:tcPr>
            <w:tcW w:w="6515" w:type="dxa"/>
          </w:tcPr>
          <w:p w:rsidR="00C54DB0" w:rsidRPr="00C61657" w:rsidRDefault="00C54DB0" w:rsidP="00C61657">
            <w:pPr>
              <w:ind w:left="-92"/>
              <w:rPr>
                <w:sz w:val="16"/>
                <w:szCs w:val="16"/>
              </w:rPr>
            </w:pPr>
            <w:r w:rsidRPr="00C61657">
              <w:rPr>
                <w:sz w:val="16"/>
                <w:szCs w:val="16"/>
              </w:rPr>
              <w:t>-заведующая отделом ЖКХ, строительства и дорожного хозяйства Администрации муниципального района, заместитель председателя межведомственной комиссии</w:t>
            </w:r>
          </w:p>
        </w:tc>
      </w:tr>
      <w:tr w:rsidR="00C54DB0" w:rsidRPr="00C61657" w:rsidTr="00217C94">
        <w:tc>
          <w:tcPr>
            <w:tcW w:w="2943" w:type="dxa"/>
          </w:tcPr>
          <w:p w:rsidR="00C54DB0" w:rsidRPr="00C61657" w:rsidRDefault="00C54DB0" w:rsidP="00C61657">
            <w:pPr>
              <w:ind w:right="-108"/>
              <w:jc w:val="both"/>
              <w:rPr>
                <w:sz w:val="16"/>
                <w:szCs w:val="16"/>
              </w:rPr>
            </w:pPr>
          </w:p>
          <w:p w:rsidR="00C54DB0" w:rsidRPr="00C61657" w:rsidRDefault="00C54DB0" w:rsidP="00C61657">
            <w:pPr>
              <w:ind w:right="-108"/>
              <w:jc w:val="both"/>
              <w:rPr>
                <w:sz w:val="16"/>
                <w:szCs w:val="16"/>
              </w:rPr>
            </w:pPr>
            <w:r w:rsidRPr="00C61657">
              <w:rPr>
                <w:sz w:val="16"/>
                <w:szCs w:val="16"/>
              </w:rPr>
              <w:t>Якунина А.В.</w:t>
            </w:r>
          </w:p>
        </w:tc>
        <w:tc>
          <w:tcPr>
            <w:tcW w:w="6515" w:type="dxa"/>
          </w:tcPr>
          <w:p w:rsidR="00C54DB0" w:rsidRPr="00C61657" w:rsidRDefault="00C54DB0" w:rsidP="00C61657">
            <w:pPr>
              <w:ind w:left="-92"/>
              <w:rPr>
                <w:sz w:val="16"/>
                <w:szCs w:val="16"/>
              </w:rPr>
            </w:pPr>
            <w:r w:rsidRPr="00C61657">
              <w:rPr>
                <w:sz w:val="16"/>
                <w:szCs w:val="16"/>
              </w:rPr>
              <w:t xml:space="preserve">-ведущий служащий отдела ЖКХ, строительства и дорожного хозяйства, секретарь межведомственной комиссии (по согласованию) </w:t>
            </w:r>
          </w:p>
        </w:tc>
      </w:tr>
      <w:tr w:rsidR="00C54DB0" w:rsidRPr="00C61657" w:rsidTr="00217C94">
        <w:tc>
          <w:tcPr>
            <w:tcW w:w="9458" w:type="dxa"/>
            <w:gridSpan w:val="2"/>
          </w:tcPr>
          <w:p w:rsidR="00C54DB0" w:rsidRPr="00C61657" w:rsidRDefault="00C54DB0" w:rsidP="00C61657">
            <w:pPr>
              <w:ind w:left="-92"/>
              <w:rPr>
                <w:b/>
                <w:sz w:val="16"/>
                <w:szCs w:val="16"/>
              </w:rPr>
            </w:pPr>
            <w:r w:rsidRPr="00C61657">
              <w:rPr>
                <w:sz w:val="16"/>
                <w:szCs w:val="16"/>
              </w:rPr>
              <w:t xml:space="preserve">          </w:t>
            </w:r>
            <w:r w:rsidRPr="00C61657">
              <w:rPr>
                <w:b/>
                <w:sz w:val="16"/>
                <w:szCs w:val="16"/>
              </w:rPr>
              <w:t>Члены межведомственной комиссии:</w:t>
            </w:r>
          </w:p>
        </w:tc>
      </w:tr>
      <w:tr w:rsidR="00C54DB0" w:rsidRPr="00C61657" w:rsidTr="00217C94">
        <w:tc>
          <w:tcPr>
            <w:tcW w:w="2943" w:type="dxa"/>
          </w:tcPr>
          <w:p w:rsidR="00C54DB0" w:rsidRPr="00C61657" w:rsidRDefault="00C54DB0" w:rsidP="00C61657">
            <w:pPr>
              <w:ind w:right="-108"/>
              <w:jc w:val="both"/>
              <w:rPr>
                <w:sz w:val="16"/>
                <w:szCs w:val="16"/>
              </w:rPr>
            </w:pPr>
          </w:p>
        </w:tc>
        <w:tc>
          <w:tcPr>
            <w:tcW w:w="6515" w:type="dxa"/>
          </w:tcPr>
          <w:p w:rsidR="00C54DB0" w:rsidRPr="00C61657" w:rsidRDefault="00C54DB0" w:rsidP="00C61657">
            <w:pPr>
              <w:ind w:left="-92"/>
              <w:rPr>
                <w:sz w:val="16"/>
                <w:szCs w:val="16"/>
              </w:rPr>
            </w:pPr>
          </w:p>
        </w:tc>
      </w:tr>
      <w:tr w:rsidR="00C54DB0" w:rsidRPr="00C61657" w:rsidTr="00217C94">
        <w:tc>
          <w:tcPr>
            <w:tcW w:w="2943" w:type="dxa"/>
          </w:tcPr>
          <w:p w:rsidR="00C54DB0" w:rsidRPr="00C61657" w:rsidRDefault="00C54DB0" w:rsidP="00C61657">
            <w:pPr>
              <w:ind w:right="-108"/>
              <w:jc w:val="both"/>
              <w:rPr>
                <w:sz w:val="16"/>
                <w:szCs w:val="16"/>
              </w:rPr>
            </w:pPr>
          </w:p>
          <w:p w:rsidR="00C54DB0" w:rsidRPr="00C61657" w:rsidRDefault="00C54DB0" w:rsidP="00C61657">
            <w:pPr>
              <w:ind w:right="-108"/>
              <w:jc w:val="both"/>
              <w:rPr>
                <w:sz w:val="16"/>
                <w:szCs w:val="16"/>
              </w:rPr>
            </w:pPr>
            <w:r w:rsidRPr="00C61657">
              <w:rPr>
                <w:sz w:val="16"/>
                <w:szCs w:val="16"/>
              </w:rPr>
              <w:t>Евгеньева Е.А.</w:t>
            </w:r>
          </w:p>
        </w:tc>
        <w:tc>
          <w:tcPr>
            <w:tcW w:w="6515" w:type="dxa"/>
          </w:tcPr>
          <w:p w:rsidR="00C54DB0" w:rsidRPr="00C61657" w:rsidRDefault="00C54DB0" w:rsidP="00C61657">
            <w:pPr>
              <w:ind w:left="-92"/>
              <w:rPr>
                <w:sz w:val="16"/>
                <w:szCs w:val="16"/>
              </w:rPr>
            </w:pPr>
            <w:r w:rsidRPr="00C61657">
              <w:rPr>
                <w:sz w:val="16"/>
                <w:szCs w:val="16"/>
              </w:rPr>
              <w:t>-и.о. директора муниципального унитарного предприятия «Любытинское водопроводно-канализационное хозяйство» (по согласованию)</w:t>
            </w:r>
          </w:p>
        </w:tc>
      </w:tr>
      <w:tr w:rsidR="00C54DB0" w:rsidRPr="00C61657" w:rsidTr="00217C94">
        <w:tc>
          <w:tcPr>
            <w:tcW w:w="2943" w:type="dxa"/>
          </w:tcPr>
          <w:p w:rsidR="00C54DB0" w:rsidRPr="00C61657" w:rsidRDefault="00C54DB0" w:rsidP="00C61657">
            <w:pPr>
              <w:ind w:right="-108"/>
              <w:jc w:val="both"/>
              <w:rPr>
                <w:sz w:val="16"/>
                <w:szCs w:val="16"/>
              </w:rPr>
            </w:pPr>
          </w:p>
          <w:p w:rsidR="00C54DB0" w:rsidRPr="00C61657" w:rsidRDefault="00C54DB0" w:rsidP="00C61657">
            <w:pPr>
              <w:ind w:right="-108"/>
              <w:jc w:val="both"/>
              <w:rPr>
                <w:sz w:val="16"/>
                <w:szCs w:val="16"/>
              </w:rPr>
            </w:pPr>
            <w:r w:rsidRPr="00C61657">
              <w:rPr>
                <w:sz w:val="16"/>
                <w:szCs w:val="16"/>
              </w:rPr>
              <w:t>Егоров Д.А.</w:t>
            </w:r>
          </w:p>
        </w:tc>
        <w:tc>
          <w:tcPr>
            <w:tcW w:w="6515" w:type="dxa"/>
          </w:tcPr>
          <w:p w:rsidR="00C54DB0" w:rsidRPr="00C61657" w:rsidRDefault="00C54DB0" w:rsidP="00C61657">
            <w:pPr>
              <w:ind w:left="-92"/>
              <w:rPr>
                <w:sz w:val="16"/>
                <w:szCs w:val="16"/>
              </w:rPr>
            </w:pPr>
            <w:r w:rsidRPr="00C61657">
              <w:rPr>
                <w:sz w:val="16"/>
                <w:szCs w:val="16"/>
              </w:rPr>
              <w:t>-начальник Любытинского района электрических сетей производственного отделения «Боровичские электрические сети» филиала публичного акционерного общества «Межрегиональная распределительная сетевая компания Северо-Запада» - «Новгородэнерго» (по согласованию)</w:t>
            </w:r>
          </w:p>
        </w:tc>
      </w:tr>
      <w:tr w:rsidR="00C54DB0" w:rsidRPr="00C61657" w:rsidTr="00217C94">
        <w:tc>
          <w:tcPr>
            <w:tcW w:w="2943" w:type="dxa"/>
          </w:tcPr>
          <w:p w:rsidR="00C54DB0" w:rsidRPr="00C61657" w:rsidRDefault="00C54DB0" w:rsidP="00C61657">
            <w:pPr>
              <w:ind w:right="-108"/>
              <w:jc w:val="both"/>
              <w:rPr>
                <w:sz w:val="16"/>
                <w:szCs w:val="16"/>
              </w:rPr>
            </w:pPr>
          </w:p>
          <w:p w:rsidR="00C54DB0" w:rsidRPr="00C61657" w:rsidRDefault="00C54DB0" w:rsidP="00C61657">
            <w:pPr>
              <w:ind w:right="-108"/>
              <w:jc w:val="both"/>
              <w:rPr>
                <w:sz w:val="16"/>
                <w:szCs w:val="16"/>
              </w:rPr>
            </w:pPr>
            <w:r w:rsidRPr="00C61657">
              <w:rPr>
                <w:sz w:val="16"/>
                <w:szCs w:val="16"/>
              </w:rPr>
              <w:t>Ермилов П.С.</w:t>
            </w:r>
          </w:p>
        </w:tc>
        <w:tc>
          <w:tcPr>
            <w:tcW w:w="6515" w:type="dxa"/>
          </w:tcPr>
          <w:p w:rsidR="00C54DB0" w:rsidRPr="00C61657" w:rsidRDefault="00C54DB0" w:rsidP="00C61657">
            <w:pPr>
              <w:ind w:left="-92"/>
              <w:rPr>
                <w:sz w:val="16"/>
                <w:szCs w:val="16"/>
              </w:rPr>
            </w:pPr>
            <w:r w:rsidRPr="00C61657">
              <w:rPr>
                <w:sz w:val="16"/>
                <w:szCs w:val="16"/>
              </w:rPr>
              <w:t>-Глава Неболчского сельского поселения (по согласованию)</w:t>
            </w:r>
          </w:p>
        </w:tc>
      </w:tr>
      <w:tr w:rsidR="00C54DB0" w:rsidRPr="00C61657" w:rsidTr="00217C94">
        <w:tc>
          <w:tcPr>
            <w:tcW w:w="2943" w:type="dxa"/>
          </w:tcPr>
          <w:p w:rsidR="00C54DB0" w:rsidRPr="00C61657" w:rsidRDefault="00C54DB0" w:rsidP="00C61657">
            <w:pPr>
              <w:ind w:right="-108"/>
              <w:jc w:val="both"/>
              <w:rPr>
                <w:sz w:val="16"/>
                <w:szCs w:val="16"/>
              </w:rPr>
            </w:pPr>
          </w:p>
          <w:p w:rsidR="00C54DB0" w:rsidRPr="00C61657" w:rsidRDefault="00C54DB0" w:rsidP="00C61657">
            <w:pPr>
              <w:ind w:right="-108"/>
              <w:jc w:val="both"/>
              <w:rPr>
                <w:sz w:val="16"/>
                <w:szCs w:val="16"/>
              </w:rPr>
            </w:pPr>
            <w:r w:rsidRPr="00C61657">
              <w:rPr>
                <w:sz w:val="16"/>
                <w:szCs w:val="16"/>
              </w:rPr>
              <w:t>Кузьмина Т.А.</w:t>
            </w:r>
          </w:p>
        </w:tc>
        <w:tc>
          <w:tcPr>
            <w:tcW w:w="6515" w:type="dxa"/>
          </w:tcPr>
          <w:p w:rsidR="00C54DB0" w:rsidRPr="00C61657" w:rsidRDefault="00C54DB0" w:rsidP="00C61657">
            <w:pPr>
              <w:ind w:left="-92"/>
              <w:rPr>
                <w:sz w:val="16"/>
                <w:szCs w:val="16"/>
              </w:rPr>
            </w:pPr>
            <w:r w:rsidRPr="00C61657">
              <w:rPr>
                <w:sz w:val="16"/>
                <w:szCs w:val="16"/>
              </w:rPr>
              <w:t xml:space="preserve">-начальник Любытинского района теплоснабжения  общества с ограниченной ответственностью «Тепловая компания Новгородская» (по согласованию) </w:t>
            </w:r>
          </w:p>
        </w:tc>
      </w:tr>
      <w:tr w:rsidR="00C54DB0" w:rsidRPr="00C61657" w:rsidTr="00217C94">
        <w:tc>
          <w:tcPr>
            <w:tcW w:w="2943" w:type="dxa"/>
          </w:tcPr>
          <w:p w:rsidR="00C54DB0" w:rsidRPr="00C61657" w:rsidRDefault="00C54DB0" w:rsidP="00C61657">
            <w:pPr>
              <w:ind w:right="-108"/>
              <w:jc w:val="both"/>
              <w:rPr>
                <w:sz w:val="16"/>
                <w:szCs w:val="16"/>
              </w:rPr>
            </w:pPr>
          </w:p>
          <w:p w:rsidR="00C54DB0" w:rsidRPr="00C61657" w:rsidRDefault="00C54DB0" w:rsidP="00C61657">
            <w:pPr>
              <w:ind w:right="-108"/>
              <w:jc w:val="both"/>
              <w:rPr>
                <w:sz w:val="16"/>
                <w:szCs w:val="16"/>
              </w:rPr>
            </w:pPr>
            <w:r w:rsidRPr="00C61657">
              <w:rPr>
                <w:sz w:val="16"/>
                <w:szCs w:val="16"/>
              </w:rPr>
              <w:t>Курбанисмаилов А.М.</w:t>
            </w:r>
          </w:p>
        </w:tc>
        <w:tc>
          <w:tcPr>
            <w:tcW w:w="6515" w:type="dxa"/>
          </w:tcPr>
          <w:p w:rsidR="00C54DB0" w:rsidRPr="00C61657" w:rsidRDefault="00C54DB0" w:rsidP="00C61657">
            <w:pPr>
              <w:ind w:left="-92"/>
              <w:rPr>
                <w:sz w:val="16"/>
                <w:szCs w:val="16"/>
              </w:rPr>
            </w:pPr>
            <w:r w:rsidRPr="00C61657">
              <w:rPr>
                <w:sz w:val="16"/>
                <w:szCs w:val="16"/>
              </w:rPr>
              <w:t>-главный врач государственного областного бюджетного учреждения здравоохранения «Зарубинская центральная районная больница» (по согласованию)</w:t>
            </w:r>
          </w:p>
        </w:tc>
      </w:tr>
      <w:tr w:rsidR="00C54DB0" w:rsidRPr="00C61657" w:rsidTr="00217C94">
        <w:tc>
          <w:tcPr>
            <w:tcW w:w="2943" w:type="dxa"/>
          </w:tcPr>
          <w:p w:rsidR="00C54DB0" w:rsidRPr="00C61657" w:rsidRDefault="00C54DB0" w:rsidP="00C61657">
            <w:pPr>
              <w:ind w:right="-108"/>
              <w:jc w:val="both"/>
              <w:rPr>
                <w:sz w:val="16"/>
                <w:szCs w:val="16"/>
              </w:rPr>
            </w:pPr>
            <w:r w:rsidRPr="00C61657">
              <w:rPr>
                <w:sz w:val="16"/>
                <w:szCs w:val="16"/>
              </w:rPr>
              <w:t xml:space="preserve">Миронов А.Н. </w:t>
            </w:r>
          </w:p>
        </w:tc>
        <w:tc>
          <w:tcPr>
            <w:tcW w:w="6515" w:type="dxa"/>
          </w:tcPr>
          <w:p w:rsidR="00C54DB0" w:rsidRPr="00C61657" w:rsidRDefault="00C54DB0" w:rsidP="00C61657">
            <w:pPr>
              <w:ind w:left="-92"/>
              <w:rPr>
                <w:sz w:val="16"/>
                <w:szCs w:val="16"/>
              </w:rPr>
            </w:pPr>
            <w:r w:rsidRPr="00C61657">
              <w:rPr>
                <w:sz w:val="16"/>
                <w:szCs w:val="16"/>
              </w:rPr>
              <w:t>-Глава Любытинского сельского поселения  (по согласованию)</w:t>
            </w:r>
          </w:p>
        </w:tc>
      </w:tr>
      <w:tr w:rsidR="00C54DB0" w:rsidRPr="00C61657" w:rsidTr="00217C94">
        <w:tc>
          <w:tcPr>
            <w:tcW w:w="2943" w:type="dxa"/>
          </w:tcPr>
          <w:p w:rsidR="00C54DB0" w:rsidRPr="00C61657" w:rsidRDefault="00C54DB0" w:rsidP="00C61657">
            <w:pPr>
              <w:ind w:right="-108"/>
              <w:jc w:val="both"/>
              <w:rPr>
                <w:sz w:val="16"/>
                <w:szCs w:val="16"/>
              </w:rPr>
            </w:pPr>
          </w:p>
          <w:p w:rsidR="00C54DB0" w:rsidRPr="00C61657" w:rsidRDefault="00C54DB0" w:rsidP="00C61657">
            <w:pPr>
              <w:ind w:right="-108"/>
              <w:jc w:val="both"/>
              <w:rPr>
                <w:sz w:val="16"/>
                <w:szCs w:val="16"/>
              </w:rPr>
            </w:pPr>
            <w:r w:rsidRPr="00C61657">
              <w:rPr>
                <w:sz w:val="16"/>
                <w:szCs w:val="16"/>
              </w:rPr>
              <w:t>Мосягин И.Э.</w:t>
            </w:r>
          </w:p>
        </w:tc>
        <w:tc>
          <w:tcPr>
            <w:tcW w:w="6515" w:type="dxa"/>
          </w:tcPr>
          <w:p w:rsidR="00C54DB0" w:rsidRPr="00C61657" w:rsidRDefault="00C54DB0" w:rsidP="00C61657">
            <w:pPr>
              <w:ind w:left="-92"/>
              <w:rPr>
                <w:sz w:val="16"/>
                <w:szCs w:val="16"/>
              </w:rPr>
            </w:pPr>
            <w:r w:rsidRPr="00C61657">
              <w:rPr>
                <w:sz w:val="16"/>
                <w:szCs w:val="16"/>
              </w:rPr>
              <w:t>-мастер Любытинского участка Боровичского фили ала акционерного общества «Новгородоблэлектро» (по согласованию)</w:t>
            </w:r>
          </w:p>
        </w:tc>
      </w:tr>
      <w:tr w:rsidR="00C54DB0" w:rsidRPr="00C61657" w:rsidTr="00217C94">
        <w:tc>
          <w:tcPr>
            <w:tcW w:w="2943" w:type="dxa"/>
          </w:tcPr>
          <w:p w:rsidR="00C54DB0" w:rsidRPr="00C61657" w:rsidRDefault="00C54DB0" w:rsidP="00C61657">
            <w:pPr>
              <w:ind w:right="-108"/>
              <w:jc w:val="both"/>
              <w:rPr>
                <w:sz w:val="16"/>
                <w:szCs w:val="16"/>
              </w:rPr>
            </w:pPr>
            <w:r w:rsidRPr="00C61657">
              <w:rPr>
                <w:sz w:val="16"/>
                <w:szCs w:val="16"/>
              </w:rPr>
              <w:t>Тимофеев М.В.</w:t>
            </w:r>
          </w:p>
        </w:tc>
        <w:tc>
          <w:tcPr>
            <w:tcW w:w="6515" w:type="dxa"/>
          </w:tcPr>
          <w:p w:rsidR="00C54DB0" w:rsidRPr="00C61657" w:rsidRDefault="00C54DB0" w:rsidP="00C61657">
            <w:pPr>
              <w:ind w:left="-92"/>
              <w:rPr>
                <w:sz w:val="16"/>
                <w:szCs w:val="16"/>
              </w:rPr>
            </w:pPr>
            <w:r w:rsidRPr="00C61657">
              <w:rPr>
                <w:sz w:val="16"/>
                <w:szCs w:val="16"/>
              </w:rPr>
              <w:t>-главный инженер ООО «Тепловая компания Северная» ОП Новгород (по согласованию)</w:t>
            </w:r>
          </w:p>
        </w:tc>
      </w:tr>
    </w:tbl>
    <w:p w:rsidR="00D767FA" w:rsidRPr="00C61657" w:rsidRDefault="00D767FA" w:rsidP="007A5F4E">
      <w:pPr>
        <w:pStyle w:val="8"/>
        <w:ind w:right="-58"/>
        <w:jc w:val="center"/>
        <w:rPr>
          <w:rFonts w:ascii="Times New Roman" w:hAnsi="Times New Roman" w:cs="Times New Roman"/>
          <w:color w:val="000000"/>
          <w:sz w:val="16"/>
          <w:szCs w:val="16"/>
        </w:rPr>
      </w:pPr>
      <w:r w:rsidRPr="00C61657">
        <w:rPr>
          <w:rFonts w:ascii="Times New Roman" w:hAnsi="Times New Roman" w:cs="Times New Roman"/>
          <w:color w:val="000000"/>
          <w:sz w:val="16"/>
          <w:szCs w:val="16"/>
        </w:rPr>
        <w:t>Администрация  Любытинского муниципального района</w:t>
      </w:r>
    </w:p>
    <w:p w:rsidR="00D767FA" w:rsidRPr="00C61657" w:rsidRDefault="00D767FA" w:rsidP="00C61657">
      <w:pPr>
        <w:ind w:right="-58"/>
        <w:jc w:val="center"/>
        <w:rPr>
          <w:b/>
          <w:color w:val="000000"/>
          <w:sz w:val="16"/>
          <w:szCs w:val="16"/>
        </w:rPr>
      </w:pPr>
      <w:r w:rsidRPr="00C61657">
        <w:rPr>
          <w:b/>
          <w:color w:val="000000"/>
          <w:sz w:val="16"/>
          <w:szCs w:val="16"/>
        </w:rPr>
        <w:t>П О С Т А Н О В Л Е Н И Е</w:t>
      </w:r>
    </w:p>
    <w:p w:rsidR="00D767FA" w:rsidRPr="00C61657" w:rsidRDefault="00D767FA" w:rsidP="00C61657">
      <w:pPr>
        <w:ind w:right="-2"/>
        <w:jc w:val="center"/>
        <w:rPr>
          <w:color w:val="000000"/>
          <w:sz w:val="16"/>
          <w:szCs w:val="16"/>
        </w:rPr>
      </w:pPr>
      <w:r w:rsidRPr="00C61657">
        <w:rPr>
          <w:color w:val="000000"/>
          <w:sz w:val="16"/>
          <w:szCs w:val="16"/>
        </w:rPr>
        <w:t>от 25.04.2019 № 373</w:t>
      </w:r>
    </w:p>
    <w:p w:rsidR="00D767FA" w:rsidRPr="00C61657" w:rsidRDefault="00D767FA" w:rsidP="00C61657">
      <w:pPr>
        <w:ind w:right="-2"/>
        <w:jc w:val="center"/>
        <w:rPr>
          <w:color w:val="000000"/>
          <w:sz w:val="16"/>
          <w:szCs w:val="16"/>
        </w:rPr>
      </w:pPr>
      <w:r w:rsidRPr="00C61657">
        <w:rPr>
          <w:sz w:val="16"/>
          <w:szCs w:val="16"/>
        </w:rPr>
        <w:t>р.п.Любытино</w:t>
      </w:r>
    </w:p>
    <w:p w:rsidR="00D767FA" w:rsidRPr="00C61657" w:rsidRDefault="00D767FA" w:rsidP="00C61657">
      <w:pPr>
        <w:pStyle w:val="3"/>
        <w:ind w:right="-2"/>
        <w:jc w:val="center"/>
        <w:rPr>
          <w:b w:val="0"/>
          <w:sz w:val="16"/>
          <w:szCs w:val="16"/>
        </w:rPr>
      </w:pPr>
      <w:r w:rsidRPr="00C61657">
        <w:rPr>
          <w:sz w:val="16"/>
          <w:szCs w:val="16"/>
        </w:rPr>
        <w:t xml:space="preserve">О проведении комплексной межведомственной операции «Подросток» </w:t>
      </w:r>
      <w:r w:rsidRPr="00C61657">
        <w:rPr>
          <w:b w:val="0"/>
          <w:sz w:val="16"/>
          <w:szCs w:val="16"/>
        </w:rPr>
        <w:t>на территории района в 2019 году</w:t>
      </w:r>
    </w:p>
    <w:p w:rsidR="00D767FA" w:rsidRPr="00C61657" w:rsidRDefault="00D767FA" w:rsidP="00C61657">
      <w:pPr>
        <w:jc w:val="both"/>
        <w:rPr>
          <w:sz w:val="16"/>
          <w:szCs w:val="16"/>
        </w:rPr>
      </w:pPr>
      <w:r w:rsidRPr="00C61657">
        <w:rPr>
          <w:b/>
          <w:sz w:val="16"/>
          <w:szCs w:val="16"/>
        </w:rPr>
        <w:tab/>
      </w:r>
      <w:r w:rsidRPr="00C61657">
        <w:rPr>
          <w:sz w:val="16"/>
          <w:szCs w:val="16"/>
        </w:rPr>
        <w:t xml:space="preserve">Во исполнение постановления областной комиссии по делам несовершеннолетних и защите их прав от 14.11.2018 № 10 «Об итогах проведения на территории Новгородской области межведомственной профилактической операции «Подросток» в 2018 году», в целях повышения эффективности работы по предупреждению безнадзорности и правонарушений несовершеннолетних, устранения причин и условий, им способствующих, а также защиты прав и законных интересов детей и подростков Администрация Любытинского муниципального района </w:t>
      </w:r>
      <w:r w:rsidRPr="00C61657">
        <w:rPr>
          <w:b/>
          <w:sz w:val="16"/>
          <w:szCs w:val="16"/>
        </w:rPr>
        <w:t>ПОСТАНОВЛЯЕТ</w:t>
      </w:r>
      <w:r w:rsidRPr="00C61657">
        <w:rPr>
          <w:sz w:val="16"/>
          <w:szCs w:val="16"/>
        </w:rPr>
        <w:t xml:space="preserve">: </w:t>
      </w:r>
    </w:p>
    <w:p w:rsidR="00D767FA" w:rsidRPr="00C61657" w:rsidRDefault="00D767FA" w:rsidP="00C61657">
      <w:pPr>
        <w:jc w:val="both"/>
        <w:rPr>
          <w:sz w:val="16"/>
          <w:szCs w:val="16"/>
        </w:rPr>
      </w:pPr>
      <w:r w:rsidRPr="00C61657">
        <w:rPr>
          <w:sz w:val="16"/>
          <w:szCs w:val="16"/>
        </w:rPr>
        <w:tab/>
        <w:t>1.Провести на территории района в период с 15 мая по 1 октября           2019 года комплексную межведомственную профилактическую операцию «Подросток».</w:t>
      </w:r>
    </w:p>
    <w:p w:rsidR="00D767FA" w:rsidRPr="00C61657" w:rsidRDefault="00D767FA" w:rsidP="00C61657">
      <w:pPr>
        <w:jc w:val="both"/>
        <w:rPr>
          <w:sz w:val="16"/>
          <w:szCs w:val="16"/>
        </w:rPr>
      </w:pPr>
      <w:r w:rsidRPr="00C61657">
        <w:rPr>
          <w:color w:val="000000"/>
          <w:sz w:val="16"/>
          <w:szCs w:val="16"/>
        </w:rPr>
        <w:t xml:space="preserve">   </w:t>
      </w:r>
      <w:r w:rsidRPr="00C61657">
        <w:rPr>
          <w:color w:val="000000"/>
          <w:sz w:val="16"/>
          <w:szCs w:val="16"/>
        </w:rPr>
        <w:tab/>
      </w:r>
      <w:r w:rsidRPr="00C61657">
        <w:rPr>
          <w:sz w:val="16"/>
          <w:szCs w:val="16"/>
        </w:rPr>
        <w:t>2. Утвердить прилагаемый план проведения комплексной межведомственной операции «Подросток» на территории района в 2019 году (далее операция «Подросток»).</w:t>
      </w:r>
    </w:p>
    <w:p w:rsidR="00D767FA" w:rsidRPr="00C61657" w:rsidRDefault="00D767FA" w:rsidP="00C61657">
      <w:pPr>
        <w:tabs>
          <w:tab w:val="left" w:pos="0"/>
        </w:tabs>
        <w:jc w:val="both"/>
        <w:rPr>
          <w:sz w:val="16"/>
          <w:szCs w:val="16"/>
        </w:rPr>
      </w:pPr>
      <w:r w:rsidRPr="00C61657">
        <w:rPr>
          <w:sz w:val="16"/>
          <w:szCs w:val="16"/>
        </w:rPr>
        <w:t xml:space="preserve">     </w:t>
      </w:r>
      <w:r w:rsidRPr="00C61657">
        <w:rPr>
          <w:sz w:val="16"/>
          <w:szCs w:val="16"/>
        </w:rPr>
        <w:tab/>
        <w:t>3. Главе Неболчского сельского поселения, отделению полиции по Любытинскому району межмуниципального отдела Министерства внутренних дел России «Боровичский», комитетам Администрации района: культуры, спорта и туризма, образования, областному бюджетному учреждению социального обслуживания «Любытинский комплексный  центр социального обслуживания населения», отдела занятости населения Любытинского района  ГОКУ «Центр занятости населения Новгородской области», государственному областному бюджетному учреждению здравоохранения «Зарубинская центральная районная больница» представить в районную комиссию по делам несовершеннолетних и защите их прав в срок до:</w:t>
      </w:r>
    </w:p>
    <w:p w:rsidR="00D767FA" w:rsidRPr="00C61657" w:rsidRDefault="00D767FA" w:rsidP="00C61657">
      <w:pPr>
        <w:jc w:val="both"/>
        <w:rPr>
          <w:sz w:val="16"/>
          <w:szCs w:val="16"/>
        </w:rPr>
      </w:pPr>
      <w:r w:rsidRPr="00C61657">
        <w:rPr>
          <w:sz w:val="16"/>
          <w:szCs w:val="16"/>
        </w:rPr>
        <w:tab/>
        <w:t>3.1.     13.05.2019 - планы проведения операции «Подросток»;</w:t>
      </w:r>
    </w:p>
    <w:p w:rsidR="00D767FA" w:rsidRPr="00C61657" w:rsidRDefault="00D767FA" w:rsidP="00C61657">
      <w:pPr>
        <w:jc w:val="both"/>
        <w:rPr>
          <w:sz w:val="16"/>
          <w:szCs w:val="16"/>
        </w:rPr>
      </w:pPr>
      <w:r w:rsidRPr="00C61657">
        <w:rPr>
          <w:sz w:val="16"/>
          <w:szCs w:val="16"/>
        </w:rPr>
        <w:tab/>
        <w:t>3.2.      04.10.2019 - отчёты о проведении операции «Подросток».</w:t>
      </w:r>
    </w:p>
    <w:p w:rsidR="00D767FA" w:rsidRPr="00C61657" w:rsidRDefault="00D767FA" w:rsidP="00C61657">
      <w:pPr>
        <w:jc w:val="both"/>
        <w:rPr>
          <w:sz w:val="16"/>
          <w:szCs w:val="16"/>
        </w:rPr>
      </w:pPr>
      <w:r w:rsidRPr="00C61657">
        <w:rPr>
          <w:sz w:val="16"/>
          <w:szCs w:val="16"/>
        </w:rPr>
        <w:tab/>
        <w:t>4. Контроль за выполнением постановления возложить на заместителя Главы администрации муниципального района Иванову О.А.</w:t>
      </w:r>
    </w:p>
    <w:p w:rsidR="00D767FA" w:rsidRPr="00C61657" w:rsidRDefault="00D767FA" w:rsidP="00C61657">
      <w:pPr>
        <w:ind w:firstLine="720"/>
        <w:jc w:val="both"/>
        <w:rPr>
          <w:sz w:val="16"/>
          <w:szCs w:val="16"/>
        </w:rPr>
      </w:pPr>
      <w:r w:rsidRPr="00C61657">
        <w:rPr>
          <w:sz w:val="16"/>
          <w:szCs w:val="16"/>
        </w:rPr>
        <w:t>5. Опубликовать постановление в бюллетене «Официальный вестник» и разместить на сайте Администрации муниципального района в информационно-телекоммуникационной сети «Интернет».</w:t>
      </w:r>
    </w:p>
    <w:p w:rsidR="00D767FA" w:rsidRPr="00C61657" w:rsidRDefault="00D767FA" w:rsidP="00C61657">
      <w:pPr>
        <w:ind w:right="-510"/>
        <w:jc w:val="both"/>
        <w:rPr>
          <w:b/>
          <w:sz w:val="16"/>
          <w:szCs w:val="16"/>
        </w:rPr>
      </w:pPr>
      <w:r w:rsidRPr="00C61657">
        <w:rPr>
          <w:b/>
          <w:sz w:val="16"/>
          <w:szCs w:val="16"/>
        </w:rPr>
        <w:t>Глава муниципального района                А.А.Устинов</w:t>
      </w:r>
    </w:p>
    <w:p w:rsidR="00D767FA" w:rsidRPr="00C61657" w:rsidRDefault="00D767FA" w:rsidP="00C61657">
      <w:pPr>
        <w:ind w:right="-510"/>
        <w:jc w:val="center"/>
        <w:rPr>
          <w:sz w:val="16"/>
          <w:szCs w:val="16"/>
        </w:rPr>
      </w:pPr>
      <w:r w:rsidRPr="00C61657">
        <w:rPr>
          <w:sz w:val="16"/>
          <w:szCs w:val="16"/>
        </w:rPr>
        <w:t xml:space="preserve">                                                    Утвержден</w:t>
      </w:r>
    </w:p>
    <w:p w:rsidR="00D767FA" w:rsidRPr="00C61657" w:rsidRDefault="00D767FA" w:rsidP="00C61657">
      <w:pPr>
        <w:ind w:right="-510"/>
        <w:jc w:val="center"/>
        <w:rPr>
          <w:sz w:val="16"/>
          <w:szCs w:val="16"/>
        </w:rPr>
      </w:pPr>
      <w:r w:rsidRPr="00C61657">
        <w:rPr>
          <w:sz w:val="16"/>
          <w:szCs w:val="16"/>
        </w:rPr>
        <w:t xml:space="preserve">                                                       постановлением Администрации</w:t>
      </w:r>
    </w:p>
    <w:p w:rsidR="00D767FA" w:rsidRPr="00C61657" w:rsidRDefault="00D767FA" w:rsidP="00C61657">
      <w:pPr>
        <w:ind w:right="-510"/>
        <w:jc w:val="center"/>
        <w:rPr>
          <w:sz w:val="16"/>
          <w:szCs w:val="16"/>
        </w:rPr>
      </w:pPr>
      <w:r w:rsidRPr="00C61657">
        <w:rPr>
          <w:sz w:val="16"/>
          <w:szCs w:val="16"/>
        </w:rPr>
        <w:t xml:space="preserve">                                                       муниципального района </w:t>
      </w:r>
    </w:p>
    <w:p w:rsidR="00D767FA" w:rsidRPr="00C61657" w:rsidRDefault="00D767FA" w:rsidP="00C61657">
      <w:pPr>
        <w:ind w:right="-510"/>
        <w:jc w:val="center"/>
        <w:rPr>
          <w:sz w:val="16"/>
          <w:szCs w:val="16"/>
        </w:rPr>
      </w:pPr>
      <w:r w:rsidRPr="00C61657">
        <w:rPr>
          <w:sz w:val="16"/>
          <w:szCs w:val="16"/>
        </w:rPr>
        <w:t xml:space="preserve">                                                        от 25.04.2019 № 373</w:t>
      </w:r>
    </w:p>
    <w:p w:rsidR="00D767FA" w:rsidRPr="00C61657" w:rsidRDefault="00D767FA" w:rsidP="00C61657">
      <w:pPr>
        <w:pStyle w:val="11"/>
        <w:ind w:right="-510"/>
        <w:jc w:val="center"/>
        <w:rPr>
          <w:rFonts w:ascii="Times New Roman" w:hAnsi="Times New Roman" w:cs="Times New Roman"/>
          <w:b/>
          <w:sz w:val="16"/>
          <w:szCs w:val="16"/>
        </w:rPr>
      </w:pPr>
      <w:r w:rsidRPr="00C61657">
        <w:rPr>
          <w:rFonts w:ascii="Times New Roman" w:hAnsi="Times New Roman" w:cs="Times New Roman"/>
          <w:b/>
          <w:sz w:val="16"/>
          <w:szCs w:val="16"/>
        </w:rPr>
        <w:t>П Л А Н проведения комплексной межведомственной операции «Подросток»</w:t>
      </w:r>
    </w:p>
    <w:p w:rsidR="00D767FA" w:rsidRPr="00C61657" w:rsidRDefault="00D767FA" w:rsidP="00C61657">
      <w:pPr>
        <w:ind w:right="-510"/>
        <w:jc w:val="center"/>
        <w:rPr>
          <w:b/>
          <w:sz w:val="16"/>
          <w:szCs w:val="16"/>
        </w:rPr>
      </w:pPr>
      <w:r w:rsidRPr="00C61657">
        <w:rPr>
          <w:b/>
          <w:sz w:val="16"/>
          <w:szCs w:val="16"/>
        </w:rPr>
        <w:t>на территории района в 2019 году</w:t>
      </w:r>
    </w:p>
    <w:tbl>
      <w:tblPr>
        <w:tblW w:w="10071" w:type="dxa"/>
        <w:tblInd w:w="-459" w:type="dxa"/>
        <w:tblLayout w:type="fixed"/>
        <w:tblLook w:val="04A0" w:firstRow="1" w:lastRow="0" w:firstColumn="1" w:lastColumn="0" w:noHBand="0" w:noVBand="1"/>
      </w:tblPr>
      <w:tblGrid>
        <w:gridCol w:w="5387"/>
        <w:gridCol w:w="1843"/>
        <w:gridCol w:w="141"/>
        <w:gridCol w:w="2694"/>
        <w:gridCol w:w="6"/>
      </w:tblGrid>
      <w:tr w:rsidR="00D767FA" w:rsidRPr="00C61657" w:rsidTr="00217C94">
        <w:trPr>
          <w:gridAfter w:val="1"/>
          <w:wAfter w:w="6" w:type="dxa"/>
        </w:trPr>
        <w:tc>
          <w:tcPr>
            <w:tcW w:w="5387" w:type="dxa"/>
            <w:tcBorders>
              <w:top w:val="single" w:sz="4" w:space="0" w:color="auto"/>
              <w:bottom w:val="single" w:sz="4" w:space="0" w:color="auto"/>
            </w:tcBorders>
            <w:hideMark/>
          </w:tcPr>
          <w:p w:rsidR="00D767FA" w:rsidRPr="00C61657" w:rsidRDefault="00D767FA" w:rsidP="00C61657">
            <w:pPr>
              <w:pStyle w:val="4"/>
              <w:ind w:left="-108" w:right="-106"/>
              <w:jc w:val="center"/>
              <w:rPr>
                <w:rFonts w:ascii="Times New Roman" w:hAnsi="Times New Roman" w:cs="Times New Roman"/>
                <w:sz w:val="16"/>
                <w:szCs w:val="16"/>
              </w:rPr>
            </w:pPr>
            <w:r w:rsidRPr="00C61657">
              <w:rPr>
                <w:rFonts w:ascii="Times New Roman" w:hAnsi="Times New Roman" w:cs="Times New Roman"/>
                <w:sz w:val="16"/>
                <w:szCs w:val="16"/>
              </w:rPr>
              <w:t>Наименование мероприятия</w:t>
            </w:r>
          </w:p>
        </w:tc>
        <w:tc>
          <w:tcPr>
            <w:tcW w:w="1984" w:type="dxa"/>
            <w:gridSpan w:val="2"/>
            <w:tcBorders>
              <w:top w:val="single" w:sz="4" w:space="0" w:color="auto"/>
              <w:bottom w:val="single" w:sz="4" w:space="0" w:color="auto"/>
            </w:tcBorders>
            <w:hideMark/>
          </w:tcPr>
          <w:p w:rsidR="00D767FA" w:rsidRPr="00C61657" w:rsidRDefault="00D767FA" w:rsidP="00C61657">
            <w:pPr>
              <w:ind w:left="-108" w:right="-106"/>
              <w:jc w:val="center"/>
              <w:rPr>
                <w:sz w:val="16"/>
                <w:szCs w:val="16"/>
              </w:rPr>
            </w:pPr>
            <w:r w:rsidRPr="00C61657">
              <w:rPr>
                <w:sz w:val="16"/>
                <w:szCs w:val="16"/>
              </w:rPr>
              <w:t>Срок</w:t>
            </w:r>
            <w:r w:rsidR="00217C94" w:rsidRPr="00C61657">
              <w:rPr>
                <w:sz w:val="16"/>
                <w:szCs w:val="16"/>
              </w:rPr>
              <w:t xml:space="preserve"> </w:t>
            </w:r>
            <w:r w:rsidRPr="00C61657">
              <w:rPr>
                <w:sz w:val="16"/>
                <w:szCs w:val="16"/>
              </w:rPr>
              <w:t>проведения</w:t>
            </w:r>
          </w:p>
        </w:tc>
        <w:tc>
          <w:tcPr>
            <w:tcW w:w="2694" w:type="dxa"/>
            <w:tcBorders>
              <w:top w:val="single" w:sz="4" w:space="0" w:color="auto"/>
              <w:bottom w:val="single" w:sz="4" w:space="0" w:color="auto"/>
            </w:tcBorders>
            <w:hideMark/>
          </w:tcPr>
          <w:p w:rsidR="00D767FA" w:rsidRPr="00C61657" w:rsidRDefault="00D767FA" w:rsidP="00C61657">
            <w:pPr>
              <w:ind w:left="-108" w:right="-106"/>
              <w:jc w:val="center"/>
              <w:rPr>
                <w:sz w:val="16"/>
                <w:szCs w:val="16"/>
              </w:rPr>
            </w:pPr>
            <w:r w:rsidRPr="00C61657">
              <w:rPr>
                <w:sz w:val="16"/>
                <w:szCs w:val="16"/>
              </w:rPr>
              <w:t>Ответственный</w:t>
            </w:r>
          </w:p>
        </w:tc>
      </w:tr>
      <w:tr w:rsidR="00D767FA" w:rsidRPr="00C61657" w:rsidTr="00217C94">
        <w:trPr>
          <w:gridAfter w:val="1"/>
          <w:wAfter w:w="6" w:type="dxa"/>
          <w:cantSplit/>
        </w:trPr>
        <w:tc>
          <w:tcPr>
            <w:tcW w:w="10065" w:type="dxa"/>
            <w:gridSpan w:val="4"/>
            <w:tcBorders>
              <w:top w:val="single" w:sz="4" w:space="0" w:color="auto"/>
            </w:tcBorders>
          </w:tcPr>
          <w:p w:rsidR="00D767FA" w:rsidRPr="00C61657" w:rsidRDefault="00D767FA" w:rsidP="00C61657">
            <w:pPr>
              <w:pStyle w:val="5"/>
              <w:ind w:right="-510"/>
              <w:jc w:val="left"/>
              <w:rPr>
                <w:sz w:val="16"/>
                <w:szCs w:val="16"/>
              </w:rPr>
            </w:pPr>
            <w:r w:rsidRPr="00C61657">
              <w:rPr>
                <w:sz w:val="16"/>
                <w:szCs w:val="16"/>
              </w:rPr>
              <w:t xml:space="preserve">            С Е М Ь Я</w:t>
            </w:r>
          </w:p>
        </w:tc>
      </w:tr>
      <w:tr w:rsidR="00D767FA" w:rsidRPr="00C61657" w:rsidTr="00217C94">
        <w:trPr>
          <w:gridAfter w:val="1"/>
          <w:wAfter w:w="6" w:type="dxa"/>
        </w:trPr>
        <w:tc>
          <w:tcPr>
            <w:tcW w:w="5387" w:type="dxa"/>
          </w:tcPr>
          <w:p w:rsidR="00D767FA" w:rsidRPr="00C61657" w:rsidRDefault="00D767FA" w:rsidP="00C61657">
            <w:pPr>
              <w:ind w:right="-106"/>
              <w:rPr>
                <w:sz w:val="16"/>
                <w:szCs w:val="16"/>
              </w:rPr>
            </w:pPr>
            <w:r w:rsidRPr="00C61657">
              <w:rPr>
                <w:sz w:val="16"/>
                <w:szCs w:val="16"/>
              </w:rPr>
              <w:t xml:space="preserve">Осуществление социального патронажа и выявление семей, несовершеннолетних, находящихся в социально опасном положении, путем проведения рейдов </w:t>
            </w:r>
          </w:p>
        </w:tc>
        <w:tc>
          <w:tcPr>
            <w:tcW w:w="1984" w:type="dxa"/>
            <w:gridSpan w:val="2"/>
          </w:tcPr>
          <w:p w:rsidR="00D767FA" w:rsidRPr="00C61657" w:rsidRDefault="00D767FA" w:rsidP="00C61657">
            <w:pPr>
              <w:ind w:left="-110" w:right="-106"/>
              <w:jc w:val="center"/>
              <w:rPr>
                <w:sz w:val="16"/>
                <w:szCs w:val="16"/>
              </w:rPr>
            </w:pPr>
            <w:r w:rsidRPr="00C61657">
              <w:rPr>
                <w:sz w:val="16"/>
                <w:szCs w:val="16"/>
              </w:rPr>
              <w:t>май-октябрь</w:t>
            </w:r>
          </w:p>
        </w:tc>
        <w:tc>
          <w:tcPr>
            <w:tcW w:w="2694" w:type="dxa"/>
          </w:tcPr>
          <w:p w:rsidR="00D767FA" w:rsidRPr="00C61657" w:rsidRDefault="00D767FA" w:rsidP="00C61657">
            <w:pPr>
              <w:ind w:left="-108" w:right="-108"/>
              <w:jc w:val="center"/>
              <w:rPr>
                <w:sz w:val="16"/>
                <w:szCs w:val="16"/>
              </w:rPr>
            </w:pPr>
            <w:r w:rsidRPr="00C61657">
              <w:rPr>
                <w:sz w:val="16"/>
                <w:szCs w:val="16"/>
              </w:rPr>
              <w:t>Анишина Л.Е.</w:t>
            </w:r>
          </w:p>
          <w:p w:rsidR="00D767FA" w:rsidRPr="00C61657" w:rsidRDefault="00D767FA" w:rsidP="00C61657">
            <w:pPr>
              <w:pStyle w:val="2"/>
              <w:ind w:left="-108" w:right="-108"/>
              <w:jc w:val="center"/>
              <w:rPr>
                <w:sz w:val="16"/>
                <w:szCs w:val="16"/>
              </w:rPr>
            </w:pPr>
            <w:r w:rsidRPr="00C61657">
              <w:rPr>
                <w:b/>
                <w:sz w:val="16"/>
                <w:szCs w:val="16"/>
              </w:rPr>
              <w:t>Иванова Е.А.</w:t>
            </w:r>
          </w:p>
          <w:p w:rsidR="00D767FA" w:rsidRPr="00C61657" w:rsidRDefault="00D767FA" w:rsidP="00C61657">
            <w:pPr>
              <w:ind w:left="-108" w:right="-108"/>
              <w:jc w:val="center"/>
              <w:rPr>
                <w:sz w:val="16"/>
                <w:szCs w:val="16"/>
              </w:rPr>
            </w:pPr>
            <w:r w:rsidRPr="00C61657">
              <w:rPr>
                <w:sz w:val="16"/>
                <w:szCs w:val="16"/>
              </w:rPr>
              <w:t>Лунева И.В.</w:t>
            </w:r>
          </w:p>
          <w:p w:rsidR="00D767FA" w:rsidRPr="00C61657" w:rsidRDefault="00D767FA" w:rsidP="00C61657">
            <w:pPr>
              <w:ind w:left="-108" w:right="-108"/>
              <w:jc w:val="center"/>
              <w:rPr>
                <w:sz w:val="16"/>
                <w:szCs w:val="16"/>
              </w:rPr>
            </w:pPr>
            <w:r w:rsidRPr="00C61657">
              <w:rPr>
                <w:sz w:val="16"/>
                <w:szCs w:val="16"/>
              </w:rPr>
              <w:t>Иванова И.М.</w:t>
            </w:r>
          </w:p>
        </w:tc>
      </w:tr>
      <w:tr w:rsidR="00D767FA" w:rsidRPr="00C61657" w:rsidTr="00217C94">
        <w:trPr>
          <w:gridAfter w:val="1"/>
          <w:wAfter w:w="6" w:type="dxa"/>
        </w:trPr>
        <w:tc>
          <w:tcPr>
            <w:tcW w:w="5387" w:type="dxa"/>
          </w:tcPr>
          <w:p w:rsidR="00D767FA" w:rsidRPr="00C61657" w:rsidRDefault="00D767FA" w:rsidP="00C61657">
            <w:pPr>
              <w:ind w:right="-106"/>
              <w:rPr>
                <w:sz w:val="16"/>
                <w:szCs w:val="16"/>
              </w:rPr>
            </w:pPr>
            <w:r w:rsidRPr="00C61657">
              <w:rPr>
                <w:sz w:val="16"/>
                <w:szCs w:val="16"/>
              </w:rPr>
              <w:t>Активизация в период летних каникул работы с семьями и подростками, находящихся в трудной жизненной ситуации</w:t>
            </w:r>
          </w:p>
          <w:p w:rsidR="00D767FA" w:rsidRPr="00C61657" w:rsidRDefault="00D767FA" w:rsidP="00C61657">
            <w:pPr>
              <w:ind w:right="-106"/>
              <w:rPr>
                <w:sz w:val="16"/>
                <w:szCs w:val="16"/>
              </w:rPr>
            </w:pPr>
            <w:r w:rsidRPr="00C61657">
              <w:rPr>
                <w:sz w:val="16"/>
                <w:szCs w:val="16"/>
              </w:rPr>
              <w:t xml:space="preserve">Организация работы молодежных объединений        </w:t>
            </w:r>
          </w:p>
        </w:tc>
        <w:tc>
          <w:tcPr>
            <w:tcW w:w="1984" w:type="dxa"/>
            <w:gridSpan w:val="2"/>
          </w:tcPr>
          <w:p w:rsidR="00D767FA" w:rsidRPr="00C61657" w:rsidRDefault="00D767FA" w:rsidP="00C61657">
            <w:pPr>
              <w:ind w:left="-110" w:right="-106"/>
              <w:jc w:val="center"/>
              <w:rPr>
                <w:sz w:val="16"/>
                <w:szCs w:val="16"/>
              </w:rPr>
            </w:pPr>
          </w:p>
          <w:p w:rsidR="00D767FA" w:rsidRPr="00C61657" w:rsidRDefault="00D767FA" w:rsidP="00C61657">
            <w:pPr>
              <w:ind w:left="-110" w:right="-106"/>
              <w:jc w:val="center"/>
              <w:rPr>
                <w:sz w:val="16"/>
                <w:szCs w:val="16"/>
              </w:rPr>
            </w:pPr>
            <w:r w:rsidRPr="00C61657">
              <w:rPr>
                <w:sz w:val="16"/>
                <w:szCs w:val="16"/>
              </w:rPr>
              <w:t>-//-</w:t>
            </w:r>
          </w:p>
          <w:p w:rsidR="00D767FA" w:rsidRPr="00C61657" w:rsidRDefault="00D767FA" w:rsidP="00C61657">
            <w:pPr>
              <w:ind w:left="-110" w:right="-106"/>
              <w:jc w:val="center"/>
              <w:rPr>
                <w:sz w:val="16"/>
                <w:szCs w:val="16"/>
              </w:rPr>
            </w:pPr>
          </w:p>
          <w:p w:rsidR="00D767FA" w:rsidRPr="00C61657" w:rsidRDefault="00D767FA" w:rsidP="00C61657">
            <w:pPr>
              <w:ind w:left="-110" w:right="-106"/>
              <w:jc w:val="center"/>
              <w:rPr>
                <w:sz w:val="16"/>
                <w:szCs w:val="16"/>
              </w:rPr>
            </w:pPr>
          </w:p>
          <w:p w:rsidR="00D767FA" w:rsidRPr="00C61657" w:rsidRDefault="00D767FA" w:rsidP="00C61657">
            <w:pPr>
              <w:ind w:left="-110" w:right="-106"/>
              <w:jc w:val="center"/>
              <w:rPr>
                <w:sz w:val="16"/>
                <w:szCs w:val="16"/>
              </w:rPr>
            </w:pPr>
          </w:p>
          <w:p w:rsidR="00D767FA" w:rsidRPr="00C61657" w:rsidRDefault="00D767FA" w:rsidP="00C61657">
            <w:pPr>
              <w:ind w:left="-110" w:right="-106"/>
              <w:jc w:val="center"/>
              <w:rPr>
                <w:sz w:val="16"/>
                <w:szCs w:val="16"/>
              </w:rPr>
            </w:pPr>
            <w:r w:rsidRPr="00C61657">
              <w:rPr>
                <w:sz w:val="16"/>
                <w:szCs w:val="16"/>
              </w:rPr>
              <w:t>-//-</w:t>
            </w:r>
          </w:p>
        </w:tc>
        <w:tc>
          <w:tcPr>
            <w:tcW w:w="2694" w:type="dxa"/>
          </w:tcPr>
          <w:p w:rsidR="00D767FA" w:rsidRPr="00C61657" w:rsidRDefault="00D767FA" w:rsidP="00C61657">
            <w:pPr>
              <w:ind w:left="-108" w:right="-108"/>
              <w:jc w:val="center"/>
              <w:rPr>
                <w:sz w:val="16"/>
                <w:szCs w:val="16"/>
              </w:rPr>
            </w:pPr>
          </w:p>
          <w:p w:rsidR="00D767FA" w:rsidRPr="00C61657" w:rsidRDefault="00D767FA" w:rsidP="00C61657">
            <w:pPr>
              <w:ind w:left="-108" w:right="-108"/>
              <w:jc w:val="center"/>
              <w:rPr>
                <w:sz w:val="16"/>
                <w:szCs w:val="16"/>
              </w:rPr>
            </w:pPr>
            <w:r w:rsidRPr="00C61657">
              <w:rPr>
                <w:sz w:val="16"/>
                <w:szCs w:val="16"/>
              </w:rPr>
              <w:t>Иванова Е.А.</w:t>
            </w:r>
          </w:p>
          <w:p w:rsidR="00D767FA" w:rsidRPr="00C61657" w:rsidRDefault="00D767FA" w:rsidP="00C61657">
            <w:pPr>
              <w:ind w:left="-108" w:right="-108"/>
              <w:jc w:val="center"/>
              <w:rPr>
                <w:sz w:val="16"/>
                <w:szCs w:val="16"/>
              </w:rPr>
            </w:pPr>
          </w:p>
          <w:p w:rsidR="00D767FA" w:rsidRPr="00C61657" w:rsidRDefault="00D767FA" w:rsidP="00C61657">
            <w:pPr>
              <w:ind w:left="-108" w:right="-108"/>
              <w:jc w:val="center"/>
              <w:rPr>
                <w:sz w:val="16"/>
                <w:szCs w:val="16"/>
              </w:rPr>
            </w:pPr>
          </w:p>
          <w:p w:rsidR="00D767FA" w:rsidRPr="00C61657" w:rsidRDefault="00D767FA" w:rsidP="00C61657">
            <w:pPr>
              <w:ind w:left="-108" w:right="-108"/>
              <w:jc w:val="center"/>
              <w:rPr>
                <w:sz w:val="16"/>
                <w:szCs w:val="16"/>
              </w:rPr>
            </w:pPr>
          </w:p>
          <w:p w:rsidR="00D767FA" w:rsidRPr="00C61657" w:rsidRDefault="00D767FA" w:rsidP="00C61657">
            <w:pPr>
              <w:ind w:left="-108" w:right="-108"/>
              <w:jc w:val="center"/>
              <w:rPr>
                <w:sz w:val="16"/>
                <w:szCs w:val="16"/>
              </w:rPr>
            </w:pPr>
            <w:r w:rsidRPr="00C61657">
              <w:rPr>
                <w:sz w:val="16"/>
                <w:szCs w:val="16"/>
              </w:rPr>
              <w:t>Кармазинова  К.В.</w:t>
            </w:r>
          </w:p>
        </w:tc>
      </w:tr>
      <w:tr w:rsidR="00D767FA" w:rsidRPr="00C61657" w:rsidTr="00217C94">
        <w:trPr>
          <w:gridAfter w:val="1"/>
          <w:wAfter w:w="6" w:type="dxa"/>
          <w:trHeight w:val="2663"/>
        </w:trPr>
        <w:tc>
          <w:tcPr>
            <w:tcW w:w="5387" w:type="dxa"/>
          </w:tcPr>
          <w:p w:rsidR="00D767FA" w:rsidRPr="00C61657" w:rsidRDefault="00D767FA" w:rsidP="00C61657">
            <w:pPr>
              <w:ind w:right="-106"/>
              <w:rPr>
                <w:b/>
                <w:sz w:val="16"/>
                <w:szCs w:val="16"/>
              </w:rPr>
            </w:pPr>
            <w:r w:rsidRPr="00C61657">
              <w:rPr>
                <w:b/>
                <w:sz w:val="16"/>
                <w:szCs w:val="16"/>
              </w:rPr>
              <w:t xml:space="preserve">         Д О Р О Г А</w:t>
            </w:r>
          </w:p>
          <w:p w:rsidR="00D767FA" w:rsidRPr="00C61657" w:rsidRDefault="00D767FA" w:rsidP="00C61657">
            <w:pPr>
              <w:ind w:right="-106"/>
              <w:rPr>
                <w:sz w:val="16"/>
                <w:szCs w:val="16"/>
              </w:rPr>
            </w:pPr>
            <w:r w:rsidRPr="00C61657">
              <w:rPr>
                <w:sz w:val="16"/>
                <w:szCs w:val="16"/>
              </w:rPr>
              <w:t>Обеспечение безопасности передвижения транспортных средств с детьми к месту летнего отдыха и обратно</w:t>
            </w:r>
          </w:p>
          <w:p w:rsidR="00D767FA" w:rsidRPr="00C61657" w:rsidRDefault="00D767FA" w:rsidP="00C61657">
            <w:pPr>
              <w:ind w:right="-106"/>
              <w:rPr>
                <w:sz w:val="16"/>
                <w:szCs w:val="16"/>
              </w:rPr>
            </w:pPr>
            <w:r w:rsidRPr="00C61657">
              <w:rPr>
                <w:sz w:val="16"/>
                <w:szCs w:val="16"/>
              </w:rPr>
              <w:t xml:space="preserve">Предупреждение детского дорожного травматизма, краж и угонов автотранспорта со стороны несовершеннолетних    </w:t>
            </w:r>
          </w:p>
          <w:p w:rsidR="00D767FA" w:rsidRPr="00C61657" w:rsidRDefault="00D767FA" w:rsidP="00C61657">
            <w:pPr>
              <w:ind w:right="-106"/>
              <w:rPr>
                <w:b/>
                <w:sz w:val="16"/>
                <w:szCs w:val="16"/>
              </w:rPr>
            </w:pPr>
            <w:r w:rsidRPr="00C61657">
              <w:rPr>
                <w:sz w:val="16"/>
                <w:szCs w:val="16"/>
              </w:rPr>
              <w:t xml:space="preserve">                             </w:t>
            </w:r>
            <w:r w:rsidRPr="00C61657">
              <w:rPr>
                <w:b/>
                <w:sz w:val="16"/>
                <w:szCs w:val="16"/>
              </w:rPr>
              <w:t>В Ы П У С К Н И К</w:t>
            </w:r>
          </w:p>
          <w:p w:rsidR="00D767FA" w:rsidRPr="00C61657" w:rsidRDefault="00D767FA" w:rsidP="00C61657">
            <w:pPr>
              <w:ind w:right="-106"/>
              <w:rPr>
                <w:sz w:val="16"/>
                <w:szCs w:val="16"/>
              </w:rPr>
            </w:pPr>
            <w:r w:rsidRPr="00C61657">
              <w:rPr>
                <w:sz w:val="16"/>
                <w:szCs w:val="16"/>
              </w:rPr>
              <w:t xml:space="preserve">Обеспечение общественного порядка в период проведения выпускных вечеров в общеобразовательных организациях </w:t>
            </w:r>
          </w:p>
        </w:tc>
        <w:tc>
          <w:tcPr>
            <w:tcW w:w="1984" w:type="dxa"/>
            <w:gridSpan w:val="2"/>
          </w:tcPr>
          <w:p w:rsidR="00D767FA" w:rsidRPr="00C61657" w:rsidRDefault="00D767FA" w:rsidP="00C61657">
            <w:pPr>
              <w:ind w:left="-110" w:right="-106"/>
              <w:jc w:val="center"/>
              <w:rPr>
                <w:sz w:val="16"/>
                <w:szCs w:val="16"/>
              </w:rPr>
            </w:pPr>
          </w:p>
          <w:p w:rsidR="00D767FA" w:rsidRPr="00C61657" w:rsidRDefault="00D767FA" w:rsidP="00C61657">
            <w:pPr>
              <w:ind w:left="-110" w:right="-106"/>
              <w:rPr>
                <w:sz w:val="16"/>
                <w:szCs w:val="16"/>
              </w:rPr>
            </w:pPr>
          </w:p>
          <w:p w:rsidR="00D767FA" w:rsidRPr="00C61657" w:rsidRDefault="00D767FA" w:rsidP="00C61657">
            <w:pPr>
              <w:ind w:left="-110" w:right="-106"/>
              <w:jc w:val="center"/>
              <w:rPr>
                <w:sz w:val="16"/>
                <w:szCs w:val="16"/>
              </w:rPr>
            </w:pPr>
          </w:p>
          <w:p w:rsidR="00D767FA" w:rsidRPr="00C61657" w:rsidRDefault="00D767FA" w:rsidP="00C61657">
            <w:pPr>
              <w:ind w:left="-110" w:right="-106"/>
              <w:jc w:val="center"/>
              <w:rPr>
                <w:sz w:val="16"/>
                <w:szCs w:val="16"/>
              </w:rPr>
            </w:pPr>
            <w:r w:rsidRPr="00C61657">
              <w:rPr>
                <w:sz w:val="16"/>
                <w:szCs w:val="16"/>
              </w:rPr>
              <w:t xml:space="preserve">июнь-август </w:t>
            </w:r>
          </w:p>
          <w:p w:rsidR="00D767FA" w:rsidRPr="00C61657" w:rsidRDefault="00D767FA" w:rsidP="00C61657">
            <w:pPr>
              <w:ind w:left="-110" w:right="-106"/>
              <w:jc w:val="center"/>
              <w:rPr>
                <w:sz w:val="16"/>
                <w:szCs w:val="16"/>
              </w:rPr>
            </w:pPr>
          </w:p>
          <w:p w:rsidR="00D767FA" w:rsidRPr="00C61657" w:rsidRDefault="00D767FA" w:rsidP="00C61657">
            <w:pPr>
              <w:ind w:left="-110" w:right="-106"/>
              <w:jc w:val="center"/>
              <w:rPr>
                <w:sz w:val="16"/>
                <w:szCs w:val="16"/>
              </w:rPr>
            </w:pPr>
          </w:p>
          <w:p w:rsidR="00D767FA" w:rsidRPr="00C61657" w:rsidRDefault="00D767FA" w:rsidP="00C61657">
            <w:pPr>
              <w:ind w:left="-110" w:right="-106"/>
              <w:jc w:val="center"/>
              <w:rPr>
                <w:sz w:val="16"/>
                <w:szCs w:val="16"/>
              </w:rPr>
            </w:pPr>
          </w:p>
          <w:p w:rsidR="00D767FA" w:rsidRPr="00C61657" w:rsidRDefault="00D767FA" w:rsidP="00C61657">
            <w:pPr>
              <w:ind w:left="-110" w:right="-106"/>
              <w:jc w:val="center"/>
              <w:rPr>
                <w:sz w:val="16"/>
                <w:szCs w:val="16"/>
              </w:rPr>
            </w:pPr>
            <w:r w:rsidRPr="00C61657">
              <w:rPr>
                <w:sz w:val="16"/>
                <w:szCs w:val="16"/>
              </w:rPr>
              <w:t xml:space="preserve">май-октябрь </w:t>
            </w:r>
          </w:p>
          <w:p w:rsidR="00D767FA" w:rsidRPr="00C61657" w:rsidRDefault="00D767FA" w:rsidP="00C61657">
            <w:pPr>
              <w:ind w:left="-110" w:right="-106"/>
              <w:jc w:val="center"/>
              <w:rPr>
                <w:sz w:val="16"/>
                <w:szCs w:val="16"/>
              </w:rPr>
            </w:pPr>
          </w:p>
          <w:p w:rsidR="00D767FA" w:rsidRPr="00C61657" w:rsidRDefault="00D767FA" w:rsidP="00C61657">
            <w:pPr>
              <w:ind w:left="-110" w:right="-106"/>
              <w:jc w:val="center"/>
              <w:rPr>
                <w:sz w:val="16"/>
                <w:szCs w:val="16"/>
              </w:rPr>
            </w:pPr>
          </w:p>
          <w:p w:rsidR="00D767FA" w:rsidRPr="00C61657" w:rsidRDefault="00D767FA" w:rsidP="00C61657">
            <w:pPr>
              <w:ind w:left="-110" w:right="-106"/>
              <w:jc w:val="center"/>
              <w:rPr>
                <w:sz w:val="16"/>
                <w:szCs w:val="16"/>
              </w:rPr>
            </w:pPr>
            <w:r w:rsidRPr="00C61657">
              <w:rPr>
                <w:sz w:val="16"/>
                <w:szCs w:val="16"/>
              </w:rPr>
              <w:t xml:space="preserve">июнь         </w:t>
            </w:r>
          </w:p>
        </w:tc>
        <w:tc>
          <w:tcPr>
            <w:tcW w:w="2694" w:type="dxa"/>
          </w:tcPr>
          <w:p w:rsidR="00D767FA" w:rsidRPr="00C61657" w:rsidRDefault="00D767FA" w:rsidP="00C61657">
            <w:pPr>
              <w:ind w:left="-108" w:right="-108"/>
              <w:jc w:val="center"/>
              <w:rPr>
                <w:sz w:val="16"/>
                <w:szCs w:val="16"/>
              </w:rPr>
            </w:pPr>
          </w:p>
          <w:p w:rsidR="00D767FA" w:rsidRPr="00C61657" w:rsidRDefault="00D767FA" w:rsidP="00C61657">
            <w:pPr>
              <w:ind w:left="-108" w:right="-108"/>
              <w:jc w:val="center"/>
              <w:rPr>
                <w:sz w:val="16"/>
                <w:szCs w:val="16"/>
              </w:rPr>
            </w:pPr>
          </w:p>
          <w:p w:rsidR="00D767FA" w:rsidRPr="00C61657" w:rsidRDefault="00D767FA" w:rsidP="00C61657">
            <w:pPr>
              <w:ind w:left="-108" w:right="-108"/>
              <w:jc w:val="center"/>
              <w:rPr>
                <w:sz w:val="16"/>
                <w:szCs w:val="16"/>
              </w:rPr>
            </w:pPr>
          </w:p>
          <w:p w:rsidR="00D767FA" w:rsidRPr="00C61657" w:rsidRDefault="00D767FA" w:rsidP="00C61657">
            <w:pPr>
              <w:ind w:left="-108" w:right="-108"/>
              <w:jc w:val="center"/>
              <w:rPr>
                <w:sz w:val="16"/>
                <w:szCs w:val="16"/>
              </w:rPr>
            </w:pPr>
            <w:r w:rsidRPr="00C61657">
              <w:rPr>
                <w:sz w:val="16"/>
                <w:szCs w:val="16"/>
              </w:rPr>
              <w:t>Иванова И.М.</w:t>
            </w:r>
          </w:p>
          <w:p w:rsidR="00D767FA" w:rsidRPr="00C61657" w:rsidRDefault="00D767FA" w:rsidP="00C61657">
            <w:pPr>
              <w:ind w:left="-108" w:right="-108"/>
              <w:jc w:val="center"/>
              <w:rPr>
                <w:sz w:val="16"/>
                <w:szCs w:val="16"/>
              </w:rPr>
            </w:pPr>
          </w:p>
          <w:p w:rsidR="00D767FA" w:rsidRPr="00C61657" w:rsidRDefault="00D767FA" w:rsidP="00C61657">
            <w:pPr>
              <w:ind w:left="-108" w:right="-108"/>
              <w:jc w:val="center"/>
              <w:rPr>
                <w:sz w:val="16"/>
                <w:szCs w:val="16"/>
              </w:rPr>
            </w:pPr>
          </w:p>
          <w:p w:rsidR="00D767FA" w:rsidRPr="00C61657" w:rsidRDefault="00D767FA" w:rsidP="00C61657">
            <w:pPr>
              <w:ind w:left="-108" w:right="-108"/>
              <w:jc w:val="center"/>
              <w:rPr>
                <w:sz w:val="16"/>
                <w:szCs w:val="16"/>
              </w:rPr>
            </w:pPr>
            <w:r w:rsidRPr="00C61657">
              <w:rPr>
                <w:sz w:val="16"/>
                <w:szCs w:val="16"/>
              </w:rPr>
              <w:t>Иванова И.М.</w:t>
            </w:r>
          </w:p>
          <w:p w:rsidR="00D767FA" w:rsidRPr="00C61657" w:rsidRDefault="00D767FA" w:rsidP="00C61657">
            <w:pPr>
              <w:ind w:left="-108" w:right="-108"/>
              <w:jc w:val="center"/>
              <w:rPr>
                <w:sz w:val="16"/>
                <w:szCs w:val="16"/>
              </w:rPr>
            </w:pPr>
          </w:p>
          <w:p w:rsidR="00D767FA" w:rsidRPr="00C61657" w:rsidRDefault="00D767FA" w:rsidP="00C61657">
            <w:pPr>
              <w:ind w:left="-108" w:right="-108"/>
              <w:jc w:val="center"/>
              <w:rPr>
                <w:sz w:val="16"/>
                <w:szCs w:val="16"/>
              </w:rPr>
            </w:pPr>
          </w:p>
          <w:p w:rsidR="00D767FA" w:rsidRPr="00C61657" w:rsidRDefault="00D767FA" w:rsidP="00C61657">
            <w:pPr>
              <w:ind w:left="-108" w:right="-108"/>
              <w:jc w:val="center"/>
              <w:rPr>
                <w:sz w:val="16"/>
                <w:szCs w:val="16"/>
              </w:rPr>
            </w:pPr>
            <w:r w:rsidRPr="00C61657">
              <w:rPr>
                <w:sz w:val="16"/>
                <w:szCs w:val="16"/>
              </w:rPr>
              <w:t>Иванова И.М.</w:t>
            </w:r>
          </w:p>
          <w:p w:rsidR="00D767FA" w:rsidRPr="00C61657" w:rsidRDefault="00D767FA" w:rsidP="00C61657">
            <w:pPr>
              <w:ind w:left="-108" w:right="-108"/>
              <w:jc w:val="center"/>
              <w:rPr>
                <w:sz w:val="16"/>
                <w:szCs w:val="16"/>
              </w:rPr>
            </w:pPr>
            <w:r w:rsidRPr="00C61657">
              <w:rPr>
                <w:sz w:val="16"/>
                <w:szCs w:val="16"/>
              </w:rPr>
              <w:t>Анишина Л.Е.</w:t>
            </w:r>
          </w:p>
        </w:tc>
      </w:tr>
      <w:tr w:rsidR="00D767FA" w:rsidRPr="00C61657" w:rsidTr="00217C94">
        <w:trPr>
          <w:gridAfter w:val="1"/>
          <w:wAfter w:w="6" w:type="dxa"/>
          <w:cantSplit/>
          <w:trHeight w:val="103"/>
        </w:trPr>
        <w:tc>
          <w:tcPr>
            <w:tcW w:w="10065" w:type="dxa"/>
            <w:gridSpan w:val="4"/>
          </w:tcPr>
          <w:p w:rsidR="00D767FA" w:rsidRPr="00C61657" w:rsidRDefault="00D767FA" w:rsidP="00C61657">
            <w:pPr>
              <w:ind w:right="-106"/>
              <w:jc w:val="both"/>
              <w:rPr>
                <w:sz w:val="16"/>
                <w:szCs w:val="16"/>
              </w:rPr>
            </w:pPr>
            <w:r w:rsidRPr="00C61657">
              <w:rPr>
                <w:b/>
                <w:sz w:val="16"/>
                <w:szCs w:val="16"/>
              </w:rPr>
              <w:t xml:space="preserve">            З Д О Р О В Ь Е</w:t>
            </w:r>
          </w:p>
        </w:tc>
      </w:tr>
      <w:tr w:rsidR="00D767FA" w:rsidRPr="00C61657" w:rsidTr="00217C94">
        <w:trPr>
          <w:gridAfter w:val="1"/>
          <w:wAfter w:w="6" w:type="dxa"/>
        </w:trPr>
        <w:tc>
          <w:tcPr>
            <w:tcW w:w="5387" w:type="dxa"/>
          </w:tcPr>
          <w:p w:rsidR="00D767FA" w:rsidRPr="00C61657" w:rsidRDefault="00D767FA" w:rsidP="00C61657">
            <w:pPr>
              <w:pStyle w:val="ab"/>
              <w:ind w:right="-106"/>
              <w:jc w:val="left"/>
              <w:rPr>
                <w:sz w:val="16"/>
                <w:szCs w:val="16"/>
              </w:rPr>
            </w:pPr>
            <w:r w:rsidRPr="00C61657">
              <w:rPr>
                <w:sz w:val="16"/>
                <w:szCs w:val="16"/>
              </w:rPr>
              <w:t>Организация летнего оздоровления детей, с которыми проводится индивидуальная профилактическая работа, из семей, находящихся в социально опасном положении, детей-сирот и детей, оставшихся без попечения родителей, семей группы риска и детей с ограниченными возможностями здоровья в загородных, лагерях на территории района</w:t>
            </w:r>
          </w:p>
        </w:tc>
        <w:tc>
          <w:tcPr>
            <w:tcW w:w="1843" w:type="dxa"/>
          </w:tcPr>
          <w:p w:rsidR="00D767FA" w:rsidRPr="00C61657" w:rsidRDefault="00D767FA" w:rsidP="00C61657">
            <w:pPr>
              <w:ind w:left="-110" w:right="-106"/>
              <w:jc w:val="center"/>
              <w:rPr>
                <w:sz w:val="16"/>
                <w:szCs w:val="16"/>
              </w:rPr>
            </w:pPr>
          </w:p>
          <w:p w:rsidR="00D767FA" w:rsidRPr="00C61657" w:rsidRDefault="00D767FA" w:rsidP="00C61657">
            <w:pPr>
              <w:ind w:left="-110" w:right="-106"/>
              <w:jc w:val="center"/>
              <w:rPr>
                <w:sz w:val="16"/>
                <w:szCs w:val="16"/>
              </w:rPr>
            </w:pPr>
            <w:r w:rsidRPr="00C61657">
              <w:rPr>
                <w:sz w:val="16"/>
                <w:szCs w:val="16"/>
              </w:rPr>
              <w:t>июнь-июль</w:t>
            </w:r>
          </w:p>
        </w:tc>
        <w:tc>
          <w:tcPr>
            <w:tcW w:w="2835" w:type="dxa"/>
            <w:gridSpan w:val="2"/>
          </w:tcPr>
          <w:p w:rsidR="00D767FA" w:rsidRPr="00C61657" w:rsidRDefault="00D767FA" w:rsidP="00C61657">
            <w:pPr>
              <w:ind w:right="-106"/>
              <w:rPr>
                <w:sz w:val="16"/>
                <w:szCs w:val="16"/>
              </w:rPr>
            </w:pPr>
          </w:p>
          <w:p w:rsidR="00D767FA" w:rsidRPr="00C61657" w:rsidRDefault="00D767FA" w:rsidP="00C61657">
            <w:pPr>
              <w:ind w:left="-108" w:right="-106"/>
              <w:jc w:val="center"/>
              <w:rPr>
                <w:sz w:val="16"/>
                <w:szCs w:val="16"/>
              </w:rPr>
            </w:pPr>
            <w:r w:rsidRPr="00C61657">
              <w:rPr>
                <w:sz w:val="16"/>
                <w:szCs w:val="16"/>
              </w:rPr>
              <w:t>Иванова Е.А.</w:t>
            </w:r>
          </w:p>
          <w:p w:rsidR="00D767FA" w:rsidRPr="00C61657" w:rsidRDefault="00D767FA" w:rsidP="00C61657">
            <w:pPr>
              <w:ind w:left="-108" w:right="-106"/>
              <w:jc w:val="center"/>
              <w:rPr>
                <w:sz w:val="16"/>
                <w:szCs w:val="16"/>
              </w:rPr>
            </w:pPr>
            <w:r w:rsidRPr="00C61657">
              <w:rPr>
                <w:sz w:val="16"/>
                <w:szCs w:val="16"/>
              </w:rPr>
              <w:t>Кармазинова К.В.</w:t>
            </w:r>
          </w:p>
          <w:p w:rsidR="00D767FA" w:rsidRPr="00C61657" w:rsidRDefault="00D767FA" w:rsidP="00C61657">
            <w:pPr>
              <w:ind w:left="-108" w:right="-106"/>
              <w:jc w:val="center"/>
              <w:rPr>
                <w:sz w:val="16"/>
                <w:szCs w:val="16"/>
              </w:rPr>
            </w:pPr>
            <w:r w:rsidRPr="00C61657">
              <w:rPr>
                <w:sz w:val="16"/>
                <w:szCs w:val="16"/>
              </w:rPr>
              <w:t>Анишина Л.Е.</w:t>
            </w:r>
          </w:p>
        </w:tc>
      </w:tr>
      <w:tr w:rsidR="00D767FA" w:rsidRPr="00C61657" w:rsidTr="00217C94">
        <w:trPr>
          <w:gridAfter w:val="1"/>
          <w:wAfter w:w="6" w:type="dxa"/>
        </w:trPr>
        <w:tc>
          <w:tcPr>
            <w:tcW w:w="5387" w:type="dxa"/>
            <w:tcBorders>
              <w:top w:val="single" w:sz="4" w:space="0" w:color="auto"/>
            </w:tcBorders>
          </w:tcPr>
          <w:p w:rsidR="00D767FA" w:rsidRPr="00C61657" w:rsidRDefault="00D767FA" w:rsidP="00C61657">
            <w:pPr>
              <w:ind w:right="-106"/>
              <w:rPr>
                <w:sz w:val="16"/>
                <w:szCs w:val="16"/>
              </w:rPr>
            </w:pPr>
            <w:r w:rsidRPr="00C61657">
              <w:rPr>
                <w:sz w:val="16"/>
                <w:szCs w:val="16"/>
              </w:rPr>
              <w:t xml:space="preserve">Организация комплексных тематических занятий в летних оздоровительных лагерях на темы гигиены, питания, вредных привычек, правоохранительной направленности и др.                 </w:t>
            </w:r>
          </w:p>
        </w:tc>
        <w:tc>
          <w:tcPr>
            <w:tcW w:w="1843" w:type="dxa"/>
            <w:tcBorders>
              <w:top w:val="single" w:sz="4" w:space="0" w:color="auto"/>
            </w:tcBorders>
          </w:tcPr>
          <w:p w:rsidR="00D767FA" w:rsidRPr="00C61657" w:rsidRDefault="00D767FA" w:rsidP="00C61657">
            <w:pPr>
              <w:ind w:left="-110" w:right="-106"/>
              <w:jc w:val="center"/>
              <w:rPr>
                <w:sz w:val="16"/>
                <w:szCs w:val="16"/>
              </w:rPr>
            </w:pPr>
            <w:r w:rsidRPr="00C61657">
              <w:rPr>
                <w:sz w:val="16"/>
                <w:szCs w:val="16"/>
              </w:rPr>
              <w:t xml:space="preserve">июнь-июль </w:t>
            </w:r>
          </w:p>
        </w:tc>
        <w:tc>
          <w:tcPr>
            <w:tcW w:w="2835" w:type="dxa"/>
            <w:gridSpan w:val="2"/>
            <w:tcBorders>
              <w:top w:val="single" w:sz="4" w:space="0" w:color="auto"/>
            </w:tcBorders>
            <w:hideMark/>
          </w:tcPr>
          <w:p w:rsidR="00D767FA" w:rsidRPr="00C61657" w:rsidRDefault="00D767FA" w:rsidP="00C61657">
            <w:pPr>
              <w:ind w:left="-108"/>
              <w:jc w:val="center"/>
              <w:rPr>
                <w:sz w:val="16"/>
                <w:szCs w:val="16"/>
              </w:rPr>
            </w:pPr>
            <w:r w:rsidRPr="00C61657">
              <w:rPr>
                <w:sz w:val="16"/>
                <w:szCs w:val="16"/>
              </w:rPr>
              <w:t>Курбанисмаилов А.М.</w:t>
            </w:r>
          </w:p>
          <w:p w:rsidR="00D767FA" w:rsidRPr="00C61657" w:rsidRDefault="00D767FA" w:rsidP="00C61657">
            <w:pPr>
              <w:ind w:left="-108"/>
              <w:jc w:val="center"/>
              <w:rPr>
                <w:sz w:val="16"/>
                <w:szCs w:val="16"/>
              </w:rPr>
            </w:pPr>
            <w:r w:rsidRPr="00C61657">
              <w:rPr>
                <w:sz w:val="16"/>
                <w:szCs w:val="16"/>
              </w:rPr>
              <w:t>Анишина Л.Е.</w:t>
            </w:r>
          </w:p>
          <w:p w:rsidR="00D767FA" w:rsidRPr="00C61657" w:rsidRDefault="00D767FA" w:rsidP="00C61657">
            <w:pPr>
              <w:ind w:left="-108"/>
              <w:jc w:val="center"/>
              <w:rPr>
                <w:sz w:val="16"/>
                <w:szCs w:val="16"/>
              </w:rPr>
            </w:pPr>
            <w:r w:rsidRPr="00C61657">
              <w:rPr>
                <w:sz w:val="16"/>
                <w:szCs w:val="16"/>
              </w:rPr>
              <w:t>Кармазинова К.В.</w:t>
            </w:r>
          </w:p>
          <w:p w:rsidR="00D767FA" w:rsidRPr="00C61657" w:rsidRDefault="00D767FA" w:rsidP="00C61657">
            <w:pPr>
              <w:ind w:left="-108"/>
              <w:jc w:val="center"/>
              <w:rPr>
                <w:sz w:val="16"/>
                <w:szCs w:val="16"/>
              </w:rPr>
            </w:pPr>
            <w:r w:rsidRPr="00C61657">
              <w:rPr>
                <w:sz w:val="16"/>
                <w:szCs w:val="16"/>
              </w:rPr>
              <w:t>Иванова Е.А.</w:t>
            </w:r>
          </w:p>
          <w:p w:rsidR="00D767FA" w:rsidRPr="00C61657" w:rsidRDefault="00D767FA" w:rsidP="00C61657">
            <w:pPr>
              <w:ind w:left="-108"/>
              <w:jc w:val="center"/>
              <w:rPr>
                <w:sz w:val="16"/>
                <w:szCs w:val="16"/>
              </w:rPr>
            </w:pPr>
            <w:r w:rsidRPr="00C61657">
              <w:rPr>
                <w:sz w:val="16"/>
                <w:szCs w:val="16"/>
              </w:rPr>
              <w:t>Иванова И.М.</w:t>
            </w:r>
          </w:p>
        </w:tc>
      </w:tr>
      <w:tr w:rsidR="00D767FA" w:rsidRPr="00C61657" w:rsidTr="00217C94">
        <w:trPr>
          <w:gridAfter w:val="1"/>
          <w:wAfter w:w="6" w:type="dxa"/>
        </w:trPr>
        <w:tc>
          <w:tcPr>
            <w:tcW w:w="5387" w:type="dxa"/>
            <w:hideMark/>
          </w:tcPr>
          <w:p w:rsidR="00D767FA" w:rsidRPr="00C61657" w:rsidRDefault="00D767FA" w:rsidP="00C61657">
            <w:pPr>
              <w:pStyle w:val="23"/>
              <w:ind w:right="-106"/>
              <w:jc w:val="left"/>
              <w:rPr>
                <w:sz w:val="16"/>
                <w:szCs w:val="16"/>
              </w:rPr>
            </w:pPr>
            <w:r w:rsidRPr="00C61657">
              <w:rPr>
                <w:sz w:val="16"/>
                <w:szCs w:val="16"/>
              </w:rPr>
              <w:t>Осуществление контроля за торговыми точками с целью выявления фактов продажи спиртных напитков, пива и табачных изделий несовершеннолетним</w:t>
            </w:r>
          </w:p>
        </w:tc>
        <w:tc>
          <w:tcPr>
            <w:tcW w:w="1843" w:type="dxa"/>
          </w:tcPr>
          <w:p w:rsidR="00D767FA" w:rsidRPr="00C61657" w:rsidRDefault="00D767FA" w:rsidP="00C61657">
            <w:pPr>
              <w:ind w:right="-106"/>
              <w:rPr>
                <w:sz w:val="16"/>
                <w:szCs w:val="16"/>
              </w:rPr>
            </w:pPr>
          </w:p>
          <w:p w:rsidR="00D767FA" w:rsidRPr="00C61657" w:rsidRDefault="00D767FA" w:rsidP="00C61657">
            <w:pPr>
              <w:ind w:left="-110" w:right="-106"/>
              <w:jc w:val="center"/>
              <w:rPr>
                <w:sz w:val="16"/>
                <w:szCs w:val="16"/>
              </w:rPr>
            </w:pPr>
            <w:r w:rsidRPr="00C61657">
              <w:rPr>
                <w:sz w:val="16"/>
                <w:szCs w:val="16"/>
              </w:rPr>
              <w:t>-//-</w:t>
            </w:r>
          </w:p>
          <w:p w:rsidR="00D767FA" w:rsidRPr="00C61657" w:rsidRDefault="00D767FA" w:rsidP="00C61657">
            <w:pPr>
              <w:ind w:left="-110" w:right="-106"/>
              <w:jc w:val="center"/>
              <w:rPr>
                <w:sz w:val="16"/>
                <w:szCs w:val="16"/>
              </w:rPr>
            </w:pPr>
          </w:p>
          <w:p w:rsidR="00D767FA" w:rsidRPr="00C61657" w:rsidRDefault="00D767FA" w:rsidP="00C61657">
            <w:pPr>
              <w:ind w:right="-106"/>
              <w:rPr>
                <w:sz w:val="16"/>
                <w:szCs w:val="16"/>
              </w:rPr>
            </w:pPr>
          </w:p>
        </w:tc>
        <w:tc>
          <w:tcPr>
            <w:tcW w:w="2835" w:type="dxa"/>
            <w:gridSpan w:val="2"/>
          </w:tcPr>
          <w:p w:rsidR="00D767FA" w:rsidRPr="00C61657" w:rsidRDefault="00D767FA" w:rsidP="00C61657">
            <w:pPr>
              <w:ind w:left="-108"/>
              <w:jc w:val="center"/>
              <w:rPr>
                <w:sz w:val="16"/>
                <w:szCs w:val="16"/>
              </w:rPr>
            </w:pPr>
          </w:p>
          <w:p w:rsidR="00D767FA" w:rsidRPr="00C61657" w:rsidRDefault="00D767FA" w:rsidP="00C61657">
            <w:pPr>
              <w:ind w:left="-108"/>
              <w:jc w:val="center"/>
              <w:rPr>
                <w:sz w:val="16"/>
                <w:szCs w:val="16"/>
              </w:rPr>
            </w:pPr>
            <w:r w:rsidRPr="00C61657">
              <w:rPr>
                <w:sz w:val="16"/>
                <w:szCs w:val="16"/>
              </w:rPr>
              <w:t>Иванова И.М.</w:t>
            </w:r>
          </w:p>
          <w:p w:rsidR="00D767FA" w:rsidRPr="00C61657" w:rsidRDefault="00D767FA" w:rsidP="00C61657">
            <w:pPr>
              <w:ind w:left="-108"/>
              <w:jc w:val="center"/>
              <w:rPr>
                <w:sz w:val="16"/>
                <w:szCs w:val="16"/>
              </w:rPr>
            </w:pPr>
          </w:p>
        </w:tc>
      </w:tr>
      <w:tr w:rsidR="00D767FA" w:rsidRPr="00C61657" w:rsidTr="00217C94">
        <w:trPr>
          <w:gridAfter w:val="1"/>
          <w:wAfter w:w="6" w:type="dxa"/>
        </w:trPr>
        <w:tc>
          <w:tcPr>
            <w:tcW w:w="5387" w:type="dxa"/>
            <w:hideMark/>
          </w:tcPr>
          <w:p w:rsidR="00D767FA" w:rsidRPr="00C61657" w:rsidRDefault="00D767FA" w:rsidP="00C61657">
            <w:pPr>
              <w:pStyle w:val="23"/>
              <w:ind w:right="-106"/>
              <w:rPr>
                <w:sz w:val="16"/>
                <w:szCs w:val="16"/>
              </w:rPr>
            </w:pPr>
            <w:r w:rsidRPr="00C61657">
              <w:rPr>
                <w:b/>
                <w:sz w:val="16"/>
                <w:szCs w:val="16"/>
              </w:rPr>
              <w:t xml:space="preserve"> ЗА Щ И Т А</w:t>
            </w:r>
          </w:p>
        </w:tc>
        <w:tc>
          <w:tcPr>
            <w:tcW w:w="1843" w:type="dxa"/>
          </w:tcPr>
          <w:p w:rsidR="00D767FA" w:rsidRPr="00C61657" w:rsidRDefault="00D767FA" w:rsidP="00C61657">
            <w:pPr>
              <w:ind w:right="-106"/>
              <w:rPr>
                <w:sz w:val="16"/>
                <w:szCs w:val="16"/>
              </w:rPr>
            </w:pPr>
          </w:p>
        </w:tc>
        <w:tc>
          <w:tcPr>
            <w:tcW w:w="2835" w:type="dxa"/>
            <w:gridSpan w:val="2"/>
          </w:tcPr>
          <w:p w:rsidR="00D767FA" w:rsidRPr="00C61657" w:rsidRDefault="00D767FA" w:rsidP="00C61657">
            <w:pPr>
              <w:ind w:right="-106"/>
              <w:jc w:val="center"/>
              <w:rPr>
                <w:sz w:val="16"/>
                <w:szCs w:val="16"/>
              </w:rPr>
            </w:pPr>
          </w:p>
        </w:tc>
      </w:tr>
      <w:tr w:rsidR="00D767FA" w:rsidRPr="00C61657" w:rsidTr="00217C94">
        <w:trPr>
          <w:cantSplit/>
        </w:trPr>
        <w:tc>
          <w:tcPr>
            <w:tcW w:w="5387" w:type="dxa"/>
          </w:tcPr>
          <w:p w:rsidR="00D767FA" w:rsidRPr="00C61657" w:rsidRDefault="00D767FA" w:rsidP="00C61657">
            <w:pPr>
              <w:pStyle w:val="23"/>
              <w:ind w:right="-107"/>
              <w:jc w:val="left"/>
              <w:rPr>
                <w:sz w:val="16"/>
                <w:szCs w:val="16"/>
              </w:rPr>
            </w:pPr>
            <w:r w:rsidRPr="00C61657">
              <w:rPr>
                <w:sz w:val="16"/>
                <w:szCs w:val="16"/>
              </w:rPr>
              <w:t xml:space="preserve">Выявление и своевременная подача информации в отделение полиции по Любытинскому району и прокуратуру района о фактах жестокого обращения с детьми  </w:t>
            </w:r>
          </w:p>
        </w:tc>
        <w:tc>
          <w:tcPr>
            <w:tcW w:w="1843" w:type="dxa"/>
          </w:tcPr>
          <w:p w:rsidR="00D767FA" w:rsidRPr="00C61657" w:rsidRDefault="00D767FA" w:rsidP="00C61657">
            <w:pPr>
              <w:pStyle w:val="23"/>
              <w:ind w:right="-107"/>
              <w:rPr>
                <w:sz w:val="16"/>
                <w:szCs w:val="16"/>
              </w:rPr>
            </w:pPr>
          </w:p>
          <w:p w:rsidR="00D767FA" w:rsidRPr="00C61657" w:rsidRDefault="00D767FA" w:rsidP="00C61657">
            <w:pPr>
              <w:pStyle w:val="23"/>
              <w:ind w:right="-107"/>
              <w:rPr>
                <w:sz w:val="16"/>
                <w:szCs w:val="16"/>
              </w:rPr>
            </w:pPr>
            <w:r w:rsidRPr="00C61657">
              <w:rPr>
                <w:sz w:val="16"/>
                <w:szCs w:val="16"/>
              </w:rPr>
              <w:t xml:space="preserve"> май-октябрь</w:t>
            </w:r>
          </w:p>
        </w:tc>
        <w:tc>
          <w:tcPr>
            <w:tcW w:w="2841" w:type="dxa"/>
            <w:gridSpan w:val="3"/>
          </w:tcPr>
          <w:p w:rsidR="00D767FA" w:rsidRPr="00C61657" w:rsidRDefault="00D767FA" w:rsidP="00C61657">
            <w:pPr>
              <w:pStyle w:val="23"/>
              <w:ind w:right="-107"/>
              <w:jc w:val="center"/>
              <w:rPr>
                <w:sz w:val="16"/>
                <w:szCs w:val="16"/>
              </w:rPr>
            </w:pPr>
          </w:p>
          <w:p w:rsidR="00D767FA" w:rsidRPr="00C61657" w:rsidRDefault="00D767FA" w:rsidP="00C61657">
            <w:pPr>
              <w:pStyle w:val="23"/>
              <w:ind w:right="-107"/>
              <w:jc w:val="center"/>
              <w:rPr>
                <w:sz w:val="16"/>
                <w:szCs w:val="16"/>
              </w:rPr>
            </w:pPr>
            <w:r w:rsidRPr="00C61657">
              <w:rPr>
                <w:sz w:val="16"/>
                <w:szCs w:val="16"/>
              </w:rPr>
              <w:t>Лунева И.В.</w:t>
            </w:r>
          </w:p>
        </w:tc>
      </w:tr>
      <w:tr w:rsidR="00D767FA" w:rsidRPr="00C61657" w:rsidTr="00217C94">
        <w:trPr>
          <w:cantSplit/>
        </w:trPr>
        <w:tc>
          <w:tcPr>
            <w:tcW w:w="5387" w:type="dxa"/>
            <w:hideMark/>
          </w:tcPr>
          <w:p w:rsidR="00D767FA" w:rsidRPr="00C61657" w:rsidRDefault="00D767FA" w:rsidP="00C61657">
            <w:pPr>
              <w:pStyle w:val="HTML0"/>
              <w:ind w:right="-107"/>
              <w:rPr>
                <w:rFonts w:ascii="Times New Roman" w:hAnsi="Times New Roman" w:cs="Times New Roman"/>
                <w:sz w:val="16"/>
                <w:szCs w:val="16"/>
              </w:rPr>
            </w:pPr>
            <w:r w:rsidRPr="00C61657">
              <w:rPr>
                <w:rFonts w:ascii="Times New Roman" w:hAnsi="Times New Roman" w:cs="Times New Roman"/>
                <w:sz w:val="16"/>
                <w:szCs w:val="16"/>
              </w:rPr>
              <w:t xml:space="preserve">Организация и проведение в образовательных организациях мероприятий по мерам безопасности по правилам дорожного движения, правилам купания в открытых водоемах       </w:t>
            </w:r>
          </w:p>
        </w:tc>
        <w:tc>
          <w:tcPr>
            <w:tcW w:w="1843" w:type="dxa"/>
          </w:tcPr>
          <w:p w:rsidR="00D767FA" w:rsidRPr="00C61657" w:rsidRDefault="00D767FA" w:rsidP="00C6165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7"/>
              <w:rPr>
                <w:sz w:val="16"/>
                <w:szCs w:val="16"/>
              </w:rPr>
            </w:pPr>
          </w:p>
          <w:p w:rsidR="00D767FA" w:rsidRPr="00C61657" w:rsidRDefault="00D767FA" w:rsidP="00C6165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7"/>
              <w:rPr>
                <w:sz w:val="16"/>
                <w:szCs w:val="16"/>
              </w:rPr>
            </w:pPr>
            <w:r w:rsidRPr="00C61657">
              <w:rPr>
                <w:sz w:val="16"/>
                <w:szCs w:val="16"/>
              </w:rPr>
              <w:t>май-октябрь</w:t>
            </w:r>
          </w:p>
        </w:tc>
        <w:tc>
          <w:tcPr>
            <w:tcW w:w="2841" w:type="dxa"/>
            <w:gridSpan w:val="3"/>
          </w:tcPr>
          <w:p w:rsidR="00D767FA" w:rsidRPr="00C61657" w:rsidRDefault="00D767FA" w:rsidP="00C6165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7"/>
              <w:jc w:val="center"/>
              <w:rPr>
                <w:sz w:val="16"/>
                <w:szCs w:val="16"/>
              </w:rPr>
            </w:pPr>
          </w:p>
          <w:p w:rsidR="00D767FA" w:rsidRPr="00C61657" w:rsidRDefault="00D767FA" w:rsidP="00C6165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7"/>
              <w:jc w:val="center"/>
              <w:rPr>
                <w:sz w:val="16"/>
                <w:szCs w:val="16"/>
              </w:rPr>
            </w:pPr>
            <w:r w:rsidRPr="00C61657">
              <w:rPr>
                <w:sz w:val="16"/>
                <w:szCs w:val="16"/>
              </w:rPr>
              <w:t>Анишина Л.Е.</w:t>
            </w:r>
          </w:p>
        </w:tc>
      </w:tr>
      <w:tr w:rsidR="00D767FA" w:rsidRPr="00C61657" w:rsidTr="00217C94">
        <w:trPr>
          <w:cantSplit/>
        </w:trPr>
        <w:tc>
          <w:tcPr>
            <w:tcW w:w="5387" w:type="dxa"/>
            <w:hideMark/>
          </w:tcPr>
          <w:p w:rsidR="00D767FA" w:rsidRPr="00C61657" w:rsidRDefault="00D767FA" w:rsidP="00C61657">
            <w:pPr>
              <w:pStyle w:val="HTML0"/>
              <w:ind w:right="-107"/>
              <w:rPr>
                <w:rFonts w:ascii="Times New Roman" w:hAnsi="Times New Roman" w:cs="Times New Roman"/>
                <w:sz w:val="16"/>
                <w:szCs w:val="16"/>
              </w:rPr>
            </w:pPr>
            <w:r w:rsidRPr="00C61657">
              <w:rPr>
                <w:rFonts w:ascii="Times New Roman" w:hAnsi="Times New Roman" w:cs="Times New Roman"/>
                <w:sz w:val="16"/>
                <w:szCs w:val="16"/>
              </w:rPr>
              <w:t>Организация охраны общественного порядка в местах массового отдыха детей, лагерях дневного пребывания подростков</w:t>
            </w:r>
          </w:p>
        </w:tc>
        <w:tc>
          <w:tcPr>
            <w:tcW w:w="1843" w:type="dxa"/>
          </w:tcPr>
          <w:p w:rsidR="00D767FA" w:rsidRPr="00C61657" w:rsidRDefault="00D767FA" w:rsidP="00C6165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7"/>
              <w:rPr>
                <w:sz w:val="16"/>
                <w:szCs w:val="16"/>
              </w:rPr>
            </w:pPr>
          </w:p>
          <w:p w:rsidR="00D767FA" w:rsidRPr="00C61657" w:rsidRDefault="00D767FA" w:rsidP="00C6165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7"/>
              <w:rPr>
                <w:sz w:val="16"/>
                <w:szCs w:val="16"/>
              </w:rPr>
            </w:pPr>
            <w:r w:rsidRPr="00C61657">
              <w:rPr>
                <w:sz w:val="16"/>
                <w:szCs w:val="16"/>
              </w:rPr>
              <w:t>Июнь-август</w:t>
            </w:r>
          </w:p>
        </w:tc>
        <w:tc>
          <w:tcPr>
            <w:tcW w:w="2841" w:type="dxa"/>
            <w:gridSpan w:val="3"/>
          </w:tcPr>
          <w:p w:rsidR="00D767FA" w:rsidRPr="00C61657" w:rsidRDefault="00D767FA" w:rsidP="00C6165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7"/>
              <w:jc w:val="center"/>
              <w:rPr>
                <w:sz w:val="16"/>
                <w:szCs w:val="16"/>
              </w:rPr>
            </w:pPr>
          </w:p>
          <w:p w:rsidR="00D767FA" w:rsidRPr="00C61657" w:rsidRDefault="00D767FA" w:rsidP="00C6165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7"/>
              <w:jc w:val="center"/>
              <w:rPr>
                <w:sz w:val="16"/>
                <w:szCs w:val="16"/>
              </w:rPr>
            </w:pPr>
            <w:r w:rsidRPr="00C61657">
              <w:rPr>
                <w:sz w:val="16"/>
                <w:szCs w:val="16"/>
              </w:rPr>
              <w:t>Иванова И.М.</w:t>
            </w:r>
          </w:p>
          <w:p w:rsidR="00D767FA" w:rsidRPr="00C61657" w:rsidRDefault="00D767FA" w:rsidP="00C6165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7"/>
              <w:jc w:val="center"/>
              <w:rPr>
                <w:sz w:val="16"/>
                <w:szCs w:val="16"/>
              </w:rPr>
            </w:pPr>
          </w:p>
        </w:tc>
      </w:tr>
      <w:tr w:rsidR="00D767FA" w:rsidRPr="00C61657" w:rsidTr="00217C94">
        <w:trPr>
          <w:cantSplit/>
        </w:trPr>
        <w:tc>
          <w:tcPr>
            <w:tcW w:w="5387" w:type="dxa"/>
          </w:tcPr>
          <w:p w:rsidR="00D767FA" w:rsidRPr="00C61657" w:rsidRDefault="00D767FA" w:rsidP="00C6165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7"/>
              <w:jc w:val="left"/>
              <w:rPr>
                <w:sz w:val="16"/>
                <w:szCs w:val="16"/>
              </w:rPr>
            </w:pPr>
            <w:r w:rsidRPr="00C61657">
              <w:rPr>
                <w:sz w:val="16"/>
                <w:szCs w:val="16"/>
              </w:rPr>
              <w:t>Проведение проверок дискотек в летнее время, работы спортивных площадок, клубов поместу жительства</w:t>
            </w:r>
            <w:r w:rsidRPr="00C61657">
              <w:rPr>
                <w:b/>
                <w:sz w:val="16"/>
                <w:szCs w:val="16"/>
              </w:rPr>
              <w:t xml:space="preserve"> </w:t>
            </w:r>
          </w:p>
        </w:tc>
        <w:tc>
          <w:tcPr>
            <w:tcW w:w="1843" w:type="dxa"/>
          </w:tcPr>
          <w:p w:rsidR="00D767FA" w:rsidRPr="00C61657" w:rsidRDefault="00D767FA" w:rsidP="00C6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7"/>
              <w:jc w:val="center"/>
              <w:rPr>
                <w:sz w:val="16"/>
                <w:szCs w:val="16"/>
              </w:rPr>
            </w:pPr>
          </w:p>
          <w:p w:rsidR="00D767FA" w:rsidRPr="00C61657" w:rsidRDefault="00D767FA" w:rsidP="00C6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7"/>
              <w:jc w:val="center"/>
              <w:rPr>
                <w:sz w:val="16"/>
                <w:szCs w:val="16"/>
              </w:rPr>
            </w:pPr>
            <w:r w:rsidRPr="00C61657">
              <w:rPr>
                <w:sz w:val="16"/>
                <w:szCs w:val="16"/>
              </w:rPr>
              <w:t>май-октябрь</w:t>
            </w:r>
          </w:p>
        </w:tc>
        <w:tc>
          <w:tcPr>
            <w:tcW w:w="2841" w:type="dxa"/>
            <w:gridSpan w:val="3"/>
          </w:tcPr>
          <w:p w:rsidR="00D767FA" w:rsidRPr="00C61657" w:rsidRDefault="00D767FA" w:rsidP="00C6165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7"/>
              <w:jc w:val="center"/>
              <w:rPr>
                <w:sz w:val="16"/>
                <w:szCs w:val="16"/>
              </w:rPr>
            </w:pPr>
            <w:r w:rsidRPr="00C61657">
              <w:rPr>
                <w:sz w:val="16"/>
                <w:szCs w:val="16"/>
              </w:rPr>
              <w:t>Кармазинова К.В.</w:t>
            </w:r>
          </w:p>
          <w:p w:rsidR="00D767FA" w:rsidRPr="00C61657" w:rsidRDefault="00D767FA" w:rsidP="00C6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7"/>
              <w:jc w:val="center"/>
              <w:rPr>
                <w:sz w:val="16"/>
                <w:szCs w:val="16"/>
              </w:rPr>
            </w:pPr>
            <w:r w:rsidRPr="00C61657">
              <w:rPr>
                <w:sz w:val="16"/>
                <w:szCs w:val="16"/>
              </w:rPr>
              <w:t>Иванова И.М.</w:t>
            </w:r>
          </w:p>
          <w:p w:rsidR="00D767FA" w:rsidRPr="00C61657" w:rsidRDefault="00D767FA" w:rsidP="00C6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7"/>
              <w:jc w:val="center"/>
              <w:rPr>
                <w:sz w:val="16"/>
                <w:szCs w:val="16"/>
              </w:rPr>
            </w:pPr>
            <w:r w:rsidRPr="00C61657">
              <w:rPr>
                <w:sz w:val="16"/>
                <w:szCs w:val="16"/>
              </w:rPr>
              <w:t>Лунева И.В.</w:t>
            </w:r>
          </w:p>
        </w:tc>
      </w:tr>
      <w:tr w:rsidR="00D767FA" w:rsidRPr="00C61657" w:rsidTr="00217C94">
        <w:trPr>
          <w:cantSplit/>
        </w:trPr>
        <w:tc>
          <w:tcPr>
            <w:tcW w:w="5387" w:type="dxa"/>
          </w:tcPr>
          <w:p w:rsidR="00D767FA" w:rsidRPr="00C61657" w:rsidRDefault="00D767FA" w:rsidP="00C6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6"/>
              <w:jc w:val="center"/>
              <w:rPr>
                <w:sz w:val="16"/>
                <w:szCs w:val="16"/>
              </w:rPr>
            </w:pPr>
            <w:r w:rsidRPr="00C61657">
              <w:rPr>
                <w:b/>
                <w:sz w:val="16"/>
                <w:szCs w:val="16"/>
              </w:rPr>
              <w:t>Б Е З Н А Д З О Р Н Ы Е  Д Е Т И</w:t>
            </w:r>
          </w:p>
        </w:tc>
        <w:tc>
          <w:tcPr>
            <w:tcW w:w="4684" w:type="dxa"/>
            <w:gridSpan w:val="4"/>
          </w:tcPr>
          <w:p w:rsidR="00D767FA" w:rsidRPr="00C61657" w:rsidRDefault="00D767FA" w:rsidP="00C6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6"/>
              <w:jc w:val="both"/>
              <w:rPr>
                <w:sz w:val="16"/>
                <w:szCs w:val="16"/>
              </w:rPr>
            </w:pPr>
          </w:p>
        </w:tc>
      </w:tr>
      <w:tr w:rsidR="00D767FA" w:rsidRPr="00C61657" w:rsidTr="00217C94">
        <w:trPr>
          <w:gridAfter w:val="1"/>
          <w:wAfter w:w="6" w:type="dxa"/>
          <w:trHeight w:val="1930"/>
        </w:trPr>
        <w:tc>
          <w:tcPr>
            <w:tcW w:w="5387" w:type="dxa"/>
          </w:tcPr>
          <w:p w:rsidR="00D767FA" w:rsidRPr="00C61657" w:rsidRDefault="00D767FA" w:rsidP="00C6165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6"/>
              <w:jc w:val="left"/>
              <w:rPr>
                <w:sz w:val="16"/>
                <w:szCs w:val="16"/>
              </w:rPr>
            </w:pPr>
            <w:r w:rsidRPr="00C61657">
              <w:rPr>
                <w:sz w:val="16"/>
                <w:szCs w:val="16"/>
              </w:rPr>
              <w:t>Посещение по месту жительства несовершеннолетних и их родителей, находящихся в банках данных в районной комиссии по делам несовершеннолетних и защите их прав,  на учете ПДН, вернувшихся из мест лишения свободы, осужденных условно или с отсрочкой исполнения приговора</w:t>
            </w:r>
          </w:p>
        </w:tc>
        <w:tc>
          <w:tcPr>
            <w:tcW w:w="1984" w:type="dxa"/>
            <w:gridSpan w:val="2"/>
          </w:tcPr>
          <w:p w:rsidR="00D767FA" w:rsidRPr="00C61657" w:rsidRDefault="00D767FA" w:rsidP="00C6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0" w:right="-106"/>
              <w:jc w:val="center"/>
              <w:rPr>
                <w:sz w:val="16"/>
                <w:szCs w:val="16"/>
              </w:rPr>
            </w:pPr>
          </w:p>
          <w:p w:rsidR="00D767FA" w:rsidRPr="00C61657" w:rsidRDefault="00D767FA" w:rsidP="00C6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0" w:right="-106"/>
              <w:rPr>
                <w:sz w:val="16"/>
                <w:szCs w:val="16"/>
              </w:rPr>
            </w:pPr>
            <w:r w:rsidRPr="00C61657">
              <w:rPr>
                <w:sz w:val="16"/>
                <w:szCs w:val="16"/>
              </w:rPr>
              <w:t xml:space="preserve">  май-октябрь</w:t>
            </w:r>
          </w:p>
        </w:tc>
        <w:tc>
          <w:tcPr>
            <w:tcW w:w="2694" w:type="dxa"/>
          </w:tcPr>
          <w:p w:rsidR="00D767FA" w:rsidRPr="00C61657" w:rsidRDefault="00D767FA" w:rsidP="00C6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6"/>
              <w:rPr>
                <w:sz w:val="16"/>
                <w:szCs w:val="16"/>
              </w:rPr>
            </w:pPr>
          </w:p>
          <w:p w:rsidR="00D767FA" w:rsidRPr="00C61657" w:rsidRDefault="00D767FA" w:rsidP="00C6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6"/>
              <w:jc w:val="center"/>
              <w:rPr>
                <w:sz w:val="16"/>
                <w:szCs w:val="16"/>
              </w:rPr>
            </w:pPr>
            <w:r w:rsidRPr="00C61657">
              <w:rPr>
                <w:sz w:val="16"/>
                <w:szCs w:val="16"/>
              </w:rPr>
              <w:t>Балукова Е.В.</w:t>
            </w:r>
          </w:p>
          <w:p w:rsidR="00D767FA" w:rsidRPr="00C61657" w:rsidRDefault="00D767FA" w:rsidP="00C6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6"/>
              <w:jc w:val="center"/>
              <w:rPr>
                <w:sz w:val="16"/>
                <w:szCs w:val="16"/>
              </w:rPr>
            </w:pPr>
            <w:r w:rsidRPr="00C61657">
              <w:rPr>
                <w:sz w:val="16"/>
                <w:szCs w:val="16"/>
              </w:rPr>
              <w:t>Лунева И.В.</w:t>
            </w:r>
          </w:p>
          <w:p w:rsidR="00D767FA" w:rsidRPr="00C61657" w:rsidRDefault="00D767FA" w:rsidP="00C6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6"/>
              <w:jc w:val="center"/>
              <w:rPr>
                <w:sz w:val="16"/>
                <w:szCs w:val="16"/>
              </w:rPr>
            </w:pPr>
            <w:r w:rsidRPr="00C61657">
              <w:rPr>
                <w:sz w:val="16"/>
                <w:szCs w:val="16"/>
              </w:rPr>
              <w:t>Иванова И.М.</w:t>
            </w:r>
          </w:p>
          <w:p w:rsidR="00D767FA" w:rsidRPr="00C61657" w:rsidRDefault="00D767FA" w:rsidP="00C6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6"/>
              <w:rPr>
                <w:sz w:val="16"/>
                <w:szCs w:val="16"/>
              </w:rPr>
            </w:pPr>
          </w:p>
        </w:tc>
      </w:tr>
      <w:tr w:rsidR="00D767FA" w:rsidRPr="00C61657" w:rsidTr="00217C94">
        <w:trPr>
          <w:gridAfter w:val="1"/>
          <w:wAfter w:w="6" w:type="dxa"/>
        </w:trPr>
        <w:tc>
          <w:tcPr>
            <w:tcW w:w="5387" w:type="dxa"/>
            <w:hideMark/>
          </w:tcPr>
          <w:p w:rsidR="00D767FA" w:rsidRPr="00C61657" w:rsidRDefault="00D767FA" w:rsidP="00C6165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6"/>
              <w:jc w:val="left"/>
              <w:rPr>
                <w:sz w:val="16"/>
                <w:szCs w:val="16"/>
              </w:rPr>
            </w:pPr>
            <w:r w:rsidRPr="00C61657">
              <w:rPr>
                <w:sz w:val="16"/>
                <w:szCs w:val="16"/>
              </w:rPr>
              <w:t>Проведение  вечерних рейдов на дискотеки, в места сбора несовершеннолетних</w:t>
            </w:r>
          </w:p>
        </w:tc>
        <w:tc>
          <w:tcPr>
            <w:tcW w:w="1984" w:type="dxa"/>
            <w:gridSpan w:val="2"/>
            <w:hideMark/>
          </w:tcPr>
          <w:p w:rsidR="00D767FA" w:rsidRPr="00C61657" w:rsidRDefault="00D767FA" w:rsidP="00C6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0" w:right="-106"/>
              <w:jc w:val="center"/>
              <w:rPr>
                <w:sz w:val="16"/>
                <w:szCs w:val="16"/>
              </w:rPr>
            </w:pPr>
          </w:p>
          <w:p w:rsidR="00D767FA" w:rsidRPr="00C61657" w:rsidRDefault="00D767FA" w:rsidP="00C6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0" w:right="-106"/>
              <w:jc w:val="center"/>
              <w:rPr>
                <w:sz w:val="16"/>
                <w:szCs w:val="16"/>
              </w:rPr>
            </w:pPr>
            <w:r w:rsidRPr="00C61657">
              <w:rPr>
                <w:sz w:val="16"/>
                <w:szCs w:val="16"/>
              </w:rPr>
              <w:t>май-октябрь</w:t>
            </w:r>
          </w:p>
        </w:tc>
        <w:tc>
          <w:tcPr>
            <w:tcW w:w="2694" w:type="dxa"/>
            <w:hideMark/>
          </w:tcPr>
          <w:p w:rsidR="00D767FA" w:rsidRPr="00C61657" w:rsidRDefault="00D767FA" w:rsidP="00C6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6"/>
              <w:jc w:val="center"/>
              <w:rPr>
                <w:sz w:val="16"/>
                <w:szCs w:val="16"/>
              </w:rPr>
            </w:pPr>
            <w:r w:rsidRPr="00C61657">
              <w:rPr>
                <w:sz w:val="16"/>
                <w:szCs w:val="16"/>
              </w:rPr>
              <w:t>Иванова И.М.</w:t>
            </w:r>
          </w:p>
          <w:p w:rsidR="00D767FA" w:rsidRPr="00C61657" w:rsidRDefault="00D767FA" w:rsidP="00C6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6"/>
              <w:jc w:val="center"/>
              <w:rPr>
                <w:sz w:val="16"/>
                <w:szCs w:val="16"/>
              </w:rPr>
            </w:pPr>
            <w:r w:rsidRPr="00C61657">
              <w:rPr>
                <w:sz w:val="16"/>
                <w:szCs w:val="16"/>
              </w:rPr>
              <w:t>Лунева И.В.</w:t>
            </w:r>
          </w:p>
        </w:tc>
      </w:tr>
      <w:tr w:rsidR="00D767FA" w:rsidRPr="00C61657" w:rsidTr="00217C94">
        <w:trPr>
          <w:gridAfter w:val="1"/>
          <w:wAfter w:w="6" w:type="dxa"/>
          <w:trHeight w:val="1048"/>
        </w:trPr>
        <w:tc>
          <w:tcPr>
            <w:tcW w:w="5387" w:type="dxa"/>
          </w:tcPr>
          <w:p w:rsidR="00D767FA" w:rsidRPr="00C61657" w:rsidRDefault="00D767FA" w:rsidP="00C6165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6"/>
              <w:jc w:val="left"/>
              <w:rPr>
                <w:sz w:val="16"/>
                <w:szCs w:val="16"/>
              </w:rPr>
            </w:pPr>
            <w:r w:rsidRPr="00C61657">
              <w:rPr>
                <w:sz w:val="16"/>
                <w:szCs w:val="16"/>
              </w:rPr>
              <w:t>Рассмотрение материалов по результатам рейдов на заседаниях районной комиссии по делам несовершеннолетних и защите их прав</w:t>
            </w:r>
          </w:p>
        </w:tc>
        <w:tc>
          <w:tcPr>
            <w:tcW w:w="1984" w:type="dxa"/>
            <w:gridSpan w:val="2"/>
          </w:tcPr>
          <w:p w:rsidR="00D767FA" w:rsidRPr="00C61657" w:rsidRDefault="00D767FA" w:rsidP="00C6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0" w:right="-106"/>
              <w:jc w:val="center"/>
              <w:rPr>
                <w:sz w:val="16"/>
                <w:szCs w:val="16"/>
              </w:rPr>
            </w:pPr>
          </w:p>
          <w:p w:rsidR="00D767FA" w:rsidRPr="00C61657" w:rsidRDefault="00D767FA" w:rsidP="00C6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0" w:right="-106"/>
              <w:jc w:val="center"/>
              <w:rPr>
                <w:sz w:val="16"/>
                <w:szCs w:val="16"/>
              </w:rPr>
            </w:pPr>
            <w:r w:rsidRPr="00C61657">
              <w:rPr>
                <w:sz w:val="16"/>
                <w:szCs w:val="16"/>
              </w:rPr>
              <w:t>-//-</w:t>
            </w:r>
          </w:p>
        </w:tc>
        <w:tc>
          <w:tcPr>
            <w:tcW w:w="2694" w:type="dxa"/>
          </w:tcPr>
          <w:p w:rsidR="00D767FA" w:rsidRPr="00C61657" w:rsidRDefault="00D767FA" w:rsidP="00C6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6"/>
              <w:jc w:val="center"/>
              <w:rPr>
                <w:sz w:val="16"/>
                <w:szCs w:val="16"/>
              </w:rPr>
            </w:pPr>
          </w:p>
          <w:p w:rsidR="00D767FA" w:rsidRPr="00C61657" w:rsidRDefault="00D767FA" w:rsidP="00C6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6"/>
              <w:jc w:val="center"/>
              <w:rPr>
                <w:sz w:val="16"/>
                <w:szCs w:val="16"/>
              </w:rPr>
            </w:pPr>
            <w:r w:rsidRPr="00C61657">
              <w:rPr>
                <w:sz w:val="16"/>
                <w:szCs w:val="16"/>
              </w:rPr>
              <w:t>Иванова О.А.</w:t>
            </w:r>
          </w:p>
          <w:p w:rsidR="00D767FA" w:rsidRPr="00C61657" w:rsidRDefault="00D767FA" w:rsidP="00C6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6"/>
              <w:jc w:val="center"/>
              <w:rPr>
                <w:sz w:val="16"/>
                <w:szCs w:val="16"/>
              </w:rPr>
            </w:pPr>
            <w:r w:rsidRPr="00C61657">
              <w:rPr>
                <w:sz w:val="16"/>
                <w:szCs w:val="16"/>
              </w:rPr>
              <w:t xml:space="preserve"> </w:t>
            </w:r>
          </w:p>
        </w:tc>
      </w:tr>
      <w:tr w:rsidR="00D767FA" w:rsidRPr="00C61657" w:rsidTr="00217C94">
        <w:trPr>
          <w:gridAfter w:val="1"/>
          <w:wAfter w:w="6" w:type="dxa"/>
          <w:trHeight w:val="376"/>
        </w:trPr>
        <w:tc>
          <w:tcPr>
            <w:tcW w:w="5387" w:type="dxa"/>
            <w:hideMark/>
          </w:tcPr>
          <w:p w:rsidR="00D767FA" w:rsidRPr="00C61657" w:rsidRDefault="00D767FA" w:rsidP="00C6165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6"/>
              <w:rPr>
                <w:sz w:val="16"/>
                <w:szCs w:val="16"/>
              </w:rPr>
            </w:pPr>
            <w:r w:rsidRPr="00C61657">
              <w:rPr>
                <w:b/>
                <w:sz w:val="16"/>
                <w:szCs w:val="16"/>
              </w:rPr>
              <w:t xml:space="preserve">           Ш К О Л А</w:t>
            </w:r>
          </w:p>
        </w:tc>
        <w:tc>
          <w:tcPr>
            <w:tcW w:w="1984" w:type="dxa"/>
            <w:gridSpan w:val="2"/>
          </w:tcPr>
          <w:p w:rsidR="00D767FA" w:rsidRPr="00C61657" w:rsidRDefault="00D767FA" w:rsidP="00C6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0" w:right="-106"/>
              <w:jc w:val="center"/>
              <w:rPr>
                <w:sz w:val="16"/>
                <w:szCs w:val="16"/>
              </w:rPr>
            </w:pPr>
          </w:p>
        </w:tc>
        <w:tc>
          <w:tcPr>
            <w:tcW w:w="2694" w:type="dxa"/>
          </w:tcPr>
          <w:p w:rsidR="00D767FA" w:rsidRPr="00C61657" w:rsidRDefault="00D767FA" w:rsidP="00C6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6"/>
              <w:jc w:val="center"/>
              <w:rPr>
                <w:sz w:val="16"/>
                <w:szCs w:val="16"/>
              </w:rPr>
            </w:pPr>
          </w:p>
        </w:tc>
      </w:tr>
      <w:tr w:rsidR="00D767FA" w:rsidRPr="00C61657" w:rsidTr="00217C94">
        <w:trPr>
          <w:gridAfter w:val="1"/>
          <w:wAfter w:w="6" w:type="dxa"/>
        </w:trPr>
        <w:tc>
          <w:tcPr>
            <w:tcW w:w="5387" w:type="dxa"/>
          </w:tcPr>
          <w:p w:rsidR="00D767FA" w:rsidRPr="00C61657" w:rsidRDefault="00D767FA" w:rsidP="00C6165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6"/>
              <w:jc w:val="left"/>
              <w:rPr>
                <w:sz w:val="16"/>
                <w:szCs w:val="16"/>
              </w:rPr>
            </w:pPr>
            <w:r w:rsidRPr="00C61657">
              <w:rPr>
                <w:sz w:val="16"/>
                <w:szCs w:val="16"/>
              </w:rPr>
              <w:t>Проведение акции «1 сентября» с целью выявления несовершеннолетних, уклоняющихся от обучения, не приступивших к обучению, устранение причин и условий, способствующих уклонению от учебы</w:t>
            </w:r>
          </w:p>
        </w:tc>
        <w:tc>
          <w:tcPr>
            <w:tcW w:w="1984" w:type="dxa"/>
            <w:gridSpan w:val="2"/>
          </w:tcPr>
          <w:p w:rsidR="00D767FA" w:rsidRPr="00C61657" w:rsidRDefault="00D767FA" w:rsidP="00C6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0" w:right="-106"/>
              <w:jc w:val="center"/>
              <w:rPr>
                <w:sz w:val="16"/>
                <w:szCs w:val="16"/>
              </w:rPr>
            </w:pPr>
          </w:p>
          <w:p w:rsidR="00D767FA" w:rsidRPr="00C61657" w:rsidRDefault="00D767FA" w:rsidP="00C6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0" w:right="-106"/>
              <w:jc w:val="center"/>
              <w:rPr>
                <w:sz w:val="16"/>
                <w:szCs w:val="16"/>
              </w:rPr>
            </w:pPr>
            <w:r w:rsidRPr="00C61657">
              <w:rPr>
                <w:sz w:val="16"/>
                <w:szCs w:val="16"/>
              </w:rPr>
              <w:t>сентябрь</w:t>
            </w:r>
          </w:p>
        </w:tc>
        <w:tc>
          <w:tcPr>
            <w:tcW w:w="2694" w:type="dxa"/>
          </w:tcPr>
          <w:p w:rsidR="00D767FA" w:rsidRPr="00C61657" w:rsidRDefault="00D767FA" w:rsidP="00C6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6"/>
              <w:jc w:val="center"/>
              <w:rPr>
                <w:sz w:val="16"/>
                <w:szCs w:val="16"/>
              </w:rPr>
            </w:pPr>
          </w:p>
          <w:p w:rsidR="00D767FA" w:rsidRPr="00C61657" w:rsidRDefault="00D767FA" w:rsidP="00C6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6"/>
              <w:jc w:val="center"/>
              <w:rPr>
                <w:sz w:val="16"/>
                <w:szCs w:val="16"/>
              </w:rPr>
            </w:pPr>
            <w:r w:rsidRPr="00C61657">
              <w:rPr>
                <w:sz w:val="16"/>
                <w:szCs w:val="16"/>
              </w:rPr>
              <w:t>Анишина Л.Е.</w:t>
            </w:r>
          </w:p>
          <w:p w:rsidR="00D767FA" w:rsidRPr="00C61657" w:rsidRDefault="00D767FA" w:rsidP="00C6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6"/>
              <w:jc w:val="center"/>
              <w:rPr>
                <w:sz w:val="16"/>
                <w:szCs w:val="16"/>
              </w:rPr>
            </w:pPr>
          </w:p>
        </w:tc>
      </w:tr>
      <w:tr w:rsidR="00D767FA" w:rsidRPr="00C61657" w:rsidTr="00217C94">
        <w:trPr>
          <w:gridAfter w:val="1"/>
          <w:wAfter w:w="6" w:type="dxa"/>
        </w:trPr>
        <w:tc>
          <w:tcPr>
            <w:tcW w:w="10065" w:type="dxa"/>
            <w:gridSpan w:val="4"/>
            <w:tcBorders>
              <w:top w:val="single" w:sz="4" w:space="0" w:color="auto"/>
            </w:tcBorders>
          </w:tcPr>
          <w:p w:rsidR="00D767FA" w:rsidRPr="00C61657" w:rsidRDefault="00D767FA" w:rsidP="00C6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6"/>
              <w:rPr>
                <w:b/>
                <w:sz w:val="16"/>
                <w:szCs w:val="16"/>
              </w:rPr>
            </w:pPr>
            <w:r w:rsidRPr="00C61657">
              <w:rPr>
                <w:b/>
                <w:sz w:val="16"/>
                <w:szCs w:val="16"/>
              </w:rPr>
              <w:t xml:space="preserve">            З А Н Я Т О С Т Ь</w:t>
            </w:r>
          </w:p>
        </w:tc>
      </w:tr>
      <w:tr w:rsidR="00D767FA" w:rsidRPr="00C61657" w:rsidTr="00217C94">
        <w:trPr>
          <w:gridAfter w:val="1"/>
          <w:wAfter w:w="6" w:type="dxa"/>
          <w:trHeight w:val="388"/>
        </w:trPr>
        <w:tc>
          <w:tcPr>
            <w:tcW w:w="5387" w:type="dxa"/>
            <w:hideMark/>
          </w:tcPr>
          <w:p w:rsidR="00D767FA" w:rsidRPr="00C61657" w:rsidRDefault="00D767FA" w:rsidP="00C6165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6"/>
              <w:jc w:val="left"/>
              <w:rPr>
                <w:sz w:val="16"/>
                <w:szCs w:val="16"/>
              </w:rPr>
            </w:pPr>
            <w:r w:rsidRPr="00C61657">
              <w:rPr>
                <w:sz w:val="16"/>
                <w:szCs w:val="16"/>
              </w:rPr>
              <w:t>Трудоустройство несовершеннолетних граждан в возрасте от 14 до 18 лет</w:t>
            </w:r>
          </w:p>
        </w:tc>
        <w:tc>
          <w:tcPr>
            <w:tcW w:w="1984" w:type="dxa"/>
            <w:gridSpan w:val="2"/>
          </w:tcPr>
          <w:p w:rsidR="00D767FA" w:rsidRPr="00C61657" w:rsidRDefault="00D767FA" w:rsidP="00C6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6"/>
              <w:jc w:val="center"/>
              <w:rPr>
                <w:sz w:val="16"/>
                <w:szCs w:val="16"/>
              </w:rPr>
            </w:pPr>
          </w:p>
          <w:p w:rsidR="00D767FA" w:rsidRPr="00C61657" w:rsidRDefault="00D767FA" w:rsidP="00C6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6"/>
              <w:jc w:val="center"/>
              <w:rPr>
                <w:sz w:val="16"/>
                <w:szCs w:val="16"/>
              </w:rPr>
            </w:pPr>
            <w:r w:rsidRPr="00C61657">
              <w:rPr>
                <w:sz w:val="16"/>
                <w:szCs w:val="16"/>
              </w:rPr>
              <w:t>июнь-август</w:t>
            </w:r>
          </w:p>
        </w:tc>
        <w:tc>
          <w:tcPr>
            <w:tcW w:w="2694" w:type="dxa"/>
          </w:tcPr>
          <w:p w:rsidR="00D767FA" w:rsidRPr="00C61657" w:rsidRDefault="00D767FA" w:rsidP="00C6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p w:rsidR="00D767FA" w:rsidRPr="00C61657" w:rsidRDefault="00D767FA" w:rsidP="00C61657">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6"/>
              <w:jc w:val="center"/>
              <w:rPr>
                <w:b w:val="0"/>
                <w:sz w:val="16"/>
                <w:szCs w:val="16"/>
              </w:rPr>
            </w:pPr>
            <w:r w:rsidRPr="00C61657">
              <w:rPr>
                <w:b w:val="0"/>
                <w:sz w:val="16"/>
                <w:szCs w:val="16"/>
              </w:rPr>
              <w:t>Александров Ю.В.</w:t>
            </w:r>
          </w:p>
        </w:tc>
      </w:tr>
      <w:tr w:rsidR="00D767FA" w:rsidRPr="00C61657" w:rsidTr="00217C94">
        <w:trPr>
          <w:gridAfter w:val="1"/>
          <w:wAfter w:w="6" w:type="dxa"/>
        </w:trPr>
        <w:tc>
          <w:tcPr>
            <w:tcW w:w="5387" w:type="dxa"/>
          </w:tcPr>
          <w:p w:rsidR="00D767FA" w:rsidRPr="00C61657" w:rsidRDefault="00D767FA" w:rsidP="00C6165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6"/>
              <w:jc w:val="left"/>
              <w:rPr>
                <w:sz w:val="16"/>
                <w:szCs w:val="16"/>
              </w:rPr>
            </w:pPr>
            <w:r w:rsidRPr="00C61657">
              <w:rPr>
                <w:sz w:val="16"/>
                <w:szCs w:val="16"/>
              </w:rPr>
              <w:t>Выявление не обучающихся и неработающих подростков, определение их на работу, учебу, в службу занятости населения</w:t>
            </w:r>
          </w:p>
        </w:tc>
        <w:tc>
          <w:tcPr>
            <w:tcW w:w="1984" w:type="dxa"/>
            <w:gridSpan w:val="2"/>
          </w:tcPr>
          <w:p w:rsidR="00D767FA" w:rsidRPr="00C61657" w:rsidRDefault="00D767FA" w:rsidP="00C6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6"/>
              <w:jc w:val="center"/>
              <w:rPr>
                <w:sz w:val="16"/>
                <w:szCs w:val="16"/>
              </w:rPr>
            </w:pPr>
          </w:p>
          <w:p w:rsidR="00D767FA" w:rsidRPr="00C61657" w:rsidRDefault="00D767FA" w:rsidP="00C6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0" w:right="-106"/>
              <w:jc w:val="center"/>
              <w:rPr>
                <w:sz w:val="16"/>
                <w:szCs w:val="16"/>
              </w:rPr>
            </w:pPr>
            <w:r w:rsidRPr="00C61657">
              <w:rPr>
                <w:sz w:val="16"/>
                <w:szCs w:val="16"/>
              </w:rPr>
              <w:t>май-октябрь</w:t>
            </w:r>
          </w:p>
        </w:tc>
        <w:tc>
          <w:tcPr>
            <w:tcW w:w="2694" w:type="dxa"/>
          </w:tcPr>
          <w:p w:rsidR="00D767FA" w:rsidRPr="00C61657" w:rsidRDefault="00D767FA" w:rsidP="00C6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6"/>
              <w:jc w:val="center"/>
              <w:rPr>
                <w:sz w:val="16"/>
                <w:szCs w:val="16"/>
              </w:rPr>
            </w:pPr>
            <w:r w:rsidRPr="00C61657">
              <w:rPr>
                <w:sz w:val="16"/>
                <w:szCs w:val="16"/>
              </w:rPr>
              <w:t>Анишина Л.Е.</w:t>
            </w:r>
          </w:p>
          <w:p w:rsidR="00D767FA" w:rsidRPr="00C61657" w:rsidRDefault="00D767FA" w:rsidP="00C6165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6"/>
              <w:jc w:val="center"/>
              <w:rPr>
                <w:sz w:val="16"/>
                <w:szCs w:val="16"/>
              </w:rPr>
            </w:pPr>
            <w:r w:rsidRPr="00C61657">
              <w:rPr>
                <w:sz w:val="16"/>
                <w:szCs w:val="16"/>
              </w:rPr>
              <w:t>Иванова И.М.</w:t>
            </w:r>
          </w:p>
          <w:p w:rsidR="00D767FA" w:rsidRPr="00C61657" w:rsidRDefault="00D767FA" w:rsidP="00C6165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6"/>
              <w:jc w:val="center"/>
              <w:rPr>
                <w:sz w:val="16"/>
                <w:szCs w:val="16"/>
              </w:rPr>
            </w:pPr>
            <w:r w:rsidRPr="00C61657">
              <w:rPr>
                <w:sz w:val="16"/>
                <w:szCs w:val="16"/>
              </w:rPr>
              <w:t>Лунева И.В.</w:t>
            </w:r>
          </w:p>
          <w:p w:rsidR="00D767FA" w:rsidRPr="00C61657" w:rsidRDefault="00D767FA" w:rsidP="00C6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6"/>
              <w:jc w:val="center"/>
              <w:rPr>
                <w:sz w:val="16"/>
                <w:szCs w:val="16"/>
              </w:rPr>
            </w:pPr>
            <w:r w:rsidRPr="00C61657">
              <w:rPr>
                <w:sz w:val="16"/>
                <w:szCs w:val="16"/>
              </w:rPr>
              <w:t>Глава Неболчского сельского поселения</w:t>
            </w:r>
          </w:p>
        </w:tc>
      </w:tr>
      <w:tr w:rsidR="00D767FA" w:rsidRPr="00C61657" w:rsidTr="00217C94">
        <w:trPr>
          <w:gridAfter w:val="1"/>
          <w:wAfter w:w="6" w:type="dxa"/>
        </w:trPr>
        <w:tc>
          <w:tcPr>
            <w:tcW w:w="5387" w:type="dxa"/>
          </w:tcPr>
          <w:p w:rsidR="00D767FA" w:rsidRPr="00C61657" w:rsidRDefault="00D767FA" w:rsidP="00C6165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7"/>
              <w:jc w:val="left"/>
              <w:rPr>
                <w:sz w:val="16"/>
                <w:szCs w:val="16"/>
              </w:rPr>
            </w:pPr>
            <w:r w:rsidRPr="00C61657">
              <w:rPr>
                <w:sz w:val="16"/>
                <w:szCs w:val="16"/>
              </w:rPr>
              <w:t>Организация для несовершеннолетних рабочих мест на период школьных каникул в образовательных организациях</w:t>
            </w:r>
          </w:p>
        </w:tc>
        <w:tc>
          <w:tcPr>
            <w:tcW w:w="1984" w:type="dxa"/>
            <w:gridSpan w:val="2"/>
          </w:tcPr>
          <w:p w:rsidR="00D767FA" w:rsidRPr="00C61657" w:rsidRDefault="00D767FA" w:rsidP="00C6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9" w:right="-107"/>
              <w:jc w:val="center"/>
              <w:rPr>
                <w:sz w:val="16"/>
                <w:szCs w:val="16"/>
              </w:rPr>
            </w:pPr>
          </w:p>
          <w:p w:rsidR="00D767FA" w:rsidRPr="00C61657" w:rsidRDefault="00D767FA" w:rsidP="00C6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9" w:right="-107"/>
              <w:jc w:val="center"/>
              <w:rPr>
                <w:sz w:val="16"/>
                <w:szCs w:val="16"/>
              </w:rPr>
            </w:pPr>
            <w:r w:rsidRPr="00C61657">
              <w:rPr>
                <w:sz w:val="16"/>
                <w:szCs w:val="16"/>
              </w:rPr>
              <w:t>июнь-август</w:t>
            </w:r>
          </w:p>
        </w:tc>
        <w:tc>
          <w:tcPr>
            <w:tcW w:w="2694" w:type="dxa"/>
          </w:tcPr>
          <w:p w:rsidR="00D767FA" w:rsidRPr="00C61657" w:rsidRDefault="00D767FA" w:rsidP="00C6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7"/>
              <w:jc w:val="center"/>
              <w:rPr>
                <w:sz w:val="16"/>
                <w:szCs w:val="16"/>
              </w:rPr>
            </w:pPr>
          </w:p>
          <w:p w:rsidR="00D767FA" w:rsidRPr="00C61657" w:rsidRDefault="00D767FA" w:rsidP="00C6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7"/>
              <w:jc w:val="center"/>
              <w:rPr>
                <w:sz w:val="16"/>
                <w:szCs w:val="16"/>
              </w:rPr>
            </w:pPr>
            <w:r w:rsidRPr="00C61657">
              <w:rPr>
                <w:sz w:val="16"/>
                <w:szCs w:val="16"/>
              </w:rPr>
              <w:t>Анишина Л.Е.</w:t>
            </w:r>
          </w:p>
          <w:p w:rsidR="00D767FA" w:rsidRPr="00C61657" w:rsidRDefault="00D767FA" w:rsidP="00C6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7"/>
              <w:jc w:val="center"/>
              <w:rPr>
                <w:sz w:val="16"/>
                <w:szCs w:val="16"/>
              </w:rPr>
            </w:pPr>
            <w:r w:rsidRPr="00C61657">
              <w:rPr>
                <w:sz w:val="16"/>
                <w:szCs w:val="16"/>
              </w:rPr>
              <w:t>Александров Ю.В.</w:t>
            </w:r>
          </w:p>
        </w:tc>
      </w:tr>
      <w:tr w:rsidR="00D767FA" w:rsidRPr="00C61657" w:rsidTr="00217C94">
        <w:trPr>
          <w:gridAfter w:val="1"/>
          <w:wAfter w:w="6" w:type="dxa"/>
        </w:trPr>
        <w:tc>
          <w:tcPr>
            <w:tcW w:w="5387" w:type="dxa"/>
          </w:tcPr>
          <w:p w:rsidR="00D767FA" w:rsidRPr="00C61657" w:rsidRDefault="00D767FA" w:rsidP="00C6165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7"/>
              <w:jc w:val="left"/>
              <w:rPr>
                <w:sz w:val="16"/>
                <w:szCs w:val="16"/>
              </w:rPr>
            </w:pPr>
            <w:r w:rsidRPr="00C61657">
              <w:rPr>
                <w:sz w:val="16"/>
                <w:szCs w:val="16"/>
              </w:rPr>
              <w:t xml:space="preserve">Организация работы лагерей дневного пребывания, считая приоритетным вовлечение в их работу детей из малообеспеченных и семей, подростков, находящихся в банках данных  в районной комиссии по делам несовершеннолетних и защите их прав, на учете в подразделении по делам несовершеннолетних </w:t>
            </w:r>
          </w:p>
        </w:tc>
        <w:tc>
          <w:tcPr>
            <w:tcW w:w="1984" w:type="dxa"/>
            <w:gridSpan w:val="2"/>
          </w:tcPr>
          <w:p w:rsidR="00D767FA" w:rsidRPr="00C61657" w:rsidRDefault="00D767FA" w:rsidP="00C6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9" w:right="-107"/>
              <w:jc w:val="center"/>
              <w:rPr>
                <w:sz w:val="16"/>
                <w:szCs w:val="16"/>
              </w:rPr>
            </w:pPr>
          </w:p>
          <w:p w:rsidR="00D767FA" w:rsidRPr="00C61657" w:rsidRDefault="00D767FA" w:rsidP="00C6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9" w:right="-107"/>
              <w:jc w:val="center"/>
              <w:rPr>
                <w:sz w:val="16"/>
                <w:szCs w:val="16"/>
              </w:rPr>
            </w:pPr>
            <w:r w:rsidRPr="00C61657">
              <w:rPr>
                <w:sz w:val="16"/>
                <w:szCs w:val="16"/>
              </w:rPr>
              <w:t>-//-</w:t>
            </w:r>
          </w:p>
        </w:tc>
        <w:tc>
          <w:tcPr>
            <w:tcW w:w="2694" w:type="dxa"/>
          </w:tcPr>
          <w:p w:rsidR="00D767FA" w:rsidRPr="00C61657" w:rsidRDefault="00D767FA" w:rsidP="00C6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7"/>
              <w:jc w:val="center"/>
              <w:rPr>
                <w:sz w:val="16"/>
                <w:szCs w:val="16"/>
              </w:rPr>
            </w:pPr>
          </w:p>
          <w:p w:rsidR="00D767FA" w:rsidRPr="00C61657" w:rsidRDefault="00D767FA" w:rsidP="00C6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6"/>
              <w:rPr>
                <w:sz w:val="16"/>
                <w:szCs w:val="16"/>
              </w:rPr>
            </w:pPr>
            <w:r w:rsidRPr="00C61657">
              <w:rPr>
                <w:sz w:val="16"/>
                <w:szCs w:val="16"/>
              </w:rPr>
              <w:t xml:space="preserve">        Иванова Е.А.</w:t>
            </w:r>
          </w:p>
          <w:p w:rsidR="00D767FA" w:rsidRPr="00C61657" w:rsidRDefault="00D767FA" w:rsidP="00C6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7"/>
              <w:jc w:val="center"/>
              <w:rPr>
                <w:sz w:val="16"/>
                <w:szCs w:val="16"/>
              </w:rPr>
            </w:pPr>
            <w:r w:rsidRPr="00C61657">
              <w:rPr>
                <w:sz w:val="16"/>
                <w:szCs w:val="16"/>
              </w:rPr>
              <w:t>Анишина Л.Е.</w:t>
            </w:r>
          </w:p>
          <w:p w:rsidR="00D767FA" w:rsidRPr="00C61657" w:rsidRDefault="00D767FA" w:rsidP="00C6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7"/>
              <w:jc w:val="center"/>
              <w:rPr>
                <w:sz w:val="16"/>
                <w:szCs w:val="16"/>
              </w:rPr>
            </w:pPr>
            <w:r w:rsidRPr="00C61657">
              <w:rPr>
                <w:sz w:val="16"/>
                <w:szCs w:val="16"/>
              </w:rPr>
              <w:t>Кармазинова К.В.</w:t>
            </w:r>
          </w:p>
          <w:p w:rsidR="00D767FA" w:rsidRPr="00C61657" w:rsidRDefault="00D767FA" w:rsidP="00C6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7"/>
              <w:jc w:val="center"/>
              <w:rPr>
                <w:sz w:val="16"/>
                <w:szCs w:val="16"/>
              </w:rPr>
            </w:pPr>
          </w:p>
        </w:tc>
      </w:tr>
      <w:tr w:rsidR="00D767FA" w:rsidRPr="00C61657" w:rsidTr="00217C94">
        <w:trPr>
          <w:gridAfter w:val="1"/>
          <w:wAfter w:w="6" w:type="dxa"/>
        </w:trPr>
        <w:tc>
          <w:tcPr>
            <w:tcW w:w="5387" w:type="dxa"/>
          </w:tcPr>
          <w:p w:rsidR="00D767FA" w:rsidRPr="00C61657" w:rsidRDefault="00D767FA" w:rsidP="00C6165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7"/>
              <w:jc w:val="left"/>
              <w:rPr>
                <w:sz w:val="16"/>
                <w:szCs w:val="16"/>
              </w:rPr>
            </w:pPr>
            <w:r w:rsidRPr="00C61657">
              <w:rPr>
                <w:sz w:val="16"/>
                <w:szCs w:val="16"/>
              </w:rPr>
              <w:t>Проведение проверок соблюдения трудового законодательства в отношении несовершеннолетних в организациях района</w:t>
            </w:r>
          </w:p>
        </w:tc>
        <w:tc>
          <w:tcPr>
            <w:tcW w:w="1984" w:type="dxa"/>
            <w:gridSpan w:val="2"/>
          </w:tcPr>
          <w:p w:rsidR="00D767FA" w:rsidRPr="00C61657" w:rsidRDefault="00D767FA" w:rsidP="00C6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9" w:right="-107"/>
              <w:jc w:val="center"/>
              <w:rPr>
                <w:sz w:val="16"/>
                <w:szCs w:val="16"/>
              </w:rPr>
            </w:pPr>
          </w:p>
          <w:p w:rsidR="00D767FA" w:rsidRPr="00C61657" w:rsidRDefault="00D767FA" w:rsidP="00C6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9" w:right="-107"/>
              <w:jc w:val="center"/>
              <w:rPr>
                <w:sz w:val="16"/>
                <w:szCs w:val="16"/>
              </w:rPr>
            </w:pPr>
            <w:r w:rsidRPr="00C61657">
              <w:rPr>
                <w:sz w:val="16"/>
                <w:szCs w:val="16"/>
              </w:rPr>
              <w:t>май-октябрь</w:t>
            </w:r>
          </w:p>
        </w:tc>
        <w:tc>
          <w:tcPr>
            <w:tcW w:w="2694" w:type="dxa"/>
          </w:tcPr>
          <w:p w:rsidR="00D767FA" w:rsidRPr="00C61657" w:rsidRDefault="00D767FA" w:rsidP="00C6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7"/>
              <w:jc w:val="center"/>
              <w:rPr>
                <w:sz w:val="16"/>
                <w:szCs w:val="16"/>
              </w:rPr>
            </w:pPr>
          </w:p>
          <w:p w:rsidR="00D767FA" w:rsidRPr="00C61657" w:rsidRDefault="00D767FA" w:rsidP="00C6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7"/>
              <w:jc w:val="center"/>
              <w:rPr>
                <w:sz w:val="16"/>
                <w:szCs w:val="16"/>
              </w:rPr>
            </w:pPr>
            <w:r w:rsidRPr="00C61657">
              <w:rPr>
                <w:sz w:val="16"/>
                <w:szCs w:val="16"/>
              </w:rPr>
              <w:t>Алексеев Ю.М.</w:t>
            </w:r>
          </w:p>
          <w:p w:rsidR="00D767FA" w:rsidRPr="00C61657" w:rsidRDefault="00D767FA" w:rsidP="00C6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7"/>
              <w:jc w:val="center"/>
              <w:rPr>
                <w:sz w:val="16"/>
                <w:szCs w:val="16"/>
              </w:rPr>
            </w:pPr>
            <w:r w:rsidRPr="00C61657">
              <w:rPr>
                <w:sz w:val="16"/>
                <w:szCs w:val="16"/>
              </w:rPr>
              <w:t>Лунева И.В.</w:t>
            </w:r>
          </w:p>
        </w:tc>
      </w:tr>
      <w:tr w:rsidR="00D767FA" w:rsidRPr="00C61657" w:rsidTr="00217C94">
        <w:trPr>
          <w:gridAfter w:val="1"/>
          <w:wAfter w:w="6" w:type="dxa"/>
          <w:cantSplit/>
        </w:trPr>
        <w:tc>
          <w:tcPr>
            <w:tcW w:w="10065" w:type="dxa"/>
            <w:gridSpan w:val="4"/>
          </w:tcPr>
          <w:p w:rsidR="00D767FA" w:rsidRPr="00C61657" w:rsidRDefault="00D767FA" w:rsidP="00C6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7"/>
              <w:jc w:val="center"/>
              <w:rPr>
                <w:b/>
                <w:sz w:val="16"/>
                <w:szCs w:val="16"/>
              </w:rPr>
            </w:pPr>
            <w:r w:rsidRPr="00C61657">
              <w:rPr>
                <w:b/>
                <w:sz w:val="16"/>
                <w:szCs w:val="16"/>
              </w:rPr>
              <w:t>КАНИКУЛЫ</w:t>
            </w:r>
          </w:p>
        </w:tc>
      </w:tr>
      <w:tr w:rsidR="00D767FA" w:rsidRPr="00C61657" w:rsidTr="00D767FA">
        <w:trPr>
          <w:gridAfter w:val="1"/>
          <w:wAfter w:w="6" w:type="dxa"/>
          <w:trHeight w:val="674"/>
        </w:trPr>
        <w:tc>
          <w:tcPr>
            <w:tcW w:w="5387" w:type="dxa"/>
          </w:tcPr>
          <w:p w:rsidR="00D767FA" w:rsidRPr="00C61657" w:rsidRDefault="00D767FA" w:rsidP="00C61657">
            <w:pPr>
              <w:pStyle w:val="HTML0"/>
              <w:ind w:right="-107"/>
              <w:rPr>
                <w:rFonts w:ascii="Times New Roman" w:hAnsi="Times New Roman" w:cs="Times New Roman"/>
                <w:sz w:val="16"/>
                <w:szCs w:val="16"/>
              </w:rPr>
            </w:pPr>
            <w:r w:rsidRPr="00C61657">
              <w:rPr>
                <w:rFonts w:ascii="Times New Roman" w:hAnsi="Times New Roman" w:cs="Times New Roman"/>
                <w:sz w:val="16"/>
                <w:szCs w:val="16"/>
              </w:rPr>
              <w:t xml:space="preserve"> День защиты детей</w:t>
            </w:r>
          </w:p>
        </w:tc>
        <w:tc>
          <w:tcPr>
            <w:tcW w:w="1984" w:type="dxa"/>
            <w:gridSpan w:val="2"/>
          </w:tcPr>
          <w:p w:rsidR="00D767FA" w:rsidRPr="00C61657" w:rsidRDefault="00D767FA" w:rsidP="00C6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7"/>
              <w:jc w:val="center"/>
              <w:rPr>
                <w:sz w:val="16"/>
                <w:szCs w:val="16"/>
              </w:rPr>
            </w:pPr>
            <w:r w:rsidRPr="00C61657">
              <w:rPr>
                <w:sz w:val="16"/>
                <w:szCs w:val="16"/>
              </w:rPr>
              <w:t>июнь</w:t>
            </w:r>
          </w:p>
        </w:tc>
        <w:tc>
          <w:tcPr>
            <w:tcW w:w="2694" w:type="dxa"/>
          </w:tcPr>
          <w:p w:rsidR="00D767FA" w:rsidRPr="00C61657" w:rsidRDefault="00D767FA" w:rsidP="00C6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7"/>
              <w:jc w:val="center"/>
              <w:rPr>
                <w:sz w:val="16"/>
                <w:szCs w:val="16"/>
              </w:rPr>
            </w:pPr>
            <w:r w:rsidRPr="00C61657">
              <w:rPr>
                <w:sz w:val="16"/>
                <w:szCs w:val="16"/>
              </w:rPr>
              <w:t>Кармазинова К.В.</w:t>
            </w:r>
          </w:p>
          <w:p w:rsidR="00D767FA" w:rsidRPr="00C61657" w:rsidRDefault="00D767FA" w:rsidP="00C6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7"/>
              <w:rPr>
                <w:sz w:val="16"/>
                <w:szCs w:val="16"/>
              </w:rPr>
            </w:pPr>
            <w:r w:rsidRPr="00C61657">
              <w:rPr>
                <w:sz w:val="16"/>
                <w:szCs w:val="16"/>
              </w:rPr>
              <w:t xml:space="preserve">        Иванова Е.А.</w:t>
            </w:r>
          </w:p>
          <w:p w:rsidR="00D767FA" w:rsidRPr="00C61657" w:rsidRDefault="00D767FA" w:rsidP="00C6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7"/>
              <w:jc w:val="center"/>
              <w:rPr>
                <w:sz w:val="16"/>
                <w:szCs w:val="16"/>
              </w:rPr>
            </w:pPr>
            <w:r w:rsidRPr="00C61657">
              <w:rPr>
                <w:sz w:val="16"/>
                <w:szCs w:val="16"/>
              </w:rPr>
              <w:t>Анишина Л.Е.</w:t>
            </w:r>
          </w:p>
        </w:tc>
      </w:tr>
      <w:tr w:rsidR="00D767FA" w:rsidRPr="00C61657" w:rsidTr="00217C94">
        <w:trPr>
          <w:gridAfter w:val="1"/>
          <w:wAfter w:w="6" w:type="dxa"/>
          <w:trHeight w:val="663"/>
        </w:trPr>
        <w:tc>
          <w:tcPr>
            <w:tcW w:w="5387" w:type="dxa"/>
          </w:tcPr>
          <w:p w:rsidR="00D767FA" w:rsidRPr="00C61657" w:rsidRDefault="00D767FA" w:rsidP="00C61657">
            <w:pPr>
              <w:pStyle w:val="HTML0"/>
              <w:tabs>
                <w:tab w:val="clear" w:pos="916"/>
                <w:tab w:val="clear" w:pos="1832"/>
                <w:tab w:val="clear" w:pos="2748"/>
                <w:tab w:val="clear" w:pos="3664"/>
                <w:tab w:val="clear" w:pos="4580"/>
                <w:tab w:val="left" w:pos="-108"/>
                <w:tab w:val="left" w:pos="0"/>
              </w:tabs>
              <w:rPr>
                <w:rFonts w:ascii="Times New Roman" w:hAnsi="Times New Roman" w:cs="Times New Roman"/>
                <w:sz w:val="16"/>
                <w:szCs w:val="16"/>
              </w:rPr>
            </w:pPr>
            <w:r w:rsidRPr="00C61657">
              <w:rPr>
                <w:rFonts w:ascii="Times New Roman" w:hAnsi="Times New Roman" w:cs="Times New Roman"/>
                <w:sz w:val="16"/>
                <w:szCs w:val="16"/>
              </w:rPr>
              <w:t xml:space="preserve">Проведение спортивных мероприятий по видам спорта                </w:t>
            </w:r>
          </w:p>
        </w:tc>
        <w:tc>
          <w:tcPr>
            <w:tcW w:w="1984" w:type="dxa"/>
            <w:gridSpan w:val="2"/>
          </w:tcPr>
          <w:p w:rsidR="00D767FA" w:rsidRPr="00C61657" w:rsidRDefault="00D767FA" w:rsidP="00C6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7"/>
              <w:jc w:val="center"/>
              <w:rPr>
                <w:sz w:val="16"/>
                <w:szCs w:val="16"/>
              </w:rPr>
            </w:pPr>
          </w:p>
          <w:p w:rsidR="00D767FA" w:rsidRPr="00C61657" w:rsidRDefault="00D767FA" w:rsidP="00C6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7"/>
              <w:jc w:val="center"/>
              <w:rPr>
                <w:sz w:val="16"/>
                <w:szCs w:val="16"/>
              </w:rPr>
            </w:pPr>
            <w:r w:rsidRPr="00C61657">
              <w:rPr>
                <w:sz w:val="16"/>
                <w:szCs w:val="16"/>
              </w:rPr>
              <w:t>май-июнь</w:t>
            </w:r>
          </w:p>
        </w:tc>
        <w:tc>
          <w:tcPr>
            <w:tcW w:w="2694" w:type="dxa"/>
          </w:tcPr>
          <w:p w:rsidR="00D767FA" w:rsidRPr="00C61657" w:rsidRDefault="00D767FA" w:rsidP="00C6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7"/>
              <w:jc w:val="center"/>
              <w:rPr>
                <w:sz w:val="16"/>
                <w:szCs w:val="16"/>
              </w:rPr>
            </w:pPr>
          </w:p>
          <w:p w:rsidR="00D767FA" w:rsidRPr="00C61657" w:rsidRDefault="00D767FA" w:rsidP="00C6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7"/>
              <w:jc w:val="center"/>
              <w:rPr>
                <w:sz w:val="16"/>
                <w:szCs w:val="16"/>
              </w:rPr>
            </w:pPr>
            <w:r w:rsidRPr="00C61657">
              <w:rPr>
                <w:sz w:val="16"/>
                <w:szCs w:val="16"/>
              </w:rPr>
              <w:t>Кармазинова К.В.</w:t>
            </w:r>
          </w:p>
        </w:tc>
      </w:tr>
      <w:tr w:rsidR="00D767FA" w:rsidRPr="00C61657" w:rsidTr="00217C94">
        <w:trPr>
          <w:gridAfter w:val="1"/>
          <w:wAfter w:w="6" w:type="dxa"/>
          <w:trHeight w:val="663"/>
        </w:trPr>
        <w:tc>
          <w:tcPr>
            <w:tcW w:w="5387" w:type="dxa"/>
          </w:tcPr>
          <w:p w:rsidR="00D767FA" w:rsidRPr="00C61657" w:rsidRDefault="00D767FA" w:rsidP="00C61657">
            <w:pPr>
              <w:pStyle w:val="HTML0"/>
              <w:tabs>
                <w:tab w:val="clear" w:pos="916"/>
                <w:tab w:val="clear" w:pos="1832"/>
                <w:tab w:val="clear" w:pos="2748"/>
                <w:tab w:val="clear" w:pos="3664"/>
                <w:tab w:val="clear" w:pos="4580"/>
                <w:tab w:val="left" w:pos="-108"/>
                <w:tab w:val="left" w:pos="0"/>
              </w:tabs>
              <w:rPr>
                <w:rFonts w:ascii="Times New Roman" w:hAnsi="Times New Roman" w:cs="Times New Roman"/>
                <w:sz w:val="16"/>
                <w:szCs w:val="16"/>
              </w:rPr>
            </w:pPr>
            <w:r w:rsidRPr="00C61657">
              <w:rPr>
                <w:rFonts w:ascii="Times New Roman" w:hAnsi="Times New Roman" w:cs="Times New Roman"/>
                <w:sz w:val="16"/>
                <w:szCs w:val="16"/>
              </w:rPr>
              <w:t>Организация работы спортивных площадок по месту жительства, школах</w:t>
            </w:r>
          </w:p>
        </w:tc>
        <w:tc>
          <w:tcPr>
            <w:tcW w:w="1984" w:type="dxa"/>
            <w:gridSpan w:val="2"/>
          </w:tcPr>
          <w:p w:rsidR="00D767FA" w:rsidRPr="00C61657" w:rsidRDefault="00D767FA" w:rsidP="00C6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7"/>
              <w:jc w:val="center"/>
              <w:rPr>
                <w:sz w:val="16"/>
                <w:szCs w:val="16"/>
              </w:rPr>
            </w:pPr>
            <w:r w:rsidRPr="00C61657">
              <w:rPr>
                <w:sz w:val="16"/>
                <w:szCs w:val="16"/>
              </w:rPr>
              <w:t>май-сентябрь</w:t>
            </w:r>
          </w:p>
        </w:tc>
        <w:tc>
          <w:tcPr>
            <w:tcW w:w="2694" w:type="dxa"/>
          </w:tcPr>
          <w:p w:rsidR="00D767FA" w:rsidRPr="00C61657" w:rsidRDefault="00D767FA" w:rsidP="00C6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7"/>
              <w:jc w:val="center"/>
              <w:rPr>
                <w:sz w:val="16"/>
                <w:szCs w:val="16"/>
              </w:rPr>
            </w:pPr>
            <w:r w:rsidRPr="00C61657">
              <w:rPr>
                <w:sz w:val="16"/>
                <w:szCs w:val="16"/>
              </w:rPr>
              <w:t>Анишина Л.Е.</w:t>
            </w:r>
          </w:p>
          <w:p w:rsidR="00D767FA" w:rsidRPr="00C61657" w:rsidRDefault="00D767FA" w:rsidP="00C6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7"/>
              <w:jc w:val="center"/>
              <w:rPr>
                <w:sz w:val="16"/>
                <w:szCs w:val="16"/>
              </w:rPr>
            </w:pPr>
            <w:r w:rsidRPr="00C61657">
              <w:rPr>
                <w:sz w:val="16"/>
                <w:szCs w:val="16"/>
              </w:rPr>
              <w:t>Кармазинова К.В.</w:t>
            </w:r>
          </w:p>
        </w:tc>
      </w:tr>
      <w:tr w:rsidR="00D767FA" w:rsidRPr="00C61657" w:rsidTr="00217C94">
        <w:trPr>
          <w:gridAfter w:val="1"/>
          <w:wAfter w:w="6" w:type="dxa"/>
        </w:trPr>
        <w:tc>
          <w:tcPr>
            <w:tcW w:w="5387" w:type="dxa"/>
            <w:hideMark/>
          </w:tcPr>
          <w:p w:rsidR="00D767FA" w:rsidRPr="00C61657" w:rsidRDefault="00D767FA" w:rsidP="00C6165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7"/>
              <w:jc w:val="left"/>
              <w:rPr>
                <w:sz w:val="16"/>
                <w:szCs w:val="16"/>
              </w:rPr>
            </w:pPr>
            <w:r w:rsidRPr="00C61657">
              <w:rPr>
                <w:sz w:val="16"/>
                <w:szCs w:val="16"/>
              </w:rPr>
              <w:t xml:space="preserve">Реализация в учреждениях культуры Программы летнего отдыха детей и подростков с проведением комплекса конкурсных, игровых, познавательных мероприятий   </w:t>
            </w:r>
          </w:p>
        </w:tc>
        <w:tc>
          <w:tcPr>
            <w:tcW w:w="1984" w:type="dxa"/>
            <w:gridSpan w:val="2"/>
          </w:tcPr>
          <w:p w:rsidR="00D767FA" w:rsidRPr="00C61657" w:rsidRDefault="00D767FA" w:rsidP="00C6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7"/>
              <w:jc w:val="center"/>
              <w:rPr>
                <w:sz w:val="16"/>
                <w:szCs w:val="16"/>
              </w:rPr>
            </w:pPr>
          </w:p>
          <w:p w:rsidR="00D767FA" w:rsidRPr="00C61657" w:rsidRDefault="00D767FA" w:rsidP="00C6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7"/>
              <w:jc w:val="center"/>
              <w:rPr>
                <w:sz w:val="16"/>
                <w:szCs w:val="16"/>
              </w:rPr>
            </w:pPr>
            <w:r w:rsidRPr="00C61657">
              <w:rPr>
                <w:sz w:val="16"/>
                <w:szCs w:val="16"/>
              </w:rPr>
              <w:t>май-сентябрь</w:t>
            </w:r>
          </w:p>
        </w:tc>
        <w:tc>
          <w:tcPr>
            <w:tcW w:w="2694" w:type="dxa"/>
          </w:tcPr>
          <w:p w:rsidR="00D767FA" w:rsidRPr="00C61657" w:rsidRDefault="00D767FA" w:rsidP="00C6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7"/>
              <w:jc w:val="center"/>
              <w:rPr>
                <w:sz w:val="16"/>
                <w:szCs w:val="16"/>
              </w:rPr>
            </w:pPr>
          </w:p>
          <w:p w:rsidR="00D767FA" w:rsidRPr="00C61657" w:rsidRDefault="00D767FA" w:rsidP="00C6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7"/>
              <w:jc w:val="center"/>
              <w:rPr>
                <w:sz w:val="16"/>
                <w:szCs w:val="16"/>
              </w:rPr>
            </w:pPr>
            <w:r w:rsidRPr="00C61657">
              <w:rPr>
                <w:sz w:val="16"/>
                <w:szCs w:val="16"/>
              </w:rPr>
              <w:t>Кармазинова К.В.</w:t>
            </w:r>
          </w:p>
          <w:p w:rsidR="00D767FA" w:rsidRPr="00C61657" w:rsidRDefault="00D767FA" w:rsidP="00C6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7"/>
              <w:jc w:val="center"/>
              <w:rPr>
                <w:sz w:val="16"/>
                <w:szCs w:val="16"/>
              </w:rPr>
            </w:pPr>
          </w:p>
        </w:tc>
      </w:tr>
      <w:tr w:rsidR="00D767FA" w:rsidRPr="00C61657" w:rsidTr="00217C94">
        <w:trPr>
          <w:gridAfter w:val="1"/>
          <w:wAfter w:w="6" w:type="dxa"/>
        </w:trPr>
        <w:tc>
          <w:tcPr>
            <w:tcW w:w="5387" w:type="dxa"/>
            <w:hideMark/>
          </w:tcPr>
          <w:p w:rsidR="00D767FA" w:rsidRPr="00C61657" w:rsidRDefault="00D767FA" w:rsidP="00C61657">
            <w:pPr>
              <w:pStyle w:val="HTML0"/>
              <w:ind w:right="-107"/>
              <w:rPr>
                <w:rFonts w:ascii="Times New Roman" w:hAnsi="Times New Roman" w:cs="Times New Roman"/>
                <w:sz w:val="16"/>
                <w:szCs w:val="16"/>
              </w:rPr>
            </w:pPr>
            <w:r w:rsidRPr="00C61657">
              <w:rPr>
                <w:rFonts w:ascii="Times New Roman" w:hAnsi="Times New Roman" w:cs="Times New Roman"/>
                <w:sz w:val="16"/>
                <w:szCs w:val="16"/>
              </w:rPr>
              <w:t xml:space="preserve">Организация программы летнего чтения в библиотеках района   </w:t>
            </w:r>
          </w:p>
        </w:tc>
        <w:tc>
          <w:tcPr>
            <w:tcW w:w="1984" w:type="dxa"/>
            <w:gridSpan w:val="2"/>
          </w:tcPr>
          <w:p w:rsidR="00D767FA" w:rsidRPr="00C61657" w:rsidRDefault="00D767FA" w:rsidP="00C6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7"/>
              <w:jc w:val="center"/>
              <w:rPr>
                <w:sz w:val="16"/>
                <w:szCs w:val="16"/>
              </w:rPr>
            </w:pPr>
          </w:p>
          <w:p w:rsidR="00D767FA" w:rsidRPr="00C61657" w:rsidRDefault="00D767FA" w:rsidP="00C6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7"/>
              <w:jc w:val="center"/>
              <w:rPr>
                <w:sz w:val="16"/>
                <w:szCs w:val="16"/>
              </w:rPr>
            </w:pPr>
            <w:r w:rsidRPr="00C61657">
              <w:rPr>
                <w:sz w:val="16"/>
                <w:szCs w:val="16"/>
              </w:rPr>
              <w:t>июнь-август</w:t>
            </w:r>
          </w:p>
        </w:tc>
        <w:tc>
          <w:tcPr>
            <w:tcW w:w="2694" w:type="dxa"/>
          </w:tcPr>
          <w:p w:rsidR="00D767FA" w:rsidRPr="00C61657" w:rsidRDefault="00D767FA" w:rsidP="00C6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7"/>
              <w:jc w:val="center"/>
              <w:rPr>
                <w:sz w:val="16"/>
                <w:szCs w:val="16"/>
              </w:rPr>
            </w:pPr>
            <w:r w:rsidRPr="00C61657">
              <w:rPr>
                <w:sz w:val="16"/>
                <w:szCs w:val="16"/>
              </w:rPr>
              <w:t>Кармазинова К.В.</w:t>
            </w:r>
          </w:p>
          <w:p w:rsidR="00D767FA" w:rsidRPr="00C61657" w:rsidRDefault="00D767FA" w:rsidP="00C6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7"/>
              <w:jc w:val="center"/>
              <w:rPr>
                <w:sz w:val="16"/>
                <w:szCs w:val="16"/>
              </w:rPr>
            </w:pPr>
          </w:p>
        </w:tc>
      </w:tr>
      <w:tr w:rsidR="00D767FA" w:rsidRPr="00C61657" w:rsidTr="00217C94">
        <w:trPr>
          <w:gridAfter w:val="1"/>
          <w:wAfter w:w="6" w:type="dxa"/>
          <w:cantSplit/>
          <w:trHeight w:val="125"/>
        </w:trPr>
        <w:tc>
          <w:tcPr>
            <w:tcW w:w="5387" w:type="dxa"/>
            <w:tcBorders>
              <w:top w:val="single" w:sz="4" w:space="0" w:color="auto"/>
            </w:tcBorders>
          </w:tcPr>
          <w:p w:rsidR="00D767FA" w:rsidRPr="00C61657" w:rsidRDefault="00D767FA" w:rsidP="00C6165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7"/>
              <w:jc w:val="left"/>
              <w:rPr>
                <w:sz w:val="16"/>
                <w:szCs w:val="16"/>
              </w:rPr>
            </w:pPr>
            <w:r w:rsidRPr="00C61657">
              <w:rPr>
                <w:sz w:val="16"/>
                <w:szCs w:val="16"/>
              </w:rPr>
              <w:t xml:space="preserve">Обеспечение проведения специализированных (профильных) лагерей, лагерей с дневным пребыванием детей с привлечением подростков, находящихся в банках данных в районной комиссии по делам несовершеннолетних и защите их прав, на учете в подразделении по делам несовершеннолетних </w:t>
            </w:r>
          </w:p>
        </w:tc>
        <w:tc>
          <w:tcPr>
            <w:tcW w:w="1984" w:type="dxa"/>
            <w:gridSpan w:val="2"/>
            <w:tcBorders>
              <w:top w:val="single" w:sz="4" w:space="0" w:color="auto"/>
            </w:tcBorders>
          </w:tcPr>
          <w:p w:rsidR="00D767FA" w:rsidRPr="00C61657" w:rsidRDefault="00D767FA" w:rsidP="00C6165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7"/>
              <w:jc w:val="center"/>
              <w:rPr>
                <w:sz w:val="16"/>
                <w:szCs w:val="16"/>
              </w:rPr>
            </w:pPr>
          </w:p>
          <w:p w:rsidR="00D767FA" w:rsidRPr="00C61657" w:rsidRDefault="00D767FA" w:rsidP="00C6165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7"/>
              <w:jc w:val="center"/>
              <w:rPr>
                <w:sz w:val="16"/>
                <w:szCs w:val="16"/>
              </w:rPr>
            </w:pPr>
          </w:p>
          <w:p w:rsidR="00D767FA" w:rsidRPr="00C61657" w:rsidRDefault="00D767FA" w:rsidP="00C6165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7"/>
              <w:jc w:val="center"/>
              <w:rPr>
                <w:sz w:val="16"/>
                <w:szCs w:val="16"/>
              </w:rPr>
            </w:pPr>
            <w:r w:rsidRPr="00C61657">
              <w:rPr>
                <w:sz w:val="16"/>
                <w:szCs w:val="16"/>
              </w:rPr>
              <w:t>июнь-август</w:t>
            </w:r>
          </w:p>
        </w:tc>
        <w:tc>
          <w:tcPr>
            <w:tcW w:w="2694" w:type="dxa"/>
            <w:tcBorders>
              <w:top w:val="single" w:sz="4" w:space="0" w:color="auto"/>
            </w:tcBorders>
          </w:tcPr>
          <w:p w:rsidR="00D767FA" w:rsidRPr="00C61657" w:rsidRDefault="00D767FA" w:rsidP="00C6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7"/>
              <w:jc w:val="center"/>
              <w:rPr>
                <w:sz w:val="16"/>
                <w:szCs w:val="16"/>
              </w:rPr>
            </w:pPr>
          </w:p>
          <w:p w:rsidR="00D767FA" w:rsidRPr="00C61657" w:rsidRDefault="00D767FA" w:rsidP="00C6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7"/>
              <w:jc w:val="center"/>
              <w:rPr>
                <w:sz w:val="16"/>
                <w:szCs w:val="16"/>
              </w:rPr>
            </w:pPr>
          </w:p>
          <w:p w:rsidR="00D767FA" w:rsidRPr="00C61657" w:rsidRDefault="00D767FA" w:rsidP="00C6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7"/>
              <w:jc w:val="center"/>
              <w:rPr>
                <w:sz w:val="16"/>
                <w:szCs w:val="16"/>
              </w:rPr>
            </w:pPr>
            <w:r w:rsidRPr="00C61657">
              <w:rPr>
                <w:sz w:val="16"/>
                <w:szCs w:val="16"/>
              </w:rPr>
              <w:t>Анишина Л.Е.</w:t>
            </w:r>
          </w:p>
          <w:p w:rsidR="00D767FA" w:rsidRPr="00C61657" w:rsidRDefault="00D767FA" w:rsidP="00C6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7"/>
              <w:jc w:val="center"/>
              <w:rPr>
                <w:sz w:val="16"/>
                <w:szCs w:val="16"/>
              </w:rPr>
            </w:pPr>
            <w:r w:rsidRPr="00C61657">
              <w:rPr>
                <w:sz w:val="16"/>
                <w:szCs w:val="16"/>
              </w:rPr>
              <w:t>Кармазинова К.В.</w:t>
            </w:r>
          </w:p>
          <w:p w:rsidR="00D767FA" w:rsidRPr="00C61657" w:rsidRDefault="00D767FA" w:rsidP="00C6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7"/>
              <w:rPr>
                <w:sz w:val="16"/>
                <w:szCs w:val="16"/>
              </w:rPr>
            </w:pPr>
            <w:r w:rsidRPr="00C61657">
              <w:rPr>
                <w:sz w:val="16"/>
                <w:szCs w:val="16"/>
              </w:rPr>
              <w:t xml:space="preserve">       Иванова Е.А.</w:t>
            </w:r>
          </w:p>
          <w:p w:rsidR="00D767FA" w:rsidRPr="00C61657" w:rsidRDefault="00D767FA" w:rsidP="00C6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7"/>
              <w:jc w:val="center"/>
              <w:rPr>
                <w:sz w:val="16"/>
                <w:szCs w:val="16"/>
              </w:rPr>
            </w:pPr>
          </w:p>
        </w:tc>
      </w:tr>
      <w:tr w:rsidR="00D767FA" w:rsidRPr="00C61657" w:rsidTr="00217C94">
        <w:trPr>
          <w:gridAfter w:val="1"/>
          <w:wAfter w:w="6" w:type="dxa"/>
          <w:cantSplit/>
          <w:trHeight w:val="1913"/>
        </w:trPr>
        <w:tc>
          <w:tcPr>
            <w:tcW w:w="5387" w:type="dxa"/>
          </w:tcPr>
          <w:p w:rsidR="00D767FA" w:rsidRPr="00C61657" w:rsidRDefault="00D767FA" w:rsidP="00C6165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7"/>
              <w:jc w:val="left"/>
              <w:rPr>
                <w:sz w:val="16"/>
                <w:szCs w:val="16"/>
              </w:rPr>
            </w:pPr>
            <w:r w:rsidRPr="00C61657">
              <w:rPr>
                <w:sz w:val="16"/>
                <w:szCs w:val="16"/>
              </w:rPr>
              <w:lastRenderedPageBreak/>
              <w:t>Обеспечение детей из малообеспеченных, социально незащищенных семей едиными льготными билетами для посещения дискотек и массовых мероприятий, проводимых в учреждениях культуры</w:t>
            </w:r>
          </w:p>
          <w:p w:rsidR="00D767FA" w:rsidRPr="00C61657" w:rsidRDefault="00D767FA" w:rsidP="00C6165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7"/>
              <w:jc w:val="left"/>
              <w:rPr>
                <w:b/>
                <w:sz w:val="16"/>
                <w:szCs w:val="16"/>
              </w:rPr>
            </w:pPr>
            <w:r w:rsidRPr="00C61657">
              <w:rPr>
                <w:b/>
                <w:sz w:val="16"/>
                <w:szCs w:val="16"/>
              </w:rPr>
              <w:t xml:space="preserve">      Г Р У П П А</w:t>
            </w:r>
          </w:p>
          <w:p w:rsidR="00D767FA" w:rsidRPr="00C61657" w:rsidRDefault="00D767FA" w:rsidP="00C6165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7"/>
              <w:jc w:val="left"/>
              <w:rPr>
                <w:sz w:val="16"/>
                <w:szCs w:val="16"/>
              </w:rPr>
            </w:pPr>
            <w:r w:rsidRPr="00C61657">
              <w:rPr>
                <w:sz w:val="16"/>
                <w:szCs w:val="16"/>
              </w:rPr>
              <w:t>Предупреждение групповых правонарушений и преступлений несовершеннолетних</w:t>
            </w:r>
          </w:p>
          <w:p w:rsidR="00D767FA" w:rsidRPr="00C61657" w:rsidRDefault="00D767FA" w:rsidP="00C6165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7"/>
              <w:jc w:val="left"/>
              <w:rPr>
                <w:sz w:val="16"/>
                <w:szCs w:val="16"/>
              </w:rPr>
            </w:pPr>
            <w:r w:rsidRPr="00C61657">
              <w:rPr>
                <w:sz w:val="16"/>
                <w:szCs w:val="16"/>
              </w:rPr>
              <w:t>Выявление подростковых группировок антиобщественной направленности, взрослых лиц, вовлекающих несовершеннолетних в совершение преступлений или антиобщественных действий</w:t>
            </w:r>
          </w:p>
        </w:tc>
        <w:tc>
          <w:tcPr>
            <w:tcW w:w="1984" w:type="dxa"/>
            <w:gridSpan w:val="2"/>
          </w:tcPr>
          <w:p w:rsidR="00D767FA" w:rsidRPr="00C61657" w:rsidRDefault="00D767FA" w:rsidP="00C6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7"/>
              <w:jc w:val="center"/>
              <w:rPr>
                <w:sz w:val="16"/>
                <w:szCs w:val="16"/>
              </w:rPr>
            </w:pPr>
          </w:p>
          <w:p w:rsidR="00D767FA" w:rsidRPr="00C61657" w:rsidRDefault="00D767FA" w:rsidP="00C6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9" w:right="-107"/>
              <w:jc w:val="center"/>
              <w:rPr>
                <w:sz w:val="16"/>
                <w:szCs w:val="16"/>
              </w:rPr>
            </w:pPr>
            <w:r w:rsidRPr="00C61657">
              <w:rPr>
                <w:sz w:val="16"/>
                <w:szCs w:val="16"/>
              </w:rPr>
              <w:t>май-октябрь</w:t>
            </w:r>
          </w:p>
          <w:p w:rsidR="00D767FA" w:rsidRPr="00C61657" w:rsidRDefault="00D767FA" w:rsidP="00C6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9" w:right="-107"/>
              <w:jc w:val="center"/>
              <w:rPr>
                <w:sz w:val="16"/>
                <w:szCs w:val="16"/>
              </w:rPr>
            </w:pPr>
          </w:p>
          <w:p w:rsidR="00D767FA" w:rsidRPr="00C61657" w:rsidRDefault="00D767FA" w:rsidP="00C6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9" w:right="-107"/>
              <w:jc w:val="center"/>
              <w:rPr>
                <w:sz w:val="16"/>
                <w:szCs w:val="16"/>
              </w:rPr>
            </w:pPr>
          </w:p>
          <w:p w:rsidR="00D767FA" w:rsidRPr="00C61657" w:rsidRDefault="00D767FA" w:rsidP="00C6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9" w:right="-107"/>
              <w:jc w:val="center"/>
              <w:rPr>
                <w:sz w:val="16"/>
                <w:szCs w:val="16"/>
              </w:rPr>
            </w:pPr>
          </w:p>
          <w:p w:rsidR="00D767FA" w:rsidRPr="00C61657" w:rsidRDefault="00D767FA" w:rsidP="00C6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9" w:right="-107"/>
              <w:jc w:val="center"/>
              <w:rPr>
                <w:sz w:val="16"/>
                <w:szCs w:val="16"/>
              </w:rPr>
            </w:pPr>
            <w:r w:rsidRPr="00C61657">
              <w:rPr>
                <w:sz w:val="16"/>
                <w:szCs w:val="16"/>
              </w:rPr>
              <w:t>июнь-август</w:t>
            </w:r>
          </w:p>
          <w:p w:rsidR="00D767FA" w:rsidRPr="00C61657" w:rsidRDefault="00D767FA" w:rsidP="00C6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9" w:right="-107"/>
              <w:jc w:val="center"/>
              <w:rPr>
                <w:sz w:val="16"/>
                <w:szCs w:val="16"/>
              </w:rPr>
            </w:pPr>
          </w:p>
          <w:p w:rsidR="00D767FA" w:rsidRPr="00C61657" w:rsidRDefault="00D767FA" w:rsidP="00C6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9" w:right="-107"/>
              <w:jc w:val="center"/>
              <w:rPr>
                <w:sz w:val="16"/>
                <w:szCs w:val="16"/>
              </w:rPr>
            </w:pPr>
          </w:p>
          <w:p w:rsidR="00D767FA" w:rsidRPr="00C61657" w:rsidRDefault="00D767FA" w:rsidP="007A5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9" w:right="-107"/>
              <w:jc w:val="center"/>
              <w:rPr>
                <w:sz w:val="16"/>
                <w:szCs w:val="16"/>
              </w:rPr>
            </w:pPr>
            <w:r w:rsidRPr="00C61657">
              <w:rPr>
                <w:sz w:val="16"/>
                <w:szCs w:val="16"/>
              </w:rPr>
              <w:t>июнь-август</w:t>
            </w:r>
          </w:p>
        </w:tc>
        <w:tc>
          <w:tcPr>
            <w:tcW w:w="2694" w:type="dxa"/>
          </w:tcPr>
          <w:p w:rsidR="00D767FA" w:rsidRPr="00C61657" w:rsidRDefault="00D767FA" w:rsidP="00C6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6"/>
              <w:rPr>
                <w:sz w:val="16"/>
                <w:szCs w:val="16"/>
              </w:rPr>
            </w:pPr>
            <w:r w:rsidRPr="00C61657">
              <w:rPr>
                <w:sz w:val="16"/>
                <w:szCs w:val="16"/>
              </w:rPr>
              <w:t xml:space="preserve">       </w:t>
            </w:r>
          </w:p>
          <w:p w:rsidR="00D767FA" w:rsidRPr="00C61657" w:rsidRDefault="00D767FA" w:rsidP="00C6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6"/>
              <w:rPr>
                <w:sz w:val="16"/>
                <w:szCs w:val="16"/>
              </w:rPr>
            </w:pPr>
            <w:r w:rsidRPr="00C61657">
              <w:rPr>
                <w:sz w:val="16"/>
                <w:szCs w:val="16"/>
              </w:rPr>
              <w:t xml:space="preserve">      Иванова Е.А.</w:t>
            </w:r>
          </w:p>
          <w:p w:rsidR="00D767FA" w:rsidRPr="00C61657" w:rsidRDefault="00D767FA" w:rsidP="00C6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7"/>
              <w:jc w:val="center"/>
              <w:rPr>
                <w:sz w:val="16"/>
                <w:szCs w:val="16"/>
              </w:rPr>
            </w:pPr>
            <w:r w:rsidRPr="00C61657">
              <w:rPr>
                <w:sz w:val="16"/>
                <w:szCs w:val="16"/>
              </w:rPr>
              <w:t>Кармазинова К.В.</w:t>
            </w:r>
          </w:p>
          <w:p w:rsidR="00D767FA" w:rsidRPr="00C61657" w:rsidRDefault="00D767FA" w:rsidP="00C6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7"/>
              <w:jc w:val="center"/>
              <w:rPr>
                <w:sz w:val="16"/>
                <w:szCs w:val="16"/>
              </w:rPr>
            </w:pPr>
          </w:p>
          <w:p w:rsidR="00D767FA" w:rsidRPr="00C61657" w:rsidRDefault="00D767FA" w:rsidP="00C6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7"/>
              <w:jc w:val="center"/>
              <w:rPr>
                <w:sz w:val="16"/>
                <w:szCs w:val="16"/>
              </w:rPr>
            </w:pPr>
          </w:p>
          <w:p w:rsidR="00D767FA" w:rsidRPr="00C61657" w:rsidRDefault="00D767FA" w:rsidP="00C6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7"/>
              <w:jc w:val="center"/>
              <w:rPr>
                <w:sz w:val="16"/>
                <w:szCs w:val="16"/>
              </w:rPr>
            </w:pPr>
            <w:r w:rsidRPr="00C61657">
              <w:rPr>
                <w:sz w:val="16"/>
                <w:szCs w:val="16"/>
              </w:rPr>
              <w:t>И.М. Иванова</w:t>
            </w:r>
          </w:p>
          <w:p w:rsidR="00D767FA" w:rsidRPr="00C61657" w:rsidRDefault="00D767FA" w:rsidP="00C6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7"/>
              <w:jc w:val="center"/>
              <w:rPr>
                <w:sz w:val="16"/>
                <w:szCs w:val="16"/>
              </w:rPr>
            </w:pPr>
          </w:p>
          <w:p w:rsidR="00D767FA" w:rsidRPr="00C61657" w:rsidRDefault="00D767FA" w:rsidP="00C6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7"/>
              <w:jc w:val="center"/>
              <w:rPr>
                <w:sz w:val="16"/>
                <w:szCs w:val="16"/>
              </w:rPr>
            </w:pPr>
          </w:p>
          <w:p w:rsidR="00D767FA" w:rsidRPr="00C61657" w:rsidRDefault="00D767FA" w:rsidP="00C6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7"/>
              <w:jc w:val="center"/>
              <w:rPr>
                <w:sz w:val="16"/>
                <w:szCs w:val="16"/>
              </w:rPr>
            </w:pPr>
            <w:r w:rsidRPr="00C61657">
              <w:rPr>
                <w:sz w:val="16"/>
                <w:szCs w:val="16"/>
              </w:rPr>
              <w:t>И.М. Иванова</w:t>
            </w:r>
          </w:p>
        </w:tc>
      </w:tr>
      <w:tr w:rsidR="00D767FA" w:rsidRPr="00C61657" w:rsidTr="00217C94">
        <w:trPr>
          <w:gridAfter w:val="1"/>
          <w:wAfter w:w="6" w:type="dxa"/>
          <w:trHeight w:val="346"/>
        </w:trPr>
        <w:tc>
          <w:tcPr>
            <w:tcW w:w="10065" w:type="dxa"/>
            <w:gridSpan w:val="4"/>
          </w:tcPr>
          <w:p w:rsidR="00D767FA" w:rsidRPr="00C61657" w:rsidRDefault="00D767FA" w:rsidP="00C6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7"/>
              <w:jc w:val="center"/>
              <w:rPr>
                <w:sz w:val="16"/>
                <w:szCs w:val="16"/>
              </w:rPr>
            </w:pPr>
            <w:r w:rsidRPr="00C61657">
              <w:rPr>
                <w:b/>
                <w:sz w:val="16"/>
                <w:szCs w:val="16"/>
              </w:rPr>
              <w:t>СРЕДСТВА МАССОВОЙ ИНФОРМАЦИИ</w:t>
            </w:r>
          </w:p>
        </w:tc>
      </w:tr>
      <w:tr w:rsidR="00D767FA" w:rsidRPr="00C61657" w:rsidTr="00217C94">
        <w:trPr>
          <w:gridAfter w:val="1"/>
          <w:wAfter w:w="6" w:type="dxa"/>
          <w:trHeight w:val="1192"/>
        </w:trPr>
        <w:tc>
          <w:tcPr>
            <w:tcW w:w="5387" w:type="dxa"/>
            <w:tcBorders>
              <w:bottom w:val="single" w:sz="4" w:space="0" w:color="auto"/>
            </w:tcBorders>
          </w:tcPr>
          <w:p w:rsidR="00D767FA" w:rsidRPr="00C61657" w:rsidRDefault="00D767FA" w:rsidP="00C61657">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7"/>
              <w:jc w:val="left"/>
              <w:rPr>
                <w:sz w:val="16"/>
                <w:szCs w:val="16"/>
              </w:rPr>
            </w:pPr>
            <w:r w:rsidRPr="00C61657">
              <w:rPr>
                <w:sz w:val="16"/>
                <w:szCs w:val="16"/>
              </w:rPr>
              <w:t>Освещение в СМИ  хода проведения операции «Подросток», вопросов воспитательно-профилактической работы</w:t>
            </w:r>
          </w:p>
        </w:tc>
        <w:tc>
          <w:tcPr>
            <w:tcW w:w="1984" w:type="dxa"/>
            <w:gridSpan w:val="2"/>
            <w:tcBorders>
              <w:bottom w:val="single" w:sz="4" w:space="0" w:color="auto"/>
            </w:tcBorders>
          </w:tcPr>
          <w:p w:rsidR="00D767FA" w:rsidRPr="00C61657" w:rsidRDefault="00D767FA" w:rsidP="00C6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7"/>
              <w:rPr>
                <w:sz w:val="16"/>
                <w:szCs w:val="16"/>
              </w:rPr>
            </w:pPr>
          </w:p>
          <w:p w:rsidR="00D767FA" w:rsidRPr="00C61657" w:rsidRDefault="00D767FA" w:rsidP="00C6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7"/>
              <w:jc w:val="center"/>
              <w:rPr>
                <w:sz w:val="16"/>
                <w:szCs w:val="16"/>
              </w:rPr>
            </w:pPr>
            <w:r w:rsidRPr="00C61657">
              <w:rPr>
                <w:sz w:val="16"/>
                <w:szCs w:val="16"/>
              </w:rPr>
              <w:t xml:space="preserve">май- октябрь </w:t>
            </w:r>
          </w:p>
        </w:tc>
        <w:tc>
          <w:tcPr>
            <w:tcW w:w="2694" w:type="dxa"/>
            <w:tcBorders>
              <w:bottom w:val="single" w:sz="4" w:space="0" w:color="auto"/>
            </w:tcBorders>
          </w:tcPr>
          <w:p w:rsidR="00D767FA" w:rsidRPr="00C61657" w:rsidRDefault="00D767FA" w:rsidP="00C6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6"/>
              <w:rPr>
                <w:sz w:val="16"/>
                <w:szCs w:val="16"/>
              </w:rPr>
            </w:pPr>
            <w:r w:rsidRPr="00C61657">
              <w:rPr>
                <w:sz w:val="16"/>
                <w:szCs w:val="16"/>
              </w:rPr>
              <w:t xml:space="preserve">        Иванова Е.А.</w:t>
            </w:r>
          </w:p>
          <w:p w:rsidR="00D767FA" w:rsidRPr="00C61657" w:rsidRDefault="00D767FA" w:rsidP="00C6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7"/>
              <w:jc w:val="center"/>
              <w:rPr>
                <w:sz w:val="16"/>
                <w:szCs w:val="16"/>
              </w:rPr>
            </w:pPr>
            <w:r w:rsidRPr="00C61657">
              <w:rPr>
                <w:sz w:val="16"/>
                <w:szCs w:val="16"/>
              </w:rPr>
              <w:t>Кармазинова К.В.</w:t>
            </w:r>
          </w:p>
          <w:p w:rsidR="00D767FA" w:rsidRPr="00C61657" w:rsidRDefault="00D767FA" w:rsidP="00C6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7"/>
              <w:jc w:val="center"/>
              <w:rPr>
                <w:sz w:val="16"/>
                <w:szCs w:val="16"/>
              </w:rPr>
            </w:pPr>
            <w:r w:rsidRPr="00C61657">
              <w:rPr>
                <w:sz w:val="16"/>
                <w:szCs w:val="16"/>
              </w:rPr>
              <w:t>Лунева И.В.</w:t>
            </w:r>
          </w:p>
          <w:p w:rsidR="00D767FA" w:rsidRPr="00C61657" w:rsidRDefault="00D767FA" w:rsidP="00C6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7"/>
              <w:jc w:val="center"/>
              <w:rPr>
                <w:sz w:val="16"/>
                <w:szCs w:val="16"/>
              </w:rPr>
            </w:pPr>
            <w:r w:rsidRPr="00C61657">
              <w:rPr>
                <w:sz w:val="16"/>
                <w:szCs w:val="16"/>
              </w:rPr>
              <w:t>Иванова И.М.</w:t>
            </w:r>
          </w:p>
          <w:p w:rsidR="00D767FA" w:rsidRPr="00C61657" w:rsidRDefault="00D767FA" w:rsidP="00C6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7"/>
              <w:jc w:val="center"/>
              <w:rPr>
                <w:sz w:val="16"/>
                <w:szCs w:val="16"/>
              </w:rPr>
            </w:pPr>
            <w:r w:rsidRPr="00C61657">
              <w:rPr>
                <w:sz w:val="16"/>
                <w:szCs w:val="16"/>
              </w:rPr>
              <w:t>Анишина Л.Е.</w:t>
            </w:r>
          </w:p>
        </w:tc>
      </w:tr>
    </w:tbl>
    <w:p w:rsidR="00217C94" w:rsidRPr="00C61657" w:rsidRDefault="00217C94" w:rsidP="007A5F4E">
      <w:pPr>
        <w:pStyle w:val="8"/>
        <w:ind w:right="-58"/>
        <w:jc w:val="center"/>
        <w:rPr>
          <w:rFonts w:ascii="Times New Roman" w:hAnsi="Times New Roman" w:cs="Times New Roman"/>
          <w:color w:val="000000"/>
          <w:sz w:val="16"/>
          <w:szCs w:val="16"/>
        </w:rPr>
      </w:pPr>
      <w:r w:rsidRPr="00C61657">
        <w:rPr>
          <w:rFonts w:ascii="Times New Roman" w:hAnsi="Times New Roman" w:cs="Times New Roman"/>
          <w:color w:val="000000"/>
          <w:sz w:val="16"/>
          <w:szCs w:val="16"/>
        </w:rPr>
        <w:t>Администрация  Любытинского муниципального района</w:t>
      </w:r>
    </w:p>
    <w:p w:rsidR="00217C94" w:rsidRPr="00C61657" w:rsidRDefault="00217C94" w:rsidP="00C61657">
      <w:pPr>
        <w:ind w:right="-58"/>
        <w:jc w:val="center"/>
        <w:rPr>
          <w:b/>
          <w:color w:val="000000"/>
          <w:sz w:val="16"/>
          <w:szCs w:val="16"/>
        </w:rPr>
      </w:pPr>
      <w:r w:rsidRPr="00C61657">
        <w:rPr>
          <w:b/>
          <w:color w:val="000000"/>
          <w:sz w:val="16"/>
          <w:szCs w:val="16"/>
        </w:rPr>
        <w:t>П О С Т А Н О В Л Е Н И Е</w:t>
      </w:r>
    </w:p>
    <w:p w:rsidR="00217C94" w:rsidRPr="00C61657" w:rsidRDefault="00217C94" w:rsidP="00C61657">
      <w:pPr>
        <w:ind w:right="-2"/>
        <w:jc w:val="center"/>
        <w:rPr>
          <w:color w:val="000000"/>
          <w:sz w:val="16"/>
          <w:szCs w:val="16"/>
        </w:rPr>
      </w:pPr>
      <w:r w:rsidRPr="00C61657">
        <w:rPr>
          <w:color w:val="000000"/>
          <w:sz w:val="16"/>
          <w:szCs w:val="16"/>
        </w:rPr>
        <w:t xml:space="preserve">от 06.05.2019 № 404 </w:t>
      </w:r>
    </w:p>
    <w:p w:rsidR="00217C94" w:rsidRPr="00C61657" w:rsidRDefault="00217C94" w:rsidP="00C61657">
      <w:pPr>
        <w:ind w:right="-2"/>
        <w:jc w:val="center"/>
        <w:rPr>
          <w:color w:val="000000"/>
          <w:sz w:val="16"/>
          <w:szCs w:val="16"/>
        </w:rPr>
      </w:pPr>
      <w:r w:rsidRPr="00C61657">
        <w:rPr>
          <w:sz w:val="16"/>
          <w:szCs w:val="16"/>
        </w:rPr>
        <w:t>р.п.Любытино</w:t>
      </w:r>
    </w:p>
    <w:p w:rsidR="00217C94" w:rsidRPr="00C61657" w:rsidRDefault="00217C94" w:rsidP="00C61657">
      <w:pPr>
        <w:ind w:right="-2"/>
        <w:jc w:val="center"/>
        <w:rPr>
          <w:b/>
          <w:bCs/>
          <w:sz w:val="16"/>
          <w:szCs w:val="16"/>
        </w:rPr>
      </w:pPr>
      <w:r w:rsidRPr="00C61657">
        <w:rPr>
          <w:b/>
          <w:bCs/>
          <w:sz w:val="16"/>
          <w:szCs w:val="16"/>
        </w:rPr>
        <w:t>О внесении изменений в Порядок сбора, накопления и передачи на Утилизацию отработанных ртутьсодержащих отходов на территории Любытинского муниципального района</w:t>
      </w:r>
    </w:p>
    <w:p w:rsidR="00217C94" w:rsidRPr="00C61657" w:rsidRDefault="00217C94" w:rsidP="00C61657">
      <w:pPr>
        <w:jc w:val="both"/>
        <w:rPr>
          <w:bCs/>
          <w:sz w:val="16"/>
          <w:szCs w:val="16"/>
        </w:rPr>
      </w:pPr>
      <w:r w:rsidRPr="00C61657">
        <w:rPr>
          <w:bCs/>
          <w:sz w:val="16"/>
          <w:szCs w:val="16"/>
        </w:rPr>
        <w:tab/>
        <w:t xml:space="preserve">В соответствии с постановлением Правительства Российской Федерации от 03 октября 2010 года № 681 Администрация Любытинского муниципального района </w:t>
      </w:r>
      <w:r w:rsidRPr="00C61657">
        <w:rPr>
          <w:b/>
          <w:bCs/>
          <w:sz w:val="16"/>
          <w:szCs w:val="16"/>
        </w:rPr>
        <w:t>ПОСТАНОВЛЯЕТ:</w:t>
      </w:r>
    </w:p>
    <w:p w:rsidR="00217C94" w:rsidRPr="00C61657" w:rsidRDefault="00217C94" w:rsidP="00C61657">
      <w:pPr>
        <w:autoSpaceDN w:val="0"/>
        <w:rPr>
          <w:bCs/>
          <w:sz w:val="16"/>
          <w:szCs w:val="16"/>
        </w:rPr>
      </w:pPr>
      <w:r w:rsidRPr="00C61657">
        <w:rPr>
          <w:bCs/>
          <w:sz w:val="16"/>
          <w:szCs w:val="16"/>
        </w:rPr>
        <w:tab/>
        <w:t>1.Внести в изменения в Порядок сбора, накопления и передачи на утилизацию отработанных ртутьсодержащих отходов на территории Любытинского муниципального района, утвержденный постановлением Администрации Любытинского муниципального района  от 28.03.2015 № 162 (далее - Порядок):</w:t>
      </w:r>
    </w:p>
    <w:p w:rsidR="00217C94" w:rsidRPr="00C61657" w:rsidRDefault="00217C94" w:rsidP="00C61657">
      <w:pPr>
        <w:autoSpaceDN w:val="0"/>
        <w:jc w:val="both"/>
        <w:rPr>
          <w:bCs/>
          <w:sz w:val="16"/>
          <w:szCs w:val="16"/>
        </w:rPr>
      </w:pPr>
      <w:r w:rsidRPr="00C61657">
        <w:rPr>
          <w:bCs/>
          <w:sz w:val="16"/>
          <w:szCs w:val="16"/>
        </w:rPr>
        <w:tab/>
        <w:t xml:space="preserve">1.1.Дополнить пункт 1.4 раздела 1 Порядка текстом следующего содержания: </w:t>
      </w:r>
    </w:p>
    <w:p w:rsidR="00217C94" w:rsidRPr="00C61657" w:rsidRDefault="00217C94" w:rsidP="00C61657">
      <w:pPr>
        <w:autoSpaceDN w:val="0"/>
        <w:jc w:val="both"/>
        <w:rPr>
          <w:bCs/>
          <w:sz w:val="16"/>
          <w:szCs w:val="16"/>
        </w:rPr>
      </w:pPr>
      <w:r w:rsidRPr="00C61657">
        <w:rPr>
          <w:bCs/>
          <w:sz w:val="16"/>
          <w:szCs w:val="16"/>
        </w:rPr>
        <w:tab/>
        <w:t xml:space="preserve">«потребители ртутьсодержащих ламп - это юридические лица или индивидуальные предприниматели, не имеющие лицензии на осуществление деятельности по обезвреживанию и размещению отходов </w:t>
      </w:r>
      <w:r w:rsidRPr="00C61657">
        <w:rPr>
          <w:bCs/>
          <w:sz w:val="16"/>
          <w:szCs w:val="16"/>
          <w:lang w:val="en-US"/>
        </w:rPr>
        <w:t>I</w:t>
      </w:r>
      <w:r w:rsidRPr="00C61657">
        <w:rPr>
          <w:bCs/>
          <w:sz w:val="16"/>
          <w:szCs w:val="16"/>
        </w:rPr>
        <w:t xml:space="preserve"> - </w:t>
      </w:r>
      <w:r w:rsidRPr="00C61657">
        <w:rPr>
          <w:bCs/>
          <w:sz w:val="16"/>
          <w:szCs w:val="16"/>
          <w:lang w:val="en-US"/>
        </w:rPr>
        <w:t>IV</w:t>
      </w:r>
      <w:r w:rsidRPr="00C61657">
        <w:rPr>
          <w:bCs/>
          <w:sz w:val="16"/>
          <w:szCs w:val="16"/>
        </w:rPr>
        <w:t xml:space="preserve"> класса опасности, а также физические лица, эксплуатирующие осветительные устройства и электрические лампы с ртутным заполнением»;</w:t>
      </w:r>
    </w:p>
    <w:p w:rsidR="00217C94" w:rsidRPr="00C61657" w:rsidRDefault="00217C94" w:rsidP="00C61657">
      <w:pPr>
        <w:autoSpaceDN w:val="0"/>
        <w:jc w:val="both"/>
        <w:rPr>
          <w:bCs/>
          <w:sz w:val="16"/>
          <w:szCs w:val="16"/>
        </w:rPr>
      </w:pPr>
      <w:r w:rsidRPr="00C61657">
        <w:rPr>
          <w:bCs/>
          <w:sz w:val="16"/>
          <w:szCs w:val="16"/>
        </w:rPr>
        <w:tab/>
        <w:t xml:space="preserve">специализированные организации - юридические лица и индивидуальные предприниматели, осуществляющие сбор, использование, обезвреживание, транспортирование и размещение отработанных ртутьсодержащих ламп, имеющие лицензии на осуществление деятельности по обезвреживанию и размещению отходов </w:t>
      </w:r>
      <w:r w:rsidRPr="00C61657">
        <w:rPr>
          <w:bCs/>
          <w:sz w:val="16"/>
          <w:szCs w:val="16"/>
          <w:lang w:val="en-US"/>
        </w:rPr>
        <w:t>I</w:t>
      </w:r>
      <w:r w:rsidRPr="00C61657">
        <w:rPr>
          <w:bCs/>
          <w:sz w:val="16"/>
          <w:szCs w:val="16"/>
        </w:rPr>
        <w:t xml:space="preserve"> - </w:t>
      </w:r>
      <w:r w:rsidRPr="00C61657">
        <w:rPr>
          <w:bCs/>
          <w:sz w:val="16"/>
          <w:szCs w:val="16"/>
          <w:lang w:val="en-US"/>
        </w:rPr>
        <w:t>IV</w:t>
      </w:r>
      <w:r w:rsidRPr="00C61657">
        <w:rPr>
          <w:bCs/>
          <w:sz w:val="16"/>
          <w:szCs w:val="16"/>
        </w:rPr>
        <w:t xml:space="preserve"> класса опасности»;</w:t>
      </w:r>
    </w:p>
    <w:p w:rsidR="00217C94" w:rsidRPr="00C61657" w:rsidRDefault="00217C94" w:rsidP="00C61657">
      <w:pPr>
        <w:autoSpaceDN w:val="0"/>
        <w:jc w:val="both"/>
        <w:rPr>
          <w:bCs/>
          <w:sz w:val="16"/>
          <w:szCs w:val="16"/>
        </w:rPr>
      </w:pPr>
      <w:r w:rsidRPr="00C61657">
        <w:rPr>
          <w:bCs/>
          <w:sz w:val="16"/>
          <w:szCs w:val="16"/>
        </w:rPr>
        <w:tab/>
        <w:t>1.2.Дополнить пункт 2.9 раздела 2 Порядка текстом следующего содержания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217C94" w:rsidRPr="00C61657" w:rsidRDefault="00217C94" w:rsidP="00C61657">
      <w:pPr>
        <w:autoSpaceDN w:val="0"/>
        <w:jc w:val="both"/>
        <w:rPr>
          <w:bCs/>
          <w:sz w:val="16"/>
          <w:szCs w:val="16"/>
        </w:rPr>
      </w:pPr>
      <w:r w:rsidRPr="00C61657">
        <w:rPr>
          <w:bCs/>
          <w:sz w:val="16"/>
          <w:szCs w:val="16"/>
        </w:rPr>
        <w:tab/>
        <w:t>1.3.Дополнить раздел 4 пунктами 4.4 - 4.7 следующего содержания</w:t>
      </w:r>
    </w:p>
    <w:p w:rsidR="00217C94" w:rsidRPr="00C61657" w:rsidRDefault="00217C94" w:rsidP="00C61657">
      <w:pPr>
        <w:autoSpaceDN w:val="0"/>
        <w:jc w:val="both"/>
        <w:rPr>
          <w:bCs/>
          <w:sz w:val="16"/>
          <w:szCs w:val="16"/>
        </w:rPr>
      </w:pPr>
      <w:r w:rsidRPr="00C61657">
        <w:rPr>
          <w:bCs/>
          <w:sz w:val="16"/>
          <w:szCs w:val="16"/>
        </w:rPr>
        <w:t xml:space="preserve"> </w:t>
      </w:r>
      <w:r w:rsidRPr="00C61657">
        <w:rPr>
          <w:bCs/>
          <w:sz w:val="16"/>
          <w:szCs w:val="16"/>
        </w:rPr>
        <w:tab/>
        <w:t>«4.4.Транспортирование отработанных ртутьсодержащих ламп осуществляется в соответствии с требованиями правил перевозки опасных грузов;</w:t>
      </w:r>
    </w:p>
    <w:p w:rsidR="00217C94" w:rsidRPr="00C61657" w:rsidRDefault="00217C94" w:rsidP="00C61657">
      <w:pPr>
        <w:autoSpaceDN w:val="0"/>
        <w:jc w:val="both"/>
        <w:rPr>
          <w:bCs/>
          <w:sz w:val="16"/>
          <w:szCs w:val="16"/>
        </w:rPr>
      </w:pPr>
      <w:r w:rsidRPr="00C61657">
        <w:rPr>
          <w:bCs/>
          <w:sz w:val="16"/>
          <w:szCs w:val="16"/>
        </w:rPr>
        <w:tab/>
        <w:t>4.5. Самостоятельное транспортирование отработанных ртутьсодержащих ламп потребителями до первичного места сбора и размещения отработанных ртутьсодержащих ламп допускается в неповрежденной таре из-под ртутьсодержащих ламп аналогичного размера или иной таре, обеспечивающей сохранность таких ламп при их транспортировании;</w:t>
      </w:r>
    </w:p>
    <w:p w:rsidR="00217C94" w:rsidRPr="00C61657" w:rsidRDefault="00217C94" w:rsidP="00C61657">
      <w:pPr>
        <w:autoSpaceDN w:val="0"/>
        <w:jc w:val="both"/>
        <w:rPr>
          <w:bCs/>
          <w:sz w:val="16"/>
          <w:szCs w:val="16"/>
        </w:rPr>
      </w:pPr>
      <w:r w:rsidRPr="00C61657">
        <w:rPr>
          <w:bCs/>
          <w:sz w:val="16"/>
          <w:szCs w:val="16"/>
        </w:rPr>
        <w:tab/>
        <w:t>4.6.Для транспортирования отработанных ртутьсодержащих ламп используется тара, обеспечивающая герметичность и исключающая возможность загрязнения окружающей среды;</w:t>
      </w:r>
    </w:p>
    <w:p w:rsidR="00217C94" w:rsidRPr="00C61657" w:rsidRDefault="00217C94" w:rsidP="00C61657">
      <w:pPr>
        <w:autoSpaceDN w:val="0"/>
        <w:jc w:val="both"/>
        <w:rPr>
          <w:bCs/>
          <w:sz w:val="16"/>
          <w:szCs w:val="16"/>
        </w:rPr>
      </w:pPr>
      <w:r w:rsidRPr="00C61657">
        <w:rPr>
          <w:bCs/>
          <w:sz w:val="16"/>
          <w:szCs w:val="16"/>
        </w:rPr>
        <w:tab/>
        <w:t>4.7.В местах сбора, размещения и транспортирования отработанных ртутьсодержащих ламп (включая погрузочно-разгрузочные пункты и грузовые площадки транспортных средств), в которых может создаваться концентрация ртути, превышающая гигиенические нормативы, предусматривается установка автоматических газосигнализаторов на пары ртути. Зоны возможного заражения необходимо снабдить средствами индивидуальной защиты органов дыхания, доступными для свободного использования в аварийных ситуациях»;</w:t>
      </w:r>
    </w:p>
    <w:p w:rsidR="00217C94" w:rsidRPr="00C61657" w:rsidRDefault="00217C94" w:rsidP="00C61657">
      <w:pPr>
        <w:autoSpaceDN w:val="0"/>
        <w:jc w:val="both"/>
        <w:rPr>
          <w:bCs/>
          <w:sz w:val="16"/>
          <w:szCs w:val="16"/>
        </w:rPr>
      </w:pPr>
      <w:r w:rsidRPr="00C61657">
        <w:rPr>
          <w:bCs/>
          <w:sz w:val="16"/>
          <w:szCs w:val="16"/>
        </w:rPr>
        <w:tab/>
        <w:t>1.4.Дополнить раздел 5 пунктами 5.4 - 5.6 следующего содержания</w:t>
      </w:r>
    </w:p>
    <w:p w:rsidR="00217C94" w:rsidRPr="00C61657" w:rsidRDefault="00217C94" w:rsidP="00C61657">
      <w:pPr>
        <w:autoSpaceDN w:val="0"/>
        <w:jc w:val="both"/>
        <w:rPr>
          <w:bCs/>
          <w:sz w:val="16"/>
          <w:szCs w:val="16"/>
        </w:rPr>
      </w:pPr>
      <w:r w:rsidRPr="00C61657">
        <w:rPr>
          <w:bCs/>
          <w:sz w:val="16"/>
          <w:szCs w:val="16"/>
        </w:rPr>
        <w:tab/>
        <w:t>«5.4.Обезвреживание отработанных ртутьсодержащих ламп осуществляется специализированными организациями, осуществляющими их переработку методами, обеспечивающими выполнение санитарно-гигиенических, экологических и иных требований;</w:t>
      </w:r>
    </w:p>
    <w:p w:rsidR="00217C94" w:rsidRPr="00C61657" w:rsidRDefault="00217C94" w:rsidP="00C61657">
      <w:pPr>
        <w:autoSpaceDN w:val="0"/>
        <w:jc w:val="both"/>
        <w:rPr>
          <w:bCs/>
          <w:sz w:val="16"/>
          <w:szCs w:val="16"/>
        </w:rPr>
      </w:pPr>
      <w:r w:rsidRPr="00C61657">
        <w:rPr>
          <w:bCs/>
          <w:sz w:val="16"/>
          <w:szCs w:val="16"/>
        </w:rPr>
        <w:tab/>
        <w:t xml:space="preserve"> 5.5.В случае возникновения у потребителя отработанных ртутьсодержащих ламп аварийной ситуации, в частности боя ртутьсодержащей лампы (ламп), загрязненное помещение должно быть покинуто людьми и должен быть организован вызов специализированных организаций для проведения комплекса мероприятий по обеззараживанию помещений. Обезвреживание ртутного загрязнения может быть выполнено потребителями отработанных ртутьсодержащих ламп (кроме физических лиц) самостоятельно с помощью демеркуризационного комплекта, включающего в себя необходимые препараты (вещества) и материалы для очистки помещений от локальных ртутных загрязнений, не требующего специальных мер безопасности при использовании;</w:t>
      </w:r>
    </w:p>
    <w:p w:rsidR="00217C94" w:rsidRPr="00C61657" w:rsidRDefault="00217C94" w:rsidP="00C61657">
      <w:pPr>
        <w:autoSpaceDN w:val="0"/>
        <w:jc w:val="both"/>
        <w:rPr>
          <w:bCs/>
          <w:sz w:val="16"/>
          <w:szCs w:val="16"/>
        </w:rPr>
      </w:pPr>
      <w:r w:rsidRPr="00C61657">
        <w:rPr>
          <w:bCs/>
          <w:sz w:val="16"/>
          <w:szCs w:val="16"/>
        </w:rPr>
        <w:tab/>
        <w:t>5.6.Использование отработанных ртутьсодержащих ламп осуществляют специализированные организации, ведущие их переработку, учет и отчетность по ним. Полученные в результате переработки ртуть и ртутьсодержащие вещества передаются в установленном порядке организациям - потребителям ртути м ртутьсодержащих веществ.».</w:t>
      </w:r>
    </w:p>
    <w:p w:rsidR="00217C94" w:rsidRPr="00C61657" w:rsidRDefault="00217C94" w:rsidP="00C61657">
      <w:pPr>
        <w:widowControl w:val="0"/>
        <w:jc w:val="both"/>
        <w:rPr>
          <w:bCs/>
          <w:sz w:val="16"/>
          <w:szCs w:val="16"/>
        </w:rPr>
      </w:pPr>
      <w:r w:rsidRPr="00C61657">
        <w:rPr>
          <w:bCs/>
          <w:sz w:val="16"/>
          <w:szCs w:val="16"/>
        </w:rPr>
        <w:tab/>
        <w:t>2.Опубликовать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217C94" w:rsidRPr="00C61657" w:rsidRDefault="00217C94" w:rsidP="00C61657">
      <w:pPr>
        <w:ind w:right="-510"/>
        <w:rPr>
          <w:b/>
          <w:sz w:val="16"/>
          <w:szCs w:val="16"/>
        </w:rPr>
      </w:pPr>
      <w:r w:rsidRPr="00C61657">
        <w:rPr>
          <w:b/>
          <w:sz w:val="16"/>
          <w:szCs w:val="16"/>
        </w:rPr>
        <w:t>Глава муниципального района                                                              А.А.Устинов</w:t>
      </w:r>
    </w:p>
    <w:p w:rsidR="00217C94" w:rsidRPr="00C61657" w:rsidRDefault="00217C94" w:rsidP="007A5F4E">
      <w:pPr>
        <w:pStyle w:val="8"/>
        <w:ind w:right="-58"/>
        <w:jc w:val="center"/>
        <w:rPr>
          <w:rFonts w:ascii="Times New Roman" w:hAnsi="Times New Roman" w:cs="Times New Roman"/>
          <w:color w:val="000000"/>
          <w:sz w:val="16"/>
          <w:szCs w:val="16"/>
        </w:rPr>
      </w:pPr>
      <w:r w:rsidRPr="00C61657">
        <w:rPr>
          <w:rFonts w:ascii="Times New Roman" w:hAnsi="Times New Roman" w:cs="Times New Roman"/>
          <w:color w:val="000000"/>
          <w:sz w:val="16"/>
          <w:szCs w:val="16"/>
        </w:rPr>
        <w:t>Администрация  Любытинского муниципального района</w:t>
      </w:r>
    </w:p>
    <w:p w:rsidR="00217C94" w:rsidRPr="00C61657" w:rsidRDefault="00217C94" w:rsidP="00C61657">
      <w:pPr>
        <w:ind w:right="-58"/>
        <w:jc w:val="center"/>
        <w:rPr>
          <w:b/>
          <w:color w:val="000000"/>
          <w:sz w:val="16"/>
          <w:szCs w:val="16"/>
        </w:rPr>
      </w:pPr>
      <w:r w:rsidRPr="00C61657">
        <w:rPr>
          <w:b/>
          <w:color w:val="000000"/>
          <w:sz w:val="16"/>
          <w:szCs w:val="16"/>
        </w:rPr>
        <w:t>П О С Т А Н О В Л Е Н И Е</w:t>
      </w:r>
    </w:p>
    <w:p w:rsidR="00217C94" w:rsidRPr="00C61657" w:rsidRDefault="00217C94" w:rsidP="00C61657">
      <w:pPr>
        <w:ind w:right="-2"/>
        <w:jc w:val="center"/>
        <w:rPr>
          <w:color w:val="000000"/>
          <w:sz w:val="16"/>
          <w:szCs w:val="16"/>
        </w:rPr>
      </w:pPr>
      <w:r w:rsidRPr="00C61657">
        <w:rPr>
          <w:color w:val="000000"/>
          <w:sz w:val="16"/>
          <w:szCs w:val="16"/>
        </w:rPr>
        <w:t>от 07.05.2019 № 408</w:t>
      </w:r>
    </w:p>
    <w:p w:rsidR="00217C94" w:rsidRPr="00C61657" w:rsidRDefault="00217C94" w:rsidP="00C61657">
      <w:pPr>
        <w:ind w:right="-2"/>
        <w:jc w:val="center"/>
        <w:rPr>
          <w:color w:val="000000"/>
          <w:sz w:val="16"/>
          <w:szCs w:val="16"/>
        </w:rPr>
      </w:pPr>
      <w:r w:rsidRPr="00C61657">
        <w:rPr>
          <w:sz w:val="16"/>
          <w:szCs w:val="16"/>
        </w:rPr>
        <w:t>р.п.Любытино</w:t>
      </w:r>
    </w:p>
    <w:p w:rsidR="00217C94" w:rsidRPr="00C61657" w:rsidRDefault="00217C94" w:rsidP="00C61657">
      <w:pPr>
        <w:suppressAutoHyphens/>
        <w:ind w:right="-2"/>
        <w:jc w:val="center"/>
        <w:rPr>
          <w:b/>
          <w:sz w:val="16"/>
          <w:szCs w:val="16"/>
        </w:rPr>
      </w:pPr>
      <w:r w:rsidRPr="00C61657">
        <w:rPr>
          <w:b/>
          <w:sz w:val="16"/>
          <w:szCs w:val="16"/>
        </w:rPr>
        <w:t>Об утверждении муниципальной программы Любытинского муниципального района «Развитие информационного общества в Любытинском муниципальном районе на 2017-2022 годы»</w:t>
      </w:r>
    </w:p>
    <w:p w:rsidR="00217C94" w:rsidRPr="00C61657" w:rsidRDefault="00217C94" w:rsidP="00C61657">
      <w:pPr>
        <w:ind w:firstLine="720"/>
        <w:jc w:val="both"/>
        <w:rPr>
          <w:b/>
          <w:sz w:val="16"/>
          <w:szCs w:val="16"/>
        </w:rPr>
      </w:pPr>
      <w:r w:rsidRPr="00C61657">
        <w:rPr>
          <w:sz w:val="16"/>
          <w:szCs w:val="16"/>
        </w:rPr>
        <w:t xml:space="preserve">В соответствии с постановлением Администрации Любытинского муниципального района от 24.12.2018 № 1229 «Об утверждении Порядка разработки муниципальных программ Любытинского муниципального района, их формирования, реализации и проведения оценки эффективности», </w:t>
      </w:r>
      <w:r w:rsidRPr="00C61657">
        <w:rPr>
          <w:spacing w:val="7"/>
          <w:sz w:val="16"/>
          <w:szCs w:val="16"/>
        </w:rPr>
        <w:t xml:space="preserve">в целях повышения эффективности работы органов местного самоуправления (далее - ОМСУ), организации и обеспечения предоставления муниципальных и государственных услуг (функций) гражданам в электронном виде, обеспечения доступа к информации о деятельности ОМСУ на основе использования информационно-коммуникационных технологий </w:t>
      </w:r>
      <w:r w:rsidRPr="00C61657">
        <w:rPr>
          <w:sz w:val="16"/>
          <w:szCs w:val="16"/>
        </w:rPr>
        <w:t xml:space="preserve">Администрация Любытинского муниципального района </w:t>
      </w:r>
      <w:r w:rsidRPr="00C61657">
        <w:rPr>
          <w:b/>
          <w:sz w:val="16"/>
          <w:szCs w:val="16"/>
        </w:rPr>
        <w:t>ПОСТАНОВЛЯЕТ:</w:t>
      </w:r>
    </w:p>
    <w:p w:rsidR="00217C94" w:rsidRPr="00C61657" w:rsidRDefault="00217C94" w:rsidP="00C61657">
      <w:pPr>
        <w:ind w:firstLine="720"/>
        <w:jc w:val="both"/>
        <w:rPr>
          <w:b/>
          <w:sz w:val="16"/>
          <w:szCs w:val="16"/>
        </w:rPr>
      </w:pPr>
      <w:r w:rsidRPr="00C61657">
        <w:rPr>
          <w:sz w:val="16"/>
          <w:szCs w:val="16"/>
        </w:rPr>
        <w:t>1.Утвердить прилагаемую муниципальную программу Любытинского муниципального района «Развитие информационного общества в Любытинском муниципальном районе на 2017-2022 годы» (далее - муниципальная программа) в новой редакции.</w:t>
      </w:r>
    </w:p>
    <w:p w:rsidR="00217C94" w:rsidRPr="00C61657" w:rsidRDefault="00217C94" w:rsidP="00C61657">
      <w:pPr>
        <w:jc w:val="both"/>
        <w:rPr>
          <w:sz w:val="16"/>
          <w:szCs w:val="16"/>
        </w:rPr>
      </w:pPr>
      <w:r w:rsidRPr="00C61657">
        <w:rPr>
          <w:sz w:val="16"/>
          <w:szCs w:val="16"/>
        </w:rPr>
        <w:tab/>
        <w:t xml:space="preserve">2.Считать утратившим силу постановления администрации Любытинского муниципального района от </w:t>
      </w:r>
      <w:r w:rsidRPr="00C61657">
        <w:rPr>
          <w:color w:val="000000"/>
          <w:sz w:val="16"/>
          <w:szCs w:val="16"/>
        </w:rPr>
        <w:t xml:space="preserve">04.06.2018 </w:t>
      </w:r>
      <w:r w:rsidRPr="00C61657">
        <w:rPr>
          <w:sz w:val="16"/>
          <w:szCs w:val="16"/>
        </w:rPr>
        <w:t xml:space="preserve">№ 448 «Об утверждении муниципальной программы Любытинского муниципального района «Развитие информационного общества в Любытинском муниципальном районе на 2017-2022 годы», от </w:t>
      </w:r>
      <w:r w:rsidRPr="00C61657">
        <w:rPr>
          <w:color w:val="000000"/>
          <w:sz w:val="16"/>
          <w:szCs w:val="16"/>
        </w:rPr>
        <w:t>29.12.2018 № 1277</w:t>
      </w:r>
      <w:r w:rsidRPr="00C61657">
        <w:rPr>
          <w:sz w:val="16"/>
          <w:szCs w:val="16"/>
        </w:rPr>
        <w:t xml:space="preserve"> «О внесении изменения в муниципальную программу Любытинского муниципального района «Развитие информационного общества в Любытинском муниципальном районе на 2017-2022 годы»</w:t>
      </w:r>
      <w:r w:rsidRPr="00C61657">
        <w:rPr>
          <w:color w:val="000000"/>
          <w:sz w:val="16"/>
          <w:szCs w:val="16"/>
        </w:rPr>
        <w:t>.</w:t>
      </w:r>
    </w:p>
    <w:p w:rsidR="00217C94" w:rsidRPr="00C61657" w:rsidRDefault="00217C94" w:rsidP="00C61657">
      <w:pPr>
        <w:ind w:firstLine="720"/>
        <w:jc w:val="both"/>
        <w:rPr>
          <w:b/>
          <w:sz w:val="16"/>
          <w:szCs w:val="16"/>
        </w:rPr>
      </w:pPr>
      <w:r w:rsidRPr="00C61657">
        <w:rPr>
          <w:sz w:val="16"/>
          <w:szCs w:val="16"/>
        </w:rPr>
        <w:t>3.Опубликовать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217C94" w:rsidRPr="00C61657" w:rsidRDefault="00217C94" w:rsidP="00C61657">
      <w:pPr>
        <w:ind w:right="-510"/>
        <w:rPr>
          <w:b/>
          <w:sz w:val="16"/>
          <w:szCs w:val="16"/>
        </w:rPr>
      </w:pPr>
      <w:r w:rsidRPr="00C61657">
        <w:rPr>
          <w:b/>
          <w:sz w:val="16"/>
          <w:szCs w:val="16"/>
        </w:rPr>
        <w:t>Глава муниципального района                                            А.А.Устинов</w:t>
      </w:r>
    </w:p>
    <w:p w:rsidR="002723ED" w:rsidRPr="00C61657" w:rsidRDefault="002723ED" w:rsidP="00C61657">
      <w:pPr>
        <w:ind w:right="-2"/>
        <w:jc w:val="center"/>
        <w:rPr>
          <w:sz w:val="16"/>
          <w:szCs w:val="16"/>
        </w:rPr>
      </w:pPr>
      <w:r w:rsidRPr="00C61657">
        <w:rPr>
          <w:sz w:val="16"/>
          <w:szCs w:val="16"/>
        </w:rPr>
        <w:t xml:space="preserve">                                                            Утверждена</w:t>
      </w:r>
    </w:p>
    <w:p w:rsidR="002723ED" w:rsidRPr="00C61657" w:rsidRDefault="002723ED" w:rsidP="00C61657">
      <w:pPr>
        <w:ind w:right="-2"/>
        <w:jc w:val="center"/>
        <w:rPr>
          <w:sz w:val="16"/>
          <w:szCs w:val="16"/>
        </w:rPr>
      </w:pPr>
      <w:r w:rsidRPr="00C61657">
        <w:rPr>
          <w:sz w:val="16"/>
          <w:szCs w:val="16"/>
        </w:rPr>
        <w:t xml:space="preserve">                                                              постановлением Администрации</w:t>
      </w:r>
    </w:p>
    <w:p w:rsidR="002723ED" w:rsidRPr="00C61657" w:rsidRDefault="002723ED" w:rsidP="00C61657">
      <w:pPr>
        <w:ind w:right="-2"/>
        <w:jc w:val="center"/>
        <w:rPr>
          <w:sz w:val="16"/>
          <w:szCs w:val="16"/>
        </w:rPr>
      </w:pPr>
      <w:r w:rsidRPr="00C61657">
        <w:rPr>
          <w:sz w:val="16"/>
          <w:szCs w:val="16"/>
        </w:rPr>
        <w:t xml:space="preserve">                                                             муниципального района</w:t>
      </w:r>
    </w:p>
    <w:p w:rsidR="002723ED" w:rsidRPr="00C61657" w:rsidRDefault="002723ED" w:rsidP="00C61657">
      <w:pPr>
        <w:ind w:right="-2"/>
        <w:jc w:val="center"/>
        <w:rPr>
          <w:sz w:val="16"/>
          <w:szCs w:val="16"/>
        </w:rPr>
      </w:pPr>
      <w:r w:rsidRPr="00C61657">
        <w:rPr>
          <w:sz w:val="16"/>
          <w:szCs w:val="16"/>
        </w:rPr>
        <w:t xml:space="preserve">                                                              от 07.05.2019 № 408</w:t>
      </w:r>
    </w:p>
    <w:p w:rsidR="002723ED" w:rsidRPr="00C61657" w:rsidRDefault="002723ED" w:rsidP="00C61657">
      <w:pPr>
        <w:ind w:right="-2"/>
        <w:jc w:val="center"/>
        <w:rPr>
          <w:b/>
          <w:sz w:val="16"/>
          <w:szCs w:val="16"/>
        </w:rPr>
      </w:pPr>
      <w:r w:rsidRPr="00C61657">
        <w:rPr>
          <w:b/>
          <w:sz w:val="16"/>
          <w:szCs w:val="16"/>
        </w:rPr>
        <w:t>Муниципальная программа Любытинского муниципального района</w:t>
      </w:r>
    </w:p>
    <w:p w:rsidR="002723ED" w:rsidRPr="00C61657" w:rsidRDefault="002723ED" w:rsidP="00C61657">
      <w:pPr>
        <w:ind w:right="-2"/>
        <w:jc w:val="center"/>
        <w:rPr>
          <w:b/>
          <w:sz w:val="16"/>
          <w:szCs w:val="16"/>
        </w:rPr>
      </w:pPr>
      <w:r w:rsidRPr="00C61657">
        <w:rPr>
          <w:b/>
          <w:sz w:val="16"/>
          <w:szCs w:val="16"/>
        </w:rPr>
        <w:t>«Развитие информационного общества в Любытинском муниципальном районе на 2017-2022 годы»</w:t>
      </w:r>
    </w:p>
    <w:p w:rsidR="002723ED" w:rsidRPr="00C61657" w:rsidRDefault="002723ED" w:rsidP="00C61657">
      <w:pPr>
        <w:ind w:right="-2"/>
        <w:jc w:val="center"/>
        <w:rPr>
          <w:sz w:val="16"/>
          <w:szCs w:val="16"/>
        </w:rPr>
      </w:pPr>
    </w:p>
    <w:p w:rsidR="002723ED" w:rsidRPr="00C61657" w:rsidRDefault="002723ED" w:rsidP="00C61657">
      <w:pPr>
        <w:ind w:right="-2"/>
        <w:jc w:val="center"/>
        <w:rPr>
          <w:b/>
          <w:sz w:val="16"/>
          <w:szCs w:val="16"/>
        </w:rPr>
      </w:pPr>
      <w:r w:rsidRPr="00C61657">
        <w:rPr>
          <w:b/>
          <w:sz w:val="16"/>
          <w:szCs w:val="16"/>
        </w:rPr>
        <w:t>ПАСПОРТ</w:t>
      </w:r>
    </w:p>
    <w:p w:rsidR="002723ED" w:rsidRPr="00C61657" w:rsidRDefault="002723ED" w:rsidP="00C61657">
      <w:pPr>
        <w:ind w:right="-2"/>
        <w:jc w:val="center"/>
        <w:rPr>
          <w:b/>
          <w:sz w:val="16"/>
          <w:szCs w:val="16"/>
        </w:rPr>
      </w:pPr>
      <w:r w:rsidRPr="00C61657">
        <w:rPr>
          <w:b/>
          <w:sz w:val="16"/>
          <w:szCs w:val="16"/>
        </w:rPr>
        <w:t>муниципальной программы</w:t>
      </w:r>
    </w:p>
    <w:p w:rsidR="002723ED" w:rsidRPr="00C61657" w:rsidRDefault="002723ED" w:rsidP="00C61657">
      <w:pPr>
        <w:ind w:right="-2"/>
        <w:jc w:val="center"/>
        <w:rPr>
          <w:sz w:val="16"/>
          <w:szCs w:val="16"/>
        </w:rPr>
      </w:pPr>
    </w:p>
    <w:p w:rsidR="002723ED" w:rsidRPr="00C61657" w:rsidRDefault="002723ED" w:rsidP="00C61657">
      <w:pPr>
        <w:rPr>
          <w:b/>
          <w:sz w:val="16"/>
          <w:szCs w:val="16"/>
        </w:rPr>
      </w:pPr>
      <w:r w:rsidRPr="00C61657">
        <w:rPr>
          <w:b/>
          <w:sz w:val="16"/>
          <w:szCs w:val="16"/>
        </w:rPr>
        <w:tab/>
        <w:t xml:space="preserve">1.Наименование муниципальной программы: </w:t>
      </w:r>
    </w:p>
    <w:p w:rsidR="002723ED" w:rsidRPr="00C61657" w:rsidRDefault="002723ED" w:rsidP="00C61657">
      <w:pPr>
        <w:jc w:val="both"/>
        <w:rPr>
          <w:b/>
          <w:sz w:val="16"/>
          <w:szCs w:val="16"/>
        </w:rPr>
      </w:pPr>
      <w:r w:rsidRPr="00C61657">
        <w:rPr>
          <w:sz w:val="16"/>
          <w:szCs w:val="16"/>
        </w:rPr>
        <w:tab/>
        <w:t>муниципальная программа Любытинского муниципального района «Развитие информационного общества в Любытинском муниципальном районе на 2017-2022 годы».</w:t>
      </w:r>
      <w:r w:rsidRPr="00C61657">
        <w:rPr>
          <w:b/>
          <w:sz w:val="16"/>
          <w:szCs w:val="16"/>
        </w:rPr>
        <w:t xml:space="preserve"> </w:t>
      </w:r>
    </w:p>
    <w:p w:rsidR="002723ED" w:rsidRPr="00C61657" w:rsidRDefault="002723ED" w:rsidP="00C61657">
      <w:pPr>
        <w:pStyle w:val="11"/>
        <w:rPr>
          <w:rFonts w:ascii="Times New Roman" w:hAnsi="Times New Roman" w:cs="Times New Roman"/>
          <w:sz w:val="16"/>
          <w:szCs w:val="16"/>
        </w:rPr>
      </w:pPr>
      <w:r w:rsidRPr="00C61657">
        <w:rPr>
          <w:rFonts w:ascii="Times New Roman" w:hAnsi="Times New Roman" w:cs="Times New Roman"/>
          <w:sz w:val="16"/>
          <w:szCs w:val="16"/>
        </w:rPr>
        <w:tab/>
      </w:r>
      <w:r w:rsidRPr="00C61657">
        <w:rPr>
          <w:rFonts w:ascii="Times New Roman" w:hAnsi="Times New Roman" w:cs="Times New Roman"/>
          <w:sz w:val="16"/>
          <w:szCs w:val="16"/>
        </w:rPr>
        <w:tab/>
      </w:r>
      <w:r w:rsidRPr="00C61657">
        <w:rPr>
          <w:rFonts w:ascii="Times New Roman" w:hAnsi="Times New Roman" w:cs="Times New Roman"/>
          <w:b/>
          <w:sz w:val="16"/>
          <w:szCs w:val="16"/>
        </w:rPr>
        <w:t>2.Ответственный исполнитель муниципальной программы:</w:t>
      </w:r>
      <w:r w:rsidRPr="00C61657">
        <w:rPr>
          <w:rFonts w:ascii="Times New Roman" w:hAnsi="Times New Roman" w:cs="Times New Roman"/>
          <w:sz w:val="16"/>
          <w:szCs w:val="16"/>
        </w:rPr>
        <w:t xml:space="preserve"> </w:t>
      </w:r>
    </w:p>
    <w:p w:rsidR="002723ED" w:rsidRPr="00C61657" w:rsidRDefault="002723ED" w:rsidP="00C61657">
      <w:pPr>
        <w:pStyle w:val="11"/>
        <w:rPr>
          <w:rFonts w:ascii="Times New Roman" w:hAnsi="Times New Roman" w:cs="Times New Roman"/>
          <w:sz w:val="16"/>
          <w:szCs w:val="16"/>
        </w:rPr>
      </w:pPr>
      <w:r w:rsidRPr="00C61657">
        <w:rPr>
          <w:rFonts w:ascii="Times New Roman" w:hAnsi="Times New Roman" w:cs="Times New Roman"/>
          <w:sz w:val="16"/>
          <w:szCs w:val="16"/>
        </w:rPr>
        <w:tab/>
        <w:t>организационный отдел Администрации Любытинского муниципального района (далее - организационный отдел).</w:t>
      </w:r>
    </w:p>
    <w:p w:rsidR="002723ED" w:rsidRPr="00C61657" w:rsidRDefault="002723ED" w:rsidP="00C61657">
      <w:pPr>
        <w:pStyle w:val="11"/>
        <w:rPr>
          <w:rFonts w:ascii="Times New Roman" w:hAnsi="Times New Roman" w:cs="Times New Roman"/>
          <w:sz w:val="16"/>
          <w:szCs w:val="16"/>
        </w:rPr>
      </w:pPr>
      <w:r w:rsidRPr="00C61657">
        <w:rPr>
          <w:rFonts w:ascii="Times New Roman" w:hAnsi="Times New Roman" w:cs="Times New Roman"/>
          <w:sz w:val="16"/>
          <w:szCs w:val="16"/>
        </w:rPr>
        <w:tab/>
      </w:r>
      <w:r w:rsidRPr="00C61657">
        <w:rPr>
          <w:rFonts w:ascii="Times New Roman" w:hAnsi="Times New Roman" w:cs="Times New Roman"/>
          <w:sz w:val="16"/>
          <w:szCs w:val="16"/>
        </w:rPr>
        <w:tab/>
      </w:r>
      <w:r w:rsidRPr="00C61657">
        <w:rPr>
          <w:rFonts w:ascii="Times New Roman" w:hAnsi="Times New Roman" w:cs="Times New Roman"/>
          <w:b/>
          <w:sz w:val="16"/>
          <w:szCs w:val="16"/>
        </w:rPr>
        <w:t>3.Соисполнители муниципальной программы:</w:t>
      </w:r>
      <w:r w:rsidRPr="00C61657">
        <w:rPr>
          <w:rFonts w:ascii="Times New Roman" w:hAnsi="Times New Roman" w:cs="Times New Roman"/>
          <w:sz w:val="16"/>
          <w:szCs w:val="16"/>
        </w:rPr>
        <w:t xml:space="preserve"> </w:t>
      </w:r>
    </w:p>
    <w:p w:rsidR="002723ED" w:rsidRPr="00C61657" w:rsidRDefault="002723ED" w:rsidP="00C61657">
      <w:pPr>
        <w:pStyle w:val="11"/>
        <w:rPr>
          <w:rFonts w:ascii="Times New Roman" w:hAnsi="Times New Roman" w:cs="Times New Roman"/>
          <w:sz w:val="16"/>
          <w:szCs w:val="16"/>
        </w:rPr>
      </w:pPr>
      <w:r w:rsidRPr="00C61657">
        <w:rPr>
          <w:rFonts w:ascii="Times New Roman" w:hAnsi="Times New Roman" w:cs="Times New Roman"/>
          <w:sz w:val="16"/>
          <w:szCs w:val="16"/>
        </w:rPr>
        <w:tab/>
      </w:r>
      <w:r w:rsidRPr="00C61657">
        <w:rPr>
          <w:rFonts w:ascii="Times New Roman" w:hAnsi="Times New Roman" w:cs="Times New Roman"/>
          <w:sz w:val="16"/>
          <w:szCs w:val="16"/>
        </w:rPr>
        <w:tab/>
        <w:t>структурные подразделения и отраслевые органы Администрации Любытинского муниципального района и Администрации Неболчского сельского поселения.</w:t>
      </w:r>
    </w:p>
    <w:p w:rsidR="002723ED" w:rsidRPr="00C61657" w:rsidRDefault="002723ED" w:rsidP="00C61657">
      <w:pPr>
        <w:pStyle w:val="11"/>
        <w:rPr>
          <w:rFonts w:ascii="Times New Roman" w:hAnsi="Times New Roman" w:cs="Times New Roman"/>
          <w:b/>
          <w:sz w:val="16"/>
          <w:szCs w:val="16"/>
        </w:rPr>
      </w:pPr>
      <w:r w:rsidRPr="00C61657">
        <w:rPr>
          <w:rFonts w:ascii="Times New Roman" w:hAnsi="Times New Roman" w:cs="Times New Roman"/>
          <w:sz w:val="16"/>
          <w:szCs w:val="16"/>
        </w:rPr>
        <w:tab/>
      </w:r>
      <w:r w:rsidRPr="00C61657">
        <w:rPr>
          <w:rFonts w:ascii="Times New Roman" w:hAnsi="Times New Roman" w:cs="Times New Roman"/>
          <w:sz w:val="16"/>
          <w:szCs w:val="16"/>
        </w:rPr>
        <w:tab/>
      </w:r>
      <w:r w:rsidRPr="00C61657">
        <w:rPr>
          <w:rFonts w:ascii="Times New Roman" w:hAnsi="Times New Roman" w:cs="Times New Roman"/>
          <w:b/>
          <w:sz w:val="16"/>
          <w:szCs w:val="16"/>
        </w:rPr>
        <w:t>4.Цели, задачи и целевые показатели</w:t>
      </w:r>
      <w:r w:rsidRPr="00C61657">
        <w:rPr>
          <w:rFonts w:ascii="Times New Roman" w:hAnsi="Times New Roman" w:cs="Times New Roman"/>
          <w:b/>
          <w:sz w:val="16"/>
          <w:szCs w:val="16"/>
          <w:vertAlign w:val="superscript"/>
        </w:rPr>
        <w:t xml:space="preserve"> </w:t>
      </w:r>
      <w:r w:rsidRPr="00C61657">
        <w:rPr>
          <w:rFonts w:ascii="Times New Roman" w:hAnsi="Times New Roman" w:cs="Times New Roman"/>
          <w:b/>
          <w:sz w:val="16"/>
          <w:szCs w:val="16"/>
        </w:rPr>
        <w:t>муниципальной программы:</w:t>
      </w:r>
    </w:p>
    <w:tbl>
      <w:tblPr>
        <w:tblW w:w="10206" w:type="dxa"/>
        <w:tblLayout w:type="fixed"/>
        <w:tblCellMar>
          <w:left w:w="75" w:type="dxa"/>
          <w:right w:w="75" w:type="dxa"/>
        </w:tblCellMar>
        <w:tblLook w:val="0000" w:firstRow="0" w:lastRow="0" w:firstColumn="0" w:lastColumn="0" w:noHBand="0" w:noVBand="0"/>
      </w:tblPr>
      <w:tblGrid>
        <w:gridCol w:w="1010"/>
        <w:gridCol w:w="4864"/>
        <w:gridCol w:w="759"/>
        <w:gridCol w:w="759"/>
        <w:gridCol w:w="6"/>
        <w:gridCol w:w="755"/>
        <w:gridCol w:w="6"/>
        <w:gridCol w:w="12"/>
        <w:gridCol w:w="743"/>
        <w:gridCol w:w="12"/>
        <w:gridCol w:w="14"/>
        <w:gridCol w:w="584"/>
        <w:gridCol w:w="10"/>
        <w:gridCol w:w="14"/>
        <w:gridCol w:w="658"/>
      </w:tblGrid>
      <w:tr w:rsidR="002723ED" w:rsidRPr="00C61657" w:rsidTr="0090354E">
        <w:trPr>
          <w:trHeight w:val="20"/>
        </w:trPr>
        <w:tc>
          <w:tcPr>
            <w:tcW w:w="995" w:type="dxa"/>
            <w:vMerge w:val="restart"/>
            <w:tcBorders>
              <w:top w:val="single" w:sz="4" w:space="0" w:color="000000"/>
              <w:left w:val="single" w:sz="4" w:space="0" w:color="000000"/>
              <w:bottom w:val="single" w:sz="4" w:space="0" w:color="000000"/>
            </w:tcBorders>
          </w:tcPr>
          <w:p w:rsidR="002723ED" w:rsidRPr="00C61657" w:rsidRDefault="002723ED" w:rsidP="00C61657">
            <w:pPr>
              <w:autoSpaceDE w:val="0"/>
              <w:snapToGrid w:val="0"/>
              <w:ind w:left="-142" w:right="-75"/>
              <w:jc w:val="center"/>
              <w:rPr>
                <w:bCs/>
                <w:sz w:val="16"/>
                <w:szCs w:val="16"/>
              </w:rPr>
            </w:pPr>
            <w:r w:rsidRPr="00C61657">
              <w:rPr>
                <w:bCs/>
                <w:sz w:val="16"/>
                <w:szCs w:val="16"/>
              </w:rPr>
              <w:t>№ п/п</w:t>
            </w:r>
          </w:p>
        </w:tc>
        <w:tc>
          <w:tcPr>
            <w:tcW w:w="4793" w:type="dxa"/>
            <w:vMerge w:val="restart"/>
            <w:tcBorders>
              <w:top w:val="single" w:sz="4" w:space="0" w:color="000000"/>
              <w:left w:val="single" w:sz="4" w:space="0" w:color="000000"/>
              <w:bottom w:val="single" w:sz="4" w:space="0" w:color="000000"/>
            </w:tcBorders>
            <w:vAlign w:val="center"/>
          </w:tcPr>
          <w:p w:rsidR="002723ED" w:rsidRPr="00C61657" w:rsidRDefault="002723ED" w:rsidP="00C61657">
            <w:pPr>
              <w:suppressAutoHyphens/>
              <w:autoSpaceDE w:val="0"/>
              <w:snapToGrid w:val="0"/>
              <w:ind w:left="-75" w:right="-75"/>
              <w:jc w:val="center"/>
              <w:rPr>
                <w:bCs/>
                <w:sz w:val="16"/>
                <w:szCs w:val="16"/>
              </w:rPr>
            </w:pPr>
            <w:r w:rsidRPr="00C61657">
              <w:rPr>
                <w:bCs/>
                <w:sz w:val="16"/>
                <w:szCs w:val="16"/>
              </w:rPr>
              <w:t>Цели, задачи муниципальной программы, наименование и единица измерения целевого показателя</w:t>
            </w:r>
          </w:p>
        </w:tc>
        <w:tc>
          <w:tcPr>
            <w:tcW w:w="4269" w:type="dxa"/>
            <w:gridSpan w:val="13"/>
            <w:tcBorders>
              <w:top w:val="single" w:sz="4" w:space="0" w:color="000000"/>
              <w:left w:val="single" w:sz="4" w:space="0" w:color="000000"/>
              <w:bottom w:val="single" w:sz="4" w:space="0" w:color="000000"/>
              <w:right w:val="single" w:sz="4" w:space="0" w:color="000000"/>
            </w:tcBorders>
          </w:tcPr>
          <w:p w:rsidR="002723ED" w:rsidRPr="00C61657" w:rsidRDefault="002723ED" w:rsidP="00C61657">
            <w:pPr>
              <w:autoSpaceDE w:val="0"/>
              <w:snapToGrid w:val="0"/>
              <w:ind w:left="-75" w:right="-75"/>
              <w:jc w:val="center"/>
              <w:rPr>
                <w:bCs/>
                <w:sz w:val="16"/>
                <w:szCs w:val="16"/>
              </w:rPr>
            </w:pPr>
            <w:r w:rsidRPr="00C61657">
              <w:rPr>
                <w:bCs/>
                <w:sz w:val="16"/>
                <w:szCs w:val="16"/>
              </w:rPr>
              <w:t>Значения целевого показателя по годам</w:t>
            </w:r>
          </w:p>
        </w:tc>
      </w:tr>
      <w:tr w:rsidR="002723ED" w:rsidRPr="00C61657" w:rsidTr="0090354E">
        <w:trPr>
          <w:trHeight w:val="20"/>
        </w:trPr>
        <w:tc>
          <w:tcPr>
            <w:tcW w:w="995" w:type="dxa"/>
            <w:vMerge/>
            <w:tcBorders>
              <w:left w:val="single" w:sz="4" w:space="0" w:color="000000"/>
              <w:bottom w:val="single" w:sz="4" w:space="0" w:color="auto"/>
            </w:tcBorders>
          </w:tcPr>
          <w:p w:rsidR="002723ED" w:rsidRPr="00C61657" w:rsidRDefault="002723ED" w:rsidP="00C61657">
            <w:pPr>
              <w:autoSpaceDE w:val="0"/>
              <w:snapToGrid w:val="0"/>
              <w:ind w:left="-142" w:right="-75"/>
              <w:jc w:val="center"/>
              <w:rPr>
                <w:bCs/>
                <w:sz w:val="16"/>
                <w:szCs w:val="16"/>
              </w:rPr>
            </w:pPr>
          </w:p>
        </w:tc>
        <w:tc>
          <w:tcPr>
            <w:tcW w:w="4793" w:type="dxa"/>
            <w:vMerge/>
            <w:tcBorders>
              <w:left w:val="single" w:sz="4" w:space="0" w:color="000000"/>
              <w:bottom w:val="single" w:sz="4" w:space="0" w:color="auto"/>
            </w:tcBorders>
          </w:tcPr>
          <w:p w:rsidR="002723ED" w:rsidRPr="00C61657" w:rsidRDefault="002723ED" w:rsidP="00C61657">
            <w:pPr>
              <w:autoSpaceDE w:val="0"/>
              <w:snapToGrid w:val="0"/>
              <w:ind w:left="-75" w:right="-75"/>
              <w:jc w:val="center"/>
              <w:rPr>
                <w:bCs/>
                <w:sz w:val="16"/>
                <w:szCs w:val="16"/>
              </w:rPr>
            </w:pPr>
          </w:p>
        </w:tc>
        <w:tc>
          <w:tcPr>
            <w:tcW w:w="748" w:type="dxa"/>
            <w:tcBorders>
              <w:left w:val="single" w:sz="4" w:space="0" w:color="000000"/>
              <w:bottom w:val="single" w:sz="4" w:space="0" w:color="auto"/>
              <w:right w:val="single" w:sz="4" w:space="0" w:color="auto"/>
            </w:tcBorders>
          </w:tcPr>
          <w:p w:rsidR="002723ED" w:rsidRPr="00C61657" w:rsidRDefault="002723ED" w:rsidP="00C61657">
            <w:pPr>
              <w:autoSpaceDE w:val="0"/>
              <w:snapToGrid w:val="0"/>
              <w:ind w:left="-75" w:right="-75"/>
              <w:jc w:val="center"/>
              <w:rPr>
                <w:bCs/>
                <w:sz w:val="16"/>
                <w:szCs w:val="16"/>
              </w:rPr>
            </w:pPr>
            <w:r w:rsidRPr="00C61657">
              <w:rPr>
                <w:bCs/>
                <w:sz w:val="16"/>
                <w:szCs w:val="16"/>
              </w:rPr>
              <w:t>2017</w:t>
            </w:r>
          </w:p>
        </w:tc>
        <w:tc>
          <w:tcPr>
            <w:tcW w:w="754" w:type="dxa"/>
            <w:gridSpan w:val="2"/>
            <w:tcBorders>
              <w:left w:val="single" w:sz="4" w:space="0" w:color="auto"/>
              <w:bottom w:val="single" w:sz="4" w:space="0" w:color="auto"/>
            </w:tcBorders>
          </w:tcPr>
          <w:p w:rsidR="002723ED" w:rsidRPr="00C61657" w:rsidRDefault="002723ED" w:rsidP="00C61657">
            <w:pPr>
              <w:autoSpaceDE w:val="0"/>
              <w:snapToGrid w:val="0"/>
              <w:ind w:left="-75" w:right="-75"/>
              <w:jc w:val="center"/>
              <w:rPr>
                <w:bCs/>
                <w:sz w:val="16"/>
                <w:szCs w:val="16"/>
              </w:rPr>
            </w:pPr>
            <w:r w:rsidRPr="00C61657">
              <w:rPr>
                <w:bCs/>
                <w:sz w:val="16"/>
                <w:szCs w:val="16"/>
              </w:rPr>
              <w:t>2018</w:t>
            </w:r>
          </w:p>
        </w:tc>
        <w:tc>
          <w:tcPr>
            <w:tcW w:w="762" w:type="dxa"/>
            <w:gridSpan w:val="3"/>
            <w:tcBorders>
              <w:left w:val="single" w:sz="4" w:space="0" w:color="000000"/>
              <w:bottom w:val="single" w:sz="4" w:space="0" w:color="auto"/>
              <w:right w:val="single" w:sz="4" w:space="0" w:color="auto"/>
            </w:tcBorders>
          </w:tcPr>
          <w:p w:rsidR="002723ED" w:rsidRPr="00C61657" w:rsidRDefault="002723ED" w:rsidP="00C61657">
            <w:pPr>
              <w:autoSpaceDE w:val="0"/>
              <w:snapToGrid w:val="0"/>
              <w:ind w:left="-75" w:right="-75"/>
              <w:jc w:val="center"/>
              <w:rPr>
                <w:bCs/>
                <w:sz w:val="16"/>
                <w:szCs w:val="16"/>
              </w:rPr>
            </w:pPr>
            <w:r w:rsidRPr="00C61657">
              <w:rPr>
                <w:bCs/>
                <w:sz w:val="16"/>
                <w:szCs w:val="16"/>
              </w:rPr>
              <w:t>2019</w:t>
            </w:r>
          </w:p>
        </w:tc>
        <w:tc>
          <w:tcPr>
            <w:tcW w:w="758" w:type="dxa"/>
            <w:gridSpan w:val="3"/>
            <w:tcBorders>
              <w:left w:val="single" w:sz="4" w:space="0" w:color="auto"/>
              <w:bottom w:val="single" w:sz="4" w:space="0" w:color="auto"/>
            </w:tcBorders>
          </w:tcPr>
          <w:p w:rsidR="002723ED" w:rsidRPr="00C61657" w:rsidRDefault="002723ED" w:rsidP="00C61657">
            <w:pPr>
              <w:autoSpaceDE w:val="0"/>
              <w:snapToGrid w:val="0"/>
              <w:ind w:left="-75" w:right="-75"/>
              <w:jc w:val="center"/>
              <w:rPr>
                <w:bCs/>
                <w:sz w:val="16"/>
                <w:szCs w:val="16"/>
              </w:rPr>
            </w:pPr>
            <w:r w:rsidRPr="00C61657">
              <w:rPr>
                <w:bCs/>
                <w:sz w:val="16"/>
                <w:szCs w:val="16"/>
              </w:rPr>
              <w:t>2020</w:t>
            </w:r>
          </w:p>
        </w:tc>
        <w:tc>
          <w:tcPr>
            <w:tcW w:w="599" w:type="dxa"/>
            <w:gridSpan w:val="3"/>
            <w:tcBorders>
              <w:left w:val="single" w:sz="4" w:space="0" w:color="000000"/>
              <w:bottom w:val="single" w:sz="4" w:space="0" w:color="auto"/>
              <w:right w:val="single" w:sz="4" w:space="0" w:color="auto"/>
            </w:tcBorders>
          </w:tcPr>
          <w:p w:rsidR="002723ED" w:rsidRPr="00C61657" w:rsidRDefault="002723ED" w:rsidP="00C61657">
            <w:pPr>
              <w:autoSpaceDE w:val="0"/>
              <w:snapToGrid w:val="0"/>
              <w:ind w:left="-75" w:right="-75"/>
              <w:jc w:val="center"/>
              <w:rPr>
                <w:bCs/>
                <w:sz w:val="16"/>
                <w:szCs w:val="16"/>
              </w:rPr>
            </w:pPr>
            <w:r w:rsidRPr="00C61657">
              <w:rPr>
                <w:bCs/>
                <w:sz w:val="16"/>
                <w:szCs w:val="16"/>
              </w:rPr>
              <w:t>2021</w:t>
            </w:r>
          </w:p>
        </w:tc>
        <w:tc>
          <w:tcPr>
            <w:tcW w:w="648" w:type="dxa"/>
            <w:tcBorders>
              <w:left w:val="single" w:sz="4" w:space="0" w:color="auto"/>
              <w:bottom w:val="single" w:sz="4" w:space="0" w:color="auto"/>
              <w:right w:val="single" w:sz="4" w:space="0" w:color="000000"/>
            </w:tcBorders>
          </w:tcPr>
          <w:p w:rsidR="002723ED" w:rsidRPr="00C61657" w:rsidRDefault="002723ED" w:rsidP="00C61657">
            <w:pPr>
              <w:autoSpaceDE w:val="0"/>
              <w:snapToGrid w:val="0"/>
              <w:ind w:left="-75" w:right="-75"/>
              <w:jc w:val="center"/>
              <w:rPr>
                <w:bCs/>
                <w:sz w:val="16"/>
                <w:szCs w:val="16"/>
              </w:rPr>
            </w:pPr>
            <w:r w:rsidRPr="00C61657">
              <w:rPr>
                <w:bCs/>
                <w:sz w:val="16"/>
                <w:szCs w:val="16"/>
              </w:rPr>
              <w:t>2022</w:t>
            </w:r>
          </w:p>
        </w:tc>
      </w:tr>
      <w:tr w:rsidR="002723ED" w:rsidRPr="00C61657" w:rsidTr="0090354E">
        <w:trPr>
          <w:trHeight w:val="20"/>
        </w:trPr>
        <w:tc>
          <w:tcPr>
            <w:tcW w:w="995" w:type="dxa"/>
            <w:tcBorders>
              <w:top w:val="single" w:sz="4" w:space="0" w:color="auto"/>
              <w:left w:val="single" w:sz="4" w:space="0" w:color="000000"/>
              <w:bottom w:val="single" w:sz="4" w:space="0" w:color="000000"/>
            </w:tcBorders>
          </w:tcPr>
          <w:p w:rsidR="002723ED" w:rsidRPr="00C61657" w:rsidRDefault="002723ED" w:rsidP="00C61657">
            <w:pPr>
              <w:autoSpaceDE w:val="0"/>
              <w:snapToGrid w:val="0"/>
              <w:ind w:left="-142" w:right="-75"/>
              <w:jc w:val="center"/>
              <w:rPr>
                <w:sz w:val="16"/>
                <w:szCs w:val="16"/>
              </w:rPr>
            </w:pPr>
            <w:r w:rsidRPr="00C61657">
              <w:rPr>
                <w:sz w:val="16"/>
                <w:szCs w:val="16"/>
              </w:rPr>
              <w:t>1.</w:t>
            </w:r>
          </w:p>
        </w:tc>
        <w:tc>
          <w:tcPr>
            <w:tcW w:w="9062" w:type="dxa"/>
            <w:gridSpan w:val="14"/>
            <w:tcBorders>
              <w:top w:val="single" w:sz="4" w:space="0" w:color="auto"/>
              <w:left w:val="single" w:sz="4" w:space="0" w:color="000000"/>
              <w:bottom w:val="single" w:sz="4" w:space="0" w:color="000000"/>
              <w:right w:val="single" w:sz="4" w:space="0" w:color="000000"/>
            </w:tcBorders>
          </w:tcPr>
          <w:p w:rsidR="002723ED" w:rsidRPr="00C61657" w:rsidRDefault="002723ED" w:rsidP="00C61657">
            <w:pPr>
              <w:autoSpaceDE w:val="0"/>
              <w:snapToGrid w:val="0"/>
              <w:jc w:val="both"/>
              <w:rPr>
                <w:sz w:val="16"/>
                <w:szCs w:val="16"/>
              </w:rPr>
            </w:pPr>
            <w:r w:rsidRPr="00C61657">
              <w:rPr>
                <w:b/>
                <w:color w:val="000000"/>
                <w:sz w:val="16"/>
                <w:szCs w:val="16"/>
              </w:rPr>
              <w:t>Цель 1.</w:t>
            </w:r>
            <w:r w:rsidRPr="00C61657">
              <w:rPr>
                <w:color w:val="000000"/>
                <w:sz w:val="16"/>
                <w:szCs w:val="16"/>
              </w:rPr>
              <w:t xml:space="preserve"> Развитие информационно-телекоммуникационной инфраструктуры</w:t>
            </w:r>
          </w:p>
        </w:tc>
      </w:tr>
      <w:tr w:rsidR="002723ED" w:rsidRPr="00C61657" w:rsidTr="0090354E">
        <w:trPr>
          <w:trHeight w:val="20"/>
        </w:trPr>
        <w:tc>
          <w:tcPr>
            <w:tcW w:w="995" w:type="dxa"/>
            <w:tcBorders>
              <w:left w:val="single" w:sz="4" w:space="0" w:color="000000"/>
              <w:bottom w:val="single" w:sz="4" w:space="0" w:color="000000"/>
            </w:tcBorders>
          </w:tcPr>
          <w:p w:rsidR="002723ED" w:rsidRPr="00C61657" w:rsidRDefault="002723ED" w:rsidP="00C61657">
            <w:pPr>
              <w:autoSpaceDE w:val="0"/>
              <w:snapToGrid w:val="0"/>
              <w:ind w:left="-142" w:right="-75"/>
              <w:jc w:val="center"/>
              <w:rPr>
                <w:sz w:val="16"/>
                <w:szCs w:val="16"/>
              </w:rPr>
            </w:pPr>
            <w:r w:rsidRPr="00C61657">
              <w:rPr>
                <w:sz w:val="16"/>
                <w:szCs w:val="16"/>
              </w:rPr>
              <w:t>1.1.</w:t>
            </w:r>
          </w:p>
        </w:tc>
        <w:tc>
          <w:tcPr>
            <w:tcW w:w="9062" w:type="dxa"/>
            <w:gridSpan w:val="14"/>
            <w:tcBorders>
              <w:left w:val="single" w:sz="4" w:space="0" w:color="000000"/>
              <w:bottom w:val="single" w:sz="4" w:space="0" w:color="000000"/>
              <w:right w:val="single" w:sz="4" w:space="0" w:color="000000"/>
            </w:tcBorders>
          </w:tcPr>
          <w:p w:rsidR="002723ED" w:rsidRPr="00C61657" w:rsidRDefault="002723ED" w:rsidP="00C61657">
            <w:pPr>
              <w:autoSpaceDE w:val="0"/>
              <w:snapToGrid w:val="0"/>
              <w:ind w:right="-75"/>
              <w:rPr>
                <w:sz w:val="16"/>
                <w:szCs w:val="16"/>
              </w:rPr>
            </w:pPr>
            <w:r w:rsidRPr="00C61657">
              <w:rPr>
                <w:b/>
                <w:sz w:val="16"/>
                <w:szCs w:val="16"/>
              </w:rPr>
              <w:t>Задача 1.</w:t>
            </w:r>
            <w:r w:rsidRPr="00C61657">
              <w:rPr>
                <w:sz w:val="16"/>
                <w:szCs w:val="16"/>
              </w:rPr>
              <w:t xml:space="preserve"> Расширение телекоммуникационной инфраструктуры ОМСУ </w:t>
            </w:r>
          </w:p>
        </w:tc>
      </w:tr>
      <w:tr w:rsidR="002723ED" w:rsidRPr="00C61657" w:rsidTr="0090354E">
        <w:trPr>
          <w:trHeight w:val="20"/>
        </w:trPr>
        <w:tc>
          <w:tcPr>
            <w:tcW w:w="995" w:type="dxa"/>
            <w:tcBorders>
              <w:left w:val="single" w:sz="4" w:space="0" w:color="000000"/>
              <w:bottom w:val="single" w:sz="4" w:space="0" w:color="000000"/>
            </w:tcBorders>
          </w:tcPr>
          <w:p w:rsidR="002723ED" w:rsidRPr="00C61657" w:rsidRDefault="002723ED" w:rsidP="00C61657">
            <w:pPr>
              <w:autoSpaceDE w:val="0"/>
              <w:snapToGrid w:val="0"/>
              <w:ind w:left="-142" w:right="-75"/>
              <w:jc w:val="center"/>
              <w:rPr>
                <w:sz w:val="16"/>
                <w:szCs w:val="16"/>
              </w:rPr>
            </w:pPr>
            <w:r w:rsidRPr="00C61657">
              <w:rPr>
                <w:sz w:val="16"/>
                <w:szCs w:val="16"/>
              </w:rPr>
              <w:t>1.1.1.</w:t>
            </w:r>
          </w:p>
        </w:tc>
        <w:tc>
          <w:tcPr>
            <w:tcW w:w="4793" w:type="dxa"/>
            <w:tcBorders>
              <w:left w:val="single" w:sz="4" w:space="0" w:color="000000"/>
              <w:bottom w:val="single" w:sz="4" w:space="0" w:color="000000"/>
            </w:tcBorders>
          </w:tcPr>
          <w:p w:rsidR="002723ED" w:rsidRPr="00C61657" w:rsidRDefault="002723ED" w:rsidP="00C61657">
            <w:pPr>
              <w:autoSpaceDE w:val="0"/>
              <w:snapToGrid w:val="0"/>
              <w:ind w:right="-75"/>
              <w:rPr>
                <w:sz w:val="16"/>
                <w:szCs w:val="16"/>
              </w:rPr>
            </w:pPr>
            <w:r w:rsidRPr="00C61657">
              <w:rPr>
                <w:sz w:val="16"/>
                <w:szCs w:val="16"/>
              </w:rPr>
              <w:t>Доля ОМСУ, подключенных к единой коммуникационной сети, %</w:t>
            </w:r>
          </w:p>
        </w:tc>
        <w:tc>
          <w:tcPr>
            <w:tcW w:w="748" w:type="dxa"/>
            <w:tcBorders>
              <w:left w:val="single" w:sz="4" w:space="0" w:color="000000"/>
              <w:bottom w:val="single" w:sz="4" w:space="0" w:color="000000"/>
              <w:right w:val="single" w:sz="4" w:space="0" w:color="auto"/>
            </w:tcBorders>
          </w:tcPr>
          <w:p w:rsidR="002723ED" w:rsidRPr="00C61657" w:rsidRDefault="002723ED" w:rsidP="00C61657">
            <w:pPr>
              <w:autoSpaceDE w:val="0"/>
              <w:snapToGrid w:val="0"/>
              <w:ind w:left="-142" w:right="-75"/>
              <w:jc w:val="center"/>
              <w:rPr>
                <w:color w:val="FF0000"/>
                <w:sz w:val="16"/>
                <w:szCs w:val="16"/>
              </w:rPr>
            </w:pPr>
            <w:r w:rsidRPr="00C61657">
              <w:rPr>
                <w:sz w:val="16"/>
                <w:szCs w:val="16"/>
              </w:rPr>
              <w:t>50</w:t>
            </w:r>
          </w:p>
        </w:tc>
        <w:tc>
          <w:tcPr>
            <w:tcW w:w="754" w:type="dxa"/>
            <w:gridSpan w:val="2"/>
            <w:tcBorders>
              <w:left w:val="single" w:sz="4" w:space="0" w:color="auto"/>
              <w:bottom w:val="single" w:sz="4" w:space="0" w:color="000000"/>
            </w:tcBorders>
          </w:tcPr>
          <w:p w:rsidR="002723ED" w:rsidRPr="00C61657" w:rsidRDefault="002723ED" w:rsidP="00C61657">
            <w:pPr>
              <w:autoSpaceDE w:val="0"/>
              <w:snapToGrid w:val="0"/>
              <w:ind w:left="-142" w:right="-75"/>
              <w:jc w:val="center"/>
              <w:rPr>
                <w:color w:val="FF0000"/>
                <w:sz w:val="16"/>
                <w:szCs w:val="16"/>
              </w:rPr>
            </w:pPr>
            <w:r w:rsidRPr="00C61657">
              <w:rPr>
                <w:sz w:val="16"/>
                <w:szCs w:val="16"/>
              </w:rPr>
              <w:t>100</w:t>
            </w:r>
          </w:p>
        </w:tc>
        <w:tc>
          <w:tcPr>
            <w:tcW w:w="762" w:type="dxa"/>
            <w:gridSpan w:val="3"/>
            <w:tcBorders>
              <w:left w:val="single" w:sz="4" w:space="0" w:color="000000"/>
              <w:bottom w:val="single" w:sz="4" w:space="0" w:color="000000"/>
              <w:right w:val="single" w:sz="4" w:space="0" w:color="auto"/>
            </w:tcBorders>
          </w:tcPr>
          <w:p w:rsidR="002723ED" w:rsidRPr="00C61657" w:rsidRDefault="002723ED" w:rsidP="00C61657">
            <w:pPr>
              <w:autoSpaceDE w:val="0"/>
              <w:snapToGrid w:val="0"/>
              <w:ind w:left="-142" w:right="-75"/>
              <w:jc w:val="center"/>
              <w:rPr>
                <w:sz w:val="16"/>
                <w:szCs w:val="16"/>
              </w:rPr>
            </w:pPr>
            <w:r w:rsidRPr="00C61657">
              <w:rPr>
                <w:sz w:val="16"/>
                <w:szCs w:val="16"/>
              </w:rPr>
              <w:t>100</w:t>
            </w:r>
          </w:p>
        </w:tc>
        <w:tc>
          <w:tcPr>
            <w:tcW w:w="758" w:type="dxa"/>
            <w:gridSpan w:val="3"/>
            <w:tcBorders>
              <w:left w:val="single" w:sz="4" w:space="0" w:color="auto"/>
              <w:bottom w:val="single" w:sz="4" w:space="0" w:color="000000"/>
            </w:tcBorders>
          </w:tcPr>
          <w:p w:rsidR="002723ED" w:rsidRPr="00C61657" w:rsidRDefault="002723ED" w:rsidP="00C61657">
            <w:pPr>
              <w:autoSpaceDE w:val="0"/>
              <w:snapToGrid w:val="0"/>
              <w:ind w:left="-142" w:right="-75"/>
              <w:jc w:val="center"/>
              <w:rPr>
                <w:sz w:val="16"/>
                <w:szCs w:val="16"/>
              </w:rPr>
            </w:pPr>
            <w:r w:rsidRPr="00C61657">
              <w:rPr>
                <w:sz w:val="16"/>
                <w:szCs w:val="16"/>
              </w:rPr>
              <w:t>100</w:t>
            </w:r>
          </w:p>
        </w:tc>
        <w:tc>
          <w:tcPr>
            <w:tcW w:w="599" w:type="dxa"/>
            <w:gridSpan w:val="3"/>
            <w:tcBorders>
              <w:left w:val="single" w:sz="4" w:space="0" w:color="000000"/>
              <w:bottom w:val="single" w:sz="4" w:space="0" w:color="000000"/>
              <w:right w:val="single" w:sz="4" w:space="0" w:color="auto"/>
            </w:tcBorders>
          </w:tcPr>
          <w:p w:rsidR="002723ED" w:rsidRPr="00C61657" w:rsidRDefault="002723ED" w:rsidP="00C61657">
            <w:pPr>
              <w:autoSpaceDE w:val="0"/>
              <w:snapToGrid w:val="0"/>
              <w:ind w:left="-142" w:right="-75"/>
              <w:jc w:val="center"/>
              <w:rPr>
                <w:sz w:val="16"/>
                <w:szCs w:val="16"/>
              </w:rPr>
            </w:pPr>
            <w:r w:rsidRPr="00C61657">
              <w:rPr>
                <w:sz w:val="16"/>
                <w:szCs w:val="16"/>
              </w:rPr>
              <w:t>100</w:t>
            </w:r>
          </w:p>
        </w:tc>
        <w:tc>
          <w:tcPr>
            <w:tcW w:w="648" w:type="dxa"/>
            <w:tcBorders>
              <w:left w:val="single" w:sz="4" w:space="0" w:color="auto"/>
              <w:bottom w:val="single" w:sz="4" w:space="0" w:color="000000"/>
              <w:right w:val="single" w:sz="4" w:space="0" w:color="000000"/>
            </w:tcBorders>
          </w:tcPr>
          <w:p w:rsidR="002723ED" w:rsidRPr="00C61657" w:rsidRDefault="002723ED" w:rsidP="00C61657">
            <w:pPr>
              <w:autoSpaceDE w:val="0"/>
              <w:snapToGrid w:val="0"/>
              <w:ind w:left="-142" w:right="-75"/>
              <w:jc w:val="center"/>
              <w:rPr>
                <w:sz w:val="16"/>
                <w:szCs w:val="16"/>
              </w:rPr>
            </w:pPr>
            <w:r w:rsidRPr="00C61657">
              <w:rPr>
                <w:sz w:val="16"/>
                <w:szCs w:val="16"/>
              </w:rPr>
              <w:t>100</w:t>
            </w:r>
          </w:p>
        </w:tc>
      </w:tr>
      <w:tr w:rsidR="002723ED" w:rsidRPr="00C61657" w:rsidTr="0090354E">
        <w:trPr>
          <w:trHeight w:val="20"/>
        </w:trPr>
        <w:tc>
          <w:tcPr>
            <w:tcW w:w="995" w:type="dxa"/>
            <w:tcBorders>
              <w:left w:val="single" w:sz="4" w:space="0" w:color="000000"/>
              <w:bottom w:val="single" w:sz="4" w:space="0" w:color="auto"/>
            </w:tcBorders>
          </w:tcPr>
          <w:p w:rsidR="002723ED" w:rsidRPr="00C61657" w:rsidRDefault="002723ED" w:rsidP="00C61657">
            <w:pPr>
              <w:autoSpaceDE w:val="0"/>
              <w:snapToGrid w:val="0"/>
              <w:ind w:left="-142" w:right="-75"/>
              <w:jc w:val="center"/>
              <w:rPr>
                <w:sz w:val="16"/>
                <w:szCs w:val="16"/>
              </w:rPr>
            </w:pPr>
            <w:r w:rsidRPr="00C61657">
              <w:rPr>
                <w:sz w:val="16"/>
                <w:szCs w:val="16"/>
              </w:rPr>
              <w:t>1.1.2.</w:t>
            </w:r>
          </w:p>
        </w:tc>
        <w:tc>
          <w:tcPr>
            <w:tcW w:w="4793" w:type="dxa"/>
            <w:tcBorders>
              <w:left w:val="single" w:sz="4" w:space="0" w:color="000000"/>
              <w:bottom w:val="single" w:sz="4" w:space="0" w:color="auto"/>
            </w:tcBorders>
          </w:tcPr>
          <w:p w:rsidR="002723ED" w:rsidRPr="00C61657" w:rsidRDefault="002723ED" w:rsidP="00C61657">
            <w:pPr>
              <w:autoSpaceDE w:val="0"/>
              <w:snapToGrid w:val="0"/>
              <w:ind w:right="-75"/>
              <w:rPr>
                <w:sz w:val="16"/>
                <w:szCs w:val="16"/>
              </w:rPr>
            </w:pPr>
            <w:r w:rsidRPr="00C61657">
              <w:rPr>
                <w:sz w:val="16"/>
                <w:szCs w:val="16"/>
              </w:rPr>
              <w:t>Доля аттестованных по требованиям безопасности информации автоматизированных рабочих мест в ОМСУ, %</w:t>
            </w:r>
          </w:p>
        </w:tc>
        <w:tc>
          <w:tcPr>
            <w:tcW w:w="748" w:type="dxa"/>
            <w:tcBorders>
              <w:left w:val="single" w:sz="4" w:space="0" w:color="000000"/>
              <w:bottom w:val="single" w:sz="4" w:space="0" w:color="auto"/>
              <w:right w:val="single" w:sz="4" w:space="0" w:color="auto"/>
            </w:tcBorders>
          </w:tcPr>
          <w:p w:rsidR="002723ED" w:rsidRPr="00C61657" w:rsidRDefault="002723ED" w:rsidP="00C61657">
            <w:pPr>
              <w:autoSpaceDE w:val="0"/>
              <w:snapToGrid w:val="0"/>
              <w:ind w:left="-142" w:right="-75"/>
              <w:jc w:val="center"/>
              <w:rPr>
                <w:sz w:val="16"/>
                <w:szCs w:val="16"/>
              </w:rPr>
            </w:pPr>
            <w:r w:rsidRPr="00C61657">
              <w:rPr>
                <w:sz w:val="16"/>
                <w:szCs w:val="16"/>
              </w:rPr>
              <w:t>5</w:t>
            </w:r>
          </w:p>
        </w:tc>
        <w:tc>
          <w:tcPr>
            <w:tcW w:w="754" w:type="dxa"/>
            <w:gridSpan w:val="2"/>
            <w:tcBorders>
              <w:left w:val="single" w:sz="4" w:space="0" w:color="auto"/>
              <w:bottom w:val="single" w:sz="4" w:space="0" w:color="auto"/>
            </w:tcBorders>
          </w:tcPr>
          <w:p w:rsidR="002723ED" w:rsidRPr="00C61657" w:rsidRDefault="002723ED" w:rsidP="00C61657">
            <w:pPr>
              <w:autoSpaceDE w:val="0"/>
              <w:snapToGrid w:val="0"/>
              <w:ind w:left="-142" w:right="-75"/>
              <w:jc w:val="center"/>
              <w:rPr>
                <w:sz w:val="16"/>
                <w:szCs w:val="16"/>
              </w:rPr>
            </w:pPr>
            <w:r w:rsidRPr="00C61657">
              <w:rPr>
                <w:sz w:val="16"/>
                <w:szCs w:val="16"/>
              </w:rPr>
              <w:t>10</w:t>
            </w:r>
          </w:p>
        </w:tc>
        <w:tc>
          <w:tcPr>
            <w:tcW w:w="762" w:type="dxa"/>
            <w:gridSpan w:val="3"/>
            <w:tcBorders>
              <w:left w:val="single" w:sz="4" w:space="0" w:color="000000"/>
              <w:bottom w:val="single" w:sz="4" w:space="0" w:color="auto"/>
              <w:right w:val="single" w:sz="4" w:space="0" w:color="auto"/>
            </w:tcBorders>
          </w:tcPr>
          <w:p w:rsidR="002723ED" w:rsidRPr="00C61657" w:rsidRDefault="002723ED" w:rsidP="00C61657">
            <w:pPr>
              <w:autoSpaceDE w:val="0"/>
              <w:snapToGrid w:val="0"/>
              <w:ind w:left="-142" w:right="-75"/>
              <w:jc w:val="center"/>
              <w:rPr>
                <w:sz w:val="16"/>
                <w:szCs w:val="16"/>
              </w:rPr>
            </w:pPr>
            <w:r w:rsidRPr="00C61657">
              <w:rPr>
                <w:sz w:val="16"/>
                <w:szCs w:val="16"/>
              </w:rPr>
              <w:t>10</w:t>
            </w:r>
          </w:p>
        </w:tc>
        <w:tc>
          <w:tcPr>
            <w:tcW w:w="758" w:type="dxa"/>
            <w:gridSpan w:val="3"/>
            <w:tcBorders>
              <w:left w:val="single" w:sz="4" w:space="0" w:color="auto"/>
              <w:bottom w:val="single" w:sz="4" w:space="0" w:color="auto"/>
            </w:tcBorders>
          </w:tcPr>
          <w:p w:rsidR="002723ED" w:rsidRPr="00C61657" w:rsidRDefault="002723ED" w:rsidP="00C61657">
            <w:pPr>
              <w:autoSpaceDE w:val="0"/>
              <w:snapToGrid w:val="0"/>
              <w:ind w:left="-142" w:right="-75"/>
              <w:jc w:val="center"/>
              <w:rPr>
                <w:sz w:val="16"/>
                <w:szCs w:val="16"/>
              </w:rPr>
            </w:pPr>
            <w:r w:rsidRPr="00C61657">
              <w:rPr>
                <w:sz w:val="16"/>
                <w:szCs w:val="16"/>
              </w:rPr>
              <w:t>15</w:t>
            </w:r>
          </w:p>
        </w:tc>
        <w:tc>
          <w:tcPr>
            <w:tcW w:w="599" w:type="dxa"/>
            <w:gridSpan w:val="3"/>
            <w:tcBorders>
              <w:left w:val="single" w:sz="4" w:space="0" w:color="000000"/>
              <w:bottom w:val="single" w:sz="4" w:space="0" w:color="auto"/>
              <w:right w:val="single" w:sz="4" w:space="0" w:color="auto"/>
            </w:tcBorders>
          </w:tcPr>
          <w:p w:rsidR="002723ED" w:rsidRPr="00C61657" w:rsidRDefault="002723ED" w:rsidP="00C61657">
            <w:pPr>
              <w:autoSpaceDE w:val="0"/>
              <w:snapToGrid w:val="0"/>
              <w:ind w:left="-142" w:right="-75"/>
              <w:jc w:val="center"/>
              <w:rPr>
                <w:sz w:val="16"/>
                <w:szCs w:val="16"/>
              </w:rPr>
            </w:pPr>
            <w:r w:rsidRPr="00C61657">
              <w:rPr>
                <w:sz w:val="16"/>
                <w:szCs w:val="16"/>
              </w:rPr>
              <w:t>20</w:t>
            </w:r>
          </w:p>
        </w:tc>
        <w:tc>
          <w:tcPr>
            <w:tcW w:w="648" w:type="dxa"/>
            <w:tcBorders>
              <w:left w:val="single" w:sz="4" w:space="0" w:color="auto"/>
              <w:bottom w:val="single" w:sz="4" w:space="0" w:color="auto"/>
              <w:right w:val="single" w:sz="4" w:space="0" w:color="000000"/>
            </w:tcBorders>
          </w:tcPr>
          <w:p w:rsidR="002723ED" w:rsidRPr="00C61657" w:rsidRDefault="002723ED" w:rsidP="00C61657">
            <w:pPr>
              <w:autoSpaceDE w:val="0"/>
              <w:snapToGrid w:val="0"/>
              <w:ind w:left="-142" w:right="-75"/>
              <w:jc w:val="center"/>
              <w:rPr>
                <w:sz w:val="16"/>
                <w:szCs w:val="16"/>
              </w:rPr>
            </w:pPr>
            <w:r w:rsidRPr="00C61657">
              <w:rPr>
                <w:sz w:val="16"/>
                <w:szCs w:val="16"/>
              </w:rPr>
              <w:t>30</w:t>
            </w:r>
          </w:p>
        </w:tc>
      </w:tr>
      <w:tr w:rsidR="002723ED" w:rsidRPr="00C61657" w:rsidTr="0090354E">
        <w:trPr>
          <w:trHeight w:val="20"/>
        </w:trPr>
        <w:tc>
          <w:tcPr>
            <w:tcW w:w="995" w:type="dxa"/>
            <w:tcBorders>
              <w:top w:val="single" w:sz="4" w:space="0" w:color="auto"/>
              <w:left w:val="single" w:sz="4" w:space="0" w:color="000000"/>
              <w:bottom w:val="single" w:sz="4" w:space="0" w:color="auto"/>
            </w:tcBorders>
          </w:tcPr>
          <w:p w:rsidR="002723ED" w:rsidRPr="00C61657" w:rsidRDefault="002723ED" w:rsidP="00C61657">
            <w:pPr>
              <w:autoSpaceDE w:val="0"/>
              <w:snapToGrid w:val="0"/>
              <w:ind w:left="-142" w:right="-75"/>
              <w:jc w:val="center"/>
              <w:rPr>
                <w:sz w:val="16"/>
                <w:szCs w:val="16"/>
              </w:rPr>
            </w:pPr>
            <w:r w:rsidRPr="00C61657">
              <w:rPr>
                <w:sz w:val="16"/>
                <w:szCs w:val="16"/>
              </w:rPr>
              <w:t>1.1.3.</w:t>
            </w:r>
          </w:p>
        </w:tc>
        <w:tc>
          <w:tcPr>
            <w:tcW w:w="4793" w:type="dxa"/>
            <w:tcBorders>
              <w:top w:val="single" w:sz="4" w:space="0" w:color="auto"/>
              <w:left w:val="single" w:sz="4" w:space="0" w:color="000000"/>
              <w:bottom w:val="single" w:sz="4" w:space="0" w:color="auto"/>
            </w:tcBorders>
          </w:tcPr>
          <w:p w:rsidR="002723ED" w:rsidRPr="00C61657" w:rsidRDefault="002723ED" w:rsidP="00C61657">
            <w:pPr>
              <w:autoSpaceDE w:val="0"/>
              <w:snapToGrid w:val="0"/>
              <w:ind w:right="-75"/>
              <w:rPr>
                <w:sz w:val="16"/>
                <w:szCs w:val="16"/>
              </w:rPr>
            </w:pPr>
            <w:r w:rsidRPr="00C61657">
              <w:rPr>
                <w:sz w:val="16"/>
                <w:szCs w:val="16"/>
              </w:rPr>
              <w:t xml:space="preserve">Доля оснащенных рабочих мест </w:t>
            </w:r>
            <w:r w:rsidRPr="00C61657">
              <w:rPr>
                <w:sz w:val="16"/>
                <w:szCs w:val="16"/>
                <w:lang w:val="en-US"/>
              </w:rPr>
              <w:t>IP</w:t>
            </w:r>
            <w:r w:rsidRPr="00C61657">
              <w:rPr>
                <w:sz w:val="16"/>
                <w:szCs w:val="16"/>
              </w:rPr>
              <w:t>-телефонией, %</w:t>
            </w:r>
          </w:p>
        </w:tc>
        <w:tc>
          <w:tcPr>
            <w:tcW w:w="748" w:type="dxa"/>
            <w:tcBorders>
              <w:top w:val="single" w:sz="4" w:space="0" w:color="auto"/>
              <w:left w:val="single" w:sz="4" w:space="0" w:color="000000"/>
              <w:bottom w:val="single" w:sz="4" w:space="0" w:color="auto"/>
              <w:right w:val="single" w:sz="4" w:space="0" w:color="auto"/>
            </w:tcBorders>
          </w:tcPr>
          <w:p w:rsidR="002723ED" w:rsidRPr="00C61657" w:rsidRDefault="002723ED" w:rsidP="00C61657">
            <w:pPr>
              <w:autoSpaceDE w:val="0"/>
              <w:snapToGrid w:val="0"/>
              <w:ind w:left="-142" w:right="-75"/>
              <w:jc w:val="center"/>
              <w:rPr>
                <w:sz w:val="16"/>
                <w:szCs w:val="16"/>
              </w:rPr>
            </w:pPr>
            <w:r w:rsidRPr="00C61657">
              <w:rPr>
                <w:sz w:val="16"/>
                <w:szCs w:val="16"/>
              </w:rPr>
              <w:t>0</w:t>
            </w:r>
          </w:p>
        </w:tc>
        <w:tc>
          <w:tcPr>
            <w:tcW w:w="754" w:type="dxa"/>
            <w:gridSpan w:val="2"/>
            <w:tcBorders>
              <w:top w:val="single" w:sz="4" w:space="0" w:color="auto"/>
              <w:left w:val="single" w:sz="4" w:space="0" w:color="auto"/>
              <w:bottom w:val="single" w:sz="4" w:space="0" w:color="auto"/>
            </w:tcBorders>
          </w:tcPr>
          <w:p w:rsidR="002723ED" w:rsidRPr="00C61657" w:rsidRDefault="002723ED" w:rsidP="00C61657">
            <w:pPr>
              <w:autoSpaceDE w:val="0"/>
              <w:snapToGrid w:val="0"/>
              <w:ind w:left="-142" w:right="-75"/>
              <w:jc w:val="center"/>
              <w:rPr>
                <w:sz w:val="16"/>
                <w:szCs w:val="16"/>
              </w:rPr>
            </w:pPr>
            <w:r w:rsidRPr="00C61657">
              <w:rPr>
                <w:sz w:val="16"/>
                <w:szCs w:val="16"/>
              </w:rPr>
              <w:t>0</w:t>
            </w:r>
          </w:p>
        </w:tc>
        <w:tc>
          <w:tcPr>
            <w:tcW w:w="762" w:type="dxa"/>
            <w:gridSpan w:val="3"/>
            <w:tcBorders>
              <w:top w:val="single" w:sz="4" w:space="0" w:color="auto"/>
              <w:left w:val="single" w:sz="4" w:space="0" w:color="000000"/>
              <w:bottom w:val="single" w:sz="4" w:space="0" w:color="auto"/>
              <w:right w:val="single" w:sz="4" w:space="0" w:color="auto"/>
            </w:tcBorders>
          </w:tcPr>
          <w:p w:rsidR="002723ED" w:rsidRPr="00C61657" w:rsidRDefault="002723ED" w:rsidP="00C61657">
            <w:pPr>
              <w:autoSpaceDE w:val="0"/>
              <w:snapToGrid w:val="0"/>
              <w:ind w:left="-142" w:right="-75"/>
              <w:jc w:val="center"/>
              <w:rPr>
                <w:sz w:val="16"/>
                <w:szCs w:val="16"/>
              </w:rPr>
            </w:pPr>
            <w:r w:rsidRPr="00C61657">
              <w:rPr>
                <w:sz w:val="16"/>
                <w:szCs w:val="16"/>
              </w:rPr>
              <w:t>50</w:t>
            </w:r>
          </w:p>
        </w:tc>
        <w:tc>
          <w:tcPr>
            <w:tcW w:w="758" w:type="dxa"/>
            <w:gridSpan w:val="3"/>
            <w:tcBorders>
              <w:top w:val="single" w:sz="4" w:space="0" w:color="auto"/>
              <w:left w:val="single" w:sz="4" w:space="0" w:color="auto"/>
              <w:bottom w:val="single" w:sz="4" w:space="0" w:color="auto"/>
            </w:tcBorders>
          </w:tcPr>
          <w:p w:rsidR="002723ED" w:rsidRPr="00C61657" w:rsidRDefault="002723ED" w:rsidP="00C61657">
            <w:pPr>
              <w:autoSpaceDE w:val="0"/>
              <w:snapToGrid w:val="0"/>
              <w:ind w:left="-142" w:right="-75"/>
              <w:jc w:val="center"/>
              <w:rPr>
                <w:sz w:val="16"/>
                <w:szCs w:val="16"/>
              </w:rPr>
            </w:pPr>
            <w:r w:rsidRPr="00C61657">
              <w:rPr>
                <w:sz w:val="16"/>
                <w:szCs w:val="16"/>
              </w:rPr>
              <w:t>75</w:t>
            </w:r>
          </w:p>
        </w:tc>
        <w:tc>
          <w:tcPr>
            <w:tcW w:w="599" w:type="dxa"/>
            <w:gridSpan w:val="3"/>
            <w:tcBorders>
              <w:top w:val="single" w:sz="4" w:space="0" w:color="auto"/>
              <w:left w:val="single" w:sz="4" w:space="0" w:color="000000"/>
              <w:bottom w:val="single" w:sz="4" w:space="0" w:color="auto"/>
              <w:right w:val="single" w:sz="4" w:space="0" w:color="auto"/>
            </w:tcBorders>
          </w:tcPr>
          <w:p w:rsidR="002723ED" w:rsidRPr="00C61657" w:rsidRDefault="002723ED" w:rsidP="00C61657">
            <w:pPr>
              <w:autoSpaceDE w:val="0"/>
              <w:snapToGrid w:val="0"/>
              <w:ind w:left="-142" w:right="-75"/>
              <w:jc w:val="center"/>
              <w:rPr>
                <w:sz w:val="16"/>
                <w:szCs w:val="16"/>
              </w:rPr>
            </w:pPr>
            <w:r w:rsidRPr="00C61657">
              <w:rPr>
                <w:sz w:val="16"/>
                <w:szCs w:val="16"/>
              </w:rPr>
              <w:t>100</w:t>
            </w:r>
          </w:p>
        </w:tc>
        <w:tc>
          <w:tcPr>
            <w:tcW w:w="648" w:type="dxa"/>
            <w:tcBorders>
              <w:top w:val="single" w:sz="4" w:space="0" w:color="auto"/>
              <w:left w:val="single" w:sz="4" w:space="0" w:color="auto"/>
              <w:bottom w:val="single" w:sz="4" w:space="0" w:color="auto"/>
              <w:right w:val="single" w:sz="4" w:space="0" w:color="000000"/>
            </w:tcBorders>
          </w:tcPr>
          <w:p w:rsidR="002723ED" w:rsidRPr="00C61657" w:rsidRDefault="002723ED" w:rsidP="00C61657">
            <w:pPr>
              <w:autoSpaceDE w:val="0"/>
              <w:snapToGrid w:val="0"/>
              <w:ind w:left="-142" w:right="-75"/>
              <w:jc w:val="center"/>
              <w:rPr>
                <w:sz w:val="16"/>
                <w:szCs w:val="16"/>
              </w:rPr>
            </w:pPr>
            <w:r w:rsidRPr="00C61657">
              <w:rPr>
                <w:sz w:val="16"/>
                <w:szCs w:val="16"/>
              </w:rPr>
              <w:t>100</w:t>
            </w:r>
          </w:p>
        </w:tc>
      </w:tr>
      <w:tr w:rsidR="002723ED" w:rsidRPr="00C61657" w:rsidTr="0090354E">
        <w:trPr>
          <w:trHeight w:val="20"/>
        </w:trPr>
        <w:tc>
          <w:tcPr>
            <w:tcW w:w="995" w:type="dxa"/>
            <w:tcBorders>
              <w:top w:val="single" w:sz="4" w:space="0" w:color="auto"/>
              <w:left w:val="single" w:sz="4" w:space="0" w:color="auto"/>
              <w:bottom w:val="single" w:sz="4" w:space="0" w:color="auto"/>
              <w:right w:val="single" w:sz="4" w:space="0" w:color="auto"/>
            </w:tcBorders>
          </w:tcPr>
          <w:p w:rsidR="002723ED" w:rsidRPr="00C61657" w:rsidRDefault="002723ED" w:rsidP="00C61657">
            <w:pPr>
              <w:autoSpaceDE w:val="0"/>
              <w:snapToGrid w:val="0"/>
              <w:ind w:right="-75"/>
              <w:jc w:val="center"/>
              <w:rPr>
                <w:sz w:val="16"/>
                <w:szCs w:val="16"/>
              </w:rPr>
            </w:pPr>
            <w:r w:rsidRPr="00C61657">
              <w:rPr>
                <w:sz w:val="16"/>
                <w:szCs w:val="16"/>
              </w:rPr>
              <w:t>1.2.</w:t>
            </w:r>
          </w:p>
        </w:tc>
        <w:tc>
          <w:tcPr>
            <w:tcW w:w="9062" w:type="dxa"/>
            <w:gridSpan w:val="14"/>
            <w:tcBorders>
              <w:top w:val="single" w:sz="4" w:space="0" w:color="auto"/>
              <w:left w:val="single" w:sz="4" w:space="0" w:color="auto"/>
              <w:bottom w:val="single" w:sz="4" w:space="0" w:color="auto"/>
              <w:right w:val="single" w:sz="4" w:space="0" w:color="auto"/>
            </w:tcBorders>
          </w:tcPr>
          <w:p w:rsidR="002723ED" w:rsidRPr="00C61657" w:rsidRDefault="002723ED" w:rsidP="00C61657">
            <w:pPr>
              <w:autoSpaceDE w:val="0"/>
              <w:snapToGrid w:val="0"/>
              <w:jc w:val="both"/>
              <w:rPr>
                <w:sz w:val="16"/>
                <w:szCs w:val="16"/>
              </w:rPr>
            </w:pPr>
            <w:r w:rsidRPr="00C61657">
              <w:rPr>
                <w:b/>
                <w:sz w:val="16"/>
                <w:szCs w:val="16"/>
              </w:rPr>
              <w:t>Задача 2.</w:t>
            </w:r>
            <w:r w:rsidRPr="00C61657">
              <w:rPr>
                <w:sz w:val="16"/>
                <w:szCs w:val="16"/>
              </w:rPr>
              <w:t xml:space="preserve"> Обеспечение взаимодействия с федеральными и государственными информационными системами Новгородской области </w:t>
            </w:r>
          </w:p>
        </w:tc>
      </w:tr>
      <w:tr w:rsidR="002723ED" w:rsidRPr="00C61657" w:rsidTr="0090354E">
        <w:trPr>
          <w:trHeight w:val="20"/>
        </w:trPr>
        <w:tc>
          <w:tcPr>
            <w:tcW w:w="995" w:type="dxa"/>
            <w:tcBorders>
              <w:top w:val="single" w:sz="4" w:space="0" w:color="auto"/>
              <w:left w:val="single" w:sz="4" w:space="0" w:color="000000"/>
              <w:bottom w:val="single" w:sz="4" w:space="0" w:color="000000"/>
              <w:right w:val="single" w:sz="4" w:space="0" w:color="auto"/>
            </w:tcBorders>
          </w:tcPr>
          <w:p w:rsidR="002723ED" w:rsidRPr="00C61657" w:rsidRDefault="002723ED" w:rsidP="00C61657">
            <w:pPr>
              <w:autoSpaceDE w:val="0"/>
              <w:snapToGrid w:val="0"/>
              <w:ind w:right="-75"/>
              <w:jc w:val="center"/>
              <w:rPr>
                <w:sz w:val="16"/>
                <w:szCs w:val="16"/>
              </w:rPr>
            </w:pPr>
            <w:r w:rsidRPr="00C61657">
              <w:rPr>
                <w:sz w:val="16"/>
                <w:szCs w:val="16"/>
              </w:rPr>
              <w:t>1.2.1.</w:t>
            </w:r>
          </w:p>
        </w:tc>
        <w:tc>
          <w:tcPr>
            <w:tcW w:w="4793" w:type="dxa"/>
            <w:tcBorders>
              <w:top w:val="single" w:sz="4" w:space="0" w:color="auto"/>
              <w:left w:val="single" w:sz="4" w:space="0" w:color="auto"/>
              <w:bottom w:val="single" w:sz="4" w:space="0" w:color="000000"/>
            </w:tcBorders>
          </w:tcPr>
          <w:p w:rsidR="002723ED" w:rsidRPr="00C61657" w:rsidRDefault="002723ED" w:rsidP="00C61657">
            <w:pPr>
              <w:autoSpaceDE w:val="0"/>
              <w:snapToGrid w:val="0"/>
              <w:ind w:right="-75"/>
              <w:rPr>
                <w:sz w:val="16"/>
                <w:szCs w:val="16"/>
              </w:rPr>
            </w:pPr>
            <w:r w:rsidRPr="00C61657">
              <w:rPr>
                <w:sz w:val="16"/>
                <w:szCs w:val="16"/>
              </w:rPr>
              <w:t>Доля ОМСУ, использующих средства межведомственного взаимодействия, %</w:t>
            </w:r>
          </w:p>
        </w:tc>
        <w:tc>
          <w:tcPr>
            <w:tcW w:w="748" w:type="dxa"/>
            <w:tcBorders>
              <w:top w:val="single" w:sz="4" w:space="0" w:color="auto"/>
              <w:left w:val="single" w:sz="4" w:space="0" w:color="000000"/>
              <w:bottom w:val="single" w:sz="4" w:space="0" w:color="000000"/>
              <w:right w:val="single" w:sz="4" w:space="0" w:color="auto"/>
            </w:tcBorders>
            <w:vAlign w:val="center"/>
          </w:tcPr>
          <w:p w:rsidR="002723ED" w:rsidRPr="00C61657" w:rsidRDefault="002723ED" w:rsidP="00C61657">
            <w:pPr>
              <w:autoSpaceDE w:val="0"/>
              <w:snapToGrid w:val="0"/>
              <w:ind w:left="-75" w:right="-215"/>
              <w:jc w:val="center"/>
              <w:rPr>
                <w:sz w:val="16"/>
                <w:szCs w:val="16"/>
              </w:rPr>
            </w:pPr>
            <w:r w:rsidRPr="00C61657">
              <w:rPr>
                <w:sz w:val="16"/>
                <w:szCs w:val="16"/>
              </w:rPr>
              <w:t>50</w:t>
            </w:r>
          </w:p>
        </w:tc>
        <w:tc>
          <w:tcPr>
            <w:tcW w:w="754" w:type="dxa"/>
            <w:gridSpan w:val="2"/>
            <w:tcBorders>
              <w:top w:val="single" w:sz="4" w:space="0" w:color="auto"/>
              <w:left w:val="single" w:sz="4" w:space="0" w:color="auto"/>
              <w:bottom w:val="single" w:sz="4" w:space="0" w:color="000000"/>
            </w:tcBorders>
            <w:vAlign w:val="center"/>
          </w:tcPr>
          <w:p w:rsidR="002723ED" w:rsidRPr="00C61657" w:rsidRDefault="002723ED" w:rsidP="00C61657">
            <w:pPr>
              <w:autoSpaceDE w:val="0"/>
              <w:snapToGrid w:val="0"/>
              <w:ind w:left="-75" w:right="-215"/>
              <w:jc w:val="center"/>
              <w:rPr>
                <w:sz w:val="16"/>
                <w:szCs w:val="16"/>
              </w:rPr>
            </w:pPr>
            <w:r w:rsidRPr="00C61657">
              <w:rPr>
                <w:sz w:val="16"/>
                <w:szCs w:val="16"/>
              </w:rPr>
              <w:t>100</w:t>
            </w:r>
          </w:p>
        </w:tc>
        <w:tc>
          <w:tcPr>
            <w:tcW w:w="762" w:type="dxa"/>
            <w:gridSpan w:val="3"/>
            <w:tcBorders>
              <w:top w:val="single" w:sz="4" w:space="0" w:color="auto"/>
              <w:left w:val="single" w:sz="4" w:space="0" w:color="000000"/>
              <w:bottom w:val="single" w:sz="4" w:space="0" w:color="000000"/>
              <w:right w:val="single" w:sz="4" w:space="0" w:color="auto"/>
            </w:tcBorders>
            <w:vAlign w:val="center"/>
          </w:tcPr>
          <w:p w:rsidR="002723ED" w:rsidRPr="00C61657" w:rsidRDefault="002723ED" w:rsidP="00C61657">
            <w:pPr>
              <w:autoSpaceDE w:val="0"/>
              <w:snapToGrid w:val="0"/>
              <w:ind w:left="-75" w:right="-215"/>
              <w:jc w:val="center"/>
              <w:rPr>
                <w:sz w:val="16"/>
                <w:szCs w:val="16"/>
              </w:rPr>
            </w:pPr>
            <w:r w:rsidRPr="00C61657">
              <w:rPr>
                <w:sz w:val="16"/>
                <w:szCs w:val="16"/>
              </w:rPr>
              <w:t>100</w:t>
            </w:r>
          </w:p>
        </w:tc>
        <w:tc>
          <w:tcPr>
            <w:tcW w:w="758" w:type="dxa"/>
            <w:gridSpan w:val="3"/>
            <w:tcBorders>
              <w:top w:val="single" w:sz="4" w:space="0" w:color="auto"/>
              <w:left w:val="single" w:sz="4" w:space="0" w:color="auto"/>
              <w:bottom w:val="single" w:sz="4" w:space="0" w:color="000000"/>
            </w:tcBorders>
            <w:vAlign w:val="center"/>
          </w:tcPr>
          <w:p w:rsidR="002723ED" w:rsidRPr="00C61657" w:rsidRDefault="002723ED" w:rsidP="00C61657">
            <w:pPr>
              <w:autoSpaceDE w:val="0"/>
              <w:snapToGrid w:val="0"/>
              <w:ind w:left="-75" w:right="-215"/>
              <w:jc w:val="center"/>
              <w:rPr>
                <w:sz w:val="16"/>
                <w:szCs w:val="16"/>
              </w:rPr>
            </w:pPr>
            <w:r w:rsidRPr="00C61657">
              <w:rPr>
                <w:sz w:val="16"/>
                <w:szCs w:val="16"/>
              </w:rPr>
              <w:t>100</w:t>
            </w:r>
          </w:p>
        </w:tc>
        <w:tc>
          <w:tcPr>
            <w:tcW w:w="599" w:type="dxa"/>
            <w:gridSpan w:val="3"/>
            <w:tcBorders>
              <w:top w:val="single" w:sz="4" w:space="0" w:color="auto"/>
              <w:left w:val="single" w:sz="4" w:space="0" w:color="000000"/>
              <w:bottom w:val="single" w:sz="4" w:space="0" w:color="000000"/>
              <w:right w:val="single" w:sz="4" w:space="0" w:color="auto"/>
            </w:tcBorders>
            <w:vAlign w:val="center"/>
          </w:tcPr>
          <w:p w:rsidR="002723ED" w:rsidRPr="00C61657" w:rsidRDefault="002723ED" w:rsidP="00C61657">
            <w:pPr>
              <w:autoSpaceDE w:val="0"/>
              <w:snapToGrid w:val="0"/>
              <w:ind w:left="-75" w:right="-215"/>
              <w:jc w:val="center"/>
              <w:rPr>
                <w:sz w:val="16"/>
                <w:szCs w:val="16"/>
              </w:rPr>
            </w:pPr>
            <w:r w:rsidRPr="00C61657">
              <w:rPr>
                <w:sz w:val="16"/>
                <w:szCs w:val="16"/>
              </w:rPr>
              <w:t>100</w:t>
            </w:r>
          </w:p>
        </w:tc>
        <w:tc>
          <w:tcPr>
            <w:tcW w:w="648" w:type="dxa"/>
            <w:tcBorders>
              <w:top w:val="single" w:sz="4" w:space="0" w:color="auto"/>
              <w:left w:val="single" w:sz="4" w:space="0" w:color="auto"/>
              <w:bottom w:val="single" w:sz="4" w:space="0" w:color="000000"/>
              <w:right w:val="single" w:sz="4" w:space="0" w:color="000000"/>
            </w:tcBorders>
            <w:vAlign w:val="center"/>
          </w:tcPr>
          <w:p w:rsidR="002723ED" w:rsidRPr="00C61657" w:rsidRDefault="002723ED" w:rsidP="00C61657">
            <w:pPr>
              <w:autoSpaceDE w:val="0"/>
              <w:snapToGrid w:val="0"/>
              <w:ind w:left="-75" w:right="-215"/>
              <w:jc w:val="center"/>
              <w:rPr>
                <w:sz w:val="16"/>
                <w:szCs w:val="16"/>
              </w:rPr>
            </w:pPr>
            <w:r w:rsidRPr="00C61657">
              <w:rPr>
                <w:sz w:val="16"/>
                <w:szCs w:val="16"/>
              </w:rPr>
              <w:t>100</w:t>
            </w:r>
          </w:p>
        </w:tc>
      </w:tr>
      <w:tr w:rsidR="002723ED" w:rsidRPr="00C61657" w:rsidTr="0090354E">
        <w:trPr>
          <w:trHeight w:val="20"/>
        </w:trPr>
        <w:tc>
          <w:tcPr>
            <w:tcW w:w="995" w:type="dxa"/>
            <w:tcBorders>
              <w:left w:val="single" w:sz="4" w:space="0" w:color="000000"/>
              <w:bottom w:val="single" w:sz="4" w:space="0" w:color="auto"/>
              <w:right w:val="single" w:sz="4" w:space="0" w:color="auto"/>
            </w:tcBorders>
          </w:tcPr>
          <w:p w:rsidR="002723ED" w:rsidRPr="00C61657" w:rsidRDefault="002723ED" w:rsidP="00C61657">
            <w:pPr>
              <w:autoSpaceDE w:val="0"/>
              <w:snapToGrid w:val="0"/>
              <w:ind w:right="-75"/>
              <w:jc w:val="center"/>
              <w:rPr>
                <w:sz w:val="16"/>
                <w:szCs w:val="16"/>
              </w:rPr>
            </w:pPr>
            <w:r w:rsidRPr="00C61657">
              <w:rPr>
                <w:sz w:val="16"/>
                <w:szCs w:val="16"/>
              </w:rPr>
              <w:t>1.2.2.</w:t>
            </w:r>
          </w:p>
        </w:tc>
        <w:tc>
          <w:tcPr>
            <w:tcW w:w="4793" w:type="dxa"/>
            <w:tcBorders>
              <w:left w:val="single" w:sz="4" w:space="0" w:color="auto"/>
              <w:bottom w:val="single" w:sz="4" w:space="0" w:color="auto"/>
              <w:right w:val="single" w:sz="4" w:space="0" w:color="000000"/>
            </w:tcBorders>
          </w:tcPr>
          <w:p w:rsidR="002723ED" w:rsidRPr="00C61657" w:rsidRDefault="002723ED" w:rsidP="00C61657">
            <w:pPr>
              <w:autoSpaceDE w:val="0"/>
              <w:snapToGrid w:val="0"/>
              <w:ind w:right="-75"/>
              <w:rPr>
                <w:sz w:val="16"/>
                <w:szCs w:val="16"/>
              </w:rPr>
            </w:pPr>
            <w:r w:rsidRPr="00C61657">
              <w:rPr>
                <w:sz w:val="16"/>
                <w:szCs w:val="16"/>
              </w:rPr>
              <w:t>Доля ОМСУ, являющихся участниками электронного документооборота, %</w:t>
            </w:r>
          </w:p>
        </w:tc>
        <w:tc>
          <w:tcPr>
            <w:tcW w:w="748" w:type="dxa"/>
            <w:tcBorders>
              <w:left w:val="single" w:sz="4" w:space="0" w:color="000000"/>
              <w:bottom w:val="single" w:sz="4" w:space="0" w:color="auto"/>
              <w:right w:val="single" w:sz="4" w:space="0" w:color="auto"/>
            </w:tcBorders>
            <w:vAlign w:val="center"/>
          </w:tcPr>
          <w:p w:rsidR="002723ED" w:rsidRPr="00C61657" w:rsidRDefault="002723ED" w:rsidP="00C61657">
            <w:pPr>
              <w:autoSpaceDE w:val="0"/>
              <w:snapToGrid w:val="0"/>
              <w:ind w:left="-75" w:right="-215"/>
              <w:jc w:val="center"/>
              <w:rPr>
                <w:sz w:val="16"/>
                <w:szCs w:val="16"/>
              </w:rPr>
            </w:pPr>
            <w:r w:rsidRPr="00C61657">
              <w:rPr>
                <w:sz w:val="16"/>
                <w:szCs w:val="16"/>
              </w:rPr>
              <w:t>50</w:t>
            </w:r>
          </w:p>
        </w:tc>
        <w:tc>
          <w:tcPr>
            <w:tcW w:w="754" w:type="dxa"/>
            <w:gridSpan w:val="2"/>
            <w:tcBorders>
              <w:left w:val="single" w:sz="4" w:space="0" w:color="auto"/>
              <w:bottom w:val="single" w:sz="4" w:space="0" w:color="auto"/>
            </w:tcBorders>
            <w:vAlign w:val="center"/>
          </w:tcPr>
          <w:p w:rsidR="002723ED" w:rsidRPr="00C61657" w:rsidRDefault="002723ED" w:rsidP="00C61657">
            <w:pPr>
              <w:autoSpaceDE w:val="0"/>
              <w:snapToGrid w:val="0"/>
              <w:ind w:left="-75" w:right="-215"/>
              <w:jc w:val="center"/>
              <w:rPr>
                <w:sz w:val="16"/>
                <w:szCs w:val="16"/>
              </w:rPr>
            </w:pPr>
            <w:r w:rsidRPr="00C61657">
              <w:rPr>
                <w:sz w:val="16"/>
                <w:szCs w:val="16"/>
              </w:rPr>
              <w:t>100</w:t>
            </w:r>
          </w:p>
        </w:tc>
        <w:tc>
          <w:tcPr>
            <w:tcW w:w="762" w:type="dxa"/>
            <w:gridSpan w:val="3"/>
            <w:tcBorders>
              <w:left w:val="single" w:sz="4" w:space="0" w:color="000000"/>
              <w:bottom w:val="single" w:sz="4" w:space="0" w:color="auto"/>
              <w:right w:val="single" w:sz="4" w:space="0" w:color="auto"/>
            </w:tcBorders>
            <w:vAlign w:val="center"/>
          </w:tcPr>
          <w:p w:rsidR="002723ED" w:rsidRPr="00C61657" w:rsidRDefault="002723ED" w:rsidP="00C61657">
            <w:pPr>
              <w:autoSpaceDE w:val="0"/>
              <w:snapToGrid w:val="0"/>
              <w:ind w:left="-75" w:right="-215"/>
              <w:jc w:val="center"/>
              <w:rPr>
                <w:sz w:val="16"/>
                <w:szCs w:val="16"/>
              </w:rPr>
            </w:pPr>
            <w:r w:rsidRPr="00C61657">
              <w:rPr>
                <w:sz w:val="16"/>
                <w:szCs w:val="16"/>
              </w:rPr>
              <w:t>100</w:t>
            </w:r>
          </w:p>
        </w:tc>
        <w:tc>
          <w:tcPr>
            <w:tcW w:w="758" w:type="dxa"/>
            <w:gridSpan w:val="3"/>
            <w:tcBorders>
              <w:left w:val="single" w:sz="4" w:space="0" w:color="auto"/>
              <w:bottom w:val="single" w:sz="4" w:space="0" w:color="auto"/>
            </w:tcBorders>
            <w:vAlign w:val="center"/>
          </w:tcPr>
          <w:p w:rsidR="002723ED" w:rsidRPr="00C61657" w:rsidRDefault="002723ED" w:rsidP="00C61657">
            <w:pPr>
              <w:autoSpaceDE w:val="0"/>
              <w:snapToGrid w:val="0"/>
              <w:ind w:left="-75" w:right="-215"/>
              <w:jc w:val="center"/>
              <w:rPr>
                <w:sz w:val="16"/>
                <w:szCs w:val="16"/>
              </w:rPr>
            </w:pPr>
            <w:r w:rsidRPr="00C61657">
              <w:rPr>
                <w:sz w:val="16"/>
                <w:szCs w:val="16"/>
              </w:rPr>
              <w:t>100</w:t>
            </w:r>
          </w:p>
        </w:tc>
        <w:tc>
          <w:tcPr>
            <w:tcW w:w="599" w:type="dxa"/>
            <w:gridSpan w:val="3"/>
            <w:tcBorders>
              <w:left w:val="single" w:sz="4" w:space="0" w:color="000000"/>
              <w:bottom w:val="single" w:sz="4" w:space="0" w:color="auto"/>
              <w:right w:val="single" w:sz="4" w:space="0" w:color="auto"/>
            </w:tcBorders>
            <w:vAlign w:val="center"/>
          </w:tcPr>
          <w:p w:rsidR="002723ED" w:rsidRPr="00C61657" w:rsidRDefault="002723ED" w:rsidP="00C61657">
            <w:pPr>
              <w:autoSpaceDE w:val="0"/>
              <w:snapToGrid w:val="0"/>
              <w:ind w:left="-75" w:right="-215"/>
              <w:jc w:val="center"/>
              <w:rPr>
                <w:sz w:val="16"/>
                <w:szCs w:val="16"/>
              </w:rPr>
            </w:pPr>
            <w:r w:rsidRPr="00C61657">
              <w:rPr>
                <w:sz w:val="16"/>
                <w:szCs w:val="16"/>
              </w:rPr>
              <w:t>100</w:t>
            </w:r>
          </w:p>
        </w:tc>
        <w:tc>
          <w:tcPr>
            <w:tcW w:w="648" w:type="dxa"/>
            <w:tcBorders>
              <w:left w:val="single" w:sz="4" w:space="0" w:color="auto"/>
              <w:bottom w:val="single" w:sz="4" w:space="0" w:color="auto"/>
              <w:right w:val="single" w:sz="4" w:space="0" w:color="000000"/>
            </w:tcBorders>
            <w:vAlign w:val="center"/>
          </w:tcPr>
          <w:p w:rsidR="002723ED" w:rsidRPr="00C61657" w:rsidRDefault="002723ED" w:rsidP="00C61657">
            <w:pPr>
              <w:autoSpaceDE w:val="0"/>
              <w:snapToGrid w:val="0"/>
              <w:ind w:left="-75" w:right="-215"/>
              <w:jc w:val="center"/>
              <w:rPr>
                <w:sz w:val="16"/>
                <w:szCs w:val="16"/>
              </w:rPr>
            </w:pPr>
            <w:r w:rsidRPr="00C61657">
              <w:rPr>
                <w:sz w:val="16"/>
                <w:szCs w:val="16"/>
              </w:rPr>
              <w:t>100</w:t>
            </w:r>
          </w:p>
        </w:tc>
      </w:tr>
      <w:tr w:rsidR="002723ED" w:rsidRPr="00C61657" w:rsidTr="0090354E">
        <w:trPr>
          <w:trHeight w:val="20"/>
        </w:trPr>
        <w:tc>
          <w:tcPr>
            <w:tcW w:w="995" w:type="dxa"/>
            <w:tcBorders>
              <w:left w:val="single" w:sz="4" w:space="0" w:color="000000"/>
              <w:bottom w:val="single" w:sz="4" w:space="0" w:color="auto"/>
              <w:right w:val="single" w:sz="4" w:space="0" w:color="auto"/>
            </w:tcBorders>
          </w:tcPr>
          <w:p w:rsidR="002723ED" w:rsidRPr="00C61657" w:rsidRDefault="002723ED" w:rsidP="00C61657">
            <w:pPr>
              <w:autoSpaceDE w:val="0"/>
              <w:autoSpaceDN w:val="0"/>
              <w:adjustRightInd w:val="0"/>
              <w:ind w:right="-75"/>
              <w:jc w:val="center"/>
              <w:rPr>
                <w:sz w:val="16"/>
                <w:szCs w:val="16"/>
              </w:rPr>
            </w:pPr>
            <w:r w:rsidRPr="00C61657">
              <w:rPr>
                <w:sz w:val="16"/>
                <w:szCs w:val="16"/>
              </w:rPr>
              <w:t>2.</w:t>
            </w:r>
          </w:p>
        </w:tc>
        <w:tc>
          <w:tcPr>
            <w:tcW w:w="9062" w:type="dxa"/>
            <w:gridSpan w:val="14"/>
            <w:tcBorders>
              <w:left w:val="single" w:sz="4" w:space="0" w:color="auto"/>
              <w:bottom w:val="single" w:sz="4" w:space="0" w:color="auto"/>
              <w:right w:val="single" w:sz="4" w:space="0" w:color="000000"/>
            </w:tcBorders>
          </w:tcPr>
          <w:p w:rsidR="002723ED" w:rsidRPr="00C61657" w:rsidRDefault="002723ED" w:rsidP="00C61657">
            <w:pPr>
              <w:autoSpaceDE w:val="0"/>
              <w:autoSpaceDN w:val="0"/>
              <w:adjustRightInd w:val="0"/>
              <w:jc w:val="both"/>
              <w:rPr>
                <w:sz w:val="16"/>
                <w:szCs w:val="16"/>
              </w:rPr>
            </w:pPr>
            <w:r w:rsidRPr="00C61657">
              <w:rPr>
                <w:b/>
                <w:sz w:val="16"/>
                <w:szCs w:val="16"/>
              </w:rPr>
              <w:t>Цель 2</w:t>
            </w:r>
            <w:r w:rsidRPr="00C61657">
              <w:rPr>
                <w:sz w:val="16"/>
                <w:szCs w:val="16"/>
              </w:rPr>
              <w:t>. Повышение качества и доступности предоставления услуг в электронной форме</w:t>
            </w:r>
          </w:p>
        </w:tc>
      </w:tr>
      <w:tr w:rsidR="002723ED" w:rsidRPr="00C61657" w:rsidTr="0090354E">
        <w:trPr>
          <w:trHeight w:val="20"/>
        </w:trPr>
        <w:tc>
          <w:tcPr>
            <w:tcW w:w="995" w:type="dxa"/>
            <w:tcBorders>
              <w:top w:val="single" w:sz="4" w:space="0" w:color="auto"/>
              <w:left w:val="single" w:sz="4" w:space="0" w:color="000000"/>
              <w:bottom w:val="single" w:sz="4" w:space="0" w:color="auto"/>
              <w:right w:val="single" w:sz="4" w:space="0" w:color="auto"/>
            </w:tcBorders>
          </w:tcPr>
          <w:p w:rsidR="002723ED" w:rsidRPr="00C61657" w:rsidRDefault="002723ED" w:rsidP="00C61657">
            <w:pPr>
              <w:autoSpaceDE w:val="0"/>
              <w:autoSpaceDN w:val="0"/>
              <w:adjustRightInd w:val="0"/>
              <w:ind w:right="-75"/>
              <w:jc w:val="center"/>
              <w:rPr>
                <w:sz w:val="16"/>
                <w:szCs w:val="16"/>
              </w:rPr>
            </w:pPr>
            <w:r w:rsidRPr="00C61657">
              <w:rPr>
                <w:sz w:val="16"/>
                <w:szCs w:val="16"/>
              </w:rPr>
              <w:t>2.1.</w:t>
            </w:r>
          </w:p>
        </w:tc>
        <w:tc>
          <w:tcPr>
            <w:tcW w:w="9062" w:type="dxa"/>
            <w:gridSpan w:val="14"/>
            <w:tcBorders>
              <w:top w:val="single" w:sz="4" w:space="0" w:color="auto"/>
              <w:left w:val="single" w:sz="4" w:space="0" w:color="auto"/>
              <w:bottom w:val="single" w:sz="4" w:space="0" w:color="auto"/>
              <w:right w:val="single" w:sz="4" w:space="0" w:color="000000"/>
            </w:tcBorders>
          </w:tcPr>
          <w:p w:rsidR="002723ED" w:rsidRPr="00C61657" w:rsidRDefault="002723ED" w:rsidP="00C61657">
            <w:pPr>
              <w:autoSpaceDE w:val="0"/>
              <w:autoSpaceDN w:val="0"/>
              <w:adjustRightInd w:val="0"/>
              <w:jc w:val="both"/>
              <w:rPr>
                <w:sz w:val="16"/>
                <w:szCs w:val="16"/>
              </w:rPr>
            </w:pPr>
            <w:r w:rsidRPr="00C61657">
              <w:rPr>
                <w:b/>
                <w:sz w:val="16"/>
                <w:szCs w:val="16"/>
              </w:rPr>
              <w:t>Задача 1</w:t>
            </w:r>
            <w:r w:rsidRPr="00C61657">
              <w:rPr>
                <w:sz w:val="16"/>
                <w:szCs w:val="16"/>
              </w:rPr>
              <w:t>. Создание механизма для предоставления государственных и муниципальных услуг в электронной форме гражданам и организациям</w:t>
            </w:r>
          </w:p>
        </w:tc>
      </w:tr>
      <w:tr w:rsidR="002723ED" w:rsidRPr="00C61657" w:rsidTr="0090354E">
        <w:trPr>
          <w:trHeight w:val="20"/>
        </w:trPr>
        <w:tc>
          <w:tcPr>
            <w:tcW w:w="995" w:type="dxa"/>
            <w:tcBorders>
              <w:top w:val="single" w:sz="4" w:space="0" w:color="auto"/>
              <w:left w:val="single" w:sz="4" w:space="0" w:color="000000"/>
              <w:bottom w:val="single" w:sz="4" w:space="0" w:color="auto"/>
            </w:tcBorders>
          </w:tcPr>
          <w:p w:rsidR="002723ED" w:rsidRPr="00C61657" w:rsidRDefault="002723ED" w:rsidP="00C61657">
            <w:pPr>
              <w:autoSpaceDE w:val="0"/>
              <w:snapToGrid w:val="0"/>
              <w:ind w:right="-75"/>
              <w:jc w:val="center"/>
              <w:rPr>
                <w:sz w:val="16"/>
                <w:szCs w:val="16"/>
              </w:rPr>
            </w:pPr>
            <w:r w:rsidRPr="00C61657">
              <w:rPr>
                <w:sz w:val="16"/>
                <w:szCs w:val="16"/>
              </w:rPr>
              <w:t>2.1.1.</w:t>
            </w:r>
          </w:p>
        </w:tc>
        <w:tc>
          <w:tcPr>
            <w:tcW w:w="4793" w:type="dxa"/>
            <w:tcBorders>
              <w:top w:val="single" w:sz="4" w:space="0" w:color="auto"/>
              <w:left w:val="single" w:sz="4" w:space="0" w:color="000000"/>
              <w:bottom w:val="single" w:sz="4" w:space="0" w:color="auto"/>
              <w:right w:val="single" w:sz="4" w:space="0" w:color="000000"/>
            </w:tcBorders>
          </w:tcPr>
          <w:p w:rsidR="002723ED" w:rsidRPr="00C61657" w:rsidRDefault="002723ED" w:rsidP="00C61657">
            <w:pPr>
              <w:autoSpaceDE w:val="0"/>
              <w:snapToGrid w:val="0"/>
              <w:ind w:right="-510"/>
              <w:rPr>
                <w:sz w:val="16"/>
                <w:szCs w:val="16"/>
              </w:rPr>
            </w:pPr>
            <w:r w:rsidRPr="00C61657">
              <w:rPr>
                <w:sz w:val="16"/>
                <w:szCs w:val="16"/>
              </w:rPr>
              <w:t>Доля граждан и организаций, использующих механизм получения государственных и муниципальных услуг в электронной форме, %</w:t>
            </w:r>
          </w:p>
        </w:tc>
        <w:tc>
          <w:tcPr>
            <w:tcW w:w="748" w:type="dxa"/>
            <w:tcBorders>
              <w:top w:val="single" w:sz="4" w:space="0" w:color="auto"/>
              <w:left w:val="single" w:sz="4" w:space="0" w:color="000000"/>
              <w:bottom w:val="single" w:sz="4" w:space="0" w:color="auto"/>
              <w:right w:val="single" w:sz="4" w:space="0" w:color="auto"/>
            </w:tcBorders>
            <w:vAlign w:val="center"/>
          </w:tcPr>
          <w:p w:rsidR="002723ED" w:rsidRPr="00C61657" w:rsidRDefault="002723ED" w:rsidP="00C61657">
            <w:pPr>
              <w:autoSpaceDE w:val="0"/>
              <w:snapToGrid w:val="0"/>
              <w:ind w:left="-75" w:right="-216"/>
              <w:jc w:val="center"/>
              <w:rPr>
                <w:sz w:val="16"/>
                <w:szCs w:val="16"/>
              </w:rPr>
            </w:pPr>
            <w:r w:rsidRPr="00C61657">
              <w:rPr>
                <w:sz w:val="16"/>
                <w:szCs w:val="16"/>
              </w:rPr>
              <w:t>60</w:t>
            </w:r>
          </w:p>
        </w:tc>
        <w:tc>
          <w:tcPr>
            <w:tcW w:w="754" w:type="dxa"/>
            <w:gridSpan w:val="2"/>
            <w:tcBorders>
              <w:top w:val="single" w:sz="4" w:space="0" w:color="auto"/>
              <w:left w:val="single" w:sz="4" w:space="0" w:color="auto"/>
              <w:bottom w:val="single" w:sz="4" w:space="0" w:color="auto"/>
            </w:tcBorders>
            <w:vAlign w:val="center"/>
          </w:tcPr>
          <w:p w:rsidR="002723ED" w:rsidRPr="00C61657" w:rsidRDefault="002723ED" w:rsidP="00C61657">
            <w:pPr>
              <w:autoSpaceDE w:val="0"/>
              <w:snapToGrid w:val="0"/>
              <w:ind w:left="-75" w:right="-216"/>
              <w:jc w:val="center"/>
              <w:rPr>
                <w:sz w:val="16"/>
                <w:szCs w:val="16"/>
              </w:rPr>
            </w:pPr>
            <w:r w:rsidRPr="00C61657">
              <w:rPr>
                <w:sz w:val="16"/>
                <w:szCs w:val="16"/>
              </w:rPr>
              <w:t>70</w:t>
            </w:r>
          </w:p>
        </w:tc>
        <w:tc>
          <w:tcPr>
            <w:tcW w:w="762" w:type="dxa"/>
            <w:gridSpan w:val="3"/>
            <w:tcBorders>
              <w:top w:val="single" w:sz="4" w:space="0" w:color="auto"/>
              <w:left w:val="single" w:sz="4" w:space="0" w:color="000000"/>
              <w:bottom w:val="single" w:sz="4" w:space="0" w:color="auto"/>
              <w:right w:val="single" w:sz="4" w:space="0" w:color="auto"/>
            </w:tcBorders>
            <w:vAlign w:val="center"/>
          </w:tcPr>
          <w:p w:rsidR="002723ED" w:rsidRPr="00C61657" w:rsidRDefault="002723ED" w:rsidP="00C61657">
            <w:pPr>
              <w:autoSpaceDE w:val="0"/>
              <w:snapToGrid w:val="0"/>
              <w:ind w:left="-75" w:right="-216"/>
              <w:jc w:val="center"/>
              <w:rPr>
                <w:sz w:val="16"/>
                <w:szCs w:val="16"/>
              </w:rPr>
            </w:pPr>
            <w:r w:rsidRPr="00C61657">
              <w:rPr>
                <w:sz w:val="16"/>
                <w:szCs w:val="16"/>
              </w:rPr>
              <w:t>72</w:t>
            </w:r>
          </w:p>
        </w:tc>
        <w:tc>
          <w:tcPr>
            <w:tcW w:w="758" w:type="dxa"/>
            <w:gridSpan w:val="3"/>
            <w:tcBorders>
              <w:top w:val="single" w:sz="4" w:space="0" w:color="auto"/>
              <w:left w:val="single" w:sz="4" w:space="0" w:color="auto"/>
              <w:bottom w:val="single" w:sz="4" w:space="0" w:color="auto"/>
            </w:tcBorders>
            <w:vAlign w:val="center"/>
          </w:tcPr>
          <w:p w:rsidR="002723ED" w:rsidRPr="00C61657" w:rsidRDefault="002723ED" w:rsidP="00C61657">
            <w:pPr>
              <w:autoSpaceDE w:val="0"/>
              <w:snapToGrid w:val="0"/>
              <w:ind w:left="-75" w:right="-216"/>
              <w:jc w:val="center"/>
              <w:rPr>
                <w:sz w:val="16"/>
                <w:szCs w:val="16"/>
              </w:rPr>
            </w:pPr>
            <w:r w:rsidRPr="00C61657">
              <w:rPr>
                <w:sz w:val="16"/>
                <w:szCs w:val="16"/>
              </w:rPr>
              <w:t>75</w:t>
            </w:r>
          </w:p>
        </w:tc>
        <w:tc>
          <w:tcPr>
            <w:tcW w:w="599" w:type="dxa"/>
            <w:gridSpan w:val="3"/>
            <w:tcBorders>
              <w:top w:val="single" w:sz="4" w:space="0" w:color="auto"/>
              <w:left w:val="single" w:sz="4" w:space="0" w:color="000000"/>
              <w:bottom w:val="single" w:sz="4" w:space="0" w:color="auto"/>
              <w:right w:val="single" w:sz="4" w:space="0" w:color="auto"/>
            </w:tcBorders>
            <w:vAlign w:val="center"/>
          </w:tcPr>
          <w:p w:rsidR="002723ED" w:rsidRPr="00C61657" w:rsidRDefault="002723ED" w:rsidP="00C61657">
            <w:pPr>
              <w:autoSpaceDE w:val="0"/>
              <w:snapToGrid w:val="0"/>
              <w:ind w:left="-75" w:right="-216"/>
              <w:jc w:val="center"/>
              <w:rPr>
                <w:sz w:val="16"/>
                <w:szCs w:val="16"/>
              </w:rPr>
            </w:pPr>
            <w:r w:rsidRPr="00C61657">
              <w:rPr>
                <w:sz w:val="16"/>
                <w:szCs w:val="16"/>
              </w:rPr>
              <w:t>75</w:t>
            </w:r>
          </w:p>
        </w:tc>
        <w:tc>
          <w:tcPr>
            <w:tcW w:w="648" w:type="dxa"/>
            <w:tcBorders>
              <w:top w:val="single" w:sz="4" w:space="0" w:color="auto"/>
              <w:left w:val="single" w:sz="4" w:space="0" w:color="auto"/>
              <w:bottom w:val="single" w:sz="4" w:space="0" w:color="auto"/>
              <w:right w:val="single" w:sz="4" w:space="0" w:color="000000"/>
            </w:tcBorders>
            <w:vAlign w:val="center"/>
          </w:tcPr>
          <w:p w:rsidR="002723ED" w:rsidRPr="00C61657" w:rsidRDefault="002723ED" w:rsidP="00C61657">
            <w:pPr>
              <w:autoSpaceDE w:val="0"/>
              <w:snapToGrid w:val="0"/>
              <w:ind w:left="-75" w:right="-216"/>
              <w:jc w:val="center"/>
              <w:rPr>
                <w:sz w:val="16"/>
                <w:szCs w:val="16"/>
              </w:rPr>
            </w:pPr>
            <w:r w:rsidRPr="00C61657">
              <w:rPr>
                <w:sz w:val="16"/>
                <w:szCs w:val="16"/>
              </w:rPr>
              <w:t>75</w:t>
            </w:r>
          </w:p>
        </w:tc>
      </w:tr>
      <w:tr w:rsidR="002723ED" w:rsidRPr="00C61657" w:rsidTr="0090354E">
        <w:trPr>
          <w:trHeight w:val="20"/>
        </w:trPr>
        <w:tc>
          <w:tcPr>
            <w:tcW w:w="995" w:type="dxa"/>
            <w:tcBorders>
              <w:top w:val="single" w:sz="4" w:space="0" w:color="auto"/>
              <w:left w:val="single" w:sz="4" w:space="0" w:color="000000"/>
            </w:tcBorders>
          </w:tcPr>
          <w:p w:rsidR="002723ED" w:rsidRPr="00C61657" w:rsidRDefault="002723ED" w:rsidP="00C61657">
            <w:pPr>
              <w:autoSpaceDE w:val="0"/>
              <w:autoSpaceDN w:val="0"/>
              <w:adjustRightInd w:val="0"/>
              <w:ind w:right="-73"/>
              <w:jc w:val="center"/>
              <w:rPr>
                <w:sz w:val="16"/>
                <w:szCs w:val="16"/>
              </w:rPr>
            </w:pPr>
            <w:r w:rsidRPr="00C61657">
              <w:rPr>
                <w:sz w:val="16"/>
                <w:szCs w:val="16"/>
              </w:rPr>
              <w:t>2.2.</w:t>
            </w:r>
          </w:p>
        </w:tc>
        <w:tc>
          <w:tcPr>
            <w:tcW w:w="9062" w:type="dxa"/>
            <w:gridSpan w:val="14"/>
            <w:tcBorders>
              <w:top w:val="single" w:sz="4" w:space="0" w:color="auto"/>
              <w:left w:val="single" w:sz="4" w:space="0" w:color="000000"/>
              <w:right w:val="single" w:sz="4" w:space="0" w:color="000000"/>
            </w:tcBorders>
          </w:tcPr>
          <w:p w:rsidR="002723ED" w:rsidRPr="00C61657" w:rsidRDefault="002723ED" w:rsidP="00C61657">
            <w:pPr>
              <w:autoSpaceDE w:val="0"/>
              <w:autoSpaceDN w:val="0"/>
              <w:adjustRightInd w:val="0"/>
              <w:jc w:val="both"/>
              <w:rPr>
                <w:sz w:val="16"/>
                <w:szCs w:val="16"/>
              </w:rPr>
            </w:pPr>
            <w:r w:rsidRPr="00C61657">
              <w:rPr>
                <w:b/>
                <w:sz w:val="16"/>
                <w:szCs w:val="16"/>
              </w:rPr>
              <w:t>Задача 2.</w:t>
            </w:r>
            <w:r w:rsidRPr="00C61657">
              <w:rPr>
                <w:sz w:val="16"/>
                <w:szCs w:val="16"/>
              </w:rPr>
              <w:t xml:space="preserve"> Создание условий для предоставления государственных и муниципальных услуг гражданам и организациям</w:t>
            </w:r>
          </w:p>
        </w:tc>
      </w:tr>
      <w:tr w:rsidR="002723ED" w:rsidRPr="00C61657" w:rsidTr="0090354E">
        <w:trPr>
          <w:trHeight w:val="20"/>
        </w:trPr>
        <w:tc>
          <w:tcPr>
            <w:tcW w:w="995" w:type="dxa"/>
            <w:tcBorders>
              <w:top w:val="single" w:sz="4" w:space="0" w:color="auto"/>
              <w:left w:val="single" w:sz="4" w:space="0" w:color="000000"/>
              <w:bottom w:val="single" w:sz="4" w:space="0" w:color="auto"/>
            </w:tcBorders>
          </w:tcPr>
          <w:p w:rsidR="002723ED" w:rsidRPr="00C61657" w:rsidRDefault="002723ED" w:rsidP="00C61657">
            <w:pPr>
              <w:autoSpaceDE w:val="0"/>
              <w:snapToGrid w:val="0"/>
              <w:ind w:right="-73"/>
              <w:jc w:val="center"/>
              <w:rPr>
                <w:sz w:val="16"/>
                <w:szCs w:val="16"/>
              </w:rPr>
            </w:pPr>
            <w:r w:rsidRPr="00C61657">
              <w:rPr>
                <w:sz w:val="16"/>
                <w:szCs w:val="16"/>
              </w:rPr>
              <w:t>2.2.1.</w:t>
            </w:r>
          </w:p>
        </w:tc>
        <w:tc>
          <w:tcPr>
            <w:tcW w:w="4793" w:type="dxa"/>
            <w:tcBorders>
              <w:top w:val="single" w:sz="4" w:space="0" w:color="auto"/>
              <w:left w:val="single" w:sz="4" w:space="0" w:color="000000"/>
              <w:bottom w:val="single" w:sz="4" w:space="0" w:color="auto"/>
              <w:right w:val="single" w:sz="4" w:space="0" w:color="000000"/>
            </w:tcBorders>
          </w:tcPr>
          <w:p w:rsidR="002723ED" w:rsidRPr="00C61657" w:rsidRDefault="002723ED" w:rsidP="00C61657">
            <w:pPr>
              <w:autoSpaceDE w:val="0"/>
              <w:snapToGrid w:val="0"/>
              <w:rPr>
                <w:sz w:val="16"/>
                <w:szCs w:val="16"/>
              </w:rPr>
            </w:pPr>
            <w:r w:rsidRPr="00C61657">
              <w:rPr>
                <w:sz w:val="16"/>
                <w:szCs w:val="16"/>
              </w:rPr>
              <w:t>Доля государственных и муниципальных услуг, доступных через Единый портал государственных и муниципальных услуг (функций) (далее - Единый портал), %</w:t>
            </w:r>
          </w:p>
        </w:tc>
        <w:tc>
          <w:tcPr>
            <w:tcW w:w="748" w:type="dxa"/>
            <w:tcBorders>
              <w:top w:val="single" w:sz="4" w:space="0" w:color="auto"/>
              <w:left w:val="single" w:sz="4" w:space="0" w:color="000000"/>
              <w:bottom w:val="single" w:sz="4" w:space="0" w:color="auto"/>
              <w:right w:val="single" w:sz="4" w:space="0" w:color="auto"/>
            </w:tcBorders>
            <w:vAlign w:val="center"/>
          </w:tcPr>
          <w:p w:rsidR="002723ED" w:rsidRPr="00C61657" w:rsidRDefault="002723ED" w:rsidP="00C61657">
            <w:pPr>
              <w:autoSpaceDE w:val="0"/>
              <w:snapToGrid w:val="0"/>
              <w:ind w:left="-77" w:right="-214"/>
              <w:jc w:val="center"/>
              <w:rPr>
                <w:sz w:val="16"/>
                <w:szCs w:val="16"/>
              </w:rPr>
            </w:pPr>
            <w:r w:rsidRPr="00C61657">
              <w:rPr>
                <w:sz w:val="16"/>
                <w:szCs w:val="16"/>
              </w:rPr>
              <w:t>60</w:t>
            </w:r>
          </w:p>
        </w:tc>
        <w:tc>
          <w:tcPr>
            <w:tcW w:w="754" w:type="dxa"/>
            <w:gridSpan w:val="2"/>
            <w:tcBorders>
              <w:top w:val="single" w:sz="4" w:space="0" w:color="auto"/>
              <w:left w:val="single" w:sz="4" w:space="0" w:color="auto"/>
              <w:bottom w:val="single" w:sz="4" w:space="0" w:color="auto"/>
            </w:tcBorders>
            <w:vAlign w:val="center"/>
          </w:tcPr>
          <w:p w:rsidR="002723ED" w:rsidRPr="00C61657" w:rsidRDefault="002723ED" w:rsidP="00C61657">
            <w:pPr>
              <w:autoSpaceDE w:val="0"/>
              <w:snapToGrid w:val="0"/>
              <w:ind w:left="-77" w:right="-214"/>
              <w:jc w:val="center"/>
              <w:rPr>
                <w:sz w:val="16"/>
                <w:szCs w:val="16"/>
              </w:rPr>
            </w:pPr>
            <w:r w:rsidRPr="00C61657">
              <w:rPr>
                <w:sz w:val="16"/>
                <w:szCs w:val="16"/>
              </w:rPr>
              <w:t>65</w:t>
            </w:r>
          </w:p>
        </w:tc>
        <w:tc>
          <w:tcPr>
            <w:tcW w:w="762" w:type="dxa"/>
            <w:gridSpan w:val="3"/>
            <w:tcBorders>
              <w:top w:val="single" w:sz="4" w:space="0" w:color="auto"/>
              <w:left w:val="single" w:sz="4" w:space="0" w:color="000000"/>
              <w:bottom w:val="single" w:sz="4" w:space="0" w:color="auto"/>
              <w:right w:val="single" w:sz="4" w:space="0" w:color="auto"/>
            </w:tcBorders>
            <w:vAlign w:val="center"/>
          </w:tcPr>
          <w:p w:rsidR="002723ED" w:rsidRPr="00C61657" w:rsidRDefault="002723ED" w:rsidP="00C61657">
            <w:pPr>
              <w:autoSpaceDE w:val="0"/>
              <w:snapToGrid w:val="0"/>
              <w:ind w:left="-77" w:right="-214"/>
              <w:jc w:val="center"/>
              <w:rPr>
                <w:sz w:val="16"/>
                <w:szCs w:val="16"/>
              </w:rPr>
            </w:pPr>
            <w:r w:rsidRPr="00C61657">
              <w:rPr>
                <w:sz w:val="16"/>
                <w:szCs w:val="16"/>
              </w:rPr>
              <w:t>70</w:t>
            </w:r>
          </w:p>
        </w:tc>
        <w:tc>
          <w:tcPr>
            <w:tcW w:w="758" w:type="dxa"/>
            <w:gridSpan w:val="3"/>
            <w:tcBorders>
              <w:top w:val="single" w:sz="4" w:space="0" w:color="auto"/>
              <w:left w:val="single" w:sz="4" w:space="0" w:color="auto"/>
              <w:bottom w:val="single" w:sz="4" w:space="0" w:color="auto"/>
            </w:tcBorders>
            <w:vAlign w:val="center"/>
          </w:tcPr>
          <w:p w:rsidR="002723ED" w:rsidRPr="00C61657" w:rsidRDefault="002723ED" w:rsidP="00C61657">
            <w:pPr>
              <w:autoSpaceDE w:val="0"/>
              <w:snapToGrid w:val="0"/>
              <w:ind w:left="-77" w:right="-214"/>
              <w:jc w:val="center"/>
              <w:rPr>
                <w:sz w:val="16"/>
                <w:szCs w:val="16"/>
              </w:rPr>
            </w:pPr>
            <w:r w:rsidRPr="00C61657">
              <w:rPr>
                <w:sz w:val="16"/>
                <w:szCs w:val="16"/>
              </w:rPr>
              <w:t>85</w:t>
            </w:r>
          </w:p>
        </w:tc>
        <w:tc>
          <w:tcPr>
            <w:tcW w:w="599" w:type="dxa"/>
            <w:gridSpan w:val="3"/>
            <w:tcBorders>
              <w:top w:val="single" w:sz="4" w:space="0" w:color="auto"/>
              <w:left w:val="single" w:sz="4" w:space="0" w:color="000000"/>
              <w:bottom w:val="single" w:sz="4" w:space="0" w:color="auto"/>
              <w:right w:val="single" w:sz="4" w:space="0" w:color="auto"/>
            </w:tcBorders>
            <w:vAlign w:val="center"/>
          </w:tcPr>
          <w:p w:rsidR="002723ED" w:rsidRPr="00C61657" w:rsidRDefault="002723ED" w:rsidP="00C61657">
            <w:pPr>
              <w:autoSpaceDE w:val="0"/>
              <w:snapToGrid w:val="0"/>
              <w:ind w:left="-77" w:right="-214"/>
              <w:jc w:val="center"/>
              <w:rPr>
                <w:sz w:val="16"/>
                <w:szCs w:val="16"/>
              </w:rPr>
            </w:pPr>
            <w:r w:rsidRPr="00C61657">
              <w:rPr>
                <w:sz w:val="16"/>
                <w:szCs w:val="16"/>
              </w:rPr>
              <w:t>90</w:t>
            </w:r>
          </w:p>
        </w:tc>
        <w:tc>
          <w:tcPr>
            <w:tcW w:w="648" w:type="dxa"/>
            <w:tcBorders>
              <w:top w:val="single" w:sz="4" w:space="0" w:color="auto"/>
              <w:left w:val="single" w:sz="4" w:space="0" w:color="auto"/>
              <w:bottom w:val="single" w:sz="4" w:space="0" w:color="auto"/>
              <w:right w:val="single" w:sz="4" w:space="0" w:color="000000"/>
            </w:tcBorders>
            <w:vAlign w:val="center"/>
          </w:tcPr>
          <w:p w:rsidR="002723ED" w:rsidRPr="00C61657" w:rsidRDefault="002723ED" w:rsidP="00C61657">
            <w:pPr>
              <w:autoSpaceDE w:val="0"/>
              <w:snapToGrid w:val="0"/>
              <w:ind w:left="-77" w:right="-214"/>
              <w:jc w:val="center"/>
              <w:rPr>
                <w:sz w:val="16"/>
                <w:szCs w:val="16"/>
              </w:rPr>
            </w:pPr>
            <w:r w:rsidRPr="00C61657">
              <w:rPr>
                <w:sz w:val="16"/>
                <w:szCs w:val="16"/>
              </w:rPr>
              <w:t>100</w:t>
            </w:r>
          </w:p>
        </w:tc>
      </w:tr>
      <w:tr w:rsidR="002723ED" w:rsidRPr="00C61657" w:rsidTr="0090354E">
        <w:trPr>
          <w:trHeight w:val="20"/>
        </w:trPr>
        <w:tc>
          <w:tcPr>
            <w:tcW w:w="995" w:type="dxa"/>
            <w:tcBorders>
              <w:top w:val="single" w:sz="4" w:space="0" w:color="auto"/>
              <w:left w:val="single" w:sz="4" w:space="0" w:color="000000"/>
              <w:bottom w:val="single" w:sz="4" w:space="0" w:color="000000"/>
            </w:tcBorders>
          </w:tcPr>
          <w:p w:rsidR="002723ED" w:rsidRPr="00C61657" w:rsidRDefault="002723ED" w:rsidP="00C61657">
            <w:pPr>
              <w:autoSpaceDE w:val="0"/>
              <w:snapToGrid w:val="0"/>
              <w:ind w:right="-73"/>
              <w:jc w:val="center"/>
              <w:rPr>
                <w:sz w:val="16"/>
                <w:szCs w:val="16"/>
              </w:rPr>
            </w:pPr>
            <w:r w:rsidRPr="00C61657">
              <w:rPr>
                <w:sz w:val="16"/>
                <w:szCs w:val="16"/>
              </w:rPr>
              <w:t>2.2.2.</w:t>
            </w:r>
          </w:p>
        </w:tc>
        <w:tc>
          <w:tcPr>
            <w:tcW w:w="4793" w:type="dxa"/>
            <w:tcBorders>
              <w:top w:val="single" w:sz="4" w:space="0" w:color="auto"/>
              <w:left w:val="single" w:sz="4" w:space="0" w:color="000000"/>
              <w:bottom w:val="single" w:sz="4" w:space="0" w:color="000000"/>
              <w:right w:val="single" w:sz="4" w:space="0" w:color="auto"/>
            </w:tcBorders>
          </w:tcPr>
          <w:p w:rsidR="002723ED" w:rsidRPr="00C61657" w:rsidRDefault="002723ED" w:rsidP="00C61657">
            <w:pPr>
              <w:autoSpaceDE w:val="0"/>
              <w:snapToGrid w:val="0"/>
              <w:rPr>
                <w:sz w:val="16"/>
                <w:szCs w:val="16"/>
              </w:rPr>
            </w:pPr>
            <w:r w:rsidRPr="00C61657">
              <w:rPr>
                <w:sz w:val="16"/>
                <w:szCs w:val="16"/>
              </w:rPr>
              <w:t>Доля автоматизированных рабочих мест, использующих средства обеспечения межведомственного электронного взаимодействия при предоставлении государственных и муниципальных услуг в электронном виде, в ОМСУ района и подведомственных им учреждениях, %</w:t>
            </w:r>
          </w:p>
        </w:tc>
        <w:tc>
          <w:tcPr>
            <w:tcW w:w="748" w:type="dxa"/>
            <w:tcBorders>
              <w:top w:val="single" w:sz="4" w:space="0" w:color="auto"/>
              <w:left w:val="single" w:sz="4" w:space="0" w:color="auto"/>
              <w:bottom w:val="single" w:sz="4" w:space="0" w:color="000000"/>
            </w:tcBorders>
            <w:vAlign w:val="center"/>
          </w:tcPr>
          <w:p w:rsidR="002723ED" w:rsidRPr="00C61657" w:rsidRDefault="002723ED" w:rsidP="00C61657">
            <w:pPr>
              <w:autoSpaceDE w:val="0"/>
              <w:snapToGrid w:val="0"/>
              <w:ind w:left="-77" w:right="-214"/>
              <w:jc w:val="center"/>
              <w:rPr>
                <w:sz w:val="16"/>
                <w:szCs w:val="16"/>
              </w:rPr>
            </w:pPr>
            <w:r w:rsidRPr="00C61657">
              <w:rPr>
                <w:sz w:val="16"/>
                <w:szCs w:val="16"/>
              </w:rPr>
              <w:t>60</w:t>
            </w:r>
          </w:p>
        </w:tc>
        <w:tc>
          <w:tcPr>
            <w:tcW w:w="754" w:type="dxa"/>
            <w:gridSpan w:val="2"/>
            <w:tcBorders>
              <w:top w:val="single" w:sz="4" w:space="0" w:color="auto"/>
              <w:left w:val="single" w:sz="4" w:space="0" w:color="auto"/>
              <w:bottom w:val="single" w:sz="4" w:space="0" w:color="000000"/>
            </w:tcBorders>
            <w:vAlign w:val="center"/>
          </w:tcPr>
          <w:p w:rsidR="002723ED" w:rsidRPr="00C61657" w:rsidRDefault="002723ED" w:rsidP="00C61657">
            <w:pPr>
              <w:autoSpaceDE w:val="0"/>
              <w:snapToGrid w:val="0"/>
              <w:ind w:left="-77" w:right="-214"/>
              <w:jc w:val="center"/>
              <w:rPr>
                <w:sz w:val="16"/>
                <w:szCs w:val="16"/>
              </w:rPr>
            </w:pPr>
            <w:r w:rsidRPr="00C61657">
              <w:rPr>
                <w:sz w:val="16"/>
                <w:szCs w:val="16"/>
              </w:rPr>
              <w:t>65</w:t>
            </w:r>
          </w:p>
        </w:tc>
        <w:tc>
          <w:tcPr>
            <w:tcW w:w="762" w:type="dxa"/>
            <w:gridSpan w:val="3"/>
            <w:tcBorders>
              <w:top w:val="single" w:sz="4" w:space="0" w:color="auto"/>
              <w:left w:val="single" w:sz="4" w:space="0" w:color="auto"/>
              <w:bottom w:val="single" w:sz="4" w:space="0" w:color="000000"/>
            </w:tcBorders>
            <w:vAlign w:val="center"/>
          </w:tcPr>
          <w:p w:rsidR="002723ED" w:rsidRPr="00C61657" w:rsidRDefault="002723ED" w:rsidP="00C61657">
            <w:pPr>
              <w:autoSpaceDE w:val="0"/>
              <w:snapToGrid w:val="0"/>
              <w:ind w:left="-77" w:right="-214"/>
              <w:jc w:val="center"/>
              <w:rPr>
                <w:sz w:val="16"/>
                <w:szCs w:val="16"/>
              </w:rPr>
            </w:pPr>
            <w:r w:rsidRPr="00C61657">
              <w:rPr>
                <w:sz w:val="16"/>
                <w:szCs w:val="16"/>
              </w:rPr>
              <w:t>70</w:t>
            </w:r>
          </w:p>
        </w:tc>
        <w:tc>
          <w:tcPr>
            <w:tcW w:w="758" w:type="dxa"/>
            <w:gridSpan w:val="3"/>
            <w:tcBorders>
              <w:top w:val="single" w:sz="4" w:space="0" w:color="auto"/>
              <w:left w:val="single" w:sz="4" w:space="0" w:color="auto"/>
              <w:bottom w:val="single" w:sz="4" w:space="0" w:color="000000"/>
            </w:tcBorders>
            <w:vAlign w:val="center"/>
          </w:tcPr>
          <w:p w:rsidR="002723ED" w:rsidRPr="00C61657" w:rsidRDefault="002723ED" w:rsidP="00C61657">
            <w:pPr>
              <w:autoSpaceDE w:val="0"/>
              <w:snapToGrid w:val="0"/>
              <w:ind w:left="-77" w:right="-214"/>
              <w:jc w:val="center"/>
              <w:rPr>
                <w:sz w:val="16"/>
                <w:szCs w:val="16"/>
              </w:rPr>
            </w:pPr>
            <w:r w:rsidRPr="00C61657">
              <w:rPr>
                <w:sz w:val="16"/>
                <w:szCs w:val="16"/>
              </w:rPr>
              <w:t>85</w:t>
            </w:r>
          </w:p>
        </w:tc>
        <w:tc>
          <w:tcPr>
            <w:tcW w:w="599" w:type="dxa"/>
            <w:gridSpan w:val="3"/>
            <w:tcBorders>
              <w:top w:val="single" w:sz="4" w:space="0" w:color="auto"/>
              <w:left w:val="single" w:sz="4" w:space="0" w:color="auto"/>
              <w:bottom w:val="single" w:sz="4" w:space="0" w:color="000000"/>
            </w:tcBorders>
            <w:vAlign w:val="center"/>
          </w:tcPr>
          <w:p w:rsidR="002723ED" w:rsidRPr="00C61657" w:rsidRDefault="002723ED" w:rsidP="00C61657">
            <w:pPr>
              <w:autoSpaceDE w:val="0"/>
              <w:snapToGrid w:val="0"/>
              <w:ind w:left="-77" w:right="-214"/>
              <w:jc w:val="center"/>
              <w:rPr>
                <w:sz w:val="16"/>
                <w:szCs w:val="16"/>
              </w:rPr>
            </w:pPr>
            <w:r w:rsidRPr="00C61657">
              <w:rPr>
                <w:sz w:val="16"/>
                <w:szCs w:val="16"/>
              </w:rPr>
              <w:t>90</w:t>
            </w:r>
          </w:p>
        </w:tc>
        <w:tc>
          <w:tcPr>
            <w:tcW w:w="648" w:type="dxa"/>
            <w:tcBorders>
              <w:top w:val="single" w:sz="4" w:space="0" w:color="auto"/>
              <w:left w:val="single" w:sz="4" w:space="0" w:color="auto"/>
              <w:bottom w:val="single" w:sz="4" w:space="0" w:color="000000"/>
              <w:right w:val="single" w:sz="4" w:space="0" w:color="auto"/>
            </w:tcBorders>
            <w:vAlign w:val="center"/>
          </w:tcPr>
          <w:p w:rsidR="002723ED" w:rsidRPr="00C61657" w:rsidRDefault="002723ED" w:rsidP="00C61657">
            <w:pPr>
              <w:autoSpaceDE w:val="0"/>
              <w:snapToGrid w:val="0"/>
              <w:ind w:left="-77" w:right="-214"/>
              <w:jc w:val="center"/>
              <w:rPr>
                <w:sz w:val="16"/>
                <w:szCs w:val="16"/>
              </w:rPr>
            </w:pPr>
            <w:r w:rsidRPr="00C61657">
              <w:rPr>
                <w:sz w:val="16"/>
                <w:szCs w:val="16"/>
              </w:rPr>
              <w:t>100</w:t>
            </w:r>
          </w:p>
        </w:tc>
      </w:tr>
      <w:tr w:rsidR="002723ED" w:rsidRPr="00C61657" w:rsidTr="0090354E">
        <w:trPr>
          <w:trHeight w:val="20"/>
        </w:trPr>
        <w:tc>
          <w:tcPr>
            <w:tcW w:w="995" w:type="dxa"/>
            <w:tcBorders>
              <w:top w:val="single" w:sz="4" w:space="0" w:color="auto"/>
              <w:left w:val="single" w:sz="4" w:space="0" w:color="000000"/>
              <w:bottom w:val="single" w:sz="4" w:space="0" w:color="000000"/>
            </w:tcBorders>
          </w:tcPr>
          <w:p w:rsidR="002723ED" w:rsidRPr="00C61657" w:rsidRDefault="002723ED" w:rsidP="00C61657">
            <w:pPr>
              <w:autoSpaceDE w:val="0"/>
              <w:snapToGrid w:val="0"/>
              <w:ind w:right="-70"/>
              <w:jc w:val="center"/>
              <w:rPr>
                <w:sz w:val="16"/>
                <w:szCs w:val="16"/>
              </w:rPr>
            </w:pPr>
            <w:r w:rsidRPr="00C61657">
              <w:rPr>
                <w:sz w:val="16"/>
                <w:szCs w:val="16"/>
              </w:rPr>
              <w:t>3.</w:t>
            </w:r>
          </w:p>
        </w:tc>
        <w:tc>
          <w:tcPr>
            <w:tcW w:w="9062" w:type="dxa"/>
            <w:gridSpan w:val="14"/>
            <w:tcBorders>
              <w:top w:val="single" w:sz="4" w:space="0" w:color="auto"/>
              <w:left w:val="single" w:sz="4" w:space="0" w:color="000000"/>
              <w:bottom w:val="single" w:sz="4" w:space="0" w:color="000000"/>
              <w:right w:val="single" w:sz="4" w:space="0" w:color="auto"/>
            </w:tcBorders>
          </w:tcPr>
          <w:p w:rsidR="002723ED" w:rsidRPr="00C61657" w:rsidRDefault="002723ED" w:rsidP="00C61657">
            <w:pPr>
              <w:autoSpaceDE w:val="0"/>
              <w:snapToGrid w:val="0"/>
              <w:ind w:right="-70"/>
              <w:rPr>
                <w:sz w:val="16"/>
                <w:szCs w:val="16"/>
              </w:rPr>
            </w:pPr>
            <w:r w:rsidRPr="00C61657">
              <w:rPr>
                <w:b/>
                <w:sz w:val="16"/>
                <w:szCs w:val="16"/>
              </w:rPr>
              <w:t>Цель 3.</w:t>
            </w:r>
            <w:r w:rsidRPr="00C61657">
              <w:rPr>
                <w:sz w:val="16"/>
                <w:szCs w:val="16"/>
              </w:rPr>
              <w:t xml:space="preserve"> Обеспечение информационной открытости ОМСУ </w:t>
            </w:r>
          </w:p>
        </w:tc>
      </w:tr>
      <w:tr w:rsidR="002723ED" w:rsidRPr="00C61657" w:rsidTr="0090354E">
        <w:trPr>
          <w:trHeight w:val="20"/>
        </w:trPr>
        <w:tc>
          <w:tcPr>
            <w:tcW w:w="995" w:type="dxa"/>
            <w:tcBorders>
              <w:top w:val="single" w:sz="4" w:space="0" w:color="auto"/>
              <w:left w:val="single" w:sz="4" w:space="0" w:color="000000"/>
              <w:bottom w:val="single" w:sz="4" w:space="0" w:color="auto"/>
            </w:tcBorders>
          </w:tcPr>
          <w:p w:rsidR="002723ED" w:rsidRPr="00C61657" w:rsidRDefault="002723ED" w:rsidP="00C61657">
            <w:pPr>
              <w:autoSpaceDE w:val="0"/>
              <w:snapToGrid w:val="0"/>
              <w:ind w:right="-70"/>
              <w:jc w:val="center"/>
              <w:rPr>
                <w:sz w:val="16"/>
                <w:szCs w:val="16"/>
              </w:rPr>
            </w:pPr>
            <w:r w:rsidRPr="00C61657">
              <w:rPr>
                <w:sz w:val="16"/>
                <w:szCs w:val="16"/>
              </w:rPr>
              <w:t>3.1.</w:t>
            </w:r>
          </w:p>
        </w:tc>
        <w:tc>
          <w:tcPr>
            <w:tcW w:w="9062" w:type="dxa"/>
            <w:gridSpan w:val="14"/>
            <w:tcBorders>
              <w:top w:val="single" w:sz="4" w:space="0" w:color="auto"/>
              <w:left w:val="single" w:sz="4" w:space="0" w:color="000000"/>
              <w:bottom w:val="single" w:sz="4" w:space="0" w:color="auto"/>
              <w:right w:val="single" w:sz="4" w:space="0" w:color="000000"/>
            </w:tcBorders>
          </w:tcPr>
          <w:p w:rsidR="002723ED" w:rsidRPr="00C61657" w:rsidRDefault="002723ED" w:rsidP="00C61657">
            <w:pPr>
              <w:autoSpaceDE w:val="0"/>
              <w:snapToGrid w:val="0"/>
              <w:ind w:right="-70"/>
              <w:rPr>
                <w:sz w:val="16"/>
                <w:szCs w:val="16"/>
              </w:rPr>
            </w:pPr>
            <w:r w:rsidRPr="00C61657">
              <w:rPr>
                <w:b/>
                <w:sz w:val="16"/>
                <w:szCs w:val="16"/>
              </w:rPr>
              <w:t>Задача 1</w:t>
            </w:r>
            <w:r w:rsidRPr="00C61657">
              <w:rPr>
                <w:sz w:val="16"/>
                <w:szCs w:val="16"/>
              </w:rPr>
              <w:t>. Поддержание в актуальном состоянии официального сайта Администрации муниципального района</w:t>
            </w:r>
          </w:p>
        </w:tc>
      </w:tr>
      <w:tr w:rsidR="002723ED" w:rsidRPr="00C61657" w:rsidTr="0090354E">
        <w:trPr>
          <w:trHeight w:val="20"/>
        </w:trPr>
        <w:tc>
          <w:tcPr>
            <w:tcW w:w="995" w:type="dxa"/>
            <w:tcBorders>
              <w:top w:val="single" w:sz="4" w:space="0" w:color="auto"/>
              <w:left w:val="single" w:sz="4" w:space="0" w:color="000000"/>
              <w:bottom w:val="single" w:sz="4" w:space="0" w:color="auto"/>
            </w:tcBorders>
          </w:tcPr>
          <w:p w:rsidR="002723ED" w:rsidRPr="00C61657" w:rsidRDefault="002723ED" w:rsidP="00C61657">
            <w:pPr>
              <w:autoSpaceDE w:val="0"/>
              <w:snapToGrid w:val="0"/>
              <w:ind w:right="-70"/>
              <w:jc w:val="center"/>
              <w:rPr>
                <w:sz w:val="16"/>
                <w:szCs w:val="16"/>
              </w:rPr>
            </w:pPr>
            <w:r w:rsidRPr="00C61657">
              <w:rPr>
                <w:sz w:val="16"/>
                <w:szCs w:val="16"/>
              </w:rPr>
              <w:t>3.1.1.</w:t>
            </w:r>
          </w:p>
        </w:tc>
        <w:tc>
          <w:tcPr>
            <w:tcW w:w="4793" w:type="dxa"/>
            <w:tcBorders>
              <w:top w:val="single" w:sz="4" w:space="0" w:color="auto"/>
              <w:left w:val="single" w:sz="4" w:space="0" w:color="000000"/>
              <w:bottom w:val="single" w:sz="4" w:space="0" w:color="auto"/>
            </w:tcBorders>
          </w:tcPr>
          <w:p w:rsidR="002723ED" w:rsidRPr="00C61657" w:rsidRDefault="002723ED" w:rsidP="00C61657">
            <w:pPr>
              <w:autoSpaceDE w:val="0"/>
              <w:snapToGrid w:val="0"/>
              <w:ind w:right="-72"/>
              <w:rPr>
                <w:sz w:val="16"/>
                <w:szCs w:val="16"/>
              </w:rPr>
            </w:pPr>
            <w:r w:rsidRPr="00C61657">
              <w:rPr>
                <w:sz w:val="16"/>
                <w:szCs w:val="16"/>
              </w:rPr>
              <w:t>Степень соответствия разделов официального сайта требованиям действующего законодательства, %</w:t>
            </w:r>
          </w:p>
        </w:tc>
        <w:tc>
          <w:tcPr>
            <w:tcW w:w="748" w:type="dxa"/>
            <w:tcBorders>
              <w:top w:val="single" w:sz="4" w:space="0" w:color="auto"/>
              <w:left w:val="single" w:sz="4" w:space="0" w:color="000000"/>
              <w:bottom w:val="single" w:sz="4" w:space="0" w:color="auto"/>
              <w:right w:val="single" w:sz="4" w:space="0" w:color="auto"/>
            </w:tcBorders>
            <w:vAlign w:val="center"/>
          </w:tcPr>
          <w:p w:rsidR="002723ED" w:rsidRPr="00C61657" w:rsidRDefault="002723ED" w:rsidP="00C61657">
            <w:pPr>
              <w:autoSpaceDE w:val="0"/>
              <w:snapToGrid w:val="0"/>
              <w:ind w:left="-78" w:right="-213"/>
              <w:jc w:val="center"/>
              <w:rPr>
                <w:sz w:val="16"/>
                <w:szCs w:val="16"/>
              </w:rPr>
            </w:pPr>
            <w:r w:rsidRPr="00C61657">
              <w:rPr>
                <w:sz w:val="16"/>
                <w:szCs w:val="16"/>
              </w:rPr>
              <w:t>80</w:t>
            </w:r>
          </w:p>
        </w:tc>
        <w:tc>
          <w:tcPr>
            <w:tcW w:w="754" w:type="dxa"/>
            <w:gridSpan w:val="2"/>
            <w:tcBorders>
              <w:top w:val="single" w:sz="4" w:space="0" w:color="auto"/>
              <w:left w:val="single" w:sz="4" w:space="0" w:color="auto"/>
              <w:bottom w:val="single" w:sz="4" w:space="0" w:color="auto"/>
              <w:right w:val="single" w:sz="4" w:space="0" w:color="auto"/>
            </w:tcBorders>
            <w:vAlign w:val="center"/>
          </w:tcPr>
          <w:p w:rsidR="002723ED" w:rsidRPr="00C61657" w:rsidRDefault="002723ED" w:rsidP="00C61657">
            <w:pPr>
              <w:autoSpaceDE w:val="0"/>
              <w:snapToGrid w:val="0"/>
              <w:ind w:left="-78" w:right="-213"/>
              <w:jc w:val="center"/>
              <w:rPr>
                <w:sz w:val="16"/>
                <w:szCs w:val="16"/>
              </w:rPr>
            </w:pPr>
            <w:r w:rsidRPr="00C61657">
              <w:rPr>
                <w:sz w:val="16"/>
                <w:szCs w:val="16"/>
              </w:rPr>
              <w:t>90</w:t>
            </w:r>
          </w:p>
        </w:tc>
        <w:tc>
          <w:tcPr>
            <w:tcW w:w="762" w:type="dxa"/>
            <w:gridSpan w:val="3"/>
            <w:tcBorders>
              <w:top w:val="single" w:sz="4" w:space="0" w:color="auto"/>
              <w:left w:val="single" w:sz="4" w:space="0" w:color="auto"/>
              <w:bottom w:val="single" w:sz="4" w:space="0" w:color="auto"/>
              <w:right w:val="single" w:sz="4" w:space="0" w:color="auto"/>
            </w:tcBorders>
            <w:vAlign w:val="center"/>
          </w:tcPr>
          <w:p w:rsidR="002723ED" w:rsidRPr="00C61657" w:rsidRDefault="002723ED" w:rsidP="00C61657">
            <w:pPr>
              <w:autoSpaceDE w:val="0"/>
              <w:snapToGrid w:val="0"/>
              <w:ind w:left="-78" w:right="-213"/>
              <w:jc w:val="center"/>
              <w:rPr>
                <w:sz w:val="16"/>
                <w:szCs w:val="16"/>
              </w:rPr>
            </w:pPr>
            <w:r w:rsidRPr="00C61657">
              <w:rPr>
                <w:sz w:val="16"/>
                <w:szCs w:val="16"/>
              </w:rPr>
              <w:t>100</w:t>
            </w:r>
          </w:p>
        </w:tc>
        <w:tc>
          <w:tcPr>
            <w:tcW w:w="758" w:type="dxa"/>
            <w:gridSpan w:val="3"/>
            <w:tcBorders>
              <w:top w:val="single" w:sz="4" w:space="0" w:color="auto"/>
              <w:left w:val="single" w:sz="4" w:space="0" w:color="auto"/>
              <w:bottom w:val="single" w:sz="4" w:space="0" w:color="auto"/>
            </w:tcBorders>
            <w:vAlign w:val="center"/>
          </w:tcPr>
          <w:p w:rsidR="002723ED" w:rsidRPr="00C61657" w:rsidRDefault="002723ED" w:rsidP="00C61657">
            <w:pPr>
              <w:autoSpaceDE w:val="0"/>
              <w:snapToGrid w:val="0"/>
              <w:ind w:left="-78" w:right="-213"/>
              <w:jc w:val="center"/>
              <w:rPr>
                <w:sz w:val="16"/>
                <w:szCs w:val="16"/>
              </w:rPr>
            </w:pPr>
            <w:r w:rsidRPr="00C61657">
              <w:rPr>
                <w:sz w:val="16"/>
                <w:szCs w:val="16"/>
              </w:rPr>
              <w:t>100</w:t>
            </w:r>
          </w:p>
        </w:tc>
        <w:tc>
          <w:tcPr>
            <w:tcW w:w="599" w:type="dxa"/>
            <w:gridSpan w:val="3"/>
            <w:tcBorders>
              <w:top w:val="single" w:sz="4" w:space="0" w:color="auto"/>
              <w:left w:val="single" w:sz="4" w:space="0" w:color="000000"/>
              <w:bottom w:val="single" w:sz="4" w:space="0" w:color="auto"/>
              <w:right w:val="single" w:sz="4" w:space="0" w:color="auto"/>
            </w:tcBorders>
            <w:vAlign w:val="center"/>
          </w:tcPr>
          <w:p w:rsidR="002723ED" w:rsidRPr="00C61657" w:rsidRDefault="002723ED" w:rsidP="00C61657">
            <w:pPr>
              <w:autoSpaceDE w:val="0"/>
              <w:snapToGrid w:val="0"/>
              <w:ind w:left="-78" w:right="-213"/>
              <w:jc w:val="center"/>
              <w:rPr>
                <w:sz w:val="16"/>
                <w:szCs w:val="16"/>
              </w:rPr>
            </w:pPr>
            <w:r w:rsidRPr="00C61657">
              <w:rPr>
                <w:sz w:val="16"/>
                <w:szCs w:val="16"/>
              </w:rPr>
              <w:t>100</w:t>
            </w:r>
          </w:p>
        </w:tc>
        <w:tc>
          <w:tcPr>
            <w:tcW w:w="648" w:type="dxa"/>
            <w:tcBorders>
              <w:top w:val="single" w:sz="4" w:space="0" w:color="auto"/>
              <w:left w:val="single" w:sz="4" w:space="0" w:color="auto"/>
              <w:bottom w:val="single" w:sz="4" w:space="0" w:color="auto"/>
              <w:right w:val="single" w:sz="4" w:space="0" w:color="000000"/>
            </w:tcBorders>
            <w:vAlign w:val="center"/>
          </w:tcPr>
          <w:p w:rsidR="002723ED" w:rsidRPr="00C61657" w:rsidRDefault="002723ED" w:rsidP="00C61657">
            <w:pPr>
              <w:autoSpaceDE w:val="0"/>
              <w:snapToGrid w:val="0"/>
              <w:ind w:left="-78" w:right="-213"/>
              <w:jc w:val="center"/>
              <w:rPr>
                <w:sz w:val="16"/>
                <w:szCs w:val="16"/>
              </w:rPr>
            </w:pPr>
            <w:r w:rsidRPr="00C61657">
              <w:rPr>
                <w:sz w:val="16"/>
                <w:szCs w:val="16"/>
              </w:rPr>
              <w:t>100</w:t>
            </w:r>
          </w:p>
        </w:tc>
      </w:tr>
      <w:tr w:rsidR="002723ED" w:rsidRPr="00C61657" w:rsidTr="0090354E">
        <w:trPr>
          <w:trHeight w:val="20"/>
        </w:trPr>
        <w:tc>
          <w:tcPr>
            <w:tcW w:w="995" w:type="dxa"/>
            <w:tcBorders>
              <w:top w:val="single" w:sz="4" w:space="0" w:color="auto"/>
              <w:left w:val="single" w:sz="4" w:space="0" w:color="000000"/>
              <w:bottom w:val="single" w:sz="4" w:space="0" w:color="auto"/>
            </w:tcBorders>
          </w:tcPr>
          <w:p w:rsidR="002723ED" w:rsidRPr="00C61657" w:rsidRDefault="002723ED" w:rsidP="00C61657">
            <w:pPr>
              <w:autoSpaceDE w:val="0"/>
              <w:snapToGrid w:val="0"/>
              <w:ind w:right="-70"/>
              <w:jc w:val="center"/>
              <w:rPr>
                <w:sz w:val="16"/>
                <w:szCs w:val="16"/>
              </w:rPr>
            </w:pPr>
            <w:r w:rsidRPr="00C61657">
              <w:rPr>
                <w:sz w:val="16"/>
                <w:szCs w:val="16"/>
              </w:rPr>
              <w:t>4.</w:t>
            </w:r>
          </w:p>
        </w:tc>
        <w:tc>
          <w:tcPr>
            <w:tcW w:w="9062" w:type="dxa"/>
            <w:gridSpan w:val="14"/>
            <w:tcBorders>
              <w:top w:val="single" w:sz="4" w:space="0" w:color="auto"/>
              <w:left w:val="single" w:sz="4" w:space="0" w:color="000000"/>
              <w:bottom w:val="single" w:sz="4" w:space="0" w:color="auto"/>
              <w:right w:val="single" w:sz="4" w:space="0" w:color="000000"/>
            </w:tcBorders>
          </w:tcPr>
          <w:p w:rsidR="002723ED" w:rsidRPr="00C61657" w:rsidRDefault="002723ED" w:rsidP="00C61657">
            <w:pPr>
              <w:autoSpaceDE w:val="0"/>
              <w:snapToGrid w:val="0"/>
              <w:rPr>
                <w:sz w:val="16"/>
                <w:szCs w:val="16"/>
              </w:rPr>
            </w:pPr>
            <w:r w:rsidRPr="00C61657">
              <w:rPr>
                <w:b/>
                <w:sz w:val="16"/>
                <w:szCs w:val="16"/>
              </w:rPr>
              <w:t>Цель 4.</w:t>
            </w:r>
            <w:r w:rsidRPr="00C61657">
              <w:rPr>
                <w:sz w:val="16"/>
                <w:szCs w:val="16"/>
              </w:rPr>
              <w:t xml:space="preserve"> Обеспечение безопасности информационной телекоммуникационной инфраструктуры ОМСУ</w:t>
            </w:r>
          </w:p>
        </w:tc>
      </w:tr>
      <w:tr w:rsidR="002723ED" w:rsidRPr="00C61657" w:rsidTr="0090354E">
        <w:trPr>
          <w:trHeight w:val="20"/>
        </w:trPr>
        <w:tc>
          <w:tcPr>
            <w:tcW w:w="995" w:type="dxa"/>
            <w:tcBorders>
              <w:top w:val="single" w:sz="4" w:space="0" w:color="auto"/>
              <w:left w:val="single" w:sz="4" w:space="0" w:color="000000"/>
            </w:tcBorders>
          </w:tcPr>
          <w:p w:rsidR="002723ED" w:rsidRPr="00C61657" w:rsidRDefault="002723ED" w:rsidP="00C61657">
            <w:pPr>
              <w:autoSpaceDE w:val="0"/>
              <w:snapToGrid w:val="0"/>
              <w:ind w:right="-70"/>
              <w:jc w:val="center"/>
              <w:rPr>
                <w:sz w:val="16"/>
                <w:szCs w:val="16"/>
              </w:rPr>
            </w:pPr>
            <w:r w:rsidRPr="00C61657">
              <w:rPr>
                <w:sz w:val="16"/>
                <w:szCs w:val="16"/>
              </w:rPr>
              <w:t>4.1.</w:t>
            </w:r>
          </w:p>
        </w:tc>
        <w:tc>
          <w:tcPr>
            <w:tcW w:w="9062" w:type="dxa"/>
            <w:gridSpan w:val="14"/>
            <w:tcBorders>
              <w:top w:val="single" w:sz="4" w:space="0" w:color="auto"/>
              <w:left w:val="single" w:sz="4" w:space="0" w:color="000000"/>
              <w:right w:val="single" w:sz="4" w:space="0" w:color="000000"/>
            </w:tcBorders>
          </w:tcPr>
          <w:p w:rsidR="002723ED" w:rsidRPr="00C61657" w:rsidRDefault="002723ED" w:rsidP="00C61657">
            <w:pPr>
              <w:autoSpaceDE w:val="0"/>
              <w:snapToGrid w:val="0"/>
              <w:rPr>
                <w:b/>
                <w:sz w:val="16"/>
                <w:szCs w:val="16"/>
              </w:rPr>
            </w:pPr>
            <w:r w:rsidRPr="00C61657">
              <w:rPr>
                <w:b/>
                <w:sz w:val="16"/>
                <w:szCs w:val="16"/>
              </w:rPr>
              <w:t>Задача 1.</w:t>
            </w:r>
            <w:r w:rsidRPr="00C61657">
              <w:rPr>
                <w:sz w:val="16"/>
                <w:szCs w:val="16"/>
              </w:rPr>
              <w:t xml:space="preserve"> Создание условий для защиты информации, а также обеспечение целостности, достоверности и конфиденциальности информации</w:t>
            </w:r>
          </w:p>
        </w:tc>
      </w:tr>
      <w:tr w:rsidR="002723ED" w:rsidRPr="00C61657" w:rsidTr="0090354E">
        <w:trPr>
          <w:trHeight w:val="20"/>
        </w:trPr>
        <w:tc>
          <w:tcPr>
            <w:tcW w:w="995" w:type="dxa"/>
            <w:tcBorders>
              <w:top w:val="single" w:sz="4" w:space="0" w:color="auto"/>
              <w:left w:val="single" w:sz="4" w:space="0" w:color="000000"/>
              <w:bottom w:val="single" w:sz="4" w:space="0" w:color="auto"/>
            </w:tcBorders>
          </w:tcPr>
          <w:p w:rsidR="002723ED" w:rsidRPr="00C61657" w:rsidRDefault="002723ED" w:rsidP="00C61657">
            <w:pPr>
              <w:autoSpaceDE w:val="0"/>
              <w:snapToGrid w:val="0"/>
              <w:ind w:right="-70"/>
              <w:jc w:val="center"/>
              <w:rPr>
                <w:sz w:val="16"/>
                <w:szCs w:val="16"/>
              </w:rPr>
            </w:pPr>
            <w:r w:rsidRPr="00C61657">
              <w:rPr>
                <w:sz w:val="16"/>
                <w:szCs w:val="16"/>
              </w:rPr>
              <w:t>4.1.1.</w:t>
            </w:r>
          </w:p>
        </w:tc>
        <w:tc>
          <w:tcPr>
            <w:tcW w:w="4793" w:type="dxa"/>
            <w:tcBorders>
              <w:top w:val="single" w:sz="4" w:space="0" w:color="auto"/>
              <w:left w:val="single" w:sz="4" w:space="0" w:color="000000"/>
              <w:bottom w:val="single" w:sz="4" w:space="0" w:color="auto"/>
              <w:right w:val="single" w:sz="4" w:space="0" w:color="auto"/>
            </w:tcBorders>
          </w:tcPr>
          <w:p w:rsidR="002723ED" w:rsidRPr="00C61657" w:rsidRDefault="002723ED" w:rsidP="00C61657">
            <w:pPr>
              <w:autoSpaceDE w:val="0"/>
              <w:snapToGrid w:val="0"/>
              <w:ind w:right="-106"/>
              <w:rPr>
                <w:b/>
                <w:sz w:val="16"/>
                <w:szCs w:val="16"/>
              </w:rPr>
            </w:pPr>
            <w:r w:rsidRPr="00C61657">
              <w:rPr>
                <w:sz w:val="16"/>
                <w:szCs w:val="16"/>
              </w:rPr>
              <w:t>Доля автоматизированных рабочих мест в ОМСУ, соответствующих требованиям защиты информации, %</w:t>
            </w:r>
          </w:p>
        </w:tc>
        <w:tc>
          <w:tcPr>
            <w:tcW w:w="748" w:type="dxa"/>
            <w:tcBorders>
              <w:top w:val="single" w:sz="4" w:space="0" w:color="auto"/>
              <w:left w:val="single" w:sz="4" w:space="0" w:color="auto"/>
              <w:bottom w:val="single" w:sz="4" w:space="0" w:color="auto"/>
              <w:right w:val="single" w:sz="4" w:space="0" w:color="auto"/>
            </w:tcBorders>
            <w:vAlign w:val="center"/>
          </w:tcPr>
          <w:p w:rsidR="002723ED" w:rsidRPr="00C61657" w:rsidRDefault="002723ED" w:rsidP="00C61657">
            <w:pPr>
              <w:autoSpaceDE w:val="0"/>
              <w:snapToGrid w:val="0"/>
              <w:ind w:left="-74" w:right="-223"/>
              <w:jc w:val="center"/>
              <w:rPr>
                <w:sz w:val="16"/>
                <w:szCs w:val="16"/>
              </w:rPr>
            </w:pPr>
            <w:r w:rsidRPr="00C61657">
              <w:rPr>
                <w:sz w:val="16"/>
                <w:szCs w:val="16"/>
              </w:rPr>
              <w:t>50</w:t>
            </w:r>
          </w:p>
        </w:tc>
        <w:tc>
          <w:tcPr>
            <w:tcW w:w="754" w:type="dxa"/>
            <w:gridSpan w:val="2"/>
            <w:tcBorders>
              <w:top w:val="single" w:sz="4" w:space="0" w:color="auto"/>
              <w:left w:val="single" w:sz="4" w:space="0" w:color="auto"/>
              <w:bottom w:val="single" w:sz="4" w:space="0" w:color="auto"/>
              <w:right w:val="single" w:sz="4" w:space="0" w:color="auto"/>
            </w:tcBorders>
            <w:vAlign w:val="center"/>
          </w:tcPr>
          <w:p w:rsidR="002723ED" w:rsidRPr="00C61657" w:rsidRDefault="002723ED" w:rsidP="00C61657">
            <w:pPr>
              <w:autoSpaceDE w:val="0"/>
              <w:snapToGrid w:val="0"/>
              <w:ind w:left="-74" w:right="-223"/>
              <w:jc w:val="center"/>
              <w:rPr>
                <w:sz w:val="16"/>
                <w:szCs w:val="16"/>
              </w:rPr>
            </w:pPr>
            <w:r w:rsidRPr="00C61657">
              <w:rPr>
                <w:sz w:val="16"/>
                <w:szCs w:val="16"/>
              </w:rPr>
              <w:t>60</w:t>
            </w:r>
          </w:p>
        </w:tc>
        <w:tc>
          <w:tcPr>
            <w:tcW w:w="762" w:type="dxa"/>
            <w:gridSpan w:val="3"/>
            <w:tcBorders>
              <w:top w:val="single" w:sz="4" w:space="0" w:color="auto"/>
              <w:left w:val="single" w:sz="4" w:space="0" w:color="auto"/>
              <w:bottom w:val="single" w:sz="4" w:space="0" w:color="auto"/>
              <w:right w:val="single" w:sz="4" w:space="0" w:color="auto"/>
            </w:tcBorders>
            <w:vAlign w:val="center"/>
          </w:tcPr>
          <w:p w:rsidR="002723ED" w:rsidRPr="00C61657" w:rsidRDefault="002723ED" w:rsidP="00C61657">
            <w:pPr>
              <w:autoSpaceDE w:val="0"/>
              <w:snapToGrid w:val="0"/>
              <w:ind w:left="-74" w:right="-223"/>
              <w:jc w:val="center"/>
              <w:rPr>
                <w:sz w:val="16"/>
                <w:szCs w:val="16"/>
              </w:rPr>
            </w:pPr>
            <w:r w:rsidRPr="00C61657">
              <w:rPr>
                <w:sz w:val="16"/>
                <w:szCs w:val="16"/>
              </w:rPr>
              <w:t>80</w:t>
            </w:r>
          </w:p>
        </w:tc>
        <w:tc>
          <w:tcPr>
            <w:tcW w:w="744" w:type="dxa"/>
            <w:gridSpan w:val="2"/>
            <w:tcBorders>
              <w:top w:val="single" w:sz="4" w:space="0" w:color="auto"/>
              <w:left w:val="single" w:sz="4" w:space="0" w:color="auto"/>
              <w:bottom w:val="single" w:sz="4" w:space="0" w:color="auto"/>
              <w:right w:val="single" w:sz="4" w:space="0" w:color="auto"/>
            </w:tcBorders>
            <w:vAlign w:val="center"/>
          </w:tcPr>
          <w:p w:rsidR="002723ED" w:rsidRPr="00C61657" w:rsidRDefault="002723ED" w:rsidP="00C61657">
            <w:pPr>
              <w:autoSpaceDE w:val="0"/>
              <w:snapToGrid w:val="0"/>
              <w:ind w:left="-74" w:right="-223"/>
              <w:jc w:val="center"/>
              <w:rPr>
                <w:sz w:val="16"/>
                <w:szCs w:val="16"/>
              </w:rPr>
            </w:pPr>
            <w:r w:rsidRPr="00C61657">
              <w:rPr>
                <w:sz w:val="16"/>
                <w:szCs w:val="16"/>
              </w:rPr>
              <w:t>85</w:t>
            </w:r>
          </w:p>
        </w:tc>
        <w:tc>
          <w:tcPr>
            <w:tcW w:w="599" w:type="dxa"/>
            <w:gridSpan w:val="3"/>
            <w:tcBorders>
              <w:top w:val="single" w:sz="4" w:space="0" w:color="auto"/>
              <w:left w:val="single" w:sz="4" w:space="0" w:color="auto"/>
              <w:bottom w:val="single" w:sz="4" w:space="0" w:color="auto"/>
              <w:right w:val="single" w:sz="4" w:space="0" w:color="auto"/>
            </w:tcBorders>
            <w:vAlign w:val="center"/>
          </w:tcPr>
          <w:p w:rsidR="002723ED" w:rsidRPr="00C61657" w:rsidRDefault="002723ED" w:rsidP="00C61657">
            <w:pPr>
              <w:autoSpaceDE w:val="0"/>
              <w:snapToGrid w:val="0"/>
              <w:ind w:left="-74" w:right="-223"/>
              <w:jc w:val="center"/>
              <w:rPr>
                <w:sz w:val="16"/>
                <w:szCs w:val="16"/>
              </w:rPr>
            </w:pPr>
            <w:r w:rsidRPr="00C61657">
              <w:rPr>
                <w:sz w:val="16"/>
                <w:szCs w:val="16"/>
              </w:rPr>
              <w:t>90</w:t>
            </w:r>
          </w:p>
        </w:tc>
        <w:tc>
          <w:tcPr>
            <w:tcW w:w="662" w:type="dxa"/>
            <w:gridSpan w:val="2"/>
            <w:tcBorders>
              <w:top w:val="single" w:sz="4" w:space="0" w:color="auto"/>
              <w:left w:val="single" w:sz="4" w:space="0" w:color="auto"/>
              <w:bottom w:val="single" w:sz="4" w:space="0" w:color="auto"/>
              <w:right w:val="single" w:sz="4" w:space="0" w:color="000000"/>
            </w:tcBorders>
            <w:vAlign w:val="center"/>
          </w:tcPr>
          <w:p w:rsidR="002723ED" w:rsidRPr="00C61657" w:rsidRDefault="002723ED" w:rsidP="00C61657">
            <w:pPr>
              <w:autoSpaceDE w:val="0"/>
              <w:snapToGrid w:val="0"/>
              <w:ind w:left="-74" w:right="-223"/>
              <w:jc w:val="center"/>
              <w:rPr>
                <w:sz w:val="16"/>
                <w:szCs w:val="16"/>
              </w:rPr>
            </w:pPr>
            <w:r w:rsidRPr="00C61657">
              <w:rPr>
                <w:sz w:val="16"/>
                <w:szCs w:val="16"/>
              </w:rPr>
              <w:t>100</w:t>
            </w:r>
          </w:p>
        </w:tc>
      </w:tr>
      <w:tr w:rsidR="002723ED" w:rsidRPr="00C61657" w:rsidTr="0090354E">
        <w:trPr>
          <w:trHeight w:val="20"/>
        </w:trPr>
        <w:tc>
          <w:tcPr>
            <w:tcW w:w="995" w:type="dxa"/>
            <w:tcBorders>
              <w:top w:val="single" w:sz="4" w:space="0" w:color="auto"/>
              <w:left w:val="single" w:sz="4" w:space="0" w:color="000000"/>
              <w:bottom w:val="single" w:sz="4" w:space="0" w:color="auto"/>
            </w:tcBorders>
          </w:tcPr>
          <w:p w:rsidR="002723ED" w:rsidRPr="00C61657" w:rsidRDefault="002723ED" w:rsidP="00C61657">
            <w:pPr>
              <w:autoSpaceDE w:val="0"/>
              <w:snapToGrid w:val="0"/>
              <w:ind w:right="-70"/>
              <w:jc w:val="center"/>
              <w:rPr>
                <w:sz w:val="16"/>
                <w:szCs w:val="16"/>
              </w:rPr>
            </w:pPr>
            <w:r w:rsidRPr="00C61657">
              <w:rPr>
                <w:sz w:val="16"/>
                <w:szCs w:val="16"/>
              </w:rPr>
              <w:t>4.2.</w:t>
            </w:r>
          </w:p>
        </w:tc>
        <w:tc>
          <w:tcPr>
            <w:tcW w:w="9062" w:type="dxa"/>
            <w:gridSpan w:val="14"/>
            <w:tcBorders>
              <w:top w:val="single" w:sz="4" w:space="0" w:color="auto"/>
              <w:left w:val="single" w:sz="4" w:space="0" w:color="000000"/>
              <w:bottom w:val="single" w:sz="4" w:space="0" w:color="auto"/>
              <w:right w:val="single" w:sz="4" w:space="0" w:color="000000"/>
            </w:tcBorders>
          </w:tcPr>
          <w:p w:rsidR="002723ED" w:rsidRPr="00C61657" w:rsidRDefault="002723ED" w:rsidP="00C61657">
            <w:pPr>
              <w:autoSpaceDE w:val="0"/>
              <w:snapToGrid w:val="0"/>
              <w:rPr>
                <w:sz w:val="16"/>
                <w:szCs w:val="16"/>
              </w:rPr>
            </w:pPr>
            <w:r w:rsidRPr="00C61657">
              <w:rPr>
                <w:b/>
                <w:sz w:val="16"/>
                <w:szCs w:val="16"/>
              </w:rPr>
              <w:t>Задача 2.</w:t>
            </w:r>
            <w:r w:rsidRPr="00C61657">
              <w:rPr>
                <w:sz w:val="16"/>
                <w:szCs w:val="16"/>
              </w:rPr>
              <w:t xml:space="preserve"> Формирование в ОМСУ района единого пространства доверия электронной подписи</w:t>
            </w:r>
          </w:p>
        </w:tc>
      </w:tr>
      <w:tr w:rsidR="002723ED" w:rsidRPr="00C61657" w:rsidTr="0090354E">
        <w:trPr>
          <w:trHeight w:val="20"/>
        </w:trPr>
        <w:tc>
          <w:tcPr>
            <w:tcW w:w="995" w:type="dxa"/>
            <w:tcBorders>
              <w:top w:val="single" w:sz="4" w:space="0" w:color="auto"/>
              <w:left w:val="single" w:sz="4" w:space="0" w:color="000000"/>
              <w:bottom w:val="single" w:sz="4" w:space="0" w:color="auto"/>
            </w:tcBorders>
          </w:tcPr>
          <w:p w:rsidR="002723ED" w:rsidRPr="00C61657" w:rsidRDefault="002723ED" w:rsidP="00C61657">
            <w:pPr>
              <w:autoSpaceDE w:val="0"/>
              <w:snapToGrid w:val="0"/>
              <w:ind w:right="-70"/>
              <w:jc w:val="center"/>
              <w:rPr>
                <w:sz w:val="16"/>
                <w:szCs w:val="16"/>
              </w:rPr>
            </w:pPr>
            <w:r w:rsidRPr="00C61657">
              <w:rPr>
                <w:sz w:val="16"/>
                <w:szCs w:val="16"/>
              </w:rPr>
              <w:t>4.2.1.</w:t>
            </w:r>
          </w:p>
        </w:tc>
        <w:tc>
          <w:tcPr>
            <w:tcW w:w="4793" w:type="dxa"/>
            <w:tcBorders>
              <w:top w:val="single" w:sz="4" w:space="0" w:color="auto"/>
              <w:left w:val="single" w:sz="4" w:space="0" w:color="000000"/>
              <w:bottom w:val="single" w:sz="4" w:space="0" w:color="auto"/>
              <w:right w:val="single" w:sz="4" w:space="0" w:color="auto"/>
            </w:tcBorders>
          </w:tcPr>
          <w:p w:rsidR="002723ED" w:rsidRPr="00C61657" w:rsidRDefault="002723ED" w:rsidP="00C61657">
            <w:pPr>
              <w:autoSpaceDE w:val="0"/>
              <w:snapToGrid w:val="0"/>
              <w:rPr>
                <w:b/>
                <w:sz w:val="16"/>
                <w:szCs w:val="16"/>
              </w:rPr>
            </w:pPr>
            <w:r w:rsidRPr="00C61657">
              <w:rPr>
                <w:color w:val="000000"/>
                <w:sz w:val="16"/>
                <w:szCs w:val="16"/>
              </w:rPr>
              <w:t>Доля работников ОМСУ, имеющих электронную подпись, имеющих право подписи, %</w:t>
            </w:r>
          </w:p>
        </w:tc>
        <w:tc>
          <w:tcPr>
            <w:tcW w:w="748" w:type="dxa"/>
            <w:tcBorders>
              <w:top w:val="single" w:sz="4" w:space="0" w:color="auto"/>
              <w:left w:val="single" w:sz="4" w:space="0" w:color="auto"/>
              <w:bottom w:val="single" w:sz="4" w:space="0" w:color="auto"/>
              <w:right w:val="single" w:sz="4" w:space="0" w:color="auto"/>
            </w:tcBorders>
            <w:vAlign w:val="center"/>
          </w:tcPr>
          <w:p w:rsidR="002723ED" w:rsidRPr="00C61657" w:rsidRDefault="002723ED" w:rsidP="00C61657">
            <w:pPr>
              <w:autoSpaceDE w:val="0"/>
              <w:snapToGrid w:val="0"/>
              <w:ind w:left="-76" w:right="-267"/>
              <w:jc w:val="center"/>
              <w:rPr>
                <w:sz w:val="16"/>
                <w:szCs w:val="16"/>
              </w:rPr>
            </w:pPr>
            <w:r w:rsidRPr="00C61657">
              <w:rPr>
                <w:sz w:val="16"/>
                <w:szCs w:val="16"/>
              </w:rPr>
              <w:t>40</w:t>
            </w:r>
          </w:p>
        </w:tc>
        <w:tc>
          <w:tcPr>
            <w:tcW w:w="754" w:type="dxa"/>
            <w:gridSpan w:val="2"/>
            <w:tcBorders>
              <w:top w:val="single" w:sz="4" w:space="0" w:color="auto"/>
              <w:left w:val="single" w:sz="4" w:space="0" w:color="auto"/>
              <w:bottom w:val="single" w:sz="4" w:space="0" w:color="auto"/>
              <w:right w:val="single" w:sz="4" w:space="0" w:color="auto"/>
            </w:tcBorders>
            <w:vAlign w:val="center"/>
          </w:tcPr>
          <w:p w:rsidR="002723ED" w:rsidRPr="00C61657" w:rsidRDefault="002723ED" w:rsidP="00C61657">
            <w:pPr>
              <w:autoSpaceDE w:val="0"/>
              <w:snapToGrid w:val="0"/>
              <w:ind w:left="-76" w:right="-267"/>
              <w:jc w:val="center"/>
              <w:rPr>
                <w:sz w:val="16"/>
                <w:szCs w:val="16"/>
              </w:rPr>
            </w:pPr>
            <w:r w:rsidRPr="00C61657">
              <w:rPr>
                <w:sz w:val="16"/>
                <w:szCs w:val="16"/>
              </w:rPr>
              <w:t>45</w:t>
            </w:r>
          </w:p>
        </w:tc>
        <w:tc>
          <w:tcPr>
            <w:tcW w:w="750" w:type="dxa"/>
            <w:gridSpan w:val="2"/>
            <w:tcBorders>
              <w:top w:val="single" w:sz="4" w:space="0" w:color="auto"/>
              <w:left w:val="single" w:sz="4" w:space="0" w:color="auto"/>
              <w:bottom w:val="single" w:sz="4" w:space="0" w:color="auto"/>
              <w:right w:val="single" w:sz="4" w:space="0" w:color="auto"/>
            </w:tcBorders>
            <w:vAlign w:val="center"/>
          </w:tcPr>
          <w:p w:rsidR="002723ED" w:rsidRPr="00C61657" w:rsidRDefault="002723ED" w:rsidP="00C61657">
            <w:pPr>
              <w:autoSpaceDE w:val="0"/>
              <w:snapToGrid w:val="0"/>
              <w:ind w:left="-76" w:right="-267"/>
              <w:jc w:val="center"/>
              <w:rPr>
                <w:sz w:val="16"/>
                <w:szCs w:val="16"/>
              </w:rPr>
            </w:pPr>
            <w:r w:rsidRPr="00C61657">
              <w:rPr>
                <w:sz w:val="16"/>
                <w:szCs w:val="16"/>
              </w:rPr>
              <w:t>45</w:t>
            </w:r>
          </w:p>
        </w:tc>
        <w:tc>
          <w:tcPr>
            <w:tcW w:w="744" w:type="dxa"/>
            <w:gridSpan w:val="2"/>
            <w:tcBorders>
              <w:top w:val="single" w:sz="4" w:space="0" w:color="auto"/>
              <w:left w:val="single" w:sz="4" w:space="0" w:color="auto"/>
              <w:bottom w:val="single" w:sz="4" w:space="0" w:color="auto"/>
              <w:right w:val="single" w:sz="4" w:space="0" w:color="auto"/>
            </w:tcBorders>
            <w:vAlign w:val="center"/>
          </w:tcPr>
          <w:p w:rsidR="002723ED" w:rsidRPr="00C61657" w:rsidRDefault="002723ED" w:rsidP="00C61657">
            <w:pPr>
              <w:autoSpaceDE w:val="0"/>
              <w:snapToGrid w:val="0"/>
              <w:ind w:left="-76" w:right="-267"/>
              <w:jc w:val="center"/>
              <w:rPr>
                <w:sz w:val="16"/>
                <w:szCs w:val="16"/>
              </w:rPr>
            </w:pPr>
            <w:r w:rsidRPr="00C61657">
              <w:rPr>
                <w:sz w:val="16"/>
                <w:szCs w:val="16"/>
              </w:rPr>
              <w:t>45</w:t>
            </w:r>
          </w:p>
        </w:tc>
        <w:tc>
          <w:tcPr>
            <w:tcW w:w="601" w:type="dxa"/>
            <w:gridSpan w:val="3"/>
            <w:tcBorders>
              <w:top w:val="single" w:sz="4" w:space="0" w:color="auto"/>
              <w:left w:val="single" w:sz="4" w:space="0" w:color="auto"/>
              <w:bottom w:val="single" w:sz="4" w:space="0" w:color="auto"/>
              <w:right w:val="single" w:sz="4" w:space="0" w:color="auto"/>
            </w:tcBorders>
            <w:vAlign w:val="center"/>
          </w:tcPr>
          <w:p w:rsidR="002723ED" w:rsidRPr="00C61657" w:rsidRDefault="002723ED" w:rsidP="00C61657">
            <w:pPr>
              <w:autoSpaceDE w:val="0"/>
              <w:snapToGrid w:val="0"/>
              <w:ind w:left="-76" w:right="-267"/>
              <w:jc w:val="center"/>
              <w:rPr>
                <w:sz w:val="16"/>
                <w:szCs w:val="16"/>
              </w:rPr>
            </w:pPr>
            <w:r w:rsidRPr="00C61657">
              <w:rPr>
                <w:sz w:val="16"/>
                <w:szCs w:val="16"/>
              </w:rPr>
              <w:t>45</w:t>
            </w:r>
          </w:p>
        </w:tc>
        <w:tc>
          <w:tcPr>
            <w:tcW w:w="672" w:type="dxa"/>
            <w:gridSpan w:val="3"/>
            <w:tcBorders>
              <w:top w:val="single" w:sz="4" w:space="0" w:color="auto"/>
              <w:left w:val="single" w:sz="4" w:space="0" w:color="auto"/>
              <w:bottom w:val="single" w:sz="4" w:space="0" w:color="auto"/>
              <w:right w:val="single" w:sz="4" w:space="0" w:color="000000"/>
            </w:tcBorders>
            <w:vAlign w:val="center"/>
          </w:tcPr>
          <w:p w:rsidR="002723ED" w:rsidRPr="00C61657" w:rsidRDefault="002723ED" w:rsidP="00C61657">
            <w:pPr>
              <w:autoSpaceDE w:val="0"/>
              <w:snapToGrid w:val="0"/>
              <w:ind w:left="-76" w:right="-267"/>
              <w:jc w:val="center"/>
              <w:rPr>
                <w:sz w:val="16"/>
                <w:szCs w:val="16"/>
              </w:rPr>
            </w:pPr>
            <w:r w:rsidRPr="00C61657">
              <w:rPr>
                <w:sz w:val="16"/>
                <w:szCs w:val="16"/>
              </w:rPr>
              <w:t>45</w:t>
            </w:r>
          </w:p>
        </w:tc>
      </w:tr>
      <w:tr w:rsidR="002723ED" w:rsidRPr="00C61657" w:rsidTr="0090354E">
        <w:trPr>
          <w:trHeight w:val="20"/>
        </w:trPr>
        <w:tc>
          <w:tcPr>
            <w:tcW w:w="995" w:type="dxa"/>
            <w:tcBorders>
              <w:top w:val="single" w:sz="4" w:space="0" w:color="auto"/>
              <w:left w:val="single" w:sz="4" w:space="0" w:color="000000"/>
              <w:bottom w:val="single" w:sz="4" w:space="0" w:color="auto"/>
            </w:tcBorders>
          </w:tcPr>
          <w:p w:rsidR="002723ED" w:rsidRPr="00C61657" w:rsidRDefault="002723ED" w:rsidP="00C61657">
            <w:pPr>
              <w:autoSpaceDE w:val="0"/>
              <w:snapToGrid w:val="0"/>
              <w:ind w:right="-70"/>
              <w:jc w:val="center"/>
              <w:rPr>
                <w:sz w:val="16"/>
                <w:szCs w:val="16"/>
              </w:rPr>
            </w:pPr>
            <w:r w:rsidRPr="00C61657">
              <w:rPr>
                <w:sz w:val="16"/>
                <w:szCs w:val="16"/>
              </w:rPr>
              <w:t>5.</w:t>
            </w:r>
          </w:p>
        </w:tc>
        <w:tc>
          <w:tcPr>
            <w:tcW w:w="9062" w:type="dxa"/>
            <w:gridSpan w:val="14"/>
            <w:tcBorders>
              <w:top w:val="single" w:sz="4" w:space="0" w:color="auto"/>
              <w:left w:val="single" w:sz="4" w:space="0" w:color="000000"/>
              <w:bottom w:val="single" w:sz="4" w:space="0" w:color="auto"/>
              <w:right w:val="single" w:sz="4" w:space="0" w:color="000000"/>
            </w:tcBorders>
          </w:tcPr>
          <w:p w:rsidR="002723ED" w:rsidRPr="00C61657" w:rsidRDefault="002723ED" w:rsidP="00C61657">
            <w:pPr>
              <w:autoSpaceDE w:val="0"/>
              <w:snapToGrid w:val="0"/>
              <w:rPr>
                <w:b/>
                <w:sz w:val="16"/>
                <w:szCs w:val="16"/>
              </w:rPr>
            </w:pPr>
            <w:r w:rsidRPr="00C61657">
              <w:rPr>
                <w:b/>
                <w:sz w:val="16"/>
                <w:szCs w:val="16"/>
              </w:rPr>
              <w:t>Цель 5.</w:t>
            </w:r>
            <w:r w:rsidRPr="00C61657">
              <w:rPr>
                <w:sz w:val="16"/>
                <w:szCs w:val="16"/>
              </w:rPr>
              <w:t xml:space="preserve"> Оборудование ОМСУ современным компьютерным оборудованием и копировальной техникой</w:t>
            </w:r>
          </w:p>
        </w:tc>
      </w:tr>
      <w:tr w:rsidR="002723ED" w:rsidRPr="00C61657" w:rsidTr="0090354E">
        <w:trPr>
          <w:trHeight w:val="20"/>
        </w:trPr>
        <w:tc>
          <w:tcPr>
            <w:tcW w:w="995" w:type="dxa"/>
            <w:tcBorders>
              <w:top w:val="single" w:sz="4" w:space="0" w:color="auto"/>
              <w:left w:val="single" w:sz="4" w:space="0" w:color="000000"/>
              <w:bottom w:val="single" w:sz="4" w:space="0" w:color="auto"/>
            </w:tcBorders>
          </w:tcPr>
          <w:p w:rsidR="002723ED" w:rsidRPr="00C61657" w:rsidRDefault="002723ED" w:rsidP="00C61657">
            <w:pPr>
              <w:autoSpaceDE w:val="0"/>
              <w:snapToGrid w:val="0"/>
              <w:ind w:right="-70"/>
              <w:jc w:val="center"/>
              <w:rPr>
                <w:sz w:val="16"/>
                <w:szCs w:val="16"/>
              </w:rPr>
            </w:pPr>
            <w:r w:rsidRPr="00C61657">
              <w:rPr>
                <w:sz w:val="16"/>
                <w:szCs w:val="16"/>
              </w:rPr>
              <w:t>5.1.</w:t>
            </w:r>
          </w:p>
        </w:tc>
        <w:tc>
          <w:tcPr>
            <w:tcW w:w="9062" w:type="dxa"/>
            <w:gridSpan w:val="14"/>
            <w:tcBorders>
              <w:top w:val="single" w:sz="4" w:space="0" w:color="auto"/>
              <w:left w:val="single" w:sz="4" w:space="0" w:color="000000"/>
              <w:bottom w:val="single" w:sz="4" w:space="0" w:color="auto"/>
              <w:right w:val="single" w:sz="4" w:space="0" w:color="000000"/>
            </w:tcBorders>
          </w:tcPr>
          <w:p w:rsidR="002723ED" w:rsidRPr="00C61657" w:rsidRDefault="002723ED" w:rsidP="00C61657">
            <w:pPr>
              <w:autoSpaceDE w:val="0"/>
              <w:snapToGrid w:val="0"/>
              <w:rPr>
                <w:b/>
                <w:sz w:val="16"/>
                <w:szCs w:val="16"/>
              </w:rPr>
            </w:pPr>
            <w:r w:rsidRPr="00C61657">
              <w:rPr>
                <w:b/>
                <w:sz w:val="16"/>
                <w:szCs w:val="16"/>
              </w:rPr>
              <w:t>Задача 1.</w:t>
            </w:r>
            <w:r w:rsidRPr="00C61657">
              <w:rPr>
                <w:sz w:val="16"/>
                <w:szCs w:val="16"/>
              </w:rPr>
              <w:t xml:space="preserve"> Обеспечение работников ОМСУ современным компьютерным оборудованием и копировальной техникой</w:t>
            </w:r>
          </w:p>
        </w:tc>
      </w:tr>
      <w:tr w:rsidR="002723ED" w:rsidRPr="00C61657" w:rsidTr="0090354E">
        <w:trPr>
          <w:trHeight w:val="20"/>
        </w:trPr>
        <w:tc>
          <w:tcPr>
            <w:tcW w:w="995" w:type="dxa"/>
            <w:tcBorders>
              <w:top w:val="single" w:sz="4" w:space="0" w:color="auto"/>
              <w:left w:val="single" w:sz="4" w:space="0" w:color="000000"/>
              <w:bottom w:val="single" w:sz="4" w:space="0" w:color="auto"/>
            </w:tcBorders>
          </w:tcPr>
          <w:p w:rsidR="002723ED" w:rsidRPr="00C61657" w:rsidRDefault="002723ED" w:rsidP="00C61657">
            <w:pPr>
              <w:autoSpaceDE w:val="0"/>
              <w:snapToGrid w:val="0"/>
              <w:ind w:right="-70"/>
              <w:jc w:val="center"/>
              <w:rPr>
                <w:sz w:val="16"/>
                <w:szCs w:val="16"/>
              </w:rPr>
            </w:pPr>
            <w:r w:rsidRPr="00C61657">
              <w:rPr>
                <w:sz w:val="16"/>
                <w:szCs w:val="16"/>
              </w:rPr>
              <w:t>5.1.1.</w:t>
            </w:r>
          </w:p>
        </w:tc>
        <w:tc>
          <w:tcPr>
            <w:tcW w:w="4793" w:type="dxa"/>
            <w:tcBorders>
              <w:top w:val="single" w:sz="4" w:space="0" w:color="auto"/>
              <w:left w:val="single" w:sz="4" w:space="0" w:color="000000"/>
              <w:bottom w:val="single" w:sz="4" w:space="0" w:color="auto"/>
              <w:right w:val="single" w:sz="4" w:space="0" w:color="auto"/>
            </w:tcBorders>
          </w:tcPr>
          <w:p w:rsidR="002723ED" w:rsidRPr="00C61657" w:rsidRDefault="002723ED" w:rsidP="00C61657">
            <w:pPr>
              <w:autoSpaceDE w:val="0"/>
              <w:snapToGrid w:val="0"/>
              <w:ind w:right="-72"/>
              <w:rPr>
                <w:b/>
                <w:sz w:val="16"/>
                <w:szCs w:val="16"/>
              </w:rPr>
            </w:pPr>
            <w:r w:rsidRPr="00C61657">
              <w:rPr>
                <w:sz w:val="16"/>
                <w:szCs w:val="16"/>
              </w:rPr>
              <w:t>Доля автоматизированных рабочих мест в ОМСУ, соответствующих современным требованиям, %</w:t>
            </w:r>
          </w:p>
        </w:tc>
        <w:tc>
          <w:tcPr>
            <w:tcW w:w="748" w:type="dxa"/>
            <w:tcBorders>
              <w:top w:val="single" w:sz="4" w:space="0" w:color="auto"/>
              <w:left w:val="single" w:sz="4" w:space="0" w:color="auto"/>
              <w:bottom w:val="single" w:sz="4" w:space="0" w:color="auto"/>
              <w:right w:val="single" w:sz="4" w:space="0" w:color="auto"/>
            </w:tcBorders>
            <w:vAlign w:val="center"/>
          </w:tcPr>
          <w:p w:rsidR="002723ED" w:rsidRPr="00C61657" w:rsidRDefault="002723ED" w:rsidP="00C61657">
            <w:pPr>
              <w:autoSpaceDE w:val="0"/>
              <w:snapToGrid w:val="0"/>
              <w:ind w:left="-78" w:right="-263"/>
              <w:jc w:val="center"/>
              <w:rPr>
                <w:sz w:val="16"/>
                <w:szCs w:val="16"/>
              </w:rPr>
            </w:pPr>
            <w:r w:rsidRPr="00C61657">
              <w:rPr>
                <w:sz w:val="16"/>
                <w:szCs w:val="16"/>
              </w:rPr>
              <w:t>80</w:t>
            </w:r>
          </w:p>
        </w:tc>
        <w:tc>
          <w:tcPr>
            <w:tcW w:w="748" w:type="dxa"/>
            <w:tcBorders>
              <w:top w:val="single" w:sz="4" w:space="0" w:color="auto"/>
              <w:left w:val="single" w:sz="4" w:space="0" w:color="auto"/>
              <w:bottom w:val="single" w:sz="4" w:space="0" w:color="auto"/>
              <w:right w:val="single" w:sz="4" w:space="0" w:color="auto"/>
            </w:tcBorders>
            <w:vAlign w:val="center"/>
          </w:tcPr>
          <w:p w:rsidR="002723ED" w:rsidRPr="00C61657" w:rsidRDefault="002723ED" w:rsidP="00C61657">
            <w:pPr>
              <w:autoSpaceDE w:val="0"/>
              <w:snapToGrid w:val="0"/>
              <w:ind w:left="-78" w:right="-263"/>
              <w:jc w:val="center"/>
              <w:rPr>
                <w:sz w:val="16"/>
                <w:szCs w:val="16"/>
              </w:rPr>
            </w:pPr>
            <w:r w:rsidRPr="00C61657">
              <w:rPr>
                <w:sz w:val="16"/>
                <w:szCs w:val="16"/>
              </w:rPr>
              <w:t>90</w:t>
            </w:r>
          </w:p>
        </w:tc>
        <w:tc>
          <w:tcPr>
            <w:tcW w:w="750" w:type="dxa"/>
            <w:gridSpan w:val="2"/>
            <w:tcBorders>
              <w:top w:val="single" w:sz="4" w:space="0" w:color="auto"/>
              <w:left w:val="single" w:sz="4" w:space="0" w:color="auto"/>
              <w:bottom w:val="single" w:sz="4" w:space="0" w:color="auto"/>
              <w:right w:val="single" w:sz="4" w:space="0" w:color="auto"/>
            </w:tcBorders>
            <w:vAlign w:val="center"/>
          </w:tcPr>
          <w:p w:rsidR="002723ED" w:rsidRPr="00C61657" w:rsidRDefault="002723ED" w:rsidP="00C61657">
            <w:pPr>
              <w:autoSpaceDE w:val="0"/>
              <w:snapToGrid w:val="0"/>
              <w:ind w:left="-78" w:right="-263"/>
              <w:jc w:val="center"/>
              <w:rPr>
                <w:sz w:val="16"/>
                <w:szCs w:val="16"/>
              </w:rPr>
            </w:pPr>
            <w:r w:rsidRPr="00C61657">
              <w:rPr>
                <w:sz w:val="16"/>
                <w:szCs w:val="16"/>
              </w:rPr>
              <w:t>92</w:t>
            </w:r>
          </w:p>
        </w:tc>
        <w:tc>
          <w:tcPr>
            <w:tcW w:w="750" w:type="dxa"/>
            <w:gridSpan w:val="3"/>
            <w:tcBorders>
              <w:top w:val="single" w:sz="4" w:space="0" w:color="auto"/>
              <w:left w:val="single" w:sz="4" w:space="0" w:color="auto"/>
              <w:bottom w:val="single" w:sz="4" w:space="0" w:color="auto"/>
              <w:right w:val="single" w:sz="4" w:space="0" w:color="auto"/>
            </w:tcBorders>
            <w:vAlign w:val="center"/>
          </w:tcPr>
          <w:p w:rsidR="002723ED" w:rsidRPr="00C61657" w:rsidRDefault="002723ED" w:rsidP="00C61657">
            <w:pPr>
              <w:autoSpaceDE w:val="0"/>
              <w:snapToGrid w:val="0"/>
              <w:ind w:left="-78" w:right="-263"/>
              <w:jc w:val="center"/>
              <w:rPr>
                <w:sz w:val="16"/>
                <w:szCs w:val="16"/>
              </w:rPr>
            </w:pPr>
            <w:r w:rsidRPr="00C61657">
              <w:rPr>
                <w:sz w:val="16"/>
                <w:szCs w:val="16"/>
              </w:rPr>
              <w:t>95</w:t>
            </w:r>
          </w:p>
        </w:tc>
        <w:tc>
          <w:tcPr>
            <w:tcW w:w="601" w:type="dxa"/>
            <w:gridSpan w:val="3"/>
            <w:tcBorders>
              <w:top w:val="single" w:sz="4" w:space="0" w:color="auto"/>
              <w:left w:val="single" w:sz="4" w:space="0" w:color="auto"/>
              <w:bottom w:val="single" w:sz="4" w:space="0" w:color="auto"/>
              <w:right w:val="single" w:sz="4" w:space="0" w:color="auto"/>
            </w:tcBorders>
            <w:vAlign w:val="center"/>
          </w:tcPr>
          <w:p w:rsidR="002723ED" w:rsidRPr="00C61657" w:rsidRDefault="002723ED" w:rsidP="00C61657">
            <w:pPr>
              <w:autoSpaceDE w:val="0"/>
              <w:snapToGrid w:val="0"/>
              <w:ind w:left="-78" w:right="-263"/>
              <w:jc w:val="center"/>
              <w:rPr>
                <w:sz w:val="16"/>
                <w:szCs w:val="16"/>
              </w:rPr>
            </w:pPr>
            <w:r w:rsidRPr="00C61657">
              <w:rPr>
                <w:sz w:val="16"/>
                <w:szCs w:val="16"/>
              </w:rPr>
              <w:t>100</w:t>
            </w:r>
          </w:p>
        </w:tc>
        <w:tc>
          <w:tcPr>
            <w:tcW w:w="672" w:type="dxa"/>
            <w:gridSpan w:val="3"/>
            <w:tcBorders>
              <w:top w:val="single" w:sz="4" w:space="0" w:color="auto"/>
              <w:left w:val="single" w:sz="4" w:space="0" w:color="auto"/>
              <w:bottom w:val="single" w:sz="4" w:space="0" w:color="auto"/>
              <w:right w:val="single" w:sz="4" w:space="0" w:color="000000"/>
            </w:tcBorders>
            <w:vAlign w:val="center"/>
          </w:tcPr>
          <w:p w:rsidR="002723ED" w:rsidRPr="00C61657" w:rsidRDefault="002723ED" w:rsidP="00C61657">
            <w:pPr>
              <w:autoSpaceDE w:val="0"/>
              <w:snapToGrid w:val="0"/>
              <w:ind w:left="-78" w:right="-263"/>
              <w:jc w:val="center"/>
              <w:rPr>
                <w:sz w:val="16"/>
                <w:szCs w:val="16"/>
              </w:rPr>
            </w:pPr>
            <w:r w:rsidRPr="00C61657">
              <w:rPr>
                <w:sz w:val="16"/>
                <w:szCs w:val="16"/>
              </w:rPr>
              <w:t>100</w:t>
            </w:r>
          </w:p>
        </w:tc>
      </w:tr>
    </w:tbl>
    <w:p w:rsidR="002723ED" w:rsidRPr="00C61657" w:rsidRDefault="002723ED" w:rsidP="00C61657">
      <w:pPr>
        <w:pStyle w:val="11"/>
        <w:tabs>
          <w:tab w:val="left" w:pos="0"/>
        </w:tabs>
        <w:spacing w:after="100"/>
        <w:rPr>
          <w:rFonts w:ascii="Times New Roman" w:hAnsi="Times New Roman" w:cs="Times New Roman"/>
          <w:b/>
          <w:sz w:val="16"/>
          <w:szCs w:val="16"/>
        </w:rPr>
      </w:pPr>
      <w:r w:rsidRPr="00C61657">
        <w:rPr>
          <w:rFonts w:ascii="Times New Roman" w:hAnsi="Times New Roman" w:cs="Times New Roman"/>
          <w:sz w:val="16"/>
          <w:szCs w:val="16"/>
        </w:rPr>
        <w:tab/>
      </w:r>
      <w:r w:rsidRPr="00C61657">
        <w:rPr>
          <w:rFonts w:ascii="Times New Roman" w:hAnsi="Times New Roman" w:cs="Times New Roman"/>
          <w:b/>
          <w:sz w:val="16"/>
          <w:szCs w:val="16"/>
        </w:rPr>
        <w:t>5.Сроки реализации муниципальной программы:</w:t>
      </w:r>
      <w:r w:rsidRPr="00C61657">
        <w:rPr>
          <w:rFonts w:ascii="Times New Roman" w:hAnsi="Times New Roman" w:cs="Times New Roman"/>
          <w:sz w:val="16"/>
          <w:szCs w:val="16"/>
        </w:rPr>
        <w:t xml:space="preserve"> 2017-2022 годы.</w:t>
      </w:r>
    </w:p>
    <w:p w:rsidR="002723ED" w:rsidRPr="00C61657" w:rsidRDefault="002723ED" w:rsidP="00C61657">
      <w:pPr>
        <w:pStyle w:val="11"/>
        <w:tabs>
          <w:tab w:val="left" w:pos="0"/>
        </w:tabs>
        <w:spacing w:after="100"/>
        <w:rPr>
          <w:rFonts w:ascii="Times New Roman" w:hAnsi="Times New Roman" w:cs="Times New Roman"/>
          <w:b/>
          <w:sz w:val="16"/>
          <w:szCs w:val="16"/>
        </w:rPr>
      </w:pPr>
      <w:r w:rsidRPr="00C61657">
        <w:rPr>
          <w:rFonts w:ascii="Times New Roman" w:hAnsi="Times New Roman" w:cs="Times New Roman"/>
          <w:b/>
          <w:sz w:val="16"/>
          <w:szCs w:val="16"/>
        </w:rPr>
        <w:tab/>
        <w:t>6.Объемы и источники финансирования муниципальной программы в целом и по годам реализации (тыс.рублей):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1708"/>
        <w:gridCol w:w="1503"/>
        <w:gridCol w:w="2456"/>
        <w:gridCol w:w="1886"/>
        <w:gridCol w:w="656"/>
      </w:tblGrid>
      <w:tr w:rsidR="002723ED" w:rsidRPr="00C61657" w:rsidTr="00DE535D">
        <w:trPr>
          <w:trHeight w:val="240"/>
          <w:jc w:val="center"/>
        </w:trPr>
        <w:tc>
          <w:tcPr>
            <w:tcW w:w="0" w:type="auto"/>
            <w:vMerge w:val="restart"/>
            <w:vAlign w:val="center"/>
          </w:tcPr>
          <w:p w:rsidR="002723ED" w:rsidRPr="00C61657" w:rsidRDefault="002723ED" w:rsidP="00C61657">
            <w:pPr>
              <w:ind w:right="-144"/>
              <w:jc w:val="center"/>
              <w:rPr>
                <w:sz w:val="16"/>
                <w:szCs w:val="16"/>
              </w:rPr>
            </w:pPr>
            <w:r w:rsidRPr="00C61657">
              <w:rPr>
                <w:sz w:val="16"/>
                <w:szCs w:val="16"/>
              </w:rPr>
              <w:t>Год</w:t>
            </w:r>
          </w:p>
        </w:tc>
        <w:tc>
          <w:tcPr>
            <w:tcW w:w="0" w:type="auto"/>
            <w:gridSpan w:val="5"/>
            <w:vAlign w:val="center"/>
          </w:tcPr>
          <w:p w:rsidR="002723ED" w:rsidRPr="00C61657" w:rsidRDefault="002723ED" w:rsidP="00C61657">
            <w:pPr>
              <w:ind w:right="-144"/>
              <w:jc w:val="center"/>
              <w:rPr>
                <w:sz w:val="16"/>
                <w:szCs w:val="16"/>
              </w:rPr>
            </w:pPr>
            <w:r w:rsidRPr="00C61657">
              <w:rPr>
                <w:sz w:val="16"/>
                <w:szCs w:val="16"/>
              </w:rPr>
              <w:t>Источник финансирования</w:t>
            </w:r>
          </w:p>
        </w:tc>
      </w:tr>
      <w:tr w:rsidR="002723ED" w:rsidRPr="00C61657" w:rsidTr="00DE535D">
        <w:trPr>
          <w:trHeight w:val="240"/>
          <w:jc w:val="center"/>
        </w:trPr>
        <w:tc>
          <w:tcPr>
            <w:tcW w:w="0" w:type="auto"/>
            <w:vMerge/>
            <w:vAlign w:val="center"/>
          </w:tcPr>
          <w:p w:rsidR="002723ED" w:rsidRPr="00C61657" w:rsidRDefault="002723ED" w:rsidP="00C61657">
            <w:pPr>
              <w:ind w:right="-144"/>
              <w:jc w:val="center"/>
              <w:rPr>
                <w:sz w:val="16"/>
                <w:szCs w:val="16"/>
              </w:rPr>
            </w:pPr>
          </w:p>
        </w:tc>
        <w:tc>
          <w:tcPr>
            <w:tcW w:w="0" w:type="auto"/>
            <w:vAlign w:val="center"/>
          </w:tcPr>
          <w:p w:rsidR="002723ED" w:rsidRPr="00C61657" w:rsidRDefault="002723ED" w:rsidP="00C61657">
            <w:pPr>
              <w:ind w:left="-72" w:right="-50"/>
              <w:jc w:val="center"/>
              <w:rPr>
                <w:sz w:val="16"/>
                <w:szCs w:val="16"/>
              </w:rPr>
            </w:pPr>
          </w:p>
          <w:p w:rsidR="002723ED" w:rsidRPr="00C61657" w:rsidRDefault="002723ED" w:rsidP="00C61657">
            <w:pPr>
              <w:ind w:left="-72" w:right="-50"/>
              <w:jc w:val="center"/>
              <w:rPr>
                <w:sz w:val="16"/>
                <w:szCs w:val="16"/>
              </w:rPr>
            </w:pPr>
            <w:r w:rsidRPr="00C61657">
              <w:rPr>
                <w:sz w:val="16"/>
                <w:szCs w:val="16"/>
              </w:rPr>
              <w:t>федеральный бюджет</w:t>
            </w:r>
          </w:p>
        </w:tc>
        <w:tc>
          <w:tcPr>
            <w:tcW w:w="0" w:type="auto"/>
            <w:vAlign w:val="center"/>
          </w:tcPr>
          <w:p w:rsidR="002723ED" w:rsidRPr="00C61657" w:rsidRDefault="002723ED" w:rsidP="00C61657">
            <w:pPr>
              <w:ind w:left="-72" w:right="-50"/>
              <w:jc w:val="center"/>
              <w:rPr>
                <w:sz w:val="16"/>
                <w:szCs w:val="16"/>
              </w:rPr>
            </w:pPr>
            <w:r w:rsidRPr="00C61657">
              <w:rPr>
                <w:sz w:val="16"/>
                <w:szCs w:val="16"/>
              </w:rPr>
              <w:t>областной бюджет</w:t>
            </w:r>
          </w:p>
        </w:tc>
        <w:tc>
          <w:tcPr>
            <w:tcW w:w="0" w:type="auto"/>
            <w:vAlign w:val="center"/>
          </w:tcPr>
          <w:p w:rsidR="002723ED" w:rsidRPr="00C61657" w:rsidRDefault="002723ED" w:rsidP="00C61657">
            <w:pPr>
              <w:ind w:left="-72" w:right="-50"/>
              <w:jc w:val="center"/>
              <w:rPr>
                <w:sz w:val="16"/>
                <w:szCs w:val="16"/>
              </w:rPr>
            </w:pPr>
            <w:r w:rsidRPr="00C61657">
              <w:rPr>
                <w:sz w:val="16"/>
                <w:szCs w:val="16"/>
              </w:rPr>
              <w:t>бюджет муниципального района</w:t>
            </w:r>
          </w:p>
        </w:tc>
        <w:tc>
          <w:tcPr>
            <w:tcW w:w="0" w:type="auto"/>
            <w:vAlign w:val="center"/>
          </w:tcPr>
          <w:p w:rsidR="002723ED" w:rsidRPr="00C61657" w:rsidRDefault="002723ED" w:rsidP="00C61657">
            <w:pPr>
              <w:ind w:left="-72" w:right="-50"/>
              <w:jc w:val="center"/>
              <w:rPr>
                <w:sz w:val="16"/>
                <w:szCs w:val="16"/>
              </w:rPr>
            </w:pPr>
            <w:r w:rsidRPr="00C61657">
              <w:rPr>
                <w:sz w:val="16"/>
                <w:szCs w:val="16"/>
              </w:rPr>
              <w:t>внебюджетные средства</w:t>
            </w:r>
          </w:p>
        </w:tc>
        <w:tc>
          <w:tcPr>
            <w:tcW w:w="0" w:type="auto"/>
            <w:vAlign w:val="center"/>
          </w:tcPr>
          <w:p w:rsidR="002723ED" w:rsidRPr="00C61657" w:rsidRDefault="002723ED" w:rsidP="00C61657">
            <w:pPr>
              <w:ind w:left="-72" w:right="-50"/>
              <w:jc w:val="center"/>
              <w:rPr>
                <w:sz w:val="16"/>
                <w:szCs w:val="16"/>
              </w:rPr>
            </w:pPr>
            <w:r w:rsidRPr="00C61657">
              <w:rPr>
                <w:sz w:val="16"/>
                <w:szCs w:val="16"/>
              </w:rPr>
              <w:t>Всего</w:t>
            </w:r>
          </w:p>
        </w:tc>
      </w:tr>
      <w:tr w:rsidR="002723ED" w:rsidRPr="00C61657" w:rsidTr="00DE535D">
        <w:trPr>
          <w:trHeight w:val="240"/>
          <w:jc w:val="center"/>
        </w:trPr>
        <w:tc>
          <w:tcPr>
            <w:tcW w:w="0" w:type="auto"/>
            <w:vAlign w:val="center"/>
          </w:tcPr>
          <w:p w:rsidR="002723ED" w:rsidRPr="00C61657" w:rsidRDefault="002723ED" w:rsidP="00C61657">
            <w:pPr>
              <w:jc w:val="center"/>
              <w:rPr>
                <w:sz w:val="16"/>
                <w:szCs w:val="16"/>
              </w:rPr>
            </w:pPr>
            <w:r w:rsidRPr="00C61657">
              <w:rPr>
                <w:sz w:val="16"/>
                <w:szCs w:val="16"/>
              </w:rPr>
              <w:t>2017</w:t>
            </w:r>
          </w:p>
        </w:tc>
        <w:tc>
          <w:tcPr>
            <w:tcW w:w="0" w:type="auto"/>
            <w:vAlign w:val="center"/>
          </w:tcPr>
          <w:p w:rsidR="002723ED" w:rsidRPr="00C61657" w:rsidRDefault="002723ED" w:rsidP="00C61657">
            <w:pPr>
              <w:jc w:val="center"/>
              <w:rPr>
                <w:sz w:val="16"/>
                <w:szCs w:val="16"/>
              </w:rPr>
            </w:pPr>
            <w:r w:rsidRPr="00C61657">
              <w:rPr>
                <w:sz w:val="16"/>
                <w:szCs w:val="16"/>
              </w:rPr>
              <w:t>–</w:t>
            </w:r>
          </w:p>
        </w:tc>
        <w:tc>
          <w:tcPr>
            <w:tcW w:w="0" w:type="auto"/>
            <w:vAlign w:val="center"/>
          </w:tcPr>
          <w:p w:rsidR="002723ED" w:rsidRPr="00C61657" w:rsidRDefault="002723ED" w:rsidP="00C61657">
            <w:pPr>
              <w:jc w:val="center"/>
              <w:rPr>
                <w:sz w:val="16"/>
                <w:szCs w:val="16"/>
              </w:rPr>
            </w:pPr>
            <w:r w:rsidRPr="00C61657">
              <w:rPr>
                <w:sz w:val="16"/>
                <w:szCs w:val="16"/>
              </w:rPr>
              <w:t>–</w:t>
            </w:r>
          </w:p>
        </w:tc>
        <w:tc>
          <w:tcPr>
            <w:tcW w:w="0" w:type="auto"/>
            <w:vAlign w:val="center"/>
          </w:tcPr>
          <w:p w:rsidR="002723ED" w:rsidRPr="00C61657" w:rsidRDefault="002723ED" w:rsidP="00C61657">
            <w:pPr>
              <w:jc w:val="center"/>
              <w:rPr>
                <w:sz w:val="16"/>
                <w:szCs w:val="16"/>
              </w:rPr>
            </w:pPr>
            <w:r w:rsidRPr="00C61657">
              <w:rPr>
                <w:sz w:val="16"/>
                <w:szCs w:val="16"/>
              </w:rPr>
              <w:t>510,0</w:t>
            </w:r>
          </w:p>
        </w:tc>
        <w:tc>
          <w:tcPr>
            <w:tcW w:w="0" w:type="auto"/>
            <w:vAlign w:val="center"/>
          </w:tcPr>
          <w:p w:rsidR="002723ED" w:rsidRPr="00C61657" w:rsidRDefault="002723ED" w:rsidP="00C61657">
            <w:pPr>
              <w:jc w:val="center"/>
              <w:rPr>
                <w:sz w:val="16"/>
                <w:szCs w:val="16"/>
              </w:rPr>
            </w:pPr>
            <w:r w:rsidRPr="00C61657">
              <w:rPr>
                <w:sz w:val="16"/>
                <w:szCs w:val="16"/>
              </w:rPr>
              <w:t>–</w:t>
            </w:r>
          </w:p>
        </w:tc>
        <w:tc>
          <w:tcPr>
            <w:tcW w:w="0" w:type="auto"/>
            <w:vAlign w:val="center"/>
          </w:tcPr>
          <w:p w:rsidR="002723ED" w:rsidRPr="00C61657" w:rsidRDefault="002723ED" w:rsidP="00C61657">
            <w:pPr>
              <w:jc w:val="center"/>
              <w:rPr>
                <w:sz w:val="16"/>
                <w:szCs w:val="16"/>
              </w:rPr>
            </w:pPr>
            <w:r w:rsidRPr="00C61657">
              <w:rPr>
                <w:sz w:val="16"/>
                <w:szCs w:val="16"/>
              </w:rPr>
              <w:t>510,0</w:t>
            </w:r>
          </w:p>
        </w:tc>
      </w:tr>
      <w:tr w:rsidR="002723ED" w:rsidRPr="00C61657" w:rsidTr="00DE535D">
        <w:trPr>
          <w:trHeight w:val="240"/>
          <w:jc w:val="center"/>
        </w:trPr>
        <w:tc>
          <w:tcPr>
            <w:tcW w:w="0" w:type="auto"/>
            <w:vAlign w:val="center"/>
          </w:tcPr>
          <w:p w:rsidR="002723ED" w:rsidRPr="00C61657" w:rsidRDefault="002723ED" w:rsidP="00C61657">
            <w:pPr>
              <w:jc w:val="center"/>
              <w:rPr>
                <w:sz w:val="16"/>
                <w:szCs w:val="16"/>
              </w:rPr>
            </w:pPr>
            <w:r w:rsidRPr="00C61657">
              <w:rPr>
                <w:sz w:val="16"/>
                <w:szCs w:val="16"/>
              </w:rPr>
              <w:t>2018</w:t>
            </w:r>
          </w:p>
        </w:tc>
        <w:tc>
          <w:tcPr>
            <w:tcW w:w="0" w:type="auto"/>
            <w:vAlign w:val="center"/>
          </w:tcPr>
          <w:p w:rsidR="002723ED" w:rsidRPr="00C61657" w:rsidRDefault="002723ED" w:rsidP="00C61657">
            <w:pPr>
              <w:jc w:val="center"/>
              <w:rPr>
                <w:sz w:val="16"/>
                <w:szCs w:val="16"/>
              </w:rPr>
            </w:pPr>
            <w:r w:rsidRPr="00C61657">
              <w:rPr>
                <w:sz w:val="16"/>
                <w:szCs w:val="16"/>
              </w:rPr>
              <w:t>–</w:t>
            </w:r>
          </w:p>
        </w:tc>
        <w:tc>
          <w:tcPr>
            <w:tcW w:w="0" w:type="auto"/>
            <w:vAlign w:val="center"/>
          </w:tcPr>
          <w:p w:rsidR="002723ED" w:rsidRPr="00C61657" w:rsidRDefault="002723ED" w:rsidP="00C61657">
            <w:pPr>
              <w:jc w:val="center"/>
              <w:rPr>
                <w:sz w:val="16"/>
                <w:szCs w:val="16"/>
              </w:rPr>
            </w:pPr>
            <w:r w:rsidRPr="00C61657">
              <w:rPr>
                <w:sz w:val="16"/>
                <w:szCs w:val="16"/>
              </w:rPr>
              <w:t>–</w:t>
            </w:r>
          </w:p>
        </w:tc>
        <w:tc>
          <w:tcPr>
            <w:tcW w:w="0" w:type="auto"/>
            <w:vAlign w:val="center"/>
          </w:tcPr>
          <w:p w:rsidR="002723ED" w:rsidRPr="00C61657" w:rsidRDefault="002723ED" w:rsidP="00C61657">
            <w:pPr>
              <w:jc w:val="center"/>
              <w:rPr>
                <w:sz w:val="16"/>
                <w:szCs w:val="16"/>
              </w:rPr>
            </w:pPr>
            <w:r w:rsidRPr="00C61657">
              <w:rPr>
                <w:sz w:val="16"/>
                <w:szCs w:val="16"/>
              </w:rPr>
              <w:t>603,1</w:t>
            </w:r>
          </w:p>
        </w:tc>
        <w:tc>
          <w:tcPr>
            <w:tcW w:w="0" w:type="auto"/>
            <w:vAlign w:val="center"/>
          </w:tcPr>
          <w:p w:rsidR="002723ED" w:rsidRPr="00C61657" w:rsidRDefault="002723ED" w:rsidP="00C61657">
            <w:pPr>
              <w:jc w:val="center"/>
              <w:rPr>
                <w:sz w:val="16"/>
                <w:szCs w:val="16"/>
              </w:rPr>
            </w:pPr>
            <w:r w:rsidRPr="00C61657">
              <w:rPr>
                <w:sz w:val="16"/>
                <w:szCs w:val="16"/>
              </w:rPr>
              <w:t>–</w:t>
            </w:r>
          </w:p>
        </w:tc>
        <w:tc>
          <w:tcPr>
            <w:tcW w:w="0" w:type="auto"/>
            <w:vAlign w:val="center"/>
          </w:tcPr>
          <w:p w:rsidR="002723ED" w:rsidRPr="00C61657" w:rsidRDefault="002723ED" w:rsidP="00C61657">
            <w:pPr>
              <w:jc w:val="center"/>
              <w:rPr>
                <w:sz w:val="16"/>
                <w:szCs w:val="16"/>
              </w:rPr>
            </w:pPr>
            <w:r w:rsidRPr="00C61657">
              <w:rPr>
                <w:sz w:val="16"/>
                <w:szCs w:val="16"/>
              </w:rPr>
              <w:t>603,1</w:t>
            </w:r>
          </w:p>
        </w:tc>
      </w:tr>
      <w:tr w:rsidR="002723ED" w:rsidRPr="00C61657" w:rsidTr="00DE535D">
        <w:trPr>
          <w:trHeight w:val="240"/>
          <w:jc w:val="center"/>
        </w:trPr>
        <w:tc>
          <w:tcPr>
            <w:tcW w:w="0" w:type="auto"/>
            <w:vAlign w:val="center"/>
          </w:tcPr>
          <w:p w:rsidR="002723ED" w:rsidRPr="00C61657" w:rsidRDefault="002723ED" w:rsidP="00C61657">
            <w:pPr>
              <w:jc w:val="center"/>
              <w:rPr>
                <w:sz w:val="16"/>
                <w:szCs w:val="16"/>
              </w:rPr>
            </w:pPr>
            <w:r w:rsidRPr="00C61657">
              <w:rPr>
                <w:sz w:val="16"/>
                <w:szCs w:val="16"/>
              </w:rPr>
              <w:t>2019</w:t>
            </w:r>
          </w:p>
        </w:tc>
        <w:tc>
          <w:tcPr>
            <w:tcW w:w="0" w:type="auto"/>
            <w:vAlign w:val="center"/>
          </w:tcPr>
          <w:p w:rsidR="002723ED" w:rsidRPr="00C61657" w:rsidRDefault="002723ED" w:rsidP="00C61657">
            <w:pPr>
              <w:jc w:val="center"/>
              <w:rPr>
                <w:sz w:val="16"/>
                <w:szCs w:val="16"/>
              </w:rPr>
            </w:pPr>
            <w:r w:rsidRPr="00C61657">
              <w:rPr>
                <w:sz w:val="16"/>
                <w:szCs w:val="16"/>
              </w:rPr>
              <w:t>–</w:t>
            </w:r>
          </w:p>
        </w:tc>
        <w:tc>
          <w:tcPr>
            <w:tcW w:w="0" w:type="auto"/>
            <w:vAlign w:val="center"/>
          </w:tcPr>
          <w:p w:rsidR="002723ED" w:rsidRPr="00C61657" w:rsidRDefault="002723ED" w:rsidP="00C61657">
            <w:pPr>
              <w:jc w:val="center"/>
              <w:rPr>
                <w:sz w:val="16"/>
                <w:szCs w:val="16"/>
              </w:rPr>
            </w:pPr>
            <w:r w:rsidRPr="00C61657">
              <w:rPr>
                <w:sz w:val="16"/>
                <w:szCs w:val="16"/>
              </w:rPr>
              <w:t>–</w:t>
            </w:r>
          </w:p>
        </w:tc>
        <w:tc>
          <w:tcPr>
            <w:tcW w:w="0" w:type="auto"/>
            <w:vAlign w:val="center"/>
          </w:tcPr>
          <w:p w:rsidR="002723ED" w:rsidRPr="00C61657" w:rsidRDefault="002723ED" w:rsidP="00C61657">
            <w:pPr>
              <w:jc w:val="center"/>
              <w:rPr>
                <w:sz w:val="16"/>
                <w:szCs w:val="16"/>
              </w:rPr>
            </w:pPr>
            <w:r w:rsidRPr="00C61657">
              <w:rPr>
                <w:sz w:val="16"/>
                <w:szCs w:val="16"/>
              </w:rPr>
              <w:t>601,8</w:t>
            </w:r>
          </w:p>
        </w:tc>
        <w:tc>
          <w:tcPr>
            <w:tcW w:w="0" w:type="auto"/>
            <w:vAlign w:val="center"/>
          </w:tcPr>
          <w:p w:rsidR="002723ED" w:rsidRPr="00C61657" w:rsidRDefault="002723ED" w:rsidP="00C61657">
            <w:pPr>
              <w:jc w:val="center"/>
              <w:rPr>
                <w:sz w:val="16"/>
                <w:szCs w:val="16"/>
              </w:rPr>
            </w:pPr>
            <w:r w:rsidRPr="00C61657">
              <w:rPr>
                <w:sz w:val="16"/>
                <w:szCs w:val="16"/>
              </w:rPr>
              <w:t>–</w:t>
            </w:r>
          </w:p>
        </w:tc>
        <w:tc>
          <w:tcPr>
            <w:tcW w:w="0" w:type="auto"/>
            <w:vAlign w:val="center"/>
          </w:tcPr>
          <w:p w:rsidR="002723ED" w:rsidRPr="00C61657" w:rsidRDefault="002723ED" w:rsidP="00C61657">
            <w:pPr>
              <w:jc w:val="center"/>
              <w:rPr>
                <w:sz w:val="16"/>
                <w:szCs w:val="16"/>
              </w:rPr>
            </w:pPr>
            <w:r w:rsidRPr="00C61657">
              <w:rPr>
                <w:sz w:val="16"/>
                <w:szCs w:val="16"/>
              </w:rPr>
              <w:t>601,8</w:t>
            </w:r>
          </w:p>
        </w:tc>
      </w:tr>
      <w:tr w:rsidR="002723ED" w:rsidRPr="00C61657" w:rsidTr="00DE535D">
        <w:trPr>
          <w:trHeight w:val="320"/>
          <w:jc w:val="center"/>
        </w:trPr>
        <w:tc>
          <w:tcPr>
            <w:tcW w:w="0" w:type="auto"/>
            <w:vAlign w:val="center"/>
          </w:tcPr>
          <w:p w:rsidR="002723ED" w:rsidRPr="00C61657" w:rsidRDefault="002723ED" w:rsidP="00C61657">
            <w:pPr>
              <w:jc w:val="center"/>
              <w:rPr>
                <w:sz w:val="16"/>
                <w:szCs w:val="16"/>
              </w:rPr>
            </w:pPr>
            <w:r w:rsidRPr="00C61657">
              <w:rPr>
                <w:sz w:val="16"/>
                <w:szCs w:val="16"/>
              </w:rPr>
              <w:t>2020</w:t>
            </w:r>
          </w:p>
        </w:tc>
        <w:tc>
          <w:tcPr>
            <w:tcW w:w="0" w:type="auto"/>
            <w:vAlign w:val="center"/>
          </w:tcPr>
          <w:p w:rsidR="002723ED" w:rsidRPr="00C61657" w:rsidRDefault="002723ED" w:rsidP="00C61657">
            <w:pPr>
              <w:jc w:val="center"/>
              <w:rPr>
                <w:sz w:val="16"/>
                <w:szCs w:val="16"/>
              </w:rPr>
            </w:pPr>
            <w:r w:rsidRPr="00C61657">
              <w:rPr>
                <w:sz w:val="16"/>
                <w:szCs w:val="16"/>
              </w:rPr>
              <w:t>–</w:t>
            </w:r>
          </w:p>
        </w:tc>
        <w:tc>
          <w:tcPr>
            <w:tcW w:w="0" w:type="auto"/>
            <w:vAlign w:val="center"/>
          </w:tcPr>
          <w:p w:rsidR="002723ED" w:rsidRPr="00C61657" w:rsidRDefault="002723ED" w:rsidP="00C61657">
            <w:pPr>
              <w:jc w:val="center"/>
              <w:rPr>
                <w:sz w:val="16"/>
                <w:szCs w:val="16"/>
              </w:rPr>
            </w:pPr>
            <w:r w:rsidRPr="00C61657">
              <w:rPr>
                <w:sz w:val="16"/>
                <w:szCs w:val="16"/>
              </w:rPr>
              <w:t>–</w:t>
            </w:r>
          </w:p>
        </w:tc>
        <w:tc>
          <w:tcPr>
            <w:tcW w:w="0" w:type="auto"/>
            <w:vAlign w:val="center"/>
          </w:tcPr>
          <w:p w:rsidR="002723ED" w:rsidRPr="00C61657" w:rsidRDefault="002723ED" w:rsidP="00C61657">
            <w:pPr>
              <w:jc w:val="center"/>
              <w:rPr>
                <w:sz w:val="16"/>
                <w:szCs w:val="16"/>
              </w:rPr>
            </w:pPr>
            <w:r w:rsidRPr="00C61657">
              <w:rPr>
                <w:sz w:val="16"/>
                <w:szCs w:val="16"/>
              </w:rPr>
              <w:t>202,4</w:t>
            </w:r>
          </w:p>
        </w:tc>
        <w:tc>
          <w:tcPr>
            <w:tcW w:w="0" w:type="auto"/>
            <w:vAlign w:val="center"/>
          </w:tcPr>
          <w:p w:rsidR="002723ED" w:rsidRPr="00C61657" w:rsidRDefault="002723ED" w:rsidP="00C61657">
            <w:pPr>
              <w:jc w:val="center"/>
              <w:rPr>
                <w:sz w:val="16"/>
                <w:szCs w:val="16"/>
              </w:rPr>
            </w:pPr>
            <w:r w:rsidRPr="00C61657">
              <w:rPr>
                <w:sz w:val="16"/>
                <w:szCs w:val="16"/>
              </w:rPr>
              <w:t>–</w:t>
            </w:r>
          </w:p>
        </w:tc>
        <w:tc>
          <w:tcPr>
            <w:tcW w:w="0" w:type="auto"/>
            <w:vAlign w:val="center"/>
          </w:tcPr>
          <w:p w:rsidR="002723ED" w:rsidRPr="00C61657" w:rsidRDefault="002723ED" w:rsidP="00C61657">
            <w:pPr>
              <w:jc w:val="center"/>
              <w:rPr>
                <w:sz w:val="16"/>
                <w:szCs w:val="16"/>
              </w:rPr>
            </w:pPr>
            <w:r w:rsidRPr="00C61657">
              <w:rPr>
                <w:sz w:val="16"/>
                <w:szCs w:val="16"/>
              </w:rPr>
              <w:t>202,4</w:t>
            </w:r>
          </w:p>
        </w:tc>
      </w:tr>
      <w:tr w:rsidR="002723ED" w:rsidRPr="00C61657" w:rsidTr="00DE535D">
        <w:trPr>
          <w:trHeight w:val="270"/>
          <w:jc w:val="center"/>
        </w:trPr>
        <w:tc>
          <w:tcPr>
            <w:tcW w:w="0" w:type="auto"/>
            <w:vAlign w:val="center"/>
          </w:tcPr>
          <w:p w:rsidR="002723ED" w:rsidRPr="00C61657" w:rsidRDefault="002723ED" w:rsidP="00C61657">
            <w:pPr>
              <w:jc w:val="center"/>
              <w:rPr>
                <w:sz w:val="16"/>
                <w:szCs w:val="16"/>
              </w:rPr>
            </w:pPr>
            <w:r w:rsidRPr="00C61657">
              <w:rPr>
                <w:sz w:val="16"/>
                <w:szCs w:val="16"/>
              </w:rPr>
              <w:t>2021</w:t>
            </w:r>
          </w:p>
        </w:tc>
        <w:tc>
          <w:tcPr>
            <w:tcW w:w="0" w:type="auto"/>
            <w:vAlign w:val="center"/>
          </w:tcPr>
          <w:p w:rsidR="002723ED" w:rsidRPr="00C61657" w:rsidRDefault="002723ED" w:rsidP="00C61657">
            <w:pPr>
              <w:jc w:val="center"/>
              <w:rPr>
                <w:sz w:val="16"/>
                <w:szCs w:val="16"/>
              </w:rPr>
            </w:pPr>
            <w:r w:rsidRPr="00C61657">
              <w:rPr>
                <w:sz w:val="16"/>
                <w:szCs w:val="16"/>
              </w:rPr>
              <w:t>–</w:t>
            </w:r>
          </w:p>
        </w:tc>
        <w:tc>
          <w:tcPr>
            <w:tcW w:w="0" w:type="auto"/>
            <w:vAlign w:val="center"/>
          </w:tcPr>
          <w:p w:rsidR="002723ED" w:rsidRPr="00C61657" w:rsidRDefault="002723ED" w:rsidP="00C61657">
            <w:pPr>
              <w:jc w:val="center"/>
              <w:rPr>
                <w:sz w:val="16"/>
                <w:szCs w:val="16"/>
              </w:rPr>
            </w:pPr>
            <w:r w:rsidRPr="00C61657">
              <w:rPr>
                <w:sz w:val="16"/>
                <w:szCs w:val="16"/>
              </w:rPr>
              <w:t>–</w:t>
            </w:r>
          </w:p>
        </w:tc>
        <w:tc>
          <w:tcPr>
            <w:tcW w:w="0" w:type="auto"/>
            <w:vAlign w:val="center"/>
          </w:tcPr>
          <w:p w:rsidR="002723ED" w:rsidRPr="00C61657" w:rsidRDefault="002723ED" w:rsidP="00C61657">
            <w:pPr>
              <w:jc w:val="center"/>
              <w:rPr>
                <w:sz w:val="16"/>
                <w:szCs w:val="16"/>
              </w:rPr>
            </w:pPr>
            <w:r w:rsidRPr="00C61657">
              <w:rPr>
                <w:sz w:val="16"/>
                <w:szCs w:val="16"/>
              </w:rPr>
              <w:t>202,4</w:t>
            </w:r>
          </w:p>
        </w:tc>
        <w:tc>
          <w:tcPr>
            <w:tcW w:w="0" w:type="auto"/>
            <w:vAlign w:val="center"/>
          </w:tcPr>
          <w:p w:rsidR="002723ED" w:rsidRPr="00C61657" w:rsidRDefault="002723ED" w:rsidP="00C61657">
            <w:pPr>
              <w:jc w:val="center"/>
              <w:rPr>
                <w:sz w:val="16"/>
                <w:szCs w:val="16"/>
              </w:rPr>
            </w:pPr>
            <w:r w:rsidRPr="00C61657">
              <w:rPr>
                <w:sz w:val="16"/>
                <w:szCs w:val="16"/>
              </w:rPr>
              <w:t>–</w:t>
            </w:r>
          </w:p>
        </w:tc>
        <w:tc>
          <w:tcPr>
            <w:tcW w:w="0" w:type="auto"/>
            <w:vAlign w:val="center"/>
          </w:tcPr>
          <w:p w:rsidR="002723ED" w:rsidRPr="00C61657" w:rsidRDefault="002723ED" w:rsidP="00C61657">
            <w:pPr>
              <w:jc w:val="center"/>
              <w:rPr>
                <w:sz w:val="16"/>
                <w:szCs w:val="16"/>
              </w:rPr>
            </w:pPr>
            <w:r w:rsidRPr="00C61657">
              <w:rPr>
                <w:sz w:val="16"/>
                <w:szCs w:val="16"/>
              </w:rPr>
              <w:t>202,4</w:t>
            </w:r>
          </w:p>
        </w:tc>
      </w:tr>
      <w:tr w:rsidR="002723ED" w:rsidRPr="00C61657" w:rsidTr="00DE535D">
        <w:trPr>
          <w:trHeight w:val="349"/>
          <w:jc w:val="center"/>
        </w:trPr>
        <w:tc>
          <w:tcPr>
            <w:tcW w:w="0" w:type="auto"/>
            <w:vAlign w:val="center"/>
          </w:tcPr>
          <w:p w:rsidR="002723ED" w:rsidRPr="00C61657" w:rsidRDefault="002723ED" w:rsidP="00C61657">
            <w:pPr>
              <w:jc w:val="center"/>
              <w:rPr>
                <w:sz w:val="16"/>
                <w:szCs w:val="16"/>
              </w:rPr>
            </w:pPr>
            <w:r w:rsidRPr="00C61657">
              <w:rPr>
                <w:sz w:val="16"/>
                <w:szCs w:val="16"/>
              </w:rPr>
              <w:t>2022</w:t>
            </w:r>
          </w:p>
        </w:tc>
        <w:tc>
          <w:tcPr>
            <w:tcW w:w="0" w:type="auto"/>
            <w:vAlign w:val="center"/>
          </w:tcPr>
          <w:p w:rsidR="002723ED" w:rsidRPr="00C61657" w:rsidRDefault="002723ED" w:rsidP="00C61657">
            <w:pPr>
              <w:jc w:val="center"/>
              <w:rPr>
                <w:sz w:val="16"/>
                <w:szCs w:val="16"/>
              </w:rPr>
            </w:pPr>
            <w:r w:rsidRPr="00C61657">
              <w:rPr>
                <w:sz w:val="16"/>
                <w:szCs w:val="16"/>
              </w:rPr>
              <w:t>–</w:t>
            </w:r>
          </w:p>
        </w:tc>
        <w:tc>
          <w:tcPr>
            <w:tcW w:w="0" w:type="auto"/>
            <w:vAlign w:val="center"/>
          </w:tcPr>
          <w:p w:rsidR="002723ED" w:rsidRPr="00C61657" w:rsidRDefault="002723ED" w:rsidP="00C61657">
            <w:pPr>
              <w:jc w:val="center"/>
              <w:rPr>
                <w:sz w:val="16"/>
                <w:szCs w:val="16"/>
              </w:rPr>
            </w:pPr>
            <w:r w:rsidRPr="00C61657">
              <w:rPr>
                <w:sz w:val="16"/>
                <w:szCs w:val="16"/>
              </w:rPr>
              <w:t>–</w:t>
            </w:r>
          </w:p>
        </w:tc>
        <w:tc>
          <w:tcPr>
            <w:tcW w:w="0" w:type="auto"/>
            <w:vAlign w:val="center"/>
          </w:tcPr>
          <w:p w:rsidR="002723ED" w:rsidRPr="00C61657" w:rsidRDefault="002723ED" w:rsidP="00C61657">
            <w:pPr>
              <w:jc w:val="center"/>
              <w:rPr>
                <w:sz w:val="16"/>
                <w:szCs w:val="16"/>
              </w:rPr>
            </w:pPr>
            <w:r w:rsidRPr="00C61657">
              <w:rPr>
                <w:sz w:val="16"/>
                <w:szCs w:val="16"/>
              </w:rPr>
              <w:t>202,4</w:t>
            </w:r>
          </w:p>
        </w:tc>
        <w:tc>
          <w:tcPr>
            <w:tcW w:w="0" w:type="auto"/>
            <w:vAlign w:val="center"/>
          </w:tcPr>
          <w:p w:rsidR="002723ED" w:rsidRPr="00C61657" w:rsidRDefault="002723ED" w:rsidP="00C61657">
            <w:pPr>
              <w:jc w:val="center"/>
              <w:rPr>
                <w:sz w:val="16"/>
                <w:szCs w:val="16"/>
              </w:rPr>
            </w:pPr>
            <w:r w:rsidRPr="00C61657">
              <w:rPr>
                <w:sz w:val="16"/>
                <w:szCs w:val="16"/>
              </w:rPr>
              <w:t>–</w:t>
            </w:r>
          </w:p>
        </w:tc>
        <w:tc>
          <w:tcPr>
            <w:tcW w:w="0" w:type="auto"/>
            <w:vAlign w:val="center"/>
          </w:tcPr>
          <w:p w:rsidR="002723ED" w:rsidRPr="00C61657" w:rsidRDefault="002723ED" w:rsidP="00C61657">
            <w:pPr>
              <w:jc w:val="center"/>
              <w:rPr>
                <w:sz w:val="16"/>
                <w:szCs w:val="16"/>
              </w:rPr>
            </w:pPr>
            <w:r w:rsidRPr="00C61657">
              <w:rPr>
                <w:sz w:val="16"/>
                <w:szCs w:val="16"/>
              </w:rPr>
              <w:t>202,4</w:t>
            </w:r>
          </w:p>
        </w:tc>
      </w:tr>
      <w:tr w:rsidR="002723ED" w:rsidRPr="00C61657" w:rsidTr="00DE535D">
        <w:trPr>
          <w:trHeight w:val="105"/>
          <w:jc w:val="center"/>
        </w:trPr>
        <w:tc>
          <w:tcPr>
            <w:tcW w:w="0" w:type="auto"/>
            <w:vAlign w:val="center"/>
          </w:tcPr>
          <w:p w:rsidR="002723ED" w:rsidRPr="00C61657" w:rsidRDefault="002723ED" w:rsidP="00C61657">
            <w:pPr>
              <w:jc w:val="center"/>
              <w:rPr>
                <w:sz w:val="16"/>
                <w:szCs w:val="16"/>
              </w:rPr>
            </w:pPr>
            <w:r w:rsidRPr="00C61657">
              <w:rPr>
                <w:sz w:val="16"/>
                <w:szCs w:val="16"/>
              </w:rPr>
              <w:t>Всего</w:t>
            </w:r>
          </w:p>
        </w:tc>
        <w:tc>
          <w:tcPr>
            <w:tcW w:w="0" w:type="auto"/>
            <w:vAlign w:val="center"/>
          </w:tcPr>
          <w:p w:rsidR="002723ED" w:rsidRPr="00C61657" w:rsidRDefault="002723ED" w:rsidP="00C61657">
            <w:pPr>
              <w:jc w:val="center"/>
              <w:rPr>
                <w:sz w:val="16"/>
                <w:szCs w:val="16"/>
              </w:rPr>
            </w:pPr>
            <w:r w:rsidRPr="00C61657">
              <w:rPr>
                <w:sz w:val="16"/>
                <w:szCs w:val="16"/>
              </w:rPr>
              <w:t>–</w:t>
            </w:r>
          </w:p>
        </w:tc>
        <w:tc>
          <w:tcPr>
            <w:tcW w:w="0" w:type="auto"/>
            <w:vAlign w:val="center"/>
          </w:tcPr>
          <w:p w:rsidR="002723ED" w:rsidRPr="00C61657" w:rsidRDefault="002723ED" w:rsidP="00C61657">
            <w:pPr>
              <w:jc w:val="center"/>
              <w:rPr>
                <w:sz w:val="16"/>
                <w:szCs w:val="16"/>
              </w:rPr>
            </w:pPr>
            <w:r w:rsidRPr="00C61657">
              <w:rPr>
                <w:sz w:val="16"/>
                <w:szCs w:val="16"/>
              </w:rPr>
              <w:t>–</w:t>
            </w:r>
          </w:p>
        </w:tc>
        <w:tc>
          <w:tcPr>
            <w:tcW w:w="0" w:type="auto"/>
            <w:vAlign w:val="center"/>
          </w:tcPr>
          <w:p w:rsidR="002723ED" w:rsidRPr="00C61657" w:rsidRDefault="002723ED" w:rsidP="00C61657">
            <w:pPr>
              <w:jc w:val="center"/>
              <w:rPr>
                <w:sz w:val="16"/>
                <w:szCs w:val="16"/>
              </w:rPr>
            </w:pPr>
            <w:r w:rsidRPr="00C61657">
              <w:rPr>
                <w:sz w:val="16"/>
                <w:szCs w:val="16"/>
              </w:rPr>
              <w:t>2322,1</w:t>
            </w:r>
          </w:p>
        </w:tc>
        <w:tc>
          <w:tcPr>
            <w:tcW w:w="0" w:type="auto"/>
            <w:vAlign w:val="center"/>
          </w:tcPr>
          <w:p w:rsidR="002723ED" w:rsidRPr="00C61657" w:rsidRDefault="002723ED" w:rsidP="00C61657">
            <w:pPr>
              <w:jc w:val="center"/>
              <w:rPr>
                <w:sz w:val="16"/>
                <w:szCs w:val="16"/>
              </w:rPr>
            </w:pPr>
            <w:r w:rsidRPr="00C61657">
              <w:rPr>
                <w:sz w:val="16"/>
                <w:szCs w:val="16"/>
              </w:rPr>
              <w:t>–</w:t>
            </w:r>
          </w:p>
        </w:tc>
        <w:tc>
          <w:tcPr>
            <w:tcW w:w="0" w:type="auto"/>
            <w:vAlign w:val="center"/>
          </w:tcPr>
          <w:p w:rsidR="002723ED" w:rsidRPr="00C61657" w:rsidRDefault="002723ED" w:rsidP="00C61657">
            <w:pPr>
              <w:jc w:val="center"/>
              <w:rPr>
                <w:sz w:val="16"/>
                <w:szCs w:val="16"/>
              </w:rPr>
            </w:pPr>
            <w:r w:rsidRPr="00C61657">
              <w:rPr>
                <w:sz w:val="16"/>
                <w:szCs w:val="16"/>
              </w:rPr>
              <w:t>2322,1</w:t>
            </w:r>
          </w:p>
        </w:tc>
      </w:tr>
    </w:tbl>
    <w:p w:rsidR="002723ED" w:rsidRPr="00C61657" w:rsidRDefault="002723ED" w:rsidP="00C61657">
      <w:pPr>
        <w:pStyle w:val="11"/>
        <w:tabs>
          <w:tab w:val="left" w:pos="-142"/>
          <w:tab w:val="left" w:pos="0"/>
        </w:tabs>
        <w:spacing w:after="100"/>
        <w:rPr>
          <w:rFonts w:ascii="Times New Roman" w:hAnsi="Times New Roman" w:cs="Times New Roman"/>
          <w:b/>
          <w:sz w:val="16"/>
          <w:szCs w:val="16"/>
        </w:rPr>
      </w:pPr>
      <w:r w:rsidRPr="00C61657">
        <w:rPr>
          <w:rFonts w:ascii="Times New Roman" w:hAnsi="Times New Roman" w:cs="Times New Roman"/>
          <w:sz w:val="16"/>
          <w:szCs w:val="16"/>
        </w:rPr>
        <w:tab/>
      </w:r>
      <w:r w:rsidRPr="00C61657">
        <w:rPr>
          <w:rFonts w:ascii="Times New Roman" w:hAnsi="Times New Roman" w:cs="Times New Roman"/>
          <w:b/>
          <w:sz w:val="16"/>
          <w:szCs w:val="16"/>
        </w:rPr>
        <w:t>7.Ожидаемые конечные результаты реализации муниципальной программы:</w:t>
      </w:r>
    </w:p>
    <w:p w:rsidR="002723ED" w:rsidRPr="00C61657" w:rsidRDefault="002723ED" w:rsidP="00C61657">
      <w:pPr>
        <w:pStyle w:val="Default"/>
        <w:ind w:firstLine="720"/>
        <w:jc w:val="both"/>
        <w:rPr>
          <w:sz w:val="16"/>
          <w:szCs w:val="16"/>
        </w:rPr>
      </w:pPr>
      <w:r w:rsidRPr="00C61657">
        <w:rPr>
          <w:sz w:val="16"/>
          <w:szCs w:val="16"/>
        </w:rPr>
        <w:t>создание условий на территории муниципального района для развития современной информационно-телекоммуникационной инфраструктуры;</w:t>
      </w:r>
    </w:p>
    <w:p w:rsidR="002723ED" w:rsidRPr="00C61657" w:rsidRDefault="002723ED" w:rsidP="00C61657">
      <w:pPr>
        <w:pStyle w:val="Default"/>
        <w:ind w:firstLine="720"/>
        <w:jc w:val="both"/>
        <w:rPr>
          <w:color w:val="auto"/>
          <w:sz w:val="16"/>
          <w:szCs w:val="16"/>
        </w:rPr>
      </w:pPr>
      <w:r w:rsidRPr="00C61657">
        <w:rPr>
          <w:color w:val="auto"/>
          <w:sz w:val="16"/>
          <w:szCs w:val="16"/>
        </w:rPr>
        <w:t>существенное сокращение транзакционных издержек в экономике за счет стандартизации процессов, среды взаимодействия и внедрения информационно-телекоммуникационных технологий;</w:t>
      </w:r>
    </w:p>
    <w:p w:rsidR="002723ED" w:rsidRPr="00C61657" w:rsidRDefault="002723ED" w:rsidP="00C61657">
      <w:pPr>
        <w:pStyle w:val="Default"/>
        <w:ind w:firstLine="720"/>
        <w:jc w:val="both"/>
        <w:rPr>
          <w:sz w:val="16"/>
          <w:szCs w:val="16"/>
        </w:rPr>
      </w:pPr>
      <w:r w:rsidRPr="00C61657">
        <w:rPr>
          <w:sz w:val="16"/>
          <w:szCs w:val="16"/>
        </w:rPr>
        <w:t>высокое качество предоставления государственных и муниципальных услуг в электронном виде;</w:t>
      </w:r>
    </w:p>
    <w:p w:rsidR="002723ED" w:rsidRPr="00C61657" w:rsidRDefault="002723ED" w:rsidP="00C61657">
      <w:pPr>
        <w:pStyle w:val="Default"/>
        <w:ind w:firstLine="720"/>
        <w:jc w:val="both"/>
        <w:rPr>
          <w:sz w:val="16"/>
          <w:szCs w:val="16"/>
        </w:rPr>
      </w:pPr>
      <w:r w:rsidRPr="00C61657">
        <w:rPr>
          <w:sz w:val="16"/>
          <w:szCs w:val="16"/>
        </w:rPr>
        <w:t>обеспечение прав и основных свобод человека, в том числе права каждого человека на информацию;</w:t>
      </w:r>
    </w:p>
    <w:p w:rsidR="002723ED" w:rsidRPr="00C61657" w:rsidRDefault="002723ED" w:rsidP="00C61657">
      <w:pPr>
        <w:pStyle w:val="Default"/>
        <w:ind w:firstLine="720"/>
        <w:jc w:val="both"/>
        <w:rPr>
          <w:sz w:val="16"/>
          <w:szCs w:val="16"/>
        </w:rPr>
      </w:pPr>
      <w:r w:rsidRPr="00C61657">
        <w:rPr>
          <w:sz w:val="16"/>
          <w:szCs w:val="16"/>
        </w:rPr>
        <w:t>развитие социальной самоорганизации и социального партнерства власти, бизнеса и общественности на основе использования информационных технологий;</w:t>
      </w:r>
    </w:p>
    <w:p w:rsidR="002723ED" w:rsidRPr="00C61657" w:rsidRDefault="002723ED" w:rsidP="00C61657">
      <w:pPr>
        <w:pStyle w:val="Default"/>
        <w:ind w:firstLine="720"/>
        <w:jc w:val="both"/>
        <w:rPr>
          <w:sz w:val="16"/>
          <w:szCs w:val="16"/>
        </w:rPr>
      </w:pPr>
      <w:r w:rsidRPr="00C61657">
        <w:rPr>
          <w:sz w:val="16"/>
          <w:szCs w:val="16"/>
        </w:rPr>
        <w:t>сокращение «цифрового неравенства» территорий в Любытинском районе, предупреждение изолированности отдельных граждан и социальных групп;</w:t>
      </w:r>
    </w:p>
    <w:p w:rsidR="002723ED" w:rsidRPr="00C61657" w:rsidRDefault="002723ED" w:rsidP="00C61657">
      <w:pPr>
        <w:ind w:firstLine="720"/>
        <w:jc w:val="both"/>
        <w:rPr>
          <w:sz w:val="16"/>
          <w:szCs w:val="16"/>
        </w:rPr>
      </w:pPr>
      <w:r w:rsidRPr="00C61657">
        <w:rPr>
          <w:sz w:val="16"/>
          <w:szCs w:val="16"/>
        </w:rPr>
        <w:t>достижение такого уровня развития технологий защиты информации, который обеспечивает неприкосновенность частной жизни, личной и семейной тайны, безопасность информации ограниченного доступа.</w:t>
      </w:r>
    </w:p>
    <w:p w:rsidR="002723ED" w:rsidRPr="00C61657" w:rsidRDefault="002723ED" w:rsidP="00C61657">
      <w:pPr>
        <w:pStyle w:val="ConsPlusNonformat"/>
        <w:ind w:firstLine="720"/>
        <w:jc w:val="both"/>
        <w:rPr>
          <w:rFonts w:ascii="Times New Roman" w:hAnsi="Times New Roman" w:cs="Times New Roman"/>
          <w:sz w:val="16"/>
          <w:szCs w:val="16"/>
        </w:rPr>
      </w:pPr>
      <w:r w:rsidRPr="00C61657">
        <w:rPr>
          <w:rFonts w:ascii="Times New Roman" w:hAnsi="Times New Roman" w:cs="Times New Roman"/>
          <w:sz w:val="16"/>
          <w:szCs w:val="16"/>
        </w:rPr>
        <w:t>обеспечение информационной открытости органов местного самоуправления.</w:t>
      </w:r>
    </w:p>
    <w:p w:rsidR="002723ED" w:rsidRPr="00C61657" w:rsidRDefault="002723ED" w:rsidP="00C61657">
      <w:pPr>
        <w:pStyle w:val="11"/>
        <w:tabs>
          <w:tab w:val="left" w:pos="-142"/>
          <w:tab w:val="left" w:pos="0"/>
        </w:tabs>
        <w:spacing w:after="100"/>
        <w:jc w:val="center"/>
        <w:rPr>
          <w:rFonts w:ascii="Times New Roman" w:hAnsi="Times New Roman" w:cs="Times New Roman"/>
          <w:b/>
          <w:sz w:val="16"/>
          <w:szCs w:val="16"/>
        </w:rPr>
      </w:pPr>
      <w:r w:rsidRPr="00C61657">
        <w:rPr>
          <w:rFonts w:ascii="Times New Roman" w:hAnsi="Times New Roman" w:cs="Times New Roman"/>
          <w:b/>
          <w:sz w:val="16"/>
          <w:szCs w:val="16"/>
          <w:lang w:val="en-US"/>
        </w:rPr>
        <w:t>I</w:t>
      </w:r>
      <w:r w:rsidRPr="00C61657">
        <w:rPr>
          <w:rFonts w:ascii="Times New Roman" w:hAnsi="Times New Roman" w:cs="Times New Roman"/>
          <w:b/>
          <w:sz w:val="16"/>
          <w:szCs w:val="16"/>
        </w:rPr>
        <w:t>.Характеристика текущего состояния, приоритеты и цели                            муниципальной программы</w:t>
      </w:r>
    </w:p>
    <w:p w:rsidR="002723ED" w:rsidRPr="00C61657" w:rsidRDefault="002723ED" w:rsidP="00C61657">
      <w:pPr>
        <w:jc w:val="both"/>
        <w:rPr>
          <w:color w:val="FF0000"/>
          <w:sz w:val="16"/>
          <w:szCs w:val="16"/>
        </w:rPr>
      </w:pPr>
      <w:r w:rsidRPr="00C61657">
        <w:rPr>
          <w:sz w:val="16"/>
          <w:szCs w:val="16"/>
        </w:rPr>
        <w:tab/>
        <w:t>Реализация мероприятий муниципальной программы Любытинского муниципального района «Информатизация Любытинского муниципального района 2014-2016 годы» в 2016 году позволила достичь следующих результатов:</w:t>
      </w:r>
    </w:p>
    <w:p w:rsidR="002723ED" w:rsidRPr="00C61657" w:rsidRDefault="002723ED" w:rsidP="00C61657">
      <w:pPr>
        <w:pStyle w:val="Default"/>
        <w:ind w:firstLine="709"/>
        <w:jc w:val="both"/>
        <w:rPr>
          <w:sz w:val="16"/>
          <w:szCs w:val="16"/>
        </w:rPr>
      </w:pPr>
      <w:r w:rsidRPr="00C61657">
        <w:rPr>
          <w:sz w:val="16"/>
          <w:szCs w:val="16"/>
        </w:rPr>
        <w:t xml:space="preserve">организовано подключение к федеральной системе межведомственного электронного взаимодействия; </w:t>
      </w:r>
    </w:p>
    <w:p w:rsidR="002723ED" w:rsidRPr="00C61657" w:rsidRDefault="002723ED" w:rsidP="00C61657">
      <w:pPr>
        <w:ind w:firstLine="709"/>
        <w:jc w:val="both"/>
        <w:rPr>
          <w:sz w:val="16"/>
          <w:szCs w:val="16"/>
        </w:rPr>
      </w:pPr>
      <w:r w:rsidRPr="00C61657">
        <w:rPr>
          <w:sz w:val="16"/>
          <w:szCs w:val="16"/>
        </w:rPr>
        <w:t>выведено на Единый портал (http://gosuslugi.ru) 60 социально значимых и наиболее востребованных государственных и муниципальных услуг;</w:t>
      </w:r>
    </w:p>
    <w:p w:rsidR="002723ED" w:rsidRPr="00C61657" w:rsidRDefault="002723ED" w:rsidP="00C61657">
      <w:pPr>
        <w:ind w:firstLine="709"/>
        <w:jc w:val="both"/>
        <w:rPr>
          <w:sz w:val="16"/>
          <w:szCs w:val="16"/>
        </w:rPr>
      </w:pPr>
      <w:r w:rsidRPr="00C61657">
        <w:rPr>
          <w:sz w:val="16"/>
          <w:szCs w:val="16"/>
        </w:rPr>
        <w:t>введена в эксплуатацию типовая информационная система поддержки деятельности многофункциональных центров предоставления государственных и муниципальных услуг «АИС МФЦ» для предоставления государственных и муниципальных услуг в электронном виде;</w:t>
      </w:r>
    </w:p>
    <w:p w:rsidR="002723ED" w:rsidRPr="00C61657" w:rsidRDefault="002723ED" w:rsidP="00C61657">
      <w:pPr>
        <w:ind w:firstLine="709"/>
        <w:jc w:val="both"/>
        <w:rPr>
          <w:sz w:val="16"/>
          <w:szCs w:val="16"/>
        </w:rPr>
      </w:pPr>
      <w:r w:rsidRPr="00C61657">
        <w:rPr>
          <w:sz w:val="16"/>
          <w:szCs w:val="16"/>
        </w:rPr>
        <w:t>обновлен «парк» компьютерной техники;</w:t>
      </w:r>
    </w:p>
    <w:p w:rsidR="002723ED" w:rsidRPr="00C61657" w:rsidRDefault="002723ED" w:rsidP="00C61657">
      <w:pPr>
        <w:ind w:firstLine="709"/>
        <w:jc w:val="both"/>
        <w:rPr>
          <w:sz w:val="16"/>
          <w:szCs w:val="16"/>
        </w:rPr>
      </w:pPr>
      <w:r w:rsidRPr="00C61657">
        <w:rPr>
          <w:sz w:val="16"/>
          <w:szCs w:val="16"/>
        </w:rPr>
        <w:t>оснащение компьютерной техники сертифицированными программными средствами, антивирусным программным обеспечением;</w:t>
      </w:r>
    </w:p>
    <w:p w:rsidR="002723ED" w:rsidRPr="00C61657" w:rsidRDefault="002723ED" w:rsidP="00C61657">
      <w:pPr>
        <w:ind w:firstLine="709"/>
        <w:jc w:val="both"/>
        <w:rPr>
          <w:sz w:val="16"/>
          <w:szCs w:val="16"/>
        </w:rPr>
      </w:pPr>
      <w:r w:rsidRPr="00C61657">
        <w:rPr>
          <w:sz w:val="16"/>
          <w:szCs w:val="16"/>
        </w:rPr>
        <w:t>в Администрации муниципального района работает СКС,</w:t>
      </w:r>
      <w:r w:rsidRPr="00C61657">
        <w:rPr>
          <w:color w:val="FF0000"/>
          <w:sz w:val="16"/>
          <w:szCs w:val="16"/>
        </w:rPr>
        <w:t xml:space="preserve"> </w:t>
      </w:r>
      <w:r w:rsidRPr="00C61657">
        <w:rPr>
          <w:sz w:val="16"/>
          <w:szCs w:val="16"/>
        </w:rPr>
        <w:t>обеспечивающая сетевое взаимодействие всех структурных подразделений администрации, расположенных в здании администрации;</w:t>
      </w:r>
    </w:p>
    <w:p w:rsidR="002723ED" w:rsidRPr="00C61657" w:rsidRDefault="002723ED" w:rsidP="00C61657">
      <w:pPr>
        <w:ind w:firstLine="709"/>
        <w:jc w:val="both"/>
        <w:rPr>
          <w:sz w:val="16"/>
          <w:szCs w:val="16"/>
        </w:rPr>
      </w:pPr>
      <w:r w:rsidRPr="00C61657">
        <w:rPr>
          <w:sz w:val="16"/>
          <w:szCs w:val="16"/>
        </w:rPr>
        <w:t>подключено каждое рабочее места к информационно-телекоммуникационной сети «Интернет» через единую защищенную точку входа;</w:t>
      </w:r>
    </w:p>
    <w:p w:rsidR="002723ED" w:rsidRPr="00C61657" w:rsidRDefault="002723ED" w:rsidP="00C61657">
      <w:pPr>
        <w:ind w:firstLine="709"/>
        <w:jc w:val="both"/>
        <w:rPr>
          <w:sz w:val="16"/>
          <w:szCs w:val="16"/>
        </w:rPr>
      </w:pPr>
      <w:r w:rsidRPr="00C61657">
        <w:rPr>
          <w:sz w:val="16"/>
          <w:szCs w:val="16"/>
        </w:rPr>
        <w:t>модернизован официальный сайт Администрации муниципального района;</w:t>
      </w:r>
    </w:p>
    <w:p w:rsidR="002723ED" w:rsidRPr="00C61657" w:rsidRDefault="002723ED" w:rsidP="00C61657">
      <w:pPr>
        <w:ind w:firstLine="709"/>
        <w:jc w:val="both"/>
        <w:rPr>
          <w:sz w:val="16"/>
          <w:szCs w:val="16"/>
        </w:rPr>
      </w:pPr>
      <w:r w:rsidRPr="00C61657">
        <w:rPr>
          <w:sz w:val="16"/>
          <w:szCs w:val="16"/>
        </w:rPr>
        <w:t>подключены к единой коммуникационной сети комитет культуры, спорта и туризма, архивный отдел</w:t>
      </w:r>
      <w:r w:rsidRPr="00C61657">
        <w:rPr>
          <w:color w:val="FF0000"/>
          <w:sz w:val="16"/>
          <w:szCs w:val="16"/>
        </w:rPr>
        <w:t xml:space="preserve"> </w:t>
      </w:r>
      <w:r w:rsidRPr="00C61657">
        <w:rPr>
          <w:sz w:val="16"/>
          <w:szCs w:val="16"/>
        </w:rPr>
        <w:t>Администрации муниципального района;</w:t>
      </w:r>
    </w:p>
    <w:p w:rsidR="002723ED" w:rsidRPr="00C61657" w:rsidRDefault="002723ED" w:rsidP="00C61657">
      <w:pPr>
        <w:ind w:firstLine="709"/>
        <w:jc w:val="both"/>
        <w:rPr>
          <w:sz w:val="16"/>
          <w:szCs w:val="16"/>
        </w:rPr>
      </w:pPr>
      <w:r w:rsidRPr="00C61657">
        <w:rPr>
          <w:sz w:val="16"/>
          <w:szCs w:val="16"/>
        </w:rPr>
        <w:t>внедрена и применяется электронная подпись служащими при подготовке электронных документов.</w:t>
      </w:r>
    </w:p>
    <w:p w:rsidR="002723ED" w:rsidRPr="00C61657" w:rsidRDefault="002723ED" w:rsidP="00C61657">
      <w:pPr>
        <w:ind w:right="-2" w:firstLine="709"/>
        <w:jc w:val="center"/>
        <w:rPr>
          <w:b/>
          <w:sz w:val="16"/>
          <w:szCs w:val="16"/>
        </w:rPr>
      </w:pPr>
      <w:r w:rsidRPr="00C61657">
        <w:rPr>
          <w:b/>
          <w:sz w:val="16"/>
          <w:szCs w:val="16"/>
        </w:rPr>
        <w:t>Основные показатели и анализ социальных, финансово-хозяйственных и прочих рисков реализации муниципальной программы</w:t>
      </w:r>
    </w:p>
    <w:p w:rsidR="002723ED" w:rsidRPr="00C61657" w:rsidRDefault="002723ED" w:rsidP="00C61657">
      <w:pPr>
        <w:jc w:val="both"/>
        <w:rPr>
          <w:sz w:val="16"/>
          <w:szCs w:val="16"/>
        </w:rPr>
      </w:pPr>
      <w:r w:rsidRPr="00C61657">
        <w:rPr>
          <w:sz w:val="16"/>
          <w:szCs w:val="16"/>
        </w:rPr>
        <w:tab/>
        <w:t xml:space="preserve">Вместе с тем основными проблемами в сфере информатизации Любытинского муниципального района являются: </w:t>
      </w:r>
    </w:p>
    <w:p w:rsidR="002723ED" w:rsidRPr="00C61657" w:rsidRDefault="002723ED" w:rsidP="00C61657">
      <w:pPr>
        <w:pStyle w:val="Default"/>
        <w:ind w:firstLine="709"/>
        <w:rPr>
          <w:color w:val="auto"/>
          <w:sz w:val="16"/>
          <w:szCs w:val="16"/>
        </w:rPr>
      </w:pPr>
      <w:r w:rsidRPr="00C61657">
        <w:rPr>
          <w:color w:val="auto"/>
          <w:sz w:val="16"/>
          <w:szCs w:val="16"/>
        </w:rPr>
        <w:t xml:space="preserve">низкий процент автоматизации деятельности ОМСУ по предоставлению государственных и муниципальных услуг (функций); </w:t>
      </w:r>
    </w:p>
    <w:p w:rsidR="002723ED" w:rsidRPr="00C61657" w:rsidRDefault="002723ED" w:rsidP="00C61657">
      <w:pPr>
        <w:pStyle w:val="Default"/>
        <w:ind w:firstLine="709"/>
        <w:rPr>
          <w:sz w:val="16"/>
          <w:szCs w:val="16"/>
        </w:rPr>
      </w:pPr>
      <w:r w:rsidRPr="00C61657">
        <w:rPr>
          <w:sz w:val="16"/>
          <w:szCs w:val="16"/>
        </w:rPr>
        <w:t xml:space="preserve">низкий процент государственных услуг, предоставляемых через Единый портал; </w:t>
      </w:r>
    </w:p>
    <w:p w:rsidR="002723ED" w:rsidRPr="00C61657" w:rsidRDefault="002723ED" w:rsidP="00C61657">
      <w:pPr>
        <w:pStyle w:val="Default"/>
        <w:ind w:firstLine="709"/>
        <w:rPr>
          <w:color w:val="auto"/>
          <w:sz w:val="16"/>
          <w:szCs w:val="16"/>
        </w:rPr>
      </w:pPr>
      <w:r w:rsidRPr="00C61657">
        <w:rPr>
          <w:color w:val="auto"/>
          <w:sz w:val="16"/>
          <w:szCs w:val="16"/>
        </w:rPr>
        <w:t xml:space="preserve">необходимость постоянной актуализации информации, размещаемой на официальном сайте Администрации муниципального района, в связи с совершенствованием федерального и областного законодательства; </w:t>
      </w:r>
    </w:p>
    <w:p w:rsidR="002723ED" w:rsidRPr="00C61657" w:rsidRDefault="002723ED" w:rsidP="00C61657">
      <w:pPr>
        <w:pStyle w:val="Default"/>
        <w:ind w:firstLine="709"/>
        <w:rPr>
          <w:sz w:val="16"/>
          <w:szCs w:val="16"/>
        </w:rPr>
      </w:pPr>
      <w:r w:rsidRPr="00C61657">
        <w:rPr>
          <w:sz w:val="16"/>
          <w:szCs w:val="16"/>
        </w:rPr>
        <w:t xml:space="preserve">низкий уровень участия населения в процессах с использованием информационно-телекоммуникационных технологий; </w:t>
      </w:r>
    </w:p>
    <w:p w:rsidR="002723ED" w:rsidRPr="00C61657" w:rsidRDefault="002723ED" w:rsidP="00C61657">
      <w:pPr>
        <w:pStyle w:val="Default"/>
        <w:ind w:firstLine="709"/>
        <w:rPr>
          <w:color w:val="auto"/>
          <w:sz w:val="16"/>
          <w:szCs w:val="16"/>
        </w:rPr>
      </w:pPr>
      <w:r w:rsidRPr="00C61657">
        <w:rPr>
          <w:color w:val="auto"/>
          <w:sz w:val="16"/>
          <w:szCs w:val="16"/>
        </w:rPr>
        <w:t xml:space="preserve">необходимость реализации комплекса мер по усилению информационной безопасности в связи с увеличением объемов персональных данных, обрабатываемых в информационных системах; </w:t>
      </w:r>
    </w:p>
    <w:p w:rsidR="002723ED" w:rsidRPr="00C61657" w:rsidRDefault="002723ED" w:rsidP="00C61657">
      <w:pPr>
        <w:ind w:firstLine="709"/>
        <w:rPr>
          <w:sz w:val="16"/>
          <w:szCs w:val="16"/>
        </w:rPr>
      </w:pPr>
      <w:r w:rsidRPr="00C61657">
        <w:rPr>
          <w:sz w:val="16"/>
          <w:szCs w:val="16"/>
        </w:rPr>
        <w:t>низкий уровень использования электронной подписи государственными служащими при подготовке электронных документов.</w:t>
      </w:r>
    </w:p>
    <w:p w:rsidR="002723ED" w:rsidRPr="00C61657" w:rsidRDefault="002723ED" w:rsidP="00C61657">
      <w:pPr>
        <w:pStyle w:val="11"/>
        <w:tabs>
          <w:tab w:val="left" w:pos="-426"/>
          <w:tab w:val="left" w:pos="-142"/>
        </w:tabs>
        <w:spacing w:after="100"/>
        <w:jc w:val="center"/>
        <w:rPr>
          <w:rFonts w:ascii="Times New Roman" w:hAnsi="Times New Roman" w:cs="Times New Roman"/>
          <w:b/>
          <w:sz w:val="16"/>
          <w:szCs w:val="16"/>
        </w:rPr>
      </w:pPr>
      <w:r w:rsidRPr="00C61657">
        <w:rPr>
          <w:rFonts w:ascii="Times New Roman" w:hAnsi="Times New Roman" w:cs="Times New Roman"/>
          <w:b/>
          <w:sz w:val="16"/>
          <w:szCs w:val="16"/>
          <w:lang w:val="en-US"/>
        </w:rPr>
        <w:t>II</w:t>
      </w:r>
      <w:r w:rsidRPr="00C61657">
        <w:rPr>
          <w:rFonts w:ascii="Times New Roman" w:hAnsi="Times New Roman" w:cs="Times New Roman"/>
          <w:b/>
          <w:sz w:val="16"/>
          <w:szCs w:val="16"/>
        </w:rPr>
        <w:t>.Механизм управления реализацией муниципальной Программы:</w:t>
      </w:r>
    </w:p>
    <w:p w:rsidR="002723ED" w:rsidRPr="00C61657" w:rsidRDefault="002723ED" w:rsidP="00C61657">
      <w:pPr>
        <w:widowControl w:val="0"/>
        <w:autoSpaceDE w:val="0"/>
        <w:ind w:firstLine="720"/>
        <w:jc w:val="both"/>
        <w:rPr>
          <w:sz w:val="16"/>
          <w:szCs w:val="16"/>
        </w:rPr>
      </w:pPr>
      <w:r w:rsidRPr="00C61657">
        <w:rPr>
          <w:sz w:val="16"/>
          <w:szCs w:val="16"/>
        </w:rPr>
        <w:t>общий контроль за реализацией муниципальной программы осуществляет Глава Любытинского муниципального района, организующий комплексное решение вопросов по эффективности реализации муниципальной программы, утверждение предложений по уточнению мероприятий муниципальной программы, объемов финансирования, критериев оценки эффективности;</w:t>
      </w:r>
    </w:p>
    <w:p w:rsidR="002723ED" w:rsidRPr="00C61657" w:rsidRDefault="002723ED" w:rsidP="00C61657">
      <w:pPr>
        <w:widowControl w:val="0"/>
        <w:autoSpaceDE w:val="0"/>
        <w:ind w:firstLine="720"/>
        <w:jc w:val="both"/>
        <w:rPr>
          <w:sz w:val="16"/>
          <w:szCs w:val="16"/>
        </w:rPr>
      </w:pPr>
      <w:r w:rsidRPr="00C61657">
        <w:rPr>
          <w:sz w:val="16"/>
          <w:szCs w:val="16"/>
        </w:rPr>
        <w:t>заместитель Главы администрации муниципального района, отвечающий за развитие информатизации, координирует выполнение мероприятий муниципальной программы, обеспечивает эффективность ее реализации и непосредственный контроль за ходом реализации мероприятий муниципальной программы;</w:t>
      </w:r>
    </w:p>
    <w:p w:rsidR="002723ED" w:rsidRPr="00C61657" w:rsidRDefault="002723ED" w:rsidP="00C61657">
      <w:pPr>
        <w:widowControl w:val="0"/>
        <w:autoSpaceDE w:val="0"/>
        <w:ind w:firstLine="720"/>
        <w:jc w:val="both"/>
        <w:rPr>
          <w:sz w:val="16"/>
          <w:szCs w:val="16"/>
        </w:rPr>
      </w:pPr>
      <w:r w:rsidRPr="00C61657">
        <w:rPr>
          <w:sz w:val="16"/>
          <w:szCs w:val="16"/>
        </w:rPr>
        <w:t xml:space="preserve">организационный отдел Администрации муниципального района до 15 июля текущего года и до 20 февраля года, следующего за отчетным, готовит полугодовой и годовой отчеты о ходе реализации муниципальной программы согласно приложению № 5 к Порядку, утвержденному постановлением Администрации муниципального района от 24.12.2018 № 1229, и направляет в отдел экономики, потребительского рынка и сельского хозяйства Администрации муниципального района вместе с пояснительной запиской к отчету, в которой указываются причины невыполнения, а также информация о причинах неполного освоения финансовых средств. </w:t>
      </w:r>
    </w:p>
    <w:p w:rsidR="002723ED" w:rsidRPr="00C61657" w:rsidRDefault="002723ED" w:rsidP="00C61657">
      <w:pPr>
        <w:ind w:left="1080"/>
        <w:jc w:val="center"/>
        <w:rPr>
          <w:b/>
          <w:sz w:val="16"/>
          <w:szCs w:val="16"/>
        </w:rPr>
      </w:pPr>
      <w:r w:rsidRPr="00C61657">
        <w:rPr>
          <w:rStyle w:val="12"/>
          <w:rFonts w:ascii="Times New Roman" w:hAnsi="Times New Roman" w:cs="Times New Roman"/>
          <w:b/>
          <w:sz w:val="16"/>
          <w:szCs w:val="16"/>
          <w:lang w:val="en-US"/>
        </w:rPr>
        <w:t>III.</w:t>
      </w:r>
      <w:r w:rsidRPr="00C61657">
        <w:rPr>
          <w:rStyle w:val="12"/>
          <w:rFonts w:ascii="Times New Roman" w:hAnsi="Times New Roman" w:cs="Times New Roman"/>
          <w:b/>
          <w:sz w:val="16"/>
          <w:szCs w:val="16"/>
        </w:rPr>
        <w:t>Мероприятия муниципальной программы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
        <w:gridCol w:w="2812"/>
        <w:gridCol w:w="1103"/>
        <w:gridCol w:w="752"/>
        <w:gridCol w:w="996"/>
        <w:gridCol w:w="1045"/>
        <w:gridCol w:w="450"/>
        <w:gridCol w:w="471"/>
        <w:gridCol w:w="482"/>
        <w:gridCol w:w="471"/>
        <w:gridCol w:w="450"/>
        <w:gridCol w:w="471"/>
      </w:tblGrid>
      <w:tr w:rsidR="002723ED" w:rsidRPr="00C61657" w:rsidTr="0090354E">
        <w:trPr>
          <w:trHeight w:val="20"/>
          <w:jc w:val="center"/>
        </w:trPr>
        <w:tc>
          <w:tcPr>
            <w:tcW w:w="638" w:type="dxa"/>
            <w:vMerge w:val="restart"/>
            <w:noWrap/>
          </w:tcPr>
          <w:p w:rsidR="002723ED" w:rsidRPr="00C61657" w:rsidRDefault="002723ED" w:rsidP="00C61657">
            <w:pPr>
              <w:widowControl w:val="0"/>
              <w:spacing w:before="100" w:after="100"/>
              <w:jc w:val="center"/>
              <w:rPr>
                <w:sz w:val="16"/>
                <w:szCs w:val="16"/>
              </w:rPr>
            </w:pPr>
            <w:r w:rsidRPr="00C61657">
              <w:rPr>
                <w:sz w:val="16"/>
                <w:szCs w:val="16"/>
              </w:rPr>
              <w:t xml:space="preserve">№ </w:t>
            </w:r>
            <w:r w:rsidRPr="00C61657">
              <w:rPr>
                <w:sz w:val="16"/>
                <w:szCs w:val="16"/>
              </w:rPr>
              <w:br/>
              <w:t>п/п</w:t>
            </w:r>
          </w:p>
        </w:tc>
        <w:tc>
          <w:tcPr>
            <w:tcW w:w="3468" w:type="dxa"/>
            <w:vMerge w:val="restart"/>
            <w:noWrap/>
          </w:tcPr>
          <w:p w:rsidR="002723ED" w:rsidRPr="00C61657" w:rsidRDefault="002723ED" w:rsidP="00C61657">
            <w:pPr>
              <w:spacing w:before="100" w:after="100"/>
              <w:ind w:left="-108" w:right="-108"/>
              <w:jc w:val="center"/>
              <w:rPr>
                <w:sz w:val="16"/>
                <w:szCs w:val="16"/>
              </w:rPr>
            </w:pPr>
            <w:r w:rsidRPr="00C61657">
              <w:rPr>
                <w:sz w:val="16"/>
                <w:szCs w:val="16"/>
              </w:rPr>
              <w:t>Наименование мероприятия</w:t>
            </w:r>
          </w:p>
        </w:tc>
        <w:tc>
          <w:tcPr>
            <w:tcW w:w="0" w:type="auto"/>
            <w:vMerge w:val="restart"/>
          </w:tcPr>
          <w:p w:rsidR="002723ED" w:rsidRPr="00C61657" w:rsidRDefault="002723ED" w:rsidP="00C61657">
            <w:pPr>
              <w:spacing w:before="100" w:after="100"/>
              <w:ind w:left="-108" w:right="-108"/>
              <w:jc w:val="center"/>
              <w:rPr>
                <w:sz w:val="16"/>
                <w:szCs w:val="16"/>
              </w:rPr>
            </w:pPr>
            <w:r w:rsidRPr="00C61657">
              <w:rPr>
                <w:sz w:val="16"/>
                <w:szCs w:val="16"/>
              </w:rPr>
              <w:t>Исполнитель</w:t>
            </w:r>
          </w:p>
        </w:tc>
        <w:tc>
          <w:tcPr>
            <w:tcW w:w="0" w:type="auto"/>
            <w:vMerge w:val="restart"/>
          </w:tcPr>
          <w:p w:rsidR="002723ED" w:rsidRPr="00C61657" w:rsidRDefault="002723ED" w:rsidP="00C61657">
            <w:pPr>
              <w:spacing w:before="100" w:after="100"/>
              <w:ind w:left="-108" w:right="-108"/>
              <w:jc w:val="center"/>
              <w:rPr>
                <w:sz w:val="16"/>
                <w:szCs w:val="16"/>
              </w:rPr>
            </w:pPr>
            <w:r w:rsidRPr="00C61657">
              <w:rPr>
                <w:sz w:val="16"/>
                <w:szCs w:val="16"/>
              </w:rPr>
              <w:t>Срок реализации</w:t>
            </w:r>
          </w:p>
        </w:tc>
        <w:tc>
          <w:tcPr>
            <w:tcW w:w="0" w:type="auto"/>
            <w:vMerge w:val="restart"/>
          </w:tcPr>
          <w:p w:rsidR="002723ED" w:rsidRPr="00C61657" w:rsidRDefault="002723ED" w:rsidP="00C61657">
            <w:pPr>
              <w:spacing w:before="100" w:after="100"/>
              <w:ind w:left="-108" w:right="-108"/>
              <w:jc w:val="center"/>
              <w:rPr>
                <w:sz w:val="16"/>
                <w:szCs w:val="16"/>
              </w:rPr>
            </w:pPr>
            <w:r w:rsidRPr="00C61657">
              <w:rPr>
                <w:sz w:val="16"/>
                <w:szCs w:val="16"/>
              </w:rPr>
              <w:t>Целевой показатель (номер целевого показателя из паспорта муниципальной программы)</w:t>
            </w:r>
          </w:p>
        </w:tc>
        <w:tc>
          <w:tcPr>
            <w:tcW w:w="0" w:type="auto"/>
            <w:vMerge w:val="restart"/>
          </w:tcPr>
          <w:p w:rsidR="002723ED" w:rsidRPr="00C61657" w:rsidRDefault="002723ED" w:rsidP="00C61657">
            <w:pPr>
              <w:spacing w:before="100" w:after="100"/>
              <w:ind w:left="-108" w:right="-108"/>
              <w:jc w:val="center"/>
              <w:rPr>
                <w:sz w:val="16"/>
                <w:szCs w:val="16"/>
              </w:rPr>
            </w:pPr>
            <w:r w:rsidRPr="00C61657">
              <w:rPr>
                <w:sz w:val="16"/>
                <w:szCs w:val="16"/>
              </w:rPr>
              <w:t>Источник финансирования</w:t>
            </w:r>
          </w:p>
        </w:tc>
        <w:tc>
          <w:tcPr>
            <w:tcW w:w="0" w:type="auto"/>
            <w:gridSpan w:val="6"/>
          </w:tcPr>
          <w:p w:rsidR="002723ED" w:rsidRPr="00C61657" w:rsidRDefault="002723ED" w:rsidP="00C61657">
            <w:pPr>
              <w:spacing w:before="100" w:after="100"/>
              <w:ind w:left="-108" w:right="-108"/>
              <w:jc w:val="center"/>
              <w:rPr>
                <w:sz w:val="16"/>
                <w:szCs w:val="16"/>
              </w:rPr>
            </w:pPr>
            <w:r w:rsidRPr="00C61657">
              <w:rPr>
                <w:sz w:val="16"/>
                <w:szCs w:val="16"/>
              </w:rPr>
              <w:t>Объем финансирования по годам (тыс.руб.):</w:t>
            </w:r>
          </w:p>
        </w:tc>
      </w:tr>
      <w:tr w:rsidR="002723ED" w:rsidRPr="00C61657" w:rsidTr="0090354E">
        <w:trPr>
          <w:trHeight w:val="20"/>
          <w:jc w:val="center"/>
        </w:trPr>
        <w:tc>
          <w:tcPr>
            <w:tcW w:w="638" w:type="dxa"/>
            <w:vMerge/>
          </w:tcPr>
          <w:p w:rsidR="002723ED" w:rsidRPr="00C61657" w:rsidRDefault="002723ED" w:rsidP="00C61657">
            <w:pPr>
              <w:widowControl w:val="0"/>
              <w:spacing w:before="100" w:after="100"/>
              <w:jc w:val="center"/>
              <w:rPr>
                <w:sz w:val="16"/>
                <w:szCs w:val="16"/>
              </w:rPr>
            </w:pPr>
          </w:p>
        </w:tc>
        <w:tc>
          <w:tcPr>
            <w:tcW w:w="3468" w:type="dxa"/>
            <w:vMerge/>
          </w:tcPr>
          <w:p w:rsidR="002723ED" w:rsidRPr="00C61657" w:rsidRDefault="002723ED" w:rsidP="00C61657">
            <w:pPr>
              <w:spacing w:before="100" w:after="100"/>
              <w:ind w:left="-108" w:right="-108"/>
              <w:jc w:val="center"/>
              <w:rPr>
                <w:sz w:val="16"/>
                <w:szCs w:val="16"/>
              </w:rPr>
            </w:pPr>
          </w:p>
        </w:tc>
        <w:tc>
          <w:tcPr>
            <w:tcW w:w="0" w:type="auto"/>
            <w:vMerge/>
          </w:tcPr>
          <w:p w:rsidR="002723ED" w:rsidRPr="00C61657" w:rsidRDefault="002723ED" w:rsidP="00C61657">
            <w:pPr>
              <w:spacing w:before="100" w:after="100"/>
              <w:ind w:left="-108" w:right="-108"/>
              <w:jc w:val="center"/>
              <w:rPr>
                <w:sz w:val="16"/>
                <w:szCs w:val="16"/>
              </w:rPr>
            </w:pPr>
          </w:p>
        </w:tc>
        <w:tc>
          <w:tcPr>
            <w:tcW w:w="0" w:type="auto"/>
            <w:vMerge/>
          </w:tcPr>
          <w:p w:rsidR="002723ED" w:rsidRPr="00C61657" w:rsidRDefault="002723ED" w:rsidP="00C61657">
            <w:pPr>
              <w:spacing w:before="100" w:after="100"/>
              <w:ind w:left="-108" w:right="-108"/>
              <w:jc w:val="center"/>
              <w:rPr>
                <w:sz w:val="16"/>
                <w:szCs w:val="16"/>
              </w:rPr>
            </w:pPr>
          </w:p>
        </w:tc>
        <w:tc>
          <w:tcPr>
            <w:tcW w:w="0" w:type="auto"/>
            <w:vMerge/>
          </w:tcPr>
          <w:p w:rsidR="002723ED" w:rsidRPr="00C61657" w:rsidRDefault="002723ED" w:rsidP="00C61657">
            <w:pPr>
              <w:spacing w:before="100" w:after="100"/>
              <w:ind w:left="-108" w:right="-108"/>
              <w:jc w:val="center"/>
              <w:rPr>
                <w:sz w:val="16"/>
                <w:szCs w:val="16"/>
              </w:rPr>
            </w:pPr>
          </w:p>
        </w:tc>
        <w:tc>
          <w:tcPr>
            <w:tcW w:w="0" w:type="auto"/>
            <w:vMerge/>
          </w:tcPr>
          <w:p w:rsidR="002723ED" w:rsidRPr="00C61657" w:rsidRDefault="002723ED" w:rsidP="00C61657">
            <w:pPr>
              <w:spacing w:before="100" w:after="100"/>
              <w:ind w:left="-108" w:right="-108"/>
              <w:jc w:val="center"/>
              <w:rPr>
                <w:sz w:val="16"/>
                <w:szCs w:val="16"/>
              </w:rPr>
            </w:pPr>
          </w:p>
        </w:tc>
        <w:tc>
          <w:tcPr>
            <w:tcW w:w="0" w:type="auto"/>
            <w:noWrap/>
          </w:tcPr>
          <w:p w:rsidR="002723ED" w:rsidRPr="00C61657" w:rsidRDefault="002723ED" w:rsidP="00C61657">
            <w:pPr>
              <w:spacing w:before="100" w:after="100"/>
              <w:ind w:left="-108" w:right="-108"/>
              <w:jc w:val="center"/>
              <w:rPr>
                <w:sz w:val="16"/>
                <w:szCs w:val="16"/>
              </w:rPr>
            </w:pPr>
            <w:r w:rsidRPr="00C61657">
              <w:rPr>
                <w:sz w:val="16"/>
                <w:szCs w:val="16"/>
              </w:rPr>
              <w:t>2017</w:t>
            </w:r>
          </w:p>
        </w:tc>
        <w:tc>
          <w:tcPr>
            <w:tcW w:w="0" w:type="auto"/>
          </w:tcPr>
          <w:p w:rsidR="002723ED" w:rsidRPr="00C61657" w:rsidRDefault="002723ED" w:rsidP="00C61657">
            <w:pPr>
              <w:spacing w:before="100" w:after="100"/>
              <w:ind w:right="-108"/>
              <w:jc w:val="center"/>
              <w:rPr>
                <w:sz w:val="16"/>
                <w:szCs w:val="16"/>
              </w:rPr>
            </w:pPr>
            <w:r w:rsidRPr="00C61657">
              <w:rPr>
                <w:sz w:val="16"/>
                <w:szCs w:val="16"/>
              </w:rPr>
              <w:t>2018</w:t>
            </w:r>
          </w:p>
        </w:tc>
        <w:tc>
          <w:tcPr>
            <w:tcW w:w="0" w:type="auto"/>
            <w:noWrap/>
          </w:tcPr>
          <w:p w:rsidR="002723ED" w:rsidRPr="00C61657" w:rsidRDefault="002723ED" w:rsidP="00C61657">
            <w:pPr>
              <w:spacing w:before="100" w:after="100"/>
              <w:ind w:left="-108" w:right="-108"/>
              <w:jc w:val="center"/>
              <w:rPr>
                <w:sz w:val="16"/>
                <w:szCs w:val="16"/>
              </w:rPr>
            </w:pPr>
            <w:r w:rsidRPr="00C61657">
              <w:rPr>
                <w:sz w:val="16"/>
                <w:szCs w:val="16"/>
              </w:rPr>
              <w:t>2019</w:t>
            </w:r>
          </w:p>
        </w:tc>
        <w:tc>
          <w:tcPr>
            <w:tcW w:w="0" w:type="auto"/>
          </w:tcPr>
          <w:p w:rsidR="002723ED" w:rsidRPr="00C61657" w:rsidRDefault="002723ED" w:rsidP="00C61657">
            <w:pPr>
              <w:spacing w:before="100" w:after="100"/>
              <w:ind w:right="-108"/>
              <w:jc w:val="center"/>
              <w:rPr>
                <w:sz w:val="16"/>
                <w:szCs w:val="16"/>
              </w:rPr>
            </w:pPr>
            <w:r w:rsidRPr="00C61657">
              <w:rPr>
                <w:sz w:val="16"/>
                <w:szCs w:val="16"/>
              </w:rPr>
              <w:t>2020</w:t>
            </w:r>
          </w:p>
        </w:tc>
        <w:tc>
          <w:tcPr>
            <w:tcW w:w="0" w:type="auto"/>
            <w:noWrap/>
          </w:tcPr>
          <w:p w:rsidR="002723ED" w:rsidRPr="00C61657" w:rsidRDefault="002723ED" w:rsidP="00C61657">
            <w:pPr>
              <w:spacing w:before="100" w:after="100"/>
              <w:ind w:left="-108" w:right="-108"/>
              <w:jc w:val="center"/>
              <w:rPr>
                <w:sz w:val="16"/>
                <w:szCs w:val="16"/>
              </w:rPr>
            </w:pPr>
            <w:r w:rsidRPr="00C61657">
              <w:rPr>
                <w:sz w:val="16"/>
                <w:szCs w:val="16"/>
              </w:rPr>
              <w:t>2021</w:t>
            </w:r>
          </w:p>
        </w:tc>
        <w:tc>
          <w:tcPr>
            <w:tcW w:w="0" w:type="auto"/>
          </w:tcPr>
          <w:p w:rsidR="002723ED" w:rsidRPr="00C61657" w:rsidRDefault="002723ED" w:rsidP="00C61657">
            <w:pPr>
              <w:spacing w:before="100" w:after="100"/>
              <w:ind w:right="-108"/>
              <w:jc w:val="center"/>
              <w:rPr>
                <w:sz w:val="16"/>
                <w:szCs w:val="16"/>
              </w:rPr>
            </w:pPr>
            <w:r w:rsidRPr="00C61657">
              <w:rPr>
                <w:sz w:val="16"/>
                <w:szCs w:val="16"/>
              </w:rPr>
              <w:t>2022</w:t>
            </w:r>
          </w:p>
        </w:tc>
      </w:tr>
      <w:tr w:rsidR="002723ED" w:rsidRPr="00C61657" w:rsidTr="0090354E">
        <w:trPr>
          <w:trHeight w:val="20"/>
          <w:jc w:val="center"/>
        </w:trPr>
        <w:tc>
          <w:tcPr>
            <w:tcW w:w="638" w:type="dxa"/>
          </w:tcPr>
          <w:p w:rsidR="002723ED" w:rsidRPr="00C61657" w:rsidRDefault="002723ED" w:rsidP="00C61657">
            <w:pPr>
              <w:widowControl w:val="0"/>
              <w:spacing w:before="100" w:after="100"/>
              <w:jc w:val="center"/>
              <w:rPr>
                <w:sz w:val="16"/>
                <w:szCs w:val="16"/>
              </w:rPr>
            </w:pPr>
            <w:r w:rsidRPr="00C61657">
              <w:rPr>
                <w:sz w:val="16"/>
                <w:szCs w:val="16"/>
              </w:rPr>
              <w:t>1.</w:t>
            </w:r>
          </w:p>
        </w:tc>
        <w:tc>
          <w:tcPr>
            <w:tcW w:w="11304" w:type="dxa"/>
            <w:gridSpan w:val="11"/>
            <w:vAlign w:val="center"/>
          </w:tcPr>
          <w:p w:rsidR="002723ED" w:rsidRPr="00C61657" w:rsidRDefault="002723ED" w:rsidP="00C61657">
            <w:pPr>
              <w:spacing w:before="100" w:after="100"/>
              <w:ind w:right="-510"/>
              <w:jc w:val="center"/>
              <w:rPr>
                <w:b/>
                <w:sz w:val="16"/>
                <w:szCs w:val="16"/>
              </w:rPr>
            </w:pPr>
            <w:r w:rsidRPr="00C61657">
              <w:rPr>
                <w:b/>
                <w:sz w:val="16"/>
                <w:szCs w:val="16"/>
              </w:rPr>
              <w:t>Расширение телекоммуникационной инфраструктуры ОМСУ</w:t>
            </w:r>
          </w:p>
        </w:tc>
      </w:tr>
      <w:tr w:rsidR="002723ED" w:rsidRPr="00C61657" w:rsidTr="0090354E">
        <w:trPr>
          <w:trHeight w:val="20"/>
          <w:jc w:val="center"/>
        </w:trPr>
        <w:tc>
          <w:tcPr>
            <w:tcW w:w="638" w:type="dxa"/>
          </w:tcPr>
          <w:p w:rsidR="002723ED" w:rsidRPr="00C61657" w:rsidRDefault="002723ED" w:rsidP="00C61657">
            <w:pPr>
              <w:widowControl w:val="0"/>
              <w:spacing w:before="100" w:after="100"/>
              <w:jc w:val="center"/>
              <w:rPr>
                <w:sz w:val="16"/>
                <w:szCs w:val="16"/>
              </w:rPr>
            </w:pPr>
            <w:r w:rsidRPr="00C61657">
              <w:rPr>
                <w:sz w:val="16"/>
                <w:szCs w:val="16"/>
              </w:rPr>
              <w:t>1.1.</w:t>
            </w:r>
          </w:p>
        </w:tc>
        <w:tc>
          <w:tcPr>
            <w:tcW w:w="3468" w:type="dxa"/>
          </w:tcPr>
          <w:p w:rsidR="002723ED" w:rsidRPr="00C61657" w:rsidRDefault="002723ED" w:rsidP="00C61657">
            <w:pPr>
              <w:spacing w:before="100" w:after="100"/>
              <w:ind w:right="-95"/>
              <w:jc w:val="center"/>
              <w:rPr>
                <w:sz w:val="16"/>
                <w:szCs w:val="16"/>
              </w:rPr>
            </w:pPr>
            <w:r w:rsidRPr="00C61657">
              <w:rPr>
                <w:sz w:val="16"/>
                <w:szCs w:val="16"/>
              </w:rPr>
              <w:t>Модернизация и обслуживание локальных вычислительных сетей в ОМСУ</w:t>
            </w:r>
          </w:p>
        </w:tc>
        <w:tc>
          <w:tcPr>
            <w:tcW w:w="0" w:type="auto"/>
          </w:tcPr>
          <w:p w:rsidR="002723ED" w:rsidRPr="00C61657" w:rsidRDefault="002723ED" w:rsidP="00C61657">
            <w:pPr>
              <w:spacing w:before="100" w:after="100"/>
              <w:ind w:left="-107" w:right="-60"/>
              <w:jc w:val="center"/>
              <w:rPr>
                <w:sz w:val="16"/>
                <w:szCs w:val="16"/>
              </w:rPr>
            </w:pPr>
            <w:r w:rsidRPr="00C61657">
              <w:rPr>
                <w:sz w:val="16"/>
                <w:szCs w:val="16"/>
              </w:rPr>
              <w:t>организационный отдел, Администрация Неболчского сельского поселения</w:t>
            </w:r>
          </w:p>
        </w:tc>
        <w:tc>
          <w:tcPr>
            <w:tcW w:w="0" w:type="auto"/>
          </w:tcPr>
          <w:p w:rsidR="002723ED" w:rsidRPr="00C61657" w:rsidRDefault="002723ED" w:rsidP="00C61657">
            <w:pPr>
              <w:spacing w:before="100" w:after="100"/>
              <w:ind w:left="-107" w:right="-60"/>
              <w:jc w:val="center"/>
              <w:rPr>
                <w:sz w:val="16"/>
                <w:szCs w:val="16"/>
              </w:rPr>
            </w:pPr>
            <w:r w:rsidRPr="00C61657">
              <w:rPr>
                <w:sz w:val="16"/>
                <w:szCs w:val="16"/>
              </w:rPr>
              <w:t>2017-2022 годы</w:t>
            </w:r>
          </w:p>
        </w:tc>
        <w:tc>
          <w:tcPr>
            <w:tcW w:w="0" w:type="auto"/>
          </w:tcPr>
          <w:p w:rsidR="002723ED" w:rsidRPr="00C61657" w:rsidRDefault="002723ED" w:rsidP="00C61657">
            <w:pPr>
              <w:spacing w:before="100" w:after="100"/>
              <w:ind w:left="-107" w:right="-60"/>
              <w:jc w:val="center"/>
              <w:rPr>
                <w:sz w:val="16"/>
                <w:szCs w:val="16"/>
              </w:rPr>
            </w:pPr>
            <w:r w:rsidRPr="00C61657">
              <w:rPr>
                <w:sz w:val="16"/>
                <w:szCs w:val="16"/>
              </w:rPr>
              <w:t>1.1.1-1.1.2</w:t>
            </w:r>
          </w:p>
        </w:tc>
        <w:tc>
          <w:tcPr>
            <w:tcW w:w="0" w:type="auto"/>
          </w:tcPr>
          <w:p w:rsidR="002723ED" w:rsidRPr="00C61657" w:rsidRDefault="002723ED" w:rsidP="00C61657">
            <w:pPr>
              <w:spacing w:before="100" w:after="100"/>
              <w:ind w:left="-107" w:right="-60"/>
              <w:jc w:val="center"/>
              <w:rPr>
                <w:sz w:val="16"/>
                <w:szCs w:val="16"/>
              </w:rPr>
            </w:pPr>
            <w:r w:rsidRPr="00C61657">
              <w:rPr>
                <w:sz w:val="16"/>
                <w:szCs w:val="16"/>
              </w:rPr>
              <w:t>бюджет муниципального района</w:t>
            </w:r>
          </w:p>
        </w:tc>
        <w:tc>
          <w:tcPr>
            <w:tcW w:w="0" w:type="auto"/>
            <w:noWrap/>
          </w:tcPr>
          <w:p w:rsidR="002723ED" w:rsidRPr="00C61657" w:rsidRDefault="002723ED" w:rsidP="00C61657">
            <w:pPr>
              <w:spacing w:before="100" w:after="100"/>
              <w:ind w:left="-107" w:right="-60"/>
              <w:jc w:val="center"/>
              <w:rPr>
                <w:sz w:val="16"/>
                <w:szCs w:val="16"/>
              </w:rPr>
            </w:pPr>
          </w:p>
          <w:p w:rsidR="002723ED" w:rsidRPr="00C61657" w:rsidRDefault="002723ED" w:rsidP="00C61657">
            <w:pPr>
              <w:spacing w:before="100" w:after="100"/>
              <w:ind w:left="-107" w:right="-60"/>
              <w:jc w:val="center"/>
              <w:rPr>
                <w:sz w:val="16"/>
                <w:szCs w:val="16"/>
              </w:rPr>
            </w:pPr>
            <w:r w:rsidRPr="00C61657">
              <w:rPr>
                <w:sz w:val="16"/>
                <w:szCs w:val="16"/>
              </w:rPr>
              <w:t>98,4</w:t>
            </w:r>
          </w:p>
        </w:tc>
        <w:tc>
          <w:tcPr>
            <w:tcW w:w="0" w:type="auto"/>
          </w:tcPr>
          <w:p w:rsidR="002723ED" w:rsidRPr="00C61657" w:rsidRDefault="002723ED" w:rsidP="00C61657">
            <w:pPr>
              <w:spacing w:before="100" w:after="100"/>
              <w:ind w:left="-107" w:right="-60"/>
              <w:jc w:val="center"/>
              <w:rPr>
                <w:sz w:val="16"/>
                <w:szCs w:val="16"/>
              </w:rPr>
            </w:pPr>
          </w:p>
          <w:p w:rsidR="002723ED" w:rsidRPr="00C61657" w:rsidRDefault="002723ED" w:rsidP="00C61657">
            <w:pPr>
              <w:spacing w:before="100" w:after="100"/>
              <w:ind w:left="-107" w:right="-60"/>
              <w:jc w:val="center"/>
              <w:rPr>
                <w:sz w:val="16"/>
                <w:szCs w:val="16"/>
              </w:rPr>
            </w:pPr>
            <w:r w:rsidRPr="00C61657">
              <w:rPr>
                <w:sz w:val="16"/>
                <w:szCs w:val="16"/>
              </w:rPr>
              <w:t>98,4</w:t>
            </w:r>
          </w:p>
        </w:tc>
        <w:tc>
          <w:tcPr>
            <w:tcW w:w="0" w:type="auto"/>
            <w:noWrap/>
          </w:tcPr>
          <w:p w:rsidR="002723ED" w:rsidRPr="00C61657" w:rsidRDefault="002723ED" w:rsidP="00C61657">
            <w:pPr>
              <w:ind w:left="-107" w:right="-60"/>
              <w:jc w:val="center"/>
              <w:rPr>
                <w:sz w:val="16"/>
                <w:szCs w:val="16"/>
              </w:rPr>
            </w:pPr>
          </w:p>
          <w:p w:rsidR="002723ED" w:rsidRPr="00C61657" w:rsidRDefault="002723ED" w:rsidP="00C61657">
            <w:pPr>
              <w:ind w:left="-107" w:right="-60"/>
              <w:jc w:val="center"/>
              <w:rPr>
                <w:sz w:val="16"/>
                <w:szCs w:val="16"/>
              </w:rPr>
            </w:pPr>
          </w:p>
          <w:p w:rsidR="002723ED" w:rsidRPr="00C61657" w:rsidRDefault="002723ED" w:rsidP="00C61657">
            <w:pPr>
              <w:ind w:left="-107" w:right="-60"/>
              <w:jc w:val="center"/>
              <w:rPr>
                <w:sz w:val="16"/>
                <w:szCs w:val="16"/>
              </w:rPr>
            </w:pPr>
            <w:r w:rsidRPr="00C61657">
              <w:rPr>
                <w:sz w:val="16"/>
                <w:szCs w:val="16"/>
              </w:rPr>
              <w:t>98,4</w:t>
            </w:r>
          </w:p>
        </w:tc>
        <w:tc>
          <w:tcPr>
            <w:tcW w:w="0" w:type="auto"/>
          </w:tcPr>
          <w:p w:rsidR="002723ED" w:rsidRPr="00C61657" w:rsidRDefault="002723ED" w:rsidP="00C61657">
            <w:pPr>
              <w:spacing w:before="100" w:after="100"/>
              <w:ind w:left="-107" w:right="-60"/>
              <w:jc w:val="center"/>
              <w:rPr>
                <w:sz w:val="16"/>
                <w:szCs w:val="16"/>
              </w:rPr>
            </w:pPr>
          </w:p>
          <w:p w:rsidR="002723ED" w:rsidRPr="00C61657" w:rsidRDefault="002723ED" w:rsidP="00C61657">
            <w:pPr>
              <w:spacing w:before="100" w:after="100"/>
              <w:ind w:left="-107" w:right="-60"/>
              <w:jc w:val="center"/>
              <w:rPr>
                <w:sz w:val="16"/>
                <w:szCs w:val="16"/>
              </w:rPr>
            </w:pPr>
            <w:r w:rsidRPr="00C61657">
              <w:rPr>
                <w:sz w:val="16"/>
                <w:szCs w:val="16"/>
              </w:rPr>
              <w:t>98,4</w:t>
            </w:r>
          </w:p>
        </w:tc>
        <w:tc>
          <w:tcPr>
            <w:tcW w:w="0" w:type="auto"/>
            <w:noWrap/>
          </w:tcPr>
          <w:p w:rsidR="002723ED" w:rsidRPr="00C61657" w:rsidRDefault="002723ED" w:rsidP="00C61657">
            <w:pPr>
              <w:ind w:left="-107" w:right="-60"/>
              <w:jc w:val="center"/>
              <w:rPr>
                <w:sz w:val="16"/>
                <w:szCs w:val="16"/>
              </w:rPr>
            </w:pPr>
          </w:p>
          <w:p w:rsidR="002723ED" w:rsidRPr="00C61657" w:rsidRDefault="002723ED" w:rsidP="00C61657">
            <w:pPr>
              <w:ind w:left="-107" w:right="-60"/>
              <w:jc w:val="center"/>
              <w:rPr>
                <w:sz w:val="16"/>
                <w:szCs w:val="16"/>
              </w:rPr>
            </w:pPr>
          </w:p>
          <w:p w:rsidR="002723ED" w:rsidRPr="00C61657" w:rsidRDefault="002723ED" w:rsidP="00C61657">
            <w:pPr>
              <w:ind w:left="-107" w:right="-60"/>
              <w:jc w:val="center"/>
              <w:rPr>
                <w:sz w:val="16"/>
                <w:szCs w:val="16"/>
              </w:rPr>
            </w:pPr>
            <w:r w:rsidRPr="00C61657">
              <w:rPr>
                <w:sz w:val="16"/>
                <w:szCs w:val="16"/>
                <w:lang w:val="en-US"/>
              </w:rPr>
              <w:t>98</w:t>
            </w:r>
            <w:r w:rsidRPr="00C61657">
              <w:rPr>
                <w:sz w:val="16"/>
                <w:szCs w:val="16"/>
              </w:rPr>
              <w:t>,4</w:t>
            </w:r>
          </w:p>
        </w:tc>
        <w:tc>
          <w:tcPr>
            <w:tcW w:w="0" w:type="auto"/>
          </w:tcPr>
          <w:p w:rsidR="002723ED" w:rsidRPr="00C61657" w:rsidRDefault="002723ED" w:rsidP="00C61657">
            <w:pPr>
              <w:spacing w:before="100" w:after="100"/>
              <w:ind w:left="-107" w:right="-60"/>
              <w:jc w:val="center"/>
              <w:rPr>
                <w:sz w:val="16"/>
                <w:szCs w:val="16"/>
              </w:rPr>
            </w:pPr>
          </w:p>
          <w:p w:rsidR="002723ED" w:rsidRPr="00C61657" w:rsidRDefault="002723ED" w:rsidP="00C61657">
            <w:pPr>
              <w:spacing w:before="100" w:after="100"/>
              <w:ind w:left="-107" w:right="-60"/>
              <w:jc w:val="center"/>
              <w:rPr>
                <w:sz w:val="16"/>
                <w:szCs w:val="16"/>
              </w:rPr>
            </w:pPr>
            <w:r w:rsidRPr="00C61657">
              <w:rPr>
                <w:sz w:val="16"/>
                <w:szCs w:val="16"/>
                <w:lang w:val="en-US"/>
              </w:rPr>
              <w:t>98</w:t>
            </w:r>
            <w:r w:rsidRPr="00C61657">
              <w:rPr>
                <w:sz w:val="16"/>
                <w:szCs w:val="16"/>
              </w:rPr>
              <w:t>,4</w:t>
            </w:r>
          </w:p>
        </w:tc>
      </w:tr>
      <w:tr w:rsidR="002723ED" w:rsidRPr="00C61657" w:rsidTr="0090354E">
        <w:trPr>
          <w:trHeight w:val="20"/>
          <w:jc w:val="center"/>
        </w:trPr>
        <w:tc>
          <w:tcPr>
            <w:tcW w:w="638" w:type="dxa"/>
          </w:tcPr>
          <w:p w:rsidR="002723ED" w:rsidRPr="00C61657" w:rsidRDefault="002723ED" w:rsidP="00C61657">
            <w:pPr>
              <w:widowControl w:val="0"/>
              <w:spacing w:before="100" w:after="100"/>
              <w:jc w:val="center"/>
              <w:rPr>
                <w:sz w:val="16"/>
                <w:szCs w:val="16"/>
              </w:rPr>
            </w:pPr>
            <w:r w:rsidRPr="00C61657">
              <w:rPr>
                <w:sz w:val="16"/>
                <w:szCs w:val="16"/>
              </w:rPr>
              <w:t>1.2.</w:t>
            </w:r>
          </w:p>
        </w:tc>
        <w:tc>
          <w:tcPr>
            <w:tcW w:w="3468" w:type="dxa"/>
          </w:tcPr>
          <w:p w:rsidR="002723ED" w:rsidRPr="00C61657" w:rsidRDefault="002723ED" w:rsidP="00C61657">
            <w:pPr>
              <w:spacing w:before="100" w:after="100"/>
              <w:ind w:right="-95"/>
              <w:jc w:val="center"/>
              <w:rPr>
                <w:sz w:val="16"/>
                <w:szCs w:val="16"/>
              </w:rPr>
            </w:pPr>
            <w:r w:rsidRPr="00C61657">
              <w:rPr>
                <w:sz w:val="16"/>
                <w:szCs w:val="16"/>
              </w:rPr>
              <w:t>Организация каналов связи региональной системы межведомственного информационного взаимодействия</w:t>
            </w:r>
          </w:p>
        </w:tc>
        <w:tc>
          <w:tcPr>
            <w:tcW w:w="0" w:type="auto"/>
          </w:tcPr>
          <w:p w:rsidR="002723ED" w:rsidRPr="00C61657" w:rsidRDefault="002723ED" w:rsidP="00C61657">
            <w:pPr>
              <w:spacing w:before="100" w:after="100"/>
              <w:ind w:left="-107" w:right="-60"/>
              <w:jc w:val="center"/>
              <w:rPr>
                <w:sz w:val="16"/>
                <w:szCs w:val="16"/>
              </w:rPr>
            </w:pPr>
            <w:r w:rsidRPr="00C61657">
              <w:rPr>
                <w:sz w:val="16"/>
                <w:szCs w:val="16"/>
              </w:rPr>
              <w:t>-//-</w:t>
            </w:r>
          </w:p>
        </w:tc>
        <w:tc>
          <w:tcPr>
            <w:tcW w:w="0" w:type="auto"/>
          </w:tcPr>
          <w:p w:rsidR="002723ED" w:rsidRPr="00C61657" w:rsidRDefault="002723ED" w:rsidP="00C61657">
            <w:pPr>
              <w:spacing w:before="100" w:after="100"/>
              <w:ind w:left="-107" w:right="-60"/>
              <w:jc w:val="center"/>
              <w:rPr>
                <w:sz w:val="16"/>
                <w:szCs w:val="16"/>
                <w:highlight w:val="yellow"/>
              </w:rPr>
            </w:pPr>
            <w:r w:rsidRPr="00C61657">
              <w:rPr>
                <w:sz w:val="16"/>
                <w:szCs w:val="16"/>
              </w:rPr>
              <w:t>-//-</w:t>
            </w:r>
          </w:p>
        </w:tc>
        <w:tc>
          <w:tcPr>
            <w:tcW w:w="0" w:type="auto"/>
          </w:tcPr>
          <w:p w:rsidR="002723ED" w:rsidRPr="00C61657" w:rsidRDefault="002723ED" w:rsidP="00C61657">
            <w:pPr>
              <w:spacing w:before="100" w:after="100"/>
              <w:ind w:left="-107" w:right="-60"/>
              <w:jc w:val="center"/>
              <w:rPr>
                <w:sz w:val="16"/>
                <w:szCs w:val="16"/>
              </w:rPr>
            </w:pPr>
            <w:r w:rsidRPr="00C61657">
              <w:rPr>
                <w:sz w:val="16"/>
                <w:szCs w:val="16"/>
              </w:rPr>
              <w:t>1.2.1-1.2.2</w:t>
            </w:r>
          </w:p>
        </w:tc>
        <w:tc>
          <w:tcPr>
            <w:tcW w:w="0" w:type="auto"/>
          </w:tcPr>
          <w:p w:rsidR="002723ED" w:rsidRPr="00C61657" w:rsidRDefault="002723ED" w:rsidP="00C61657">
            <w:pPr>
              <w:spacing w:before="100" w:after="100"/>
              <w:ind w:left="-107" w:right="-60"/>
              <w:jc w:val="center"/>
              <w:rPr>
                <w:sz w:val="16"/>
                <w:szCs w:val="16"/>
              </w:rPr>
            </w:pPr>
            <w:r w:rsidRPr="00C61657">
              <w:rPr>
                <w:sz w:val="16"/>
                <w:szCs w:val="16"/>
              </w:rPr>
              <w:t>областной бюджет</w:t>
            </w:r>
          </w:p>
        </w:tc>
        <w:tc>
          <w:tcPr>
            <w:tcW w:w="0" w:type="auto"/>
            <w:noWrap/>
          </w:tcPr>
          <w:p w:rsidR="002723ED" w:rsidRPr="00C61657" w:rsidRDefault="002723ED" w:rsidP="00C61657">
            <w:pPr>
              <w:ind w:left="-107" w:right="-60"/>
              <w:jc w:val="center"/>
              <w:rPr>
                <w:sz w:val="16"/>
                <w:szCs w:val="16"/>
              </w:rPr>
            </w:pPr>
            <w:r w:rsidRPr="00C61657">
              <w:rPr>
                <w:sz w:val="16"/>
                <w:szCs w:val="16"/>
              </w:rPr>
              <w:t>–</w:t>
            </w:r>
          </w:p>
        </w:tc>
        <w:tc>
          <w:tcPr>
            <w:tcW w:w="0" w:type="auto"/>
          </w:tcPr>
          <w:p w:rsidR="002723ED" w:rsidRPr="00C61657" w:rsidRDefault="002723ED" w:rsidP="00C61657">
            <w:pPr>
              <w:ind w:left="-107" w:right="-60"/>
              <w:jc w:val="center"/>
              <w:rPr>
                <w:sz w:val="16"/>
                <w:szCs w:val="16"/>
              </w:rPr>
            </w:pPr>
            <w:r w:rsidRPr="00C61657">
              <w:rPr>
                <w:sz w:val="16"/>
                <w:szCs w:val="16"/>
              </w:rPr>
              <w:t>–</w:t>
            </w:r>
          </w:p>
        </w:tc>
        <w:tc>
          <w:tcPr>
            <w:tcW w:w="0" w:type="auto"/>
            <w:noWrap/>
          </w:tcPr>
          <w:p w:rsidR="002723ED" w:rsidRPr="00C61657" w:rsidRDefault="002723ED" w:rsidP="00C61657">
            <w:pPr>
              <w:ind w:left="-107" w:right="-60"/>
              <w:jc w:val="center"/>
              <w:rPr>
                <w:sz w:val="16"/>
                <w:szCs w:val="16"/>
              </w:rPr>
            </w:pPr>
            <w:r w:rsidRPr="00C61657">
              <w:rPr>
                <w:sz w:val="16"/>
                <w:szCs w:val="16"/>
              </w:rPr>
              <w:t>–</w:t>
            </w:r>
          </w:p>
        </w:tc>
        <w:tc>
          <w:tcPr>
            <w:tcW w:w="0" w:type="auto"/>
          </w:tcPr>
          <w:p w:rsidR="002723ED" w:rsidRPr="00C61657" w:rsidRDefault="002723ED" w:rsidP="00C61657">
            <w:pPr>
              <w:ind w:left="-107" w:right="-60"/>
              <w:jc w:val="center"/>
              <w:rPr>
                <w:sz w:val="16"/>
                <w:szCs w:val="16"/>
              </w:rPr>
            </w:pPr>
            <w:r w:rsidRPr="00C61657">
              <w:rPr>
                <w:sz w:val="16"/>
                <w:szCs w:val="16"/>
              </w:rPr>
              <w:t>–</w:t>
            </w:r>
          </w:p>
        </w:tc>
        <w:tc>
          <w:tcPr>
            <w:tcW w:w="0" w:type="auto"/>
            <w:noWrap/>
          </w:tcPr>
          <w:p w:rsidR="002723ED" w:rsidRPr="00C61657" w:rsidRDefault="002723ED" w:rsidP="00C61657">
            <w:pPr>
              <w:ind w:left="-107" w:right="-60"/>
              <w:jc w:val="center"/>
              <w:rPr>
                <w:sz w:val="16"/>
                <w:szCs w:val="16"/>
              </w:rPr>
            </w:pPr>
            <w:r w:rsidRPr="00C61657">
              <w:rPr>
                <w:sz w:val="16"/>
                <w:szCs w:val="16"/>
              </w:rPr>
              <w:t>–</w:t>
            </w:r>
          </w:p>
        </w:tc>
        <w:tc>
          <w:tcPr>
            <w:tcW w:w="0" w:type="auto"/>
          </w:tcPr>
          <w:p w:rsidR="002723ED" w:rsidRPr="00C61657" w:rsidRDefault="002723ED" w:rsidP="00C61657">
            <w:pPr>
              <w:ind w:left="-107" w:right="-60"/>
              <w:jc w:val="center"/>
              <w:rPr>
                <w:sz w:val="16"/>
                <w:szCs w:val="16"/>
              </w:rPr>
            </w:pPr>
            <w:r w:rsidRPr="00C61657">
              <w:rPr>
                <w:sz w:val="16"/>
                <w:szCs w:val="16"/>
              </w:rPr>
              <w:t>–</w:t>
            </w:r>
          </w:p>
        </w:tc>
      </w:tr>
      <w:tr w:rsidR="002723ED" w:rsidRPr="00C61657" w:rsidTr="0090354E">
        <w:trPr>
          <w:trHeight w:val="20"/>
          <w:jc w:val="center"/>
        </w:trPr>
        <w:tc>
          <w:tcPr>
            <w:tcW w:w="638" w:type="dxa"/>
          </w:tcPr>
          <w:p w:rsidR="002723ED" w:rsidRPr="00C61657" w:rsidRDefault="002723ED" w:rsidP="00C61657">
            <w:pPr>
              <w:widowControl w:val="0"/>
              <w:spacing w:before="100" w:after="100"/>
              <w:jc w:val="center"/>
              <w:rPr>
                <w:sz w:val="16"/>
                <w:szCs w:val="16"/>
              </w:rPr>
            </w:pPr>
            <w:r w:rsidRPr="00C61657">
              <w:rPr>
                <w:sz w:val="16"/>
                <w:szCs w:val="16"/>
              </w:rPr>
              <w:t>1.3</w:t>
            </w:r>
          </w:p>
        </w:tc>
        <w:tc>
          <w:tcPr>
            <w:tcW w:w="3468" w:type="dxa"/>
          </w:tcPr>
          <w:p w:rsidR="002723ED" w:rsidRPr="00C61657" w:rsidRDefault="002723ED" w:rsidP="00C61657">
            <w:pPr>
              <w:spacing w:before="100" w:after="100"/>
              <w:ind w:right="-95"/>
              <w:jc w:val="center"/>
              <w:rPr>
                <w:sz w:val="16"/>
                <w:szCs w:val="16"/>
              </w:rPr>
            </w:pPr>
            <w:r w:rsidRPr="00C61657">
              <w:rPr>
                <w:sz w:val="16"/>
                <w:szCs w:val="16"/>
              </w:rPr>
              <w:t xml:space="preserve">Приобретение оборудования и работа по установке </w:t>
            </w:r>
            <w:r w:rsidRPr="00C61657">
              <w:rPr>
                <w:sz w:val="16"/>
                <w:szCs w:val="16"/>
                <w:lang w:val="en-US"/>
              </w:rPr>
              <w:t>IP</w:t>
            </w:r>
            <w:r w:rsidRPr="00C61657">
              <w:rPr>
                <w:sz w:val="16"/>
                <w:szCs w:val="16"/>
              </w:rPr>
              <w:t>-телефонии</w:t>
            </w:r>
          </w:p>
        </w:tc>
        <w:tc>
          <w:tcPr>
            <w:tcW w:w="0" w:type="auto"/>
          </w:tcPr>
          <w:p w:rsidR="002723ED" w:rsidRPr="00C61657" w:rsidRDefault="002723ED" w:rsidP="00C61657">
            <w:pPr>
              <w:spacing w:before="100" w:after="100"/>
              <w:ind w:left="-107" w:right="-60"/>
              <w:jc w:val="center"/>
              <w:rPr>
                <w:sz w:val="16"/>
                <w:szCs w:val="16"/>
              </w:rPr>
            </w:pPr>
            <w:r w:rsidRPr="00C61657">
              <w:rPr>
                <w:sz w:val="16"/>
                <w:szCs w:val="16"/>
              </w:rPr>
              <w:t>-//-</w:t>
            </w:r>
          </w:p>
        </w:tc>
        <w:tc>
          <w:tcPr>
            <w:tcW w:w="0" w:type="auto"/>
          </w:tcPr>
          <w:p w:rsidR="002723ED" w:rsidRPr="00C61657" w:rsidRDefault="002723ED" w:rsidP="00C61657">
            <w:pPr>
              <w:spacing w:before="100" w:after="100"/>
              <w:ind w:left="-107" w:right="-60"/>
              <w:jc w:val="center"/>
              <w:rPr>
                <w:sz w:val="16"/>
                <w:szCs w:val="16"/>
              </w:rPr>
            </w:pPr>
            <w:r w:rsidRPr="00C61657">
              <w:rPr>
                <w:sz w:val="16"/>
                <w:szCs w:val="16"/>
              </w:rPr>
              <w:t>-//-</w:t>
            </w:r>
          </w:p>
        </w:tc>
        <w:tc>
          <w:tcPr>
            <w:tcW w:w="0" w:type="auto"/>
          </w:tcPr>
          <w:p w:rsidR="002723ED" w:rsidRPr="00C61657" w:rsidRDefault="002723ED" w:rsidP="00C61657">
            <w:pPr>
              <w:spacing w:before="100" w:after="100"/>
              <w:ind w:left="-107" w:right="-60"/>
              <w:jc w:val="center"/>
              <w:rPr>
                <w:sz w:val="16"/>
                <w:szCs w:val="16"/>
              </w:rPr>
            </w:pPr>
            <w:r w:rsidRPr="00C61657">
              <w:rPr>
                <w:sz w:val="16"/>
                <w:szCs w:val="16"/>
              </w:rPr>
              <w:t>1.1.3</w:t>
            </w:r>
          </w:p>
        </w:tc>
        <w:tc>
          <w:tcPr>
            <w:tcW w:w="0" w:type="auto"/>
          </w:tcPr>
          <w:p w:rsidR="002723ED" w:rsidRPr="00C61657" w:rsidRDefault="002723ED" w:rsidP="00C61657">
            <w:pPr>
              <w:spacing w:before="100" w:after="100"/>
              <w:ind w:left="-107" w:right="-60"/>
              <w:jc w:val="center"/>
              <w:rPr>
                <w:sz w:val="16"/>
                <w:szCs w:val="16"/>
              </w:rPr>
            </w:pPr>
            <w:r w:rsidRPr="00C61657">
              <w:rPr>
                <w:sz w:val="16"/>
                <w:szCs w:val="16"/>
              </w:rPr>
              <w:t>бюджет муниципального района</w:t>
            </w:r>
          </w:p>
        </w:tc>
        <w:tc>
          <w:tcPr>
            <w:tcW w:w="0" w:type="auto"/>
            <w:noWrap/>
          </w:tcPr>
          <w:p w:rsidR="002723ED" w:rsidRPr="00C61657" w:rsidRDefault="002723ED" w:rsidP="00C61657">
            <w:pPr>
              <w:ind w:left="-107" w:right="-60"/>
              <w:jc w:val="center"/>
              <w:rPr>
                <w:sz w:val="16"/>
                <w:szCs w:val="16"/>
              </w:rPr>
            </w:pPr>
            <w:r w:rsidRPr="00C61657">
              <w:rPr>
                <w:sz w:val="16"/>
                <w:szCs w:val="16"/>
              </w:rPr>
              <w:t>-</w:t>
            </w:r>
          </w:p>
        </w:tc>
        <w:tc>
          <w:tcPr>
            <w:tcW w:w="0" w:type="auto"/>
          </w:tcPr>
          <w:p w:rsidR="002723ED" w:rsidRPr="00C61657" w:rsidRDefault="002723ED" w:rsidP="00C61657">
            <w:pPr>
              <w:ind w:left="-107" w:right="-60"/>
              <w:jc w:val="center"/>
              <w:rPr>
                <w:sz w:val="16"/>
                <w:szCs w:val="16"/>
              </w:rPr>
            </w:pPr>
            <w:r w:rsidRPr="00C61657">
              <w:rPr>
                <w:sz w:val="16"/>
                <w:szCs w:val="16"/>
              </w:rPr>
              <w:t>-</w:t>
            </w:r>
          </w:p>
        </w:tc>
        <w:tc>
          <w:tcPr>
            <w:tcW w:w="0" w:type="auto"/>
            <w:noWrap/>
          </w:tcPr>
          <w:p w:rsidR="002723ED" w:rsidRPr="00C61657" w:rsidRDefault="002723ED" w:rsidP="00C61657">
            <w:pPr>
              <w:ind w:left="-107" w:right="-60"/>
              <w:jc w:val="center"/>
              <w:rPr>
                <w:sz w:val="16"/>
                <w:szCs w:val="16"/>
              </w:rPr>
            </w:pPr>
            <w:r w:rsidRPr="00C61657">
              <w:rPr>
                <w:sz w:val="16"/>
                <w:szCs w:val="16"/>
              </w:rPr>
              <w:t>291,0</w:t>
            </w:r>
          </w:p>
        </w:tc>
        <w:tc>
          <w:tcPr>
            <w:tcW w:w="0" w:type="auto"/>
          </w:tcPr>
          <w:p w:rsidR="002723ED" w:rsidRPr="00C61657" w:rsidRDefault="002723ED" w:rsidP="00C61657">
            <w:pPr>
              <w:ind w:left="-107" w:right="-60"/>
              <w:jc w:val="center"/>
              <w:rPr>
                <w:sz w:val="16"/>
                <w:szCs w:val="16"/>
              </w:rPr>
            </w:pPr>
            <w:r w:rsidRPr="00C61657">
              <w:rPr>
                <w:sz w:val="16"/>
                <w:szCs w:val="16"/>
              </w:rPr>
              <w:t>-</w:t>
            </w:r>
          </w:p>
        </w:tc>
        <w:tc>
          <w:tcPr>
            <w:tcW w:w="0" w:type="auto"/>
            <w:noWrap/>
          </w:tcPr>
          <w:p w:rsidR="002723ED" w:rsidRPr="00C61657" w:rsidRDefault="002723ED" w:rsidP="00C61657">
            <w:pPr>
              <w:ind w:left="-107" w:right="-60"/>
              <w:jc w:val="center"/>
              <w:rPr>
                <w:sz w:val="16"/>
                <w:szCs w:val="16"/>
              </w:rPr>
            </w:pPr>
            <w:r w:rsidRPr="00C61657">
              <w:rPr>
                <w:sz w:val="16"/>
                <w:szCs w:val="16"/>
              </w:rPr>
              <w:t>-</w:t>
            </w:r>
          </w:p>
        </w:tc>
        <w:tc>
          <w:tcPr>
            <w:tcW w:w="0" w:type="auto"/>
          </w:tcPr>
          <w:p w:rsidR="002723ED" w:rsidRPr="00C61657" w:rsidRDefault="002723ED" w:rsidP="00C61657">
            <w:pPr>
              <w:ind w:left="-107" w:right="-60"/>
              <w:jc w:val="center"/>
              <w:rPr>
                <w:sz w:val="16"/>
                <w:szCs w:val="16"/>
              </w:rPr>
            </w:pPr>
            <w:r w:rsidRPr="00C61657">
              <w:rPr>
                <w:sz w:val="16"/>
                <w:szCs w:val="16"/>
              </w:rPr>
              <w:t>-</w:t>
            </w:r>
          </w:p>
        </w:tc>
      </w:tr>
      <w:tr w:rsidR="002723ED" w:rsidRPr="00C61657" w:rsidTr="0090354E">
        <w:trPr>
          <w:trHeight w:val="20"/>
          <w:jc w:val="center"/>
        </w:trPr>
        <w:tc>
          <w:tcPr>
            <w:tcW w:w="638" w:type="dxa"/>
            <w:vAlign w:val="center"/>
          </w:tcPr>
          <w:p w:rsidR="002723ED" w:rsidRPr="00C61657" w:rsidRDefault="002723ED" w:rsidP="00C61657">
            <w:pPr>
              <w:widowControl w:val="0"/>
              <w:spacing w:before="100" w:after="100"/>
              <w:jc w:val="center"/>
              <w:rPr>
                <w:sz w:val="16"/>
                <w:szCs w:val="16"/>
              </w:rPr>
            </w:pPr>
            <w:r w:rsidRPr="00C61657">
              <w:rPr>
                <w:sz w:val="16"/>
                <w:szCs w:val="16"/>
              </w:rPr>
              <w:t>2.</w:t>
            </w:r>
          </w:p>
        </w:tc>
        <w:tc>
          <w:tcPr>
            <w:tcW w:w="11304" w:type="dxa"/>
            <w:gridSpan w:val="11"/>
            <w:vAlign w:val="center"/>
          </w:tcPr>
          <w:p w:rsidR="002723ED" w:rsidRPr="00C61657" w:rsidRDefault="002723ED" w:rsidP="00C61657">
            <w:pPr>
              <w:spacing w:before="100" w:after="100"/>
              <w:ind w:right="-306"/>
              <w:jc w:val="center"/>
              <w:rPr>
                <w:b/>
                <w:sz w:val="16"/>
                <w:szCs w:val="16"/>
              </w:rPr>
            </w:pPr>
            <w:r w:rsidRPr="00C61657">
              <w:rPr>
                <w:b/>
                <w:sz w:val="16"/>
                <w:szCs w:val="16"/>
              </w:rPr>
              <w:t>Создание условий для предоставления государственных и муниципальных услуг гражданам и организациям</w:t>
            </w:r>
          </w:p>
        </w:tc>
      </w:tr>
      <w:tr w:rsidR="002723ED" w:rsidRPr="00C61657" w:rsidTr="0090354E">
        <w:trPr>
          <w:trHeight w:val="20"/>
          <w:jc w:val="center"/>
        </w:trPr>
        <w:tc>
          <w:tcPr>
            <w:tcW w:w="638" w:type="dxa"/>
            <w:vMerge w:val="restart"/>
            <w:vAlign w:val="center"/>
          </w:tcPr>
          <w:p w:rsidR="002723ED" w:rsidRPr="00C61657" w:rsidRDefault="002723ED" w:rsidP="00C61657">
            <w:pPr>
              <w:widowControl w:val="0"/>
              <w:spacing w:before="100" w:after="100"/>
              <w:jc w:val="center"/>
              <w:rPr>
                <w:sz w:val="16"/>
                <w:szCs w:val="16"/>
              </w:rPr>
            </w:pPr>
            <w:r w:rsidRPr="00C61657">
              <w:rPr>
                <w:sz w:val="16"/>
                <w:szCs w:val="16"/>
              </w:rPr>
              <w:t>2.1</w:t>
            </w:r>
          </w:p>
        </w:tc>
        <w:tc>
          <w:tcPr>
            <w:tcW w:w="3468" w:type="dxa"/>
            <w:vMerge w:val="restart"/>
            <w:vAlign w:val="center"/>
          </w:tcPr>
          <w:p w:rsidR="002723ED" w:rsidRPr="00C61657" w:rsidRDefault="002723ED" w:rsidP="00C61657">
            <w:pPr>
              <w:spacing w:before="100" w:after="100"/>
              <w:ind w:right="-109"/>
              <w:jc w:val="center"/>
              <w:rPr>
                <w:sz w:val="16"/>
                <w:szCs w:val="16"/>
              </w:rPr>
            </w:pPr>
            <w:r w:rsidRPr="00C61657">
              <w:rPr>
                <w:sz w:val="16"/>
                <w:szCs w:val="16"/>
              </w:rPr>
              <w:t>Включение структурных подразделений и отраслевых комитетов в систему, обеспечивающую межведомственное электронное взаимодействие при предоставлении государственных и муниципальных услуг в электронном виде</w:t>
            </w:r>
          </w:p>
        </w:tc>
        <w:tc>
          <w:tcPr>
            <w:tcW w:w="0" w:type="auto"/>
            <w:vMerge w:val="restart"/>
            <w:vAlign w:val="center"/>
          </w:tcPr>
          <w:p w:rsidR="002723ED" w:rsidRPr="00C61657" w:rsidRDefault="002723ED" w:rsidP="00C61657">
            <w:pPr>
              <w:spacing w:before="100" w:after="100"/>
              <w:ind w:left="-107" w:right="-82"/>
              <w:jc w:val="center"/>
              <w:rPr>
                <w:sz w:val="16"/>
                <w:szCs w:val="16"/>
              </w:rPr>
            </w:pPr>
            <w:r w:rsidRPr="00C61657">
              <w:rPr>
                <w:sz w:val="16"/>
                <w:szCs w:val="16"/>
              </w:rPr>
              <w:t>структурные подразделения и отраслевые комитеты Администрации муниципального района</w:t>
            </w:r>
          </w:p>
        </w:tc>
        <w:tc>
          <w:tcPr>
            <w:tcW w:w="0" w:type="auto"/>
            <w:vMerge w:val="restart"/>
            <w:vAlign w:val="center"/>
          </w:tcPr>
          <w:p w:rsidR="002723ED" w:rsidRPr="00C61657" w:rsidRDefault="002723ED" w:rsidP="00C61657">
            <w:pPr>
              <w:spacing w:before="100" w:after="100"/>
              <w:ind w:left="-107" w:right="-82"/>
              <w:jc w:val="center"/>
              <w:rPr>
                <w:sz w:val="16"/>
                <w:szCs w:val="16"/>
              </w:rPr>
            </w:pPr>
            <w:r w:rsidRPr="00C61657">
              <w:rPr>
                <w:sz w:val="16"/>
                <w:szCs w:val="16"/>
              </w:rPr>
              <w:t>2017-2022 годы</w:t>
            </w:r>
          </w:p>
        </w:tc>
        <w:tc>
          <w:tcPr>
            <w:tcW w:w="0" w:type="auto"/>
            <w:vMerge w:val="restart"/>
            <w:vAlign w:val="center"/>
          </w:tcPr>
          <w:p w:rsidR="002723ED" w:rsidRPr="00C61657" w:rsidRDefault="002723ED" w:rsidP="00C61657">
            <w:pPr>
              <w:spacing w:before="100" w:after="100"/>
              <w:ind w:left="-107" w:right="-82"/>
              <w:jc w:val="center"/>
              <w:rPr>
                <w:sz w:val="16"/>
                <w:szCs w:val="16"/>
              </w:rPr>
            </w:pPr>
            <w:r w:rsidRPr="00C61657">
              <w:rPr>
                <w:sz w:val="16"/>
                <w:szCs w:val="16"/>
              </w:rPr>
              <w:t>1.2.1</w:t>
            </w:r>
          </w:p>
        </w:tc>
        <w:tc>
          <w:tcPr>
            <w:tcW w:w="0" w:type="auto"/>
            <w:vAlign w:val="center"/>
          </w:tcPr>
          <w:p w:rsidR="002723ED" w:rsidRPr="00C61657" w:rsidRDefault="002723ED" w:rsidP="00C61657">
            <w:pPr>
              <w:spacing w:before="100" w:after="100"/>
              <w:ind w:left="-107" w:right="-82"/>
              <w:jc w:val="center"/>
              <w:rPr>
                <w:sz w:val="16"/>
                <w:szCs w:val="16"/>
              </w:rPr>
            </w:pPr>
            <w:r w:rsidRPr="00C61657">
              <w:rPr>
                <w:sz w:val="16"/>
                <w:szCs w:val="16"/>
              </w:rPr>
              <w:t>областной бюджет</w:t>
            </w:r>
          </w:p>
        </w:tc>
        <w:tc>
          <w:tcPr>
            <w:tcW w:w="0" w:type="auto"/>
            <w:noWrap/>
            <w:vAlign w:val="center"/>
          </w:tcPr>
          <w:p w:rsidR="002723ED" w:rsidRPr="00C61657" w:rsidRDefault="002723ED" w:rsidP="00C61657">
            <w:pPr>
              <w:jc w:val="center"/>
              <w:rPr>
                <w:sz w:val="16"/>
                <w:szCs w:val="16"/>
              </w:rPr>
            </w:pPr>
            <w:r w:rsidRPr="00C61657">
              <w:rPr>
                <w:sz w:val="16"/>
                <w:szCs w:val="16"/>
              </w:rPr>
              <w:t>–</w:t>
            </w:r>
          </w:p>
        </w:tc>
        <w:tc>
          <w:tcPr>
            <w:tcW w:w="0" w:type="auto"/>
            <w:vAlign w:val="center"/>
          </w:tcPr>
          <w:p w:rsidR="002723ED" w:rsidRPr="00C61657" w:rsidRDefault="002723ED" w:rsidP="00C61657">
            <w:pPr>
              <w:jc w:val="center"/>
              <w:rPr>
                <w:sz w:val="16"/>
                <w:szCs w:val="16"/>
              </w:rPr>
            </w:pPr>
            <w:r w:rsidRPr="00C61657">
              <w:rPr>
                <w:sz w:val="16"/>
                <w:szCs w:val="16"/>
              </w:rPr>
              <w:t>–</w:t>
            </w:r>
          </w:p>
        </w:tc>
        <w:tc>
          <w:tcPr>
            <w:tcW w:w="0" w:type="auto"/>
            <w:noWrap/>
            <w:vAlign w:val="center"/>
          </w:tcPr>
          <w:p w:rsidR="002723ED" w:rsidRPr="00C61657" w:rsidRDefault="002723ED" w:rsidP="00C61657">
            <w:pPr>
              <w:jc w:val="center"/>
              <w:rPr>
                <w:sz w:val="16"/>
                <w:szCs w:val="16"/>
              </w:rPr>
            </w:pPr>
            <w:r w:rsidRPr="00C61657">
              <w:rPr>
                <w:sz w:val="16"/>
                <w:szCs w:val="16"/>
              </w:rPr>
              <w:t>–</w:t>
            </w:r>
          </w:p>
        </w:tc>
        <w:tc>
          <w:tcPr>
            <w:tcW w:w="0" w:type="auto"/>
            <w:vAlign w:val="center"/>
          </w:tcPr>
          <w:p w:rsidR="002723ED" w:rsidRPr="00C61657" w:rsidRDefault="002723ED" w:rsidP="00C61657">
            <w:pPr>
              <w:jc w:val="center"/>
              <w:rPr>
                <w:sz w:val="16"/>
                <w:szCs w:val="16"/>
              </w:rPr>
            </w:pPr>
            <w:r w:rsidRPr="00C61657">
              <w:rPr>
                <w:sz w:val="16"/>
                <w:szCs w:val="16"/>
              </w:rPr>
              <w:t>–</w:t>
            </w:r>
          </w:p>
        </w:tc>
        <w:tc>
          <w:tcPr>
            <w:tcW w:w="0" w:type="auto"/>
            <w:noWrap/>
            <w:vAlign w:val="center"/>
          </w:tcPr>
          <w:p w:rsidR="002723ED" w:rsidRPr="00C61657" w:rsidRDefault="002723ED" w:rsidP="00C61657">
            <w:pPr>
              <w:jc w:val="center"/>
              <w:rPr>
                <w:sz w:val="16"/>
                <w:szCs w:val="16"/>
              </w:rPr>
            </w:pPr>
            <w:r w:rsidRPr="00C61657">
              <w:rPr>
                <w:sz w:val="16"/>
                <w:szCs w:val="16"/>
              </w:rPr>
              <w:t>–</w:t>
            </w:r>
          </w:p>
        </w:tc>
        <w:tc>
          <w:tcPr>
            <w:tcW w:w="0" w:type="auto"/>
            <w:vAlign w:val="center"/>
          </w:tcPr>
          <w:p w:rsidR="002723ED" w:rsidRPr="00C61657" w:rsidRDefault="002723ED" w:rsidP="00C61657">
            <w:pPr>
              <w:jc w:val="center"/>
              <w:rPr>
                <w:sz w:val="16"/>
                <w:szCs w:val="16"/>
              </w:rPr>
            </w:pPr>
            <w:r w:rsidRPr="00C61657">
              <w:rPr>
                <w:sz w:val="16"/>
                <w:szCs w:val="16"/>
              </w:rPr>
              <w:t>–</w:t>
            </w:r>
          </w:p>
        </w:tc>
      </w:tr>
      <w:tr w:rsidR="002723ED" w:rsidRPr="00C61657" w:rsidTr="0090354E">
        <w:trPr>
          <w:trHeight w:val="20"/>
          <w:jc w:val="center"/>
        </w:trPr>
        <w:tc>
          <w:tcPr>
            <w:tcW w:w="638" w:type="dxa"/>
            <w:vMerge/>
            <w:vAlign w:val="center"/>
          </w:tcPr>
          <w:p w:rsidR="002723ED" w:rsidRPr="00C61657" w:rsidRDefault="002723ED" w:rsidP="00C61657">
            <w:pPr>
              <w:widowControl w:val="0"/>
              <w:spacing w:before="100" w:after="100"/>
              <w:jc w:val="center"/>
              <w:rPr>
                <w:sz w:val="16"/>
                <w:szCs w:val="16"/>
              </w:rPr>
            </w:pPr>
          </w:p>
        </w:tc>
        <w:tc>
          <w:tcPr>
            <w:tcW w:w="3468" w:type="dxa"/>
            <w:vMerge/>
            <w:vAlign w:val="center"/>
          </w:tcPr>
          <w:p w:rsidR="002723ED" w:rsidRPr="00C61657" w:rsidRDefault="002723ED" w:rsidP="00C61657">
            <w:pPr>
              <w:spacing w:before="100" w:after="100"/>
              <w:ind w:right="-109"/>
              <w:jc w:val="center"/>
              <w:rPr>
                <w:sz w:val="16"/>
                <w:szCs w:val="16"/>
              </w:rPr>
            </w:pPr>
          </w:p>
        </w:tc>
        <w:tc>
          <w:tcPr>
            <w:tcW w:w="0" w:type="auto"/>
            <w:vMerge/>
            <w:vAlign w:val="center"/>
          </w:tcPr>
          <w:p w:rsidR="002723ED" w:rsidRPr="00C61657" w:rsidRDefault="002723ED" w:rsidP="00C61657">
            <w:pPr>
              <w:spacing w:before="100" w:after="100"/>
              <w:ind w:left="-107" w:right="-82"/>
              <w:jc w:val="center"/>
              <w:rPr>
                <w:sz w:val="16"/>
                <w:szCs w:val="16"/>
              </w:rPr>
            </w:pPr>
          </w:p>
        </w:tc>
        <w:tc>
          <w:tcPr>
            <w:tcW w:w="0" w:type="auto"/>
            <w:vMerge/>
            <w:vAlign w:val="center"/>
          </w:tcPr>
          <w:p w:rsidR="002723ED" w:rsidRPr="00C61657" w:rsidRDefault="002723ED" w:rsidP="00C61657">
            <w:pPr>
              <w:spacing w:before="100" w:after="100"/>
              <w:ind w:left="-107" w:right="-82"/>
              <w:jc w:val="center"/>
              <w:rPr>
                <w:sz w:val="16"/>
                <w:szCs w:val="16"/>
                <w:highlight w:val="yellow"/>
              </w:rPr>
            </w:pPr>
          </w:p>
        </w:tc>
        <w:tc>
          <w:tcPr>
            <w:tcW w:w="0" w:type="auto"/>
            <w:vMerge/>
            <w:vAlign w:val="center"/>
          </w:tcPr>
          <w:p w:rsidR="002723ED" w:rsidRPr="00C61657" w:rsidRDefault="002723ED" w:rsidP="00C61657">
            <w:pPr>
              <w:spacing w:before="100" w:after="100"/>
              <w:ind w:left="-107" w:right="-82"/>
              <w:jc w:val="center"/>
              <w:rPr>
                <w:sz w:val="16"/>
                <w:szCs w:val="16"/>
              </w:rPr>
            </w:pPr>
          </w:p>
        </w:tc>
        <w:tc>
          <w:tcPr>
            <w:tcW w:w="0" w:type="auto"/>
            <w:vAlign w:val="center"/>
          </w:tcPr>
          <w:p w:rsidR="002723ED" w:rsidRPr="00C61657" w:rsidRDefault="002723ED" w:rsidP="00C61657">
            <w:pPr>
              <w:spacing w:before="100" w:after="100"/>
              <w:ind w:left="-107" w:right="-82"/>
              <w:jc w:val="center"/>
              <w:rPr>
                <w:sz w:val="16"/>
                <w:szCs w:val="16"/>
              </w:rPr>
            </w:pPr>
            <w:r w:rsidRPr="00C61657">
              <w:rPr>
                <w:sz w:val="16"/>
                <w:szCs w:val="16"/>
              </w:rPr>
              <w:t>бюджет муниципального района</w:t>
            </w:r>
          </w:p>
        </w:tc>
        <w:tc>
          <w:tcPr>
            <w:tcW w:w="0" w:type="auto"/>
            <w:noWrap/>
            <w:vAlign w:val="center"/>
          </w:tcPr>
          <w:p w:rsidR="002723ED" w:rsidRPr="00C61657" w:rsidRDefault="002723ED" w:rsidP="00C61657">
            <w:pPr>
              <w:jc w:val="center"/>
              <w:rPr>
                <w:sz w:val="16"/>
                <w:szCs w:val="16"/>
              </w:rPr>
            </w:pPr>
            <w:r w:rsidRPr="00C61657">
              <w:rPr>
                <w:sz w:val="16"/>
                <w:szCs w:val="16"/>
              </w:rPr>
              <w:t>–</w:t>
            </w:r>
          </w:p>
        </w:tc>
        <w:tc>
          <w:tcPr>
            <w:tcW w:w="0" w:type="auto"/>
            <w:vAlign w:val="center"/>
          </w:tcPr>
          <w:p w:rsidR="002723ED" w:rsidRPr="00C61657" w:rsidRDefault="002723ED" w:rsidP="00C61657">
            <w:pPr>
              <w:jc w:val="center"/>
              <w:rPr>
                <w:sz w:val="16"/>
                <w:szCs w:val="16"/>
              </w:rPr>
            </w:pPr>
            <w:r w:rsidRPr="00C61657">
              <w:rPr>
                <w:sz w:val="16"/>
                <w:szCs w:val="16"/>
              </w:rPr>
              <w:t>–</w:t>
            </w:r>
          </w:p>
        </w:tc>
        <w:tc>
          <w:tcPr>
            <w:tcW w:w="0" w:type="auto"/>
            <w:noWrap/>
            <w:vAlign w:val="center"/>
          </w:tcPr>
          <w:p w:rsidR="002723ED" w:rsidRPr="00C61657" w:rsidRDefault="002723ED" w:rsidP="00C61657">
            <w:pPr>
              <w:jc w:val="center"/>
              <w:rPr>
                <w:sz w:val="16"/>
                <w:szCs w:val="16"/>
              </w:rPr>
            </w:pPr>
            <w:r w:rsidRPr="00C61657">
              <w:rPr>
                <w:sz w:val="16"/>
                <w:szCs w:val="16"/>
              </w:rPr>
              <w:t>–</w:t>
            </w:r>
          </w:p>
        </w:tc>
        <w:tc>
          <w:tcPr>
            <w:tcW w:w="0" w:type="auto"/>
            <w:vAlign w:val="center"/>
          </w:tcPr>
          <w:p w:rsidR="002723ED" w:rsidRPr="00C61657" w:rsidRDefault="002723ED" w:rsidP="00C61657">
            <w:pPr>
              <w:jc w:val="center"/>
              <w:rPr>
                <w:sz w:val="16"/>
                <w:szCs w:val="16"/>
              </w:rPr>
            </w:pPr>
            <w:r w:rsidRPr="00C61657">
              <w:rPr>
                <w:sz w:val="16"/>
                <w:szCs w:val="16"/>
              </w:rPr>
              <w:t>–</w:t>
            </w:r>
          </w:p>
        </w:tc>
        <w:tc>
          <w:tcPr>
            <w:tcW w:w="0" w:type="auto"/>
            <w:noWrap/>
            <w:vAlign w:val="center"/>
          </w:tcPr>
          <w:p w:rsidR="002723ED" w:rsidRPr="00C61657" w:rsidRDefault="002723ED" w:rsidP="00C61657">
            <w:pPr>
              <w:jc w:val="center"/>
              <w:rPr>
                <w:sz w:val="16"/>
                <w:szCs w:val="16"/>
              </w:rPr>
            </w:pPr>
            <w:r w:rsidRPr="00C61657">
              <w:rPr>
                <w:sz w:val="16"/>
                <w:szCs w:val="16"/>
              </w:rPr>
              <w:t>–</w:t>
            </w:r>
          </w:p>
        </w:tc>
        <w:tc>
          <w:tcPr>
            <w:tcW w:w="0" w:type="auto"/>
            <w:vAlign w:val="center"/>
          </w:tcPr>
          <w:p w:rsidR="002723ED" w:rsidRPr="00C61657" w:rsidRDefault="002723ED" w:rsidP="00C61657">
            <w:pPr>
              <w:jc w:val="center"/>
              <w:rPr>
                <w:sz w:val="16"/>
                <w:szCs w:val="16"/>
              </w:rPr>
            </w:pPr>
            <w:r w:rsidRPr="00C61657">
              <w:rPr>
                <w:sz w:val="16"/>
                <w:szCs w:val="16"/>
              </w:rPr>
              <w:t>–</w:t>
            </w:r>
          </w:p>
        </w:tc>
      </w:tr>
    </w:tbl>
    <w:p w:rsidR="002723ED" w:rsidRPr="00C61657" w:rsidRDefault="002723ED" w:rsidP="00C61657">
      <w:pPr>
        <w:rPr>
          <w:sz w:val="16"/>
          <w:szCs w:val="16"/>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2531"/>
        <w:gridCol w:w="1467"/>
        <w:gridCol w:w="644"/>
        <w:gridCol w:w="536"/>
        <w:gridCol w:w="1445"/>
        <w:gridCol w:w="496"/>
        <w:gridCol w:w="496"/>
        <w:gridCol w:w="496"/>
        <w:gridCol w:w="496"/>
        <w:gridCol w:w="496"/>
        <w:gridCol w:w="642"/>
      </w:tblGrid>
      <w:tr w:rsidR="002723ED" w:rsidRPr="00C61657" w:rsidTr="00696408">
        <w:trPr>
          <w:trHeight w:val="368"/>
          <w:jc w:val="center"/>
        </w:trPr>
        <w:tc>
          <w:tcPr>
            <w:tcW w:w="0" w:type="auto"/>
            <w:vAlign w:val="center"/>
          </w:tcPr>
          <w:p w:rsidR="002723ED" w:rsidRPr="00C61657" w:rsidRDefault="002723ED" w:rsidP="00C61657">
            <w:pPr>
              <w:spacing w:before="100" w:after="100"/>
              <w:jc w:val="center"/>
              <w:rPr>
                <w:sz w:val="16"/>
                <w:szCs w:val="16"/>
              </w:rPr>
            </w:pPr>
            <w:r w:rsidRPr="00C61657">
              <w:rPr>
                <w:sz w:val="16"/>
                <w:szCs w:val="16"/>
              </w:rPr>
              <w:t>3.</w:t>
            </w:r>
          </w:p>
        </w:tc>
        <w:tc>
          <w:tcPr>
            <w:tcW w:w="9745" w:type="dxa"/>
            <w:gridSpan w:val="11"/>
            <w:vAlign w:val="center"/>
          </w:tcPr>
          <w:p w:rsidR="002723ED" w:rsidRPr="00C61657" w:rsidRDefault="002723ED" w:rsidP="00C61657">
            <w:pPr>
              <w:spacing w:before="100" w:after="100"/>
              <w:jc w:val="center"/>
              <w:rPr>
                <w:b/>
                <w:sz w:val="16"/>
                <w:szCs w:val="16"/>
              </w:rPr>
            </w:pPr>
            <w:r w:rsidRPr="00C61657">
              <w:rPr>
                <w:b/>
                <w:sz w:val="16"/>
                <w:szCs w:val="16"/>
              </w:rPr>
              <w:t>Поддержание в актуальном состоянии официальных сайтов ОМСУ</w:t>
            </w:r>
          </w:p>
        </w:tc>
      </w:tr>
      <w:tr w:rsidR="002723ED" w:rsidRPr="00C61657" w:rsidTr="00696408">
        <w:trPr>
          <w:trHeight w:val="368"/>
          <w:jc w:val="center"/>
        </w:trPr>
        <w:tc>
          <w:tcPr>
            <w:tcW w:w="0" w:type="auto"/>
            <w:vMerge w:val="restart"/>
            <w:vAlign w:val="center"/>
          </w:tcPr>
          <w:p w:rsidR="002723ED" w:rsidRPr="00C61657" w:rsidRDefault="002723ED" w:rsidP="00C61657">
            <w:pPr>
              <w:spacing w:before="100" w:after="100"/>
              <w:jc w:val="center"/>
              <w:rPr>
                <w:sz w:val="16"/>
                <w:szCs w:val="16"/>
              </w:rPr>
            </w:pPr>
            <w:r w:rsidRPr="00C61657">
              <w:rPr>
                <w:sz w:val="16"/>
                <w:szCs w:val="16"/>
              </w:rPr>
              <w:t>3.1.</w:t>
            </w:r>
          </w:p>
        </w:tc>
        <w:tc>
          <w:tcPr>
            <w:tcW w:w="0" w:type="auto"/>
            <w:vMerge w:val="restart"/>
            <w:vAlign w:val="center"/>
          </w:tcPr>
          <w:p w:rsidR="002723ED" w:rsidRPr="00C61657" w:rsidRDefault="002723ED" w:rsidP="00C61657">
            <w:pPr>
              <w:spacing w:before="100" w:after="100"/>
              <w:jc w:val="center"/>
              <w:rPr>
                <w:sz w:val="16"/>
                <w:szCs w:val="16"/>
              </w:rPr>
            </w:pPr>
            <w:r w:rsidRPr="00C61657">
              <w:rPr>
                <w:sz w:val="16"/>
                <w:szCs w:val="16"/>
              </w:rPr>
              <w:t>Сопровождение официального сайта Администрации муниципального района</w:t>
            </w:r>
          </w:p>
        </w:tc>
        <w:tc>
          <w:tcPr>
            <w:tcW w:w="0" w:type="auto"/>
            <w:vMerge w:val="restart"/>
            <w:vAlign w:val="center"/>
          </w:tcPr>
          <w:p w:rsidR="002723ED" w:rsidRPr="00C61657" w:rsidRDefault="002723ED" w:rsidP="00C61657">
            <w:pPr>
              <w:spacing w:before="100" w:after="100"/>
              <w:jc w:val="center"/>
              <w:rPr>
                <w:sz w:val="16"/>
                <w:szCs w:val="16"/>
              </w:rPr>
            </w:pPr>
            <w:r w:rsidRPr="00C61657">
              <w:rPr>
                <w:sz w:val="16"/>
                <w:szCs w:val="16"/>
              </w:rPr>
              <w:t>организационный отдел</w:t>
            </w:r>
          </w:p>
        </w:tc>
        <w:tc>
          <w:tcPr>
            <w:tcW w:w="0" w:type="auto"/>
            <w:vMerge w:val="restart"/>
            <w:vAlign w:val="center"/>
          </w:tcPr>
          <w:p w:rsidR="002723ED" w:rsidRPr="00C61657" w:rsidRDefault="002723ED" w:rsidP="00C61657">
            <w:pPr>
              <w:spacing w:before="100" w:after="100"/>
              <w:jc w:val="center"/>
              <w:rPr>
                <w:sz w:val="16"/>
                <w:szCs w:val="16"/>
              </w:rPr>
            </w:pPr>
            <w:r w:rsidRPr="00C61657">
              <w:rPr>
                <w:sz w:val="16"/>
                <w:szCs w:val="16"/>
              </w:rPr>
              <w:t>2017-2022 годы</w:t>
            </w:r>
          </w:p>
        </w:tc>
        <w:tc>
          <w:tcPr>
            <w:tcW w:w="0" w:type="auto"/>
            <w:vMerge w:val="restart"/>
            <w:vAlign w:val="center"/>
          </w:tcPr>
          <w:p w:rsidR="002723ED" w:rsidRPr="00C61657" w:rsidRDefault="002723ED" w:rsidP="00C61657">
            <w:pPr>
              <w:spacing w:before="100" w:after="100"/>
              <w:jc w:val="center"/>
              <w:rPr>
                <w:sz w:val="16"/>
                <w:szCs w:val="16"/>
              </w:rPr>
            </w:pPr>
            <w:r w:rsidRPr="00C61657">
              <w:rPr>
                <w:sz w:val="16"/>
                <w:szCs w:val="16"/>
              </w:rPr>
              <w:t>3.1.1</w:t>
            </w:r>
          </w:p>
        </w:tc>
        <w:tc>
          <w:tcPr>
            <w:tcW w:w="0" w:type="auto"/>
            <w:vAlign w:val="center"/>
          </w:tcPr>
          <w:p w:rsidR="002723ED" w:rsidRPr="00C61657" w:rsidRDefault="002723ED" w:rsidP="00C61657">
            <w:pPr>
              <w:spacing w:before="100" w:after="100"/>
              <w:jc w:val="center"/>
              <w:rPr>
                <w:sz w:val="16"/>
                <w:szCs w:val="16"/>
              </w:rPr>
            </w:pPr>
            <w:r w:rsidRPr="00C61657">
              <w:rPr>
                <w:sz w:val="16"/>
                <w:szCs w:val="16"/>
              </w:rPr>
              <w:t>областной бюджет</w:t>
            </w:r>
          </w:p>
        </w:tc>
        <w:tc>
          <w:tcPr>
            <w:tcW w:w="0" w:type="auto"/>
            <w:noWrap/>
            <w:vAlign w:val="center"/>
          </w:tcPr>
          <w:p w:rsidR="002723ED" w:rsidRPr="00C61657" w:rsidRDefault="002723ED" w:rsidP="00C61657">
            <w:pPr>
              <w:jc w:val="center"/>
              <w:rPr>
                <w:sz w:val="16"/>
                <w:szCs w:val="16"/>
              </w:rPr>
            </w:pPr>
            <w:r w:rsidRPr="00C61657">
              <w:rPr>
                <w:sz w:val="16"/>
                <w:szCs w:val="16"/>
              </w:rPr>
              <w:t>–</w:t>
            </w:r>
          </w:p>
        </w:tc>
        <w:tc>
          <w:tcPr>
            <w:tcW w:w="0" w:type="auto"/>
            <w:vAlign w:val="center"/>
          </w:tcPr>
          <w:p w:rsidR="002723ED" w:rsidRPr="00C61657" w:rsidRDefault="002723ED" w:rsidP="00C61657">
            <w:pPr>
              <w:jc w:val="center"/>
              <w:rPr>
                <w:sz w:val="16"/>
                <w:szCs w:val="16"/>
              </w:rPr>
            </w:pPr>
            <w:r w:rsidRPr="00C61657">
              <w:rPr>
                <w:sz w:val="16"/>
                <w:szCs w:val="16"/>
              </w:rPr>
              <w:t>–</w:t>
            </w:r>
          </w:p>
        </w:tc>
        <w:tc>
          <w:tcPr>
            <w:tcW w:w="0" w:type="auto"/>
            <w:noWrap/>
            <w:vAlign w:val="center"/>
          </w:tcPr>
          <w:p w:rsidR="002723ED" w:rsidRPr="00C61657" w:rsidRDefault="002723ED" w:rsidP="00C61657">
            <w:pPr>
              <w:jc w:val="center"/>
              <w:rPr>
                <w:sz w:val="16"/>
                <w:szCs w:val="16"/>
              </w:rPr>
            </w:pPr>
            <w:r w:rsidRPr="00C61657">
              <w:rPr>
                <w:sz w:val="16"/>
                <w:szCs w:val="16"/>
              </w:rPr>
              <w:t>–</w:t>
            </w:r>
          </w:p>
        </w:tc>
        <w:tc>
          <w:tcPr>
            <w:tcW w:w="0" w:type="auto"/>
            <w:vAlign w:val="center"/>
          </w:tcPr>
          <w:p w:rsidR="002723ED" w:rsidRPr="00C61657" w:rsidRDefault="002723ED" w:rsidP="00C61657">
            <w:pPr>
              <w:jc w:val="center"/>
              <w:rPr>
                <w:sz w:val="16"/>
                <w:szCs w:val="16"/>
              </w:rPr>
            </w:pPr>
            <w:r w:rsidRPr="00C61657">
              <w:rPr>
                <w:sz w:val="16"/>
                <w:szCs w:val="16"/>
              </w:rPr>
              <w:t>–</w:t>
            </w:r>
          </w:p>
        </w:tc>
        <w:tc>
          <w:tcPr>
            <w:tcW w:w="0" w:type="auto"/>
            <w:vAlign w:val="center"/>
          </w:tcPr>
          <w:p w:rsidR="002723ED" w:rsidRPr="00C61657" w:rsidRDefault="002723ED" w:rsidP="00C61657">
            <w:pPr>
              <w:jc w:val="center"/>
              <w:rPr>
                <w:sz w:val="16"/>
                <w:szCs w:val="16"/>
              </w:rPr>
            </w:pPr>
            <w:r w:rsidRPr="00C61657">
              <w:rPr>
                <w:sz w:val="16"/>
                <w:szCs w:val="16"/>
              </w:rPr>
              <w:t>–</w:t>
            </w:r>
          </w:p>
        </w:tc>
        <w:tc>
          <w:tcPr>
            <w:tcW w:w="642" w:type="dxa"/>
            <w:noWrap/>
            <w:vAlign w:val="center"/>
          </w:tcPr>
          <w:p w:rsidR="002723ED" w:rsidRPr="00C61657" w:rsidRDefault="002723ED" w:rsidP="00C61657">
            <w:pPr>
              <w:jc w:val="center"/>
              <w:rPr>
                <w:sz w:val="16"/>
                <w:szCs w:val="16"/>
              </w:rPr>
            </w:pPr>
            <w:r w:rsidRPr="00C61657">
              <w:rPr>
                <w:sz w:val="16"/>
                <w:szCs w:val="16"/>
              </w:rPr>
              <w:t>–</w:t>
            </w:r>
          </w:p>
        </w:tc>
      </w:tr>
      <w:tr w:rsidR="002723ED" w:rsidRPr="00C61657" w:rsidTr="00696408">
        <w:trPr>
          <w:trHeight w:val="368"/>
          <w:jc w:val="center"/>
        </w:trPr>
        <w:tc>
          <w:tcPr>
            <w:tcW w:w="0" w:type="auto"/>
            <w:vMerge/>
            <w:vAlign w:val="center"/>
          </w:tcPr>
          <w:p w:rsidR="002723ED" w:rsidRPr="00C61657" w:rsidRDefault="002723ED" w:rsidP="00C61657">
            <w:pPr>
              <w:spacing w:before="100" w:after="100"/>
              <w:jc w:val="center"/>
              <w:rPr>
                <w:sz w:val="16"/>
                <w:szCs w:val="16"/>
              </w:rPr>
            </w:pPr>
          </w:p>
        </w:tc>
        <w:tc>
          <w:tcPr>
            <w:tcW w:w="0" w:type="auto"/>
            <w:vMerge/>
            <w:vAlign w:val="center"/>
          </w:tcPr>
          <w:p w:rsidR="002723ED" w:rsidRPr="00C61657" w:rsidRDefault="002723ED" w:rsidP="00C61657">
            <w:pPr>
              <w:spacing w:before="100" w:after="100"/>
              <w:jc w:val="center"/>
              <w:rPr>
                <w:sz w:val="16"/>
                <w:szCs w:val="16"/>
              </w:rPr>
            </w:pPr>
          </w:p>
        </w:tc>
        <w:tc>
          <w:tcPr>
            <w:tcW w:w="0" w:type="auto"/>
            <w:vMerge/>
            <w:vAlign w:val="center"/>
          </w:tcPr>
          <w:p w:rsidR="002723ED" w:rsidRPr="00C61657" w:rsidRDefault="002723ED" w:rsidP="00C61657">
            <w:pPr>
              <w:spacing w:before="100" w:after="100"/>
              <w:jc w:val="center"/>
              <w:rPr>
                <w:sz w:val="16"/>
                <w:szCs w:val="16"/>
              </w:rPr>
            </w:pPr>
          </w:p>
        </w:tc>
        <w:tc>
          <w:tcPr>
            <w:tcW w:w="0" w:type="auto"/>
            <w:vMerge/>
            <w:vAlign w:val="center"/>
          </w:tcPr>
          <w:p w:rsidR="002723ED" w:rsidRPr="00C61657" w:rsidRDefault="002723ED" w:rsidP="00C61657">
            <w:pPr>
              <w:spacing w:before="100" w:after="100"/>
              <w:jc w:val="center"/>
              <w:rPr>
                <w:sz w:val="16"/>
                <w:szCs w:val="16"/>
              </w:rPr>
            </w:pPr>
          </w:p>
        </w:tc>
        <w:tc>
          <w:tcPr>
            <w:tcW w:w="0" w:type="auto"/>
            <w:vMerge/>
            <w:vAlign w:val="center"/>
          </w:tcPr>
          <w:p w:rsidR="002723ED" w:rsidRPr="00C61657" w:rsidRDefault="002723ED" w:rsidP="00C61657">
            <w:pPr>
              <w:spacing w:before="100" w:after="100"/>
              <w:jc w:val="center"/>
              <w:rPr>
                <w:sz w:val="16"/>
                <w:szCs w:val="16"/>
              </w:rPr>
            </w:pPr>
          </w:p>
        </w:tc>
        <w:tc>
          <w:tcPr>
            <w:tcW w:w="0" w:type="auto"/>
            <w:vAlign w:val="center"/>
          </w:tcPr>
          <w:p w:rsidR="002723ED" w:rsidRPr="00C61657" w:rsidRDefault="002723ED" w:rsidP="00C61657">
            <w:pPr>
              <w:spacing w:before="100" w:after="100"/>
              <w:jc w:val="center"/>
              <w:rPr>
                <w:sz w:val="16"/>
                <w:szCs w:val="16"/>
              </w:rPr>
            </w:pPr>
            <w:r w:rsidRPr="00C61657">
              <w:rPr>
                <w:sz w:val="16"/>
                <w:szCs w:val="16"/>
              </w:rPr>
              <w:t>бюджет муниципального района</w:t>
            </w:r>
          </w:p>
        </w:tc>
        <w:tc>
          <w:tcPr>
            <w:tcW w:w="0" w:type="auto"/>
            <w:noWrap/>
            <w:vAlign w:val="center"/>
          </w:tcPr>
          <w:p w:rsidR="002723ED" w:rsidRPr="00C61657" w:rsidRDefault="002723ED" w:rsidP="00C61657">
            <w:pPr>
              <w:spacing w:before="100" w:after="100"/>
              <w:jc w:val="center"/>
              <w:rPr>
                <w:sz w:val="16"/>
                <w:szCs w:val="16"/>
              </w:rPr>
            </w:pPr>
            <w:r w:rsidRPr="00C61657">
              <w:rPr>
                <w:sz w:val="16"/>
                <w:szCs w:val="16"/>
              </w:rPr>
              <w:t>3,6</w:t>
            </w:r>
          </w:p>
        </w:tc>
        <w:tc>
          <w:tcPr>
            <w:tcW w:w="0" w:type="auto"/>
            <w:vAlign w:val="center"/>
          </w:tcPr>
          <w:p w:rsidR="002723ED" w:rsidRPr="00C61657" w:rsidRDefault="002723ED" w:rsidP="00C61657">
            <w:pPr>
              <w:spacing w:before="100" w:after="100"/>
              <w:jc w:val="center"/>
              <w:rPr>
                <w:sz w:val="16"/>
                <w:szCs w:val="16"/>
              </w:rPr>
            </w:pPr>
            <w:r w:rsidRPr="00C61657">
              <w:rPr>
                <w:sz w:val="16"/>
                <w:szCs w:val="16"/>
              </w:rPr>
              <w:t>58,7</w:t>
            </w:r>
          </w:p>
        </w:tc>
        <w:tc>
          <w:tcPr>
            <w:tcW w:w="0" w:type="auto"/>
            <w:noWrap/>
            <w:vAlign w:val="center"/>
          </w:tcPr>
          <w:p w:rsidR="002723ED" w:rsidRPr="00C61657" w:rsidRDefault="002723ED" w:rsidP="00C61657">
            <w:pPr>
              <w:spacing w:before="100" w:after="100"/>
              <w:jc w:val="center"/>
              <w:rPr>
                <w:sz w:val="16"/>
                <w:szCs w:val="16"/>
              </w:rPr>
            </w:pPr>
            <w:r w:rsidRPr="00C61657">
              <w:rPr>
                <w:sz w:val="16"/>
                <w:szCs w:val="16"/>
              </w:rPr>
              <w:t>12,4</w:t>
            </w:r>
          </w:p>
        </w:tc>
        <w:tc>
          <w:tcPr>
            <w:tcW w:w="0" w:type="auto"/>
            <w:vAlign w:val="center"/>
          </w:tcPr>
          <w:p w:rsidR="002723ED" w:rsidRPr="00C61657" w:rsidRDefault="002723ED" w:rsidP="00C61657">
            <w:pPr>
              <w:spacing w:before="100" w:after="100"/>
              <w:jc w:val="center"/>
              <w:rPr>
                <w:sz w:val="16"/>
                <w:szCs w:val="16"/>
              </w:rPr>
            </w:pPr>
            <w:r w:rsidRPr="00C61657">
              <w:rPr>
                <w:sz w:val="16"/>
                <w:szCs w:val="16"/>
              </w:rPr>
              <w:t>4,0</w:t>
            </w:r>
          </w:p>
        </w:tc>
        <w:tc>
          <w:tcPr>
            <w:tcW w:w="0" w:type="auto"/>
            <w:vAlign w:val="center"/>
          </w:tcPr>
          <w:p w:rsidR="002723ED" w:rsidRPr="00C61657" w:rsidRDefault="002723ED" w:rsidP="00C61657">
            <w:pPr>
              <w:spacing w:before="100" w:after="100"/>
              <w:jc w:val="center"/>
              <w:rPr>
                <w:sz w:val="16"/>
                <w:szCs w:val="16"/>
              </w:rPr>
            </w:pPr>
            <w:r w:rsidRPr="00C61657">
              <w:rPr>
                <w:sz w:val="16"/>
                <w:szCs w:val="16"/>
              </w:rPr>
              <w:t>4,0</w:t>
            </w:r>
          </w:p>
        </w:tc>
        <w:tc>
          <w:tcPr>
            <w:tcW w:w="642" w:type="dxa"/>
            <w:noWrap/>
            <w:vAlign w:val="center"/>
          </w:tcPr>
          <w:p w:rsidR="002723ED" w:rsidRPr="00C61657" w:rsidRDefault="002723ED" w:rsidP="00C61657">
            <w:pPr>
              <w:spacing w:before="100" w:after="100"/>
              <w:jc w:val="center"/>
              <w:rPr>
                <w:sz w:val="16"/>
                <w:szCs w:val="16"/>
              </w:rPr>
            </w:pPr>
            <w:r w:rsidRPr="00C61657">
              <w:rPr>
                <w:sz w:val="16"/>
                <w:szCs w:val="16"/>
              </w:rPr>
              <w:t>4,0</w:t>
            </w:r>
          </w:p>
        </w:tc>
      </w:tr>
      <w:tr w:rsidR="002723ED" w:rsidRPr="00C61657" w:rsidTr="00696408">
        <w:trPr>
          <w:trHeight w:val="331"/>
          <w:jc w:val="center"/>
        </w:trPr>
        <w:tc>
          <w:tcPr>
            <w:tcW w:w="0" w:type="auto"/>
            <w:vAlign w:val="center"/>
          </w:tcPr>
          <w:p w:rsidR="002723ED" w:rsidRPr="00C61657" w:rsidRDefault="002723ED" w:rsidP="00C61657">
            <w:pPr>
              <w:spacing w:before="100" w:after="100"/>
              <w:jc w:val="center"/>
              <w:rPr>
                <w:sz w:val="16"/>
                <w:szCs w:val="16"/>
              </w:rPr>
            </w:pPr>
            <w:r w:rsidRPr="00C61657">
              <w:rPr>
                <w:sz w:val="16"/>
                <w:szCs w:val="16"/>
              </w:rPr>
              <w:t>4.</w:t>
            </w:r>
          </w:p>
        </w:tc>
        <w:tc>
          <w:tcPr>
            <w:tcW w:w="9745" w:type="dxa"/>
            <w:gridSpan w:val="11"/>
            <w:vAlign w:val="center"/>
          </w:tcPr>
          <w:p w:rsidR="002723ED" w:rsidRPr="00C61657" w:rsidRDefault="002723ED" w:rsidP="00C61657">
            <w:pPr>
              <w:spacing w:before="100" w:after="100"/>
              <w:jc w:val="center"/>
              <w:rPr>
                <w:b/>
                <w:sz w:val="16"/>
                <w:szCs w:val="16"/>
              </w:rPr>
            </w:pPr>
            <w:r w:rsidRPr="00C61657">
              <w:rPr>
                <w:b/>
                <w:sz w:val="16"/>
                <w:szCs w:val="16"/>
              </w:rPr>
              <w:t>Создание условий для защиты информации, а также обеспечение целостности, достоверности и конфиденциальности информации</w:t>
            </w:r>
          </w:p>
        </w:tc>
      </w:tr>
      <w:tr w:rsidR="002723ED" w:rsidRPr="00C61657" w:rsidTr="00696408">
        <w:trPr>
          <w:trHeight w:val="836"/>
          <w:jc w:val="center"/>
        </w:trPr>
        <w:tc>
          <w:tcPr>
            <w:tcW w:w="0" w:type="auto"/>
            <w:vMerge w:val="restart"/>
            <w:vAlign w:val="center"/>
          </w:tcPr>
          <w:p w:rsidR="002723ED" w:rsidRPr="00C61657" w:rsidRDefault="002723ED" w:rsidP="00C61657">
            <w:pPr>
              <w:spacing w:before="100" w:after="100"/>
              <w:jc w:val="center"/>
              <w:rPr>
                <w:sz w:val="16"/>
                <w:szCs w:val="16"/>
              </w:rPr>
            </w:pPr>
            <w:r w:rsidRPr="00C61657">
              <w:rPr>
                <w:sz w:val="16"/>
                <w:szCs w:val="16"/>
              </w:rPr>
              <w:t>4.1.</w:t>
            </w:r>
          </w:p>
        </w:tc>
        <w:tc>
          <w:tcPr>
            <w:tcW w:w="0" w:type="auto"/>
            <w:vMerge w:val="restart"/>
            <w:vAlign w:val="center"/>
          </w:tcPr>
          <w:p w:rsidR="002723ED" w:rsidRPr="00C61657" w:rsidRDefault="002723ED" w:rsidP="00C61657">
            <w:pPr>
              <w:spacing w:before="100" w:after="100"/>
              <w:jc w:val="center"/>
              <w:rPr>
                <w:sz w:val="16"/>
                <w:szCs w:val="16"/>
              </w:rPr>
            </w:pPr>
            <w:r w:rsidRPr="00C61657">
              <w:rPr>
                <w:sz w:val="16"/>
                <w:szCs w:val="16"/>
              </w:rPr>
              <w:t>Приобретение лицензионного программного обеспечения, антивирусных программ, сертифицированных средств защиты информации</w:t>
            </w:r>
          </w:p>
        </w:tc>
        <w:tc>
          <w:tcPr>
            <w:tcW w:w="0" w:type="auto"/>
            <w:vMerge w:val="restart"/>
            <w:vAlign w:val="center"/>
          </w:tcPr>
          <w:p w:rsidR="002723ED" w:rsidRPr="00C61657" w:rsidRDefault="002723ED" w:rsidP="00C61657">
            <w:pPr>
              <w:spacing w:before="100" w:after="100"/>
              <w:jc w:val="center"/>
              <w:rPr>
                <w:sz w:val="16"/>
                <w:szCs w:val="16"/>
              </w:rPr>
            </w:pPr>
            <w:r w:rsidRPr="00C61657">
              <w:rPr>
                <w:sz w:val="16"/>
                <w:szCs w:val="16"/>
              </w:rPr>
              <w:t>организационный отдел</w:t>
            </w:r>
          </w:p>
        </w:tc>
        <w:tc>
          <w:tcPr>
            <w:tcW w:w="0" w:type="auto"/>
            <w:vMerge w:val="restart"/>
            <w:vAlign w:val="center"/>
          </w:tcPr>
          <w:p w:rsidR="002723ED" w:rsidRPr="00C61657" w:rsidRDefault="002723ED" w:rsidP="00C61657">
            <w:pPr>
              <w:spacing w:before="100" w:after="100"/>
              <w:jc w:val="center"/>
              <w:rPr>
                <w:sz w:val="16"/>
                <w:szCs w:val="16"/>
              </w:rPr>
            </w:pPr>
            <w:r w:rsidRPr="00C61657">
              <w:rPr>
                <w:sz w:val="16"/>
                <w:szCs w:val="16"/>
              </w:rPr>
              <w:t>2017-2022 годы</w:t>
            </w:r>
          </w:p>
        </w:tc>
        <w:tc>
          <w:tcPr>
            <w:tcW w:w="0" w:type="auto"/>
            <w:vMerge w:val="restart"/>
            <w:vAlign w:val="center"/>
          </w:tcPr>
          <w:p w:rsidR="002723ED" w:rsidRPr="00C61657" w:rsidRDefault="002723ED" w:rsidP="00C61657">
            <w:pPr>
              <w:spacing w:before="100" w:after="100"/>
              <w:jc w:val="center"/>
              <w:rPr>
                <w:sz w:val="16"/>
                <w:szCs w:val="16"/>
              </w:rPr>
            </w:pPr>
            <w:r w:rsidRPr="00C61657">
              <w:rPr>
                <w:sz w:val="16"/>
                <w:szCs w:val="16"/>
              </w:rPr>
              <w:t>4.1.1</w:t>
            </w:r>
          </w:p>
        </w:tc>
        <w:tc>
          <w:tcPr>
            <w:tcW w:w="0" w:type="auto"/>
            <w:vAlign w:val="center"/>
          </w:tcPr>
          <w:p w:rsidR="002723ED" w:rsidRPr="00C61657" w:rsidRDefault="002723ED" w:rsidP="00C61657">
            <w:pPr>
              <w:spacing w:before="100" w:after="100"/>
              <w:jc w:val="center"/>
              <w:rPr>
                <w:sz w:val="16"/>
                <w:szCs w:val="16"/>
              </w:rPr>
            </w:pPr>
            <w:r w:rsidRPr="00C61657">
              <w:rPr>
                <w:sz w:val="16"/>
                <w:szCs w:val="16"/>
              </w:rPr>
              <w:t>областной бюджет</w:t>
            </w:r>
          </w:p>
        </w:tc>
        <w:tc>
          <w:tcPr>
            <w:tcW w:w="0" w:type="auto"/>
            <w:noWrap/>
            <w:vAlign w:val="center"/>
          </w:tcPr>
          <w:p w:rsidR="002723ED" w:rsidRPr="00C61657" w:rsidRDefault="002723ED" w:rsidP="00C61657">
            <w:pPr>
              <w:jc w:val="center"/>
              <w:rPr>
                <w:sz w:val="16"/>
                <w:szCs w:val="16"/>
              </w:rPr>
            </w:pPr>
            <w:r w:rsidRPr="00C61657">
              <w:rPr>
                <w:sz w:val="16"/>
                <w:szCs w:val="16"/>
              </w:rPr>
              <w:t>–</w:t>
            </w:r>
          </w:p>
        </w:tc>
        <w:tc>
          <w:tcPr>
            <w:tcW w:w="0" w:type="auto"/>
            <w:vAlign w:val="center"/>
          </w:tcPr>
          <w:p w:rsidR="002723ED" w:rsidRPr="00C61657" w:rsidRDefault="002723ED" w:rsidP="00C61657">
            <w:pPr>
              <w:jc w:val="center"/>
              <w:rPr>
                <w:sz w:val="16"/>
                <w:szCs w:val="16"/>
              </w:rPr>
            </w:pPr>
            <w:r w:rsidRPr="00C61657">
              <w:rPr>
                <w:sz w:val="16"/>
                <w:szCs w:val="16"/>
              </w:rPr>
              <w:t>–</w:t>
            </w:r>
          </w:p>
        </w:tc>
        <w:tc>
          <w:tcPr>
            <w:tcW w:w="0" w:type="auto"/>
            <w:vAlign w:val="center"/>
          </w:tcPr>
          <w:p w:rsidR="002723ED" w:rsidRPr="00C61657" w:rsidRDefault="002723ED" w:rsidP="00C61657">
            <w:pPr>
              <w:jc w:val="center"/>
              <w:rPr>
                <w:sz w:val="16"/>
                <w:szCs w:val="16"/>
              </w:rPr>
            </w:pPr>
            <w:r w:rsidRPr="00C61657">
              <w:rPr>
                <w:sz w:val="16"/>
                <w:szCs w:val="16"/>
              </w:rPr>
              <w:t>–</w:t>
            </w:r>
          </w:p>
        </w:tc>
        <w:tc>
          <w:tcPr>
            <w:tcW w:w="0" w:type="auto"/>
            <w:noWrap/>
            <w:vAlign w:val="center"/>
          </w:tcPr>
          <w:p w:rsidR="002723ED" w:rsidRPr="00C61657" w:rsidRDefault="002723ED" w:rsidP="00C61657">
            <w:pPr>
              <w:jc w:val="center"/>
              <w:rPr>
                <w:sz w:val="16"/>
                <w:szCs w:val="16"/>
              </w:rPr>
            </w:pPr>
            <w:r w:rsidRPr="00C61657">
              <w:rPr>
                <w:sz w:val="16"/>
                <w:szCs w:val="16"/>
              </w:rPr>
              <w:t>–</w:t>
            </w:r>
          </w:p>
        </w:tc>
        <w:tc>
          <w:tcPr>
            <w:tcW w:w="0" w:type="auto"/>
            <w:vAlign w:val="center"/>
          </w:tcPr>
          <w:p w:rsidR="002723ED" w:rsidRPr="00C61657" w:rsidRDefault="002723ED" w:rsidP="00C61657">
            <w:pPr>
              <w:jc w:val="center"/>
              <w:rPr>
                <w:sz w:val="16"/>
                <w:szCs w:val="16"/>
              </w:rPr>
            </w:pPr>
            <w:r w:rsidRPr="00C61657">
              <w:rPr>
                <w:sz w:val="16"/>
                <w:szCs w:val="16"/>
              </w:rPr>
              <w:t>–</w:t>
            </w:r>
          </w:p>
        </w:tc>
        <w:tc>
          <w:tcPr>
            <w:tcW w:w="642" w:type="dxa"/>
            <w:noWrap/>
            <w:vAlign w:val="center"/>
          </w:tcPr>
          <w:p w:rsidR="002723ED" w:rsidRPr="00C61657" w:rsidRDefault="002723ED" w:rsidP="00C61657">
            <w:pPr>
              <w:jc w:val="center"/>
              <w:rPr>
                <w:sz w:val="16"/>
                <w:szCs w:val="16"/>
              </w:rPr>
            </w:pPr>
            <w:r w:rsidRPr="00C61657">
              <w:rPr>
                <w:sz w:val="16"/>
                <w:szCs w:val="16"/>
              </w:rPr>
              <w:t>–</w:t>
            </w:r>
          </w:p>
        </w:tc>
      </w:tr>
      <w:tr w:rsidR="002723ED" w:rsidRPr="00C61657" w:rsidTr="00696408">
        <w:trPr>
          <w:trHeight w:val="750"/>
          <w:jc w:val="center"/>
        </w:trPr>
        <w:tc>
          <w:tcPr>
            <w:tcW w:w="0" w:type="auto"/>
            <w:vMerge/>
            <w:vAlign w:val="center"/>
          </w:tcPr>
          <w:p w:rsidR="002723ED" w:rsidRPr="00C61657" w:rsidRDefault="002723ED" w:rsidP="00C61657">
            <w:pPr>
              <w:spacing w:before="100" w:after="100"/>
              <w:jc w:val="center"/>
              <w:rPr>
                <w:sz w:val="16"/>
                <w:szCs w:val="16"/>
              </w:rPr>
            </w:pPr>
          </w:p>
        </w:tc>
        <w:tc>
          <w:tcPr>
            <w:tcW w:w="0" w:type="auto"/>
            <w:vMerge/>
            <w:vAlign w:val="center"/>
          </w:tcPr>
          <w:p w:rsidR="002723ED" w:rsidRPr="00C61657" w:rsidRDefault="002723ED" w:rsidP="00C61657">
            <w:pPr>
              <w:spacing w:before="100" w:after="100"/>
              <w:jc w:val="center"/>
              <w:rPr>
                <w:sz w:val="16"/>
                <w:szCs w:val="16"/>
              </w:rPr>
            </w:pPr>
          </w:p>
        </w:tc>
        <w:tc>
          <w:tcPr>
            <w:tcW w:w="0" w:type="auto"/>
            <w:vMerge/>
            <w:vAlign w:val="center"/>
          </w:tcPr>
          <w:p w:rsidR="002723ED" w:rsidRPr="00C61657" w:rsidRDefault="002723ED" w:rsidP="00C61657">
            <w:pPr>
              <w:spacing w:before="100" w:after="100"/>
              <w:jc w:val="center"/>
              <w:rPr>
                <w:sz w:val="16"/>
                <w:szCs w:val="16"/>
              </w:rPr>
            </w:pPr>
          </w:p>
        </w:tc>
        <w:tc>
          <w:tcPr>
            <w:tcW w:w="0" w:type="auto"/>
            <w:vMerge/>
            <w:vAlign w:val="center"/>
          </w:tcPr>
          <w:p w:rsidR="002723ED" w:rsidRPr="00C61657" w:rsidRDefault="002723ED" w:rsidP="00C61657">
            <w:pPr>
              <w:spacing w:before="100" w:after="100"/>
              <w:jc w:val="center"/>
              <w:rPr>
                <w:sz w:val="16"/>
                <w:szCs w:val="16"/>
              </w:rPr>
            </w:pPr>
          </w:p>
        </w:tc>
        <w:tc>
          <w:tcPr>
            <w:tcW w:w="0" w:type="auto"/>
            <w:vMerge/>
            <w:vAlign w:val="center"/>
          </w:tcPr>
          <w:p w:rsidR="002723ED" w:rsidRPr="00C61657" w:rsidRDefault="002723ED" w:rsidP="00C61657">
            <w:pPr>
              <w:spacing w:before="100" w:after="100"/>
              <w:jc w:val="center"/>
              <w:rPr>
                <w:sz w:val="16"/>
                <w:szCs w:val="16"/>
              </w:rPr>
            </w:pPr>
          </w:p>
        </w:tc>
        <w:tc>
          <w:tcPr>
            <w:tcW w:w="0" w:type="auto"/>
            <w:vAlign w:val="center"/>
          </w:tcPr>
          <w:p w:rsidR="002723ED" w:rsidRPr="00C61657" w:rsidRDefault="002723ED" w:rsidP="00C61657">
            <w:pPr>
              <w:spacing w:before="100" w:after="100"/>
              <w:jc w:val="center"/>
              <w:rPr>
                <w:sz w:val="16"/>
                <w:szCs w:val="16"/>
              </w:rPr>
            </w:pPr>
            <w:r w:rsidRPr="00C61657">
              <w:rPr>
                <w:sz w:val="16"/>
                <w:szCs w:val="16"/>
              </w:rPr>
              <w:t>бюджет муниципального района</w:t>
            </w:r>
          </w:p>
        </w:tc>
        <w:tc>
          <w:tcPr>
            <w:tcW w:w="0" w:type="auto"/>
            <w:noWrap/>
            <w:vAlign w:val="center"/>
          </w:tcPr>
          <w:p w:rsidR="002723ED" w:rsidRPr="00C61657" w:rsidRDefault="002723ED" w:rsidP="00C61657">
            <w:pPr>
              <w:spacing w:before="100" w:after="100"/>
              <w:jc w:val="center"/>
              <w:rPr>
                <w:sz w:val="16"/>
                <w:szCs w:val="16"/>
              </w:rPr>
            </w:pPr>
            <w:r w:rsidRPr="00C61657">
              <w:rPr>
                <w:sz w:val="16"/>
                <w:szCs w:val="16"/>
              </w:rPr>
              <w:t>29,3</w:t>
            </w:r>
          </w:p>
        </w:tc>
        <w:tc>
          <w:tcPr>
            <w:tcW w:w="0" w:type="auto"/>
            <w:vAlign w:val="center"/>
          </w:tcPr>
          <w:p w:rsidR="002723ED" w:rsidRPr="00C61657" w:rsidRDefault="002723ED" w:rsidP="00C61657">
            <w:pPr>
              <w:spacing w:before="100" w:after="100"/>
              <w:jc w:val="center"/>
              <w:rPr>
                <w:sz w:val="16"/>
                <w:szCs w:val="16"/>
              </w:rPr>
            </w:pPr>
            <w:r w:rsidRPr="00C61657">
              <w:rPr>
                <w:sz w:val="16"/>
                <w:szCs w:val="16"/>
              </w:rPr>
              <w:t>30,0</w:t>
            </w:r>
          </w:p>
        </w:tc>
        <w:tc>
          <w:tcPr>
            <w:tcW w:w="0" w:type="auto"/>
            <w:vAlign w:val="center"/>
          </w:tcPr>
          <w:p w:rsidR="002723ED" w:rsidRPr="00C61657" w:rsidRDefault="002723ED" w:rsidP="00C61657">
            <w:pPr>
              <w:spacing w:before="100" w:after="100"/>
              <w:jc w:val="center"/>
              <w:rPr>
                <w:sz w:val="16"/>
                <w:szCs w:val="16"/>
              </w:rPr>
            </w:pPr>
            <w:r w:rsidRPr="00C61657">
              <w:rPr>
                <w:sz w:val="16"/>
                <w:szCs w:val="16"/>
              </w:rPr>
              <w:t>30,0</w:t>
            </w:r>
          </w:p>
        </w:tc>
        <w:tc>
          <w:tcPr>
            <w:tcW w:w="0" w:type="auto"/>
            <w:noWrap/>
            <w:vAlign w:val="center"/>
          </w:tcPr>
          <w:p w:rsidR="002723ED" w:rsidRPr="00C61657" w:rsidRDefault="002723ED" w:rsidP="00C61657">
            <w:pPr>
              <w:spacing w:before="100" w:after="100"/>
              <w:jc w:val="center"/>
              <w:rPr>
                <w:sz w:val="16"/>
                <w:szCs w:val="16"/>
              </w:rPr>
            </w:pPr>
            <w:r w:rsidRPr="00C61657">
              <w:rPr>
                <w:sz w:val="16"/>
                <w:szCs w:val="16"/>
              </w:rPr>
              <w:t>30,0</w:t>
            </w:r>
          </w:p>
        </w:tc>
        <w:tc>
          <w:tcPr>
            <w:tcW w:w="0" w:type="auto"/>
            <w:vAlign w:val="center"/>
          </w:tcPr>
          <w:p w:rsidR="002723ED" w:rsidRPr="00C61657" w:rsidRDefault="002723ED" w:rsidP="00C61657">
            <w:pPr>
              <w:spacing w:before="100" w:after="100"/>
              <w:jc w:val="center"/>
              <w:rPr>
                <w:sz w:val="16"/>
                <w:szCs w:val="16"/>
              </w:rPr>
            </w:pPr>
            <w:r w:rsidRPr="00C61657">
              <w:rPr>
                <w:sz w:val="16"/>
                <w:szCs w:val="16"/>
              </w:rPr>
              <w:t>30,0</w:t>
            </w:r>
          </w:p>
        </w:tc>
        <w:tc>
          <w:tcPr>
            <w:tcW w:w="642" w:type="dxa"/>
            <w:noWrap/>
            <w:vAlign w:val="center"/>
          </w:tcPr>
          <w:p w:rsidR="002723ED" w:rsidRPr="00C61657" w:rsidRDefault="002723ED" w:rsidP="00C61657">
            <w:pPr>
              <w:spacing w:before="100" w:after="100"/>
              <w:jc w:val="center"/>
              <w:rPr>
                <w:sz w:val="16"/>
                <w:szCs w:val="16"/>
              </w:rPr>
            </w:pPr>
            <w:r w:rsidRPr="00C61657">
              <w:rPr>
                <w:sz w:val="16"/>
                <w:szCs w:val="16"/>
              </w:rPr>
              <w:t>30,0</w:t>
            </w:r>
          </w:p>
        </w:tc>
      </w:tr>
      <w:tr w:rsidR="002723ED" w:rsidRPr="00C61657" w:rsidTr="00696408">
        <w:trPr>
          <w:trHeight w:val="155"/>
          <w:jc w:val="center"/>
        </w:trPr>
        <w:tc>
          <w:tcPr>
            <w:tcW w:w="0" w:type="auto"/>
            <w:vAlign w:val="center"/>
          </w:tcPr>
          <w:p w:rsidR="002723ED" w:rsidRPr="00C61657" w:rsidRDefault="002723ED" w:rsidP="00C61657">
            <w:pPr>
              <w:spacing w:before="100" w:after="100"/>
              <w:jc w:val="center"/>
              <w:rPr>
                <w:sz w:val="16"/>
                <w:szCs w:val="16"/>
              </w:rPr>
            </w:pPr>
            <w:r w:rsidRPr="00C61657">
              <w:rPr>
                <w:sz w:val="16"/>
                <w:szCs w:val="16"/>
              </w:rPr>
              <w:t>5.</w:t>
            </w:r>
          </w:p>
        </w:tc>
        <w:tc>
          <w:tcPr>
            <w:tcW w:w="9745" w:type="dxa"/>
            <w:gridSpan w:val="11"/>
            <w:vAlign w:val="center"/>
          </w:tcPr>
          <w:p w:rsidR="002723ED" w:rsidRPr="00C61657" w:rsidRDefault="002723ED" w:rsidP="00C61657">
            <w:pPr>
              <w:spacing w:before="100" w:after="100"/>
              <w:jc w:val="center"/>
              <w:rPr>
                <w:sz w:val="16"/>
                <w:szCs w:val="16"/>
              </w:rPr>
            </w:pPr>
            <w:r w:rsidRPr="00C61657">
              <w:rPr>
                <w:b/>
                <w:sz w:val="16"/>
                <w:szCs w:val="16"/>
              </w:rPr>
              <w:t>Формирование в Новгородской области единого пространства доверия электронной подписи</w:t>
            </w:r>
          </w:p>
        </w:tc>
      </w:tr>
      <w:tr w:rsidR="002723ED" w:rsidRPr="00C61657" w:rsidTr="00696408">
        <w:trPr>
          <w:trHeight w:val="978"/>
          <w:jc w:val="center"/>
        </w:trPr>
        <w:tc>
          <w:tcPr>
            <w:tcW w:w="0" w:type="auto"/>
            <w:vMerge w:val="restart"/>
            <w:vAlign w:val="center"/>
          </w:tcPr>
          <w:p w:rsidR="002723ED" w:rsidRPr="00C61657" w:rsidRDefault="002723ED" w:rsidP="00C61657">
            <w:pPr>
              <w:spacing w:before="100" w:after="100"/>
              <w:jc w:val="center"/>
              <w:rPr>
                <w:sz w:val="16"/>
                <w:szCs w:val="16"/>
              </w:rPr>
            </w:pPr>
            <w:r w:rsidRPr="00C61657">
              <w:rPr>
                <w:sz w:val="16"/>
                <w:szCs w:val="16"/>
              </w:rPr>
              <w:t>5.1.</w:t>
            </w:r>
          </w:p>
        </w:tc>
        <w:tc>
          <w:tcPr>
            <w:tcW w:w="0" w:type="auto"/>
            <w:vMerge w:val="restart"/>
            <w:vAlign w:val="center"/>
          </w:tcPr>
          <w:p w:rsidR="002723ED" w:rsidRPr="00C61657" w:rsidRDefault="002723ED" w:rsidP="00C61657">
            <w:pPr>
              <w:autoSpaceDE w:val="0"/>
              <w:autoSpaceDN w:val="0"/>
              <w:adjustRightInd w:val="0"/>
              <w:spacing w:before="100" w:after="100"/>
              <w:jc w:val="center"/>
              <w:rPr>
                <w:color w:val="000000"/>
                <w:sz w:val="16"/>
                <w:szCs w:val="16"/>
              </w:rPr>
            </w:pPr>
            <w:r w:rsidRPr="00C61657">
              <w:rPr>
                <w:color w:val="000000"/>
                <w:sz w:val="16"/>
                <w:szCs w:val="16"/>
              </w:rPr>
              <w:t>Организация деятельности по внедрению в систему электронного документооборота, АИС АИС «МФЦ», ГАС «Управление», средств защиты информации для работы с электронной подписью</w:t>
            </w:r>
          </w:p>
        </w:tc>
        <w:tc>
          <w:tcPr>
            <w:tcW w:w="0" w:type="auto"/>
            <w:vMerge w:val="restart"/>
            <w:vAlign w:val="center"/>
          </w:tcPr>
          <w:p w:rsidR="002723ED" w:rsidRPr="00C61657" w:rsidRDefault="002723ED" w:rsidP="00C61657">
            <w:pPr>
              <w:spacing w:before="100" w:after="100"/>
              <w:jc w:val="center"/>
              <w:rPr>
                <w:sz w:val="16"/>
                <w:szCs w:val="16"/>
              </w:rPr>
            </w:pPr>
            <w:r w:rsidRPr="00C61657">
              <w:rPr>
                <w:sz w:val="16"/>
                <w:szCs w:val="16"/>
              </w:rPr>
              <w:t>организационный отдел</w:t>
            </w:r>
          </w:p>
        </w:tc>
        <w:tc>
          <w:tcPr>
            <w:tcW w:w="0" w:type="auto"/>
            <w:vMerge w:val="restart"/>
            <w:vAlign w:val="center"/>
          </w:tcPr>
          <w:p w:rsidR="002723ED" w:rsidRPr="00C61657" w:rsidRDefault="002723ED" w:rsidP="00C61657">
            <w:pPr>
              <w:spacing w:before="100" w:after="100"/>
              <w:jc w:val="center"/>
              <w:rPr>
                <w:sz w:val="16"/>
                <w:szCs w:val="16"/>
              </w:rPr>
            </w:pPr>
            <w:r w:rsidRPr="00C61657">
              <w:rPr>
                <w:sz w:val="16"/>
                <w:szCs w:val="16"/>
              </w:rPr>
              <w:t>2017-2022 годы</w:t>
            </w:r>
          </w:p>
        </w:tc>
        <w:tc>
          <w:tcPr>
            <w:tcW w:w="0" w:type="auto"/>
            <w:vMerge w:val="restart"/>
            <w:vAlign w:val="center"/>
          </w:tcPr>
          <w:p w:rsidR="002723ED" w:rsidRPr="00C61657" w:rsidRDefault="002723ED" w:rsidP="00C61657">
            <w:pPr>
              <w:spacing w:before="100" w:after="100"/>
              <w:jc w:val="center"/>
              <w:rPr>
                <w:sz w:val="16"/>
                <w:szCs w:val="16"/>
              </w:rPr>
            </w:pPr>
            <w:r w:rsidRPr="00C61657">
              <w:rPr>
                <w:sz w:val="16"/>
                <w:szCs w:val="16"/>
              </w:rPr>
              <w:t>1.2.2</w:t>
            </w:r>
          </w:p>
        </w:tc>
        <w:tc>
          <w:tcPr>
            <w:tcW w:w="0" w:type="auto"/>
            <w:vAlign w:val="center"/>
          </w:tcPr>
          <w:p w:rsidR="002723ED" w:rsidRPr="00C61657" w:rsidRDefault="002723ED" w:rsidP="00C61657">
            <w:pPr>
              <w:spacing w:before="100" w:after="100"/>
              <w:jc w:val="center"/>
              <w:rPr>
                <w:sz w:val="16"/>
                <w:szCs w:val="16"/>
              </w:rPr>
            </w:pPr>
            <w:r w:rsidRPr="00C61657">
              <w:rPr>
                <w:sz w:val="16"/>
                <w:szCs w:val="16"/>
              </w:rPr>
              <w:t>областной бюджет</w:t>
            </w:r>
          </w:p>
        </w:tc>
        <w:tc>
          <w:tcPr>
            <w:tcW w:w="0" w:type="auto"/>
            <w:noWrap/>
            <w:vAlign w:val="center"/>
          </w:tcPr>
          <w:p w:rsidR="002723ED" w:rsidRPr="00C61657" w:rsidRDefault="002723ED" w:rsidP="00C61657">
            <w:pPr>
              <w:jc w:val="center"/>
              <w:rPr>
                <w:sz w:val="16"/>
                <w:szCs w:val="16"/>
              </w:rPr>
            </w:pPr>
            <w:r w:rsidRPr="00C61657">
              <w:rPr>
                <w:sz w:val="16"/>
                <w:szCs w:val="16"/>
              </w:rPr>
              <w:t>–</w:t>
            </w:r>
          </w:p>
        </w:tc>
        <w:tc>
          <w:tcPr>
            <w:tcW w:w="0" w:type="auto"/>
            <w:vAlign w:val="center"/>
          </w:tcPr>
          <w:p w:rsidR="002723ED" w:rsidRPr="00C61657" w:rsidRDefault="002723ED" w:rsidP="00C61657">
            <w:pPr>
              <w:jc w:val="center"/>
              <w:rPr>
                <w:sz w:val="16"/>
                <w:szCs w:val="16"/>
              </w:rPr>
            </w:pPr>
            <w:r w:rsidRPr="00C61657">
              <w:rPr>
                <w:sz w:val="16"/>
                <w:szCs w:val="16"/>
              </w:rPr>
              <w:t>–</w:t>
            </w:r>
          </w:p>
        </w:tc>
        <w:tc>
          <w:tcPr>
            <w:tcW w:w="0" w:type="auto"/>
            <w:vAlign w:val="center"/>
          </w:tcPr>
          <w:p w:rsidR="002723ED" w:rsidRPr="00C61657" w:rsidRDefault="002723ED" w:rsidP="00C61657">
            <w:pPr>
              <w:jc w:val="center"/>
              <w:rPr>
                <w:sz w:val="16"/>
                <w:szCs w:val="16"/>
              </w:rPr>
            </w:pPr>
            <w:r w:rsidRPr="00C61657">
              <w:rPr>
                <w:sz w:val="16"/>
                <w:szCs w:val="16"/>
              </w:rPr>
              <w:t>–</w:t>
            </w:r>
          </w:p>
        </w:tc>
        <w:tc>
          <w:tcPr>
            <w:tcW w:w="0" w:type="auto"/>
            <w:noWrap/>
            <w:vAlign w:val="center"/>
          </w:tcPr>
          <w:p w:rsidR="002723ED" w:rsidRPr="00C61657" w:rsidRDefault="002723ED" w:rsidP="00C61657">
            <w:pPr>
              <w:jc w:val="center"/>
              <w:rPr>
                <w:sz w:val="16"/>
                <w:szCs w:val="16"/>
              </w:rPr>
            </w:pPr>
            <w:r w:rsidRPr="00C61657">
              <w:rPr>
                <w:sz w:val="16"/>
                <w:szCs w:val="16"/>
              </w:rPr>
              <w:t>–</w:t>
            </w:r>
          </w:p>
        </w:tc>
        <w:tc>
          <w:tcPr>
            <w:tcW w:w="0" w:type="auto"/>
            <w:vAlign w:val="center"/>
          </w:tcPr>
          <w:p w:rsidR="002723ED" w:rsidRPr="00C61657" w:rsidRDefault="002723ED" w:rsidP="00C61657">
            <w:pPr>
              <w:jc w:val="center"/>
              <w:rPr>
                <w:sz w:val="16"/>
                <w:szCs w:val="16"/>
              </w:rPr>
            </w:pPr>
            <w:r w:rsidRPr="00C61657">
              <w:rPr>
                <w:sz w:val="16"/>
                <w:szCs w:val="16"/>
              </w:rPr>
              <w:t>–</w:t>
            </w:r>
          </w:p>
        </w:tc>
        <w:tc>
          <w:tcPr>
            <w:tcW w:w="642" w:type="dxa"/>
            <w:noWrap/>
            <w:vAlign w:val="center"/>
          </w:tcPr>
          <w:p w:rsidR="002723ED" w:rsidRPr="00C61657" w:rsidRDefault="002723ED" w:rsidP="00C61657">
            <w:pPr>
              <w:jc w:val="center"/>
              <w:rPr>
                <w:sz w:val="16"/>
                <w:szCs w:val="16"/>
              </w:rPr>
            </w:pPr>
            <w:r w:rsidRPr="00C61657">
              <w:rPr>
                <w:sz w:val="16"/>
                <w:szCs w:val="16"/>
              </w:rPr>
              <w:t>–</w:t>
            </w:r>
          </w:p>
        </w:tc>
      </w:tr>
      <w:tr w:rsidR="002723ED" w:rsidRPr="00C61657" w:rsidTr="00696408">
        <w:trPr>
          <w:trHeight w:val="344"/>
          <w:jc w:val="center"/>
        </w:trPr>
        <w:tc>
          <w:tcPr>
            <w:tcW w:w="0" w:type="auto"/>
            <w:vMerge/>
            <w:vAlign w:val="center"/>
          </w:tcPr>
          <w:p w:rsidR="002723ED" w:rsidRPr="00C61657" w:rsidRDefault="002723ED" w:rsidP="00C61657">
            <w:pPr>
              <w:spacing w:before="100" w:after="100"/>
              <w:jc w:val="center"/>
              <w:rPr>
                <w:sz w:val="16"/>
                <w:szCs w:val="16"/>
              </w:rPr>
            </w:pPr>
          </w:p>
        </w:tc>
        <w:tc>
          <w:tcPr>
            <w:tcW w:w="0" w:type="auto"/>
            <w:vMerge/>
            <w:vAlign w:val="center"/>
          </w:tcPr>
          <w:p w:rsidR="002723ED" w:rsidRPr="00C61657" w:rsidRDefault="002723ED" w:rsidP="00C61657">
            <w:pPr>
              <w:autoSpaceDE w:val="0"/>
              <w:autoSpaceDN w:val="0"/>
              <w:adjustRightInd w:val="0"/>
              <w:spacing w:before="100" w:after="100"/>
              <w:jc w:val="center"/>
              <w:rPr>
                <w:color w:val="000000"/>
                <w:sz w:val="16"/>
                <w:szCs w:val="16"/>
              </w:rPr>
            </w:pPr>
          </w:p>
        </w:tc>
        <w:tc>
          <w:tcPr>
            <w:tcW w:w="0" w:type="auto"/>
            <w:vMerge/>
            <w:vAlign w:val="center"/>
          </w:tcPr>
          <w:p w:rsidR="002723ED" w:rsidRPr="00C61657" w:rsidRDefault="002723ED" w:rsidP="00C61657">
            <w:pPr>
              <w:spacing w:before="100" w:after="100"/>
              <w:jc w:val="center"/>
              <w:rPr>
                <w:sz w:val="16"/>
                <w:szCs w:val="16"/>
              </w:rPr>
            </w:pPr>
          </w:p>
        </w:tc>
        <w:tc>
          <w:tcPr>
            <w:tcW w:w="0" w:type="auto"/>
            <w:vMerge/>
            <w:vAlign w:val="center"/>
          </w:tcPr>
          <w:p w:rsidR="002723ED" w:rsidRPr="00C61657" w:rsidRDefault="002723ED" w:rsidP="00C61657">
            <w:pPr>
              <w:spacing w:before="100" w:after="100"/>
              <w:jc w:val="center"/>
              <w:rPr>
                <w:sz w:val="16"/>
                <w:szCs w:val="16"/>
              </w:rPr>
            </w:pPr>
          </w:p>
        </w:tc>
        <w:tc>
          <w:tcPr>
            <w:tcW w:w="0" w:type="auto"/>
            <w:vMerge/>
            <w:vAlign w:val="center"/>
          </w:tcPr>
          <w:p w:rsidR="002723ED" w:rsidRPr="00C61657" w:rsidRDefault="002723ED" w:rsidP="00C61657">
            <w:pPr>
              <w:spacing w:before="100" w:after="100"/>
              <w:jc w:val="center"/>
              <w:rPr>
                <w:sz w:val="16"/>
                <w:szCs w:val="16"/>
              </w:rPr>
            </w:pPr>
          </w:p>
        </w:tc>
        <w:tc>
          <w:tcPr>
            <w:tcW w:w="0" w:type="auto"/>
            <w:vAlign w:val="center"/>
          </w:tcPr>
          <w:p w:rsidR="002723ED" w:rsidRPr="00C61657" w:rsidRDefault="002723ED" w:rsidP="00C61657">
            <w:pPr>
              <w:spacing w:before="100" w:after="100"/>
              <w:jc w:val="center"/>
              <w:rPr>
                <w:sz w:val="16"/>
                <w:szCs w:val="16"/>
              </w:rPr>
            </w:pPr>
            <w:r w:rsidRPr="00C61657">
              <w:rPr>
                <w:sz w:val="16"/>
                <w:szCs w:val="16"/>
              </w:rPr>
              <w:t>бюджет муниципального района</w:t>
            </w:r>
          </w:p>
        </w:tc>
        <w:tc>
          <w:tcPr>
            <w:tcW w:w="0" w:type="auto"/>
            <w:noWrap/>
            <w:vAlign w:val="center"/>
          </w:tcPr>
          <w:p w:rsidR="002723ED" w:rsidRPr="00C61657" w:rsidRDefault="002723ED" w:rsidP="00C61657">
            <w:pPr>
              <w:jc w:val="center"/>
              <w:rPr>
                <w:sz w:val="16"/>
                <w:szCs w:val="16"/>
              </w:rPr>
            </w:pPr>
            <w:r w:rsidRPr="00C61657">
              <w:rPr>
                <w:sz w:val="16"/>
                <w:szCs w:val="16"/>
              </w:rPr>
              <w:t>–</w:t>
            </w:r>
          </w:p>
        </w:tc>
        <w:tc>
          <w:tcPr>
            <w:tcW w:w="0" w:type="auto"/>
            <w:vAlign w:val="center"/>
          </w:tcPr>
          <w:p w:rsidR="002723ED" w:rsidRPr="00C61657" w:rsidRDefault="002723ED" w:rsidP="00C61657">
            <w:pPr>
              <w:jc w:val="center"/>
              <w:rPr>
                <w:sz w:val="16"/>
                <w:szCs w:val="16"/>
              </w:rPr>
            </w:pPr>
            <w:r w:rsidRPr="00C61657">
              <w:rPr>
                <w:sz w:val="16"/>
                <w:szCs w:val="16"/>
              </w:rPr>
              <w:t>–</w:t>
            </w:r>
          </w:p>
        </w:tc>
        <w:tc>
          <w:tcPr>
            <w:tcW w:w="0" w:type="auto"/>
            <w:vAlign w:val="center"/>
          </w:tcPr>
          <w:p w:rsidR="002723ED" w:rsidRPr="00C61657" w:rsidRDefault="002723ED" w:rsidP="00C61657">
            <w:pPr>
              <w:jc w:val="center"/>
              <w:rPr>
                <w:sz w:val="16"/>
                <w:szCs w:val="16"/>
              </w:rPr>
            </w:pPr>
            <w:r w:rsidRPr="00C61657">
              <w:rPr>
                <w:sz w:val="16"/>
                <w:szCs w:val="16"/>
              </w:rPr>
              <w:t>–</w:t>
            </w:r>
          </w:p>
        </w:tc>
        <w:tc>
          <w:tcPr>
            <w:tcW w:w="0" w:type="auto"/>
            <w:noWrap/>
            <w:vAlign w:val="center"/>
          </w:tcPr>
          <w:p w:rsidR="002723ED" w:rsidRPr="00C61657" w:rsidRDefault="002723ED" w:rsidP="00C61657">
            <w:pPr>
              <w:jc w:val="center"/>
              <w:rPr>
                <w:sz w:val="16"/>
                <w:szCs w:val="16"/>
              </w:rPr>
            </w:pPr>
            <w:r w:rsidRPr="00C61657">
              <w:rPr>
                <w:sz w:val="16"/>
                <w:szCs w:val="16"/>
              </w:rPr>
              <w:t>–</w:t>
            </w:r>
          </w:p>
        </w:tc>
        <w:tc>
          <w:tcPr>
            <w:tcW w:w="0" w:type="auto"/>
            <w:vAlign w:val="center"/>
          </w:tcPr>
          <w:p w:rsidR="002723ED" w:rsidRPr="00C61657" w:rsidRDefault="002723ED" w:rsidP="00C61657">
            <w:pPr>
              <w:jc w:val="center"/>
              <w:rPr>
                <w:sz w:val="16"/>
                <w:szCs w:val="16"/>
              </w:rPr>
            </w:pPr>
            <w:r w:rsidRPr="00C61657">
              <w:rPr>
                <w:sz w:val="16"/>
                <w:szCs w:val="16"/>
              </w:rPr>
              <w:t>–</w:t>
            </w:r>
          </w:p>
        </w:tc>
        <w:tc>
          <w:tcPr>
            <w:tcW w:w="642" w:type="dxa"/>
            <w:noWrap/>
            <w:vAlign w:val="center"/>
          </w:tcPr>
          <w:p w:rsidR="002723ED" w:rsidRPr="00C61657" w:rsidRDefault="002723ED" w:rsidP="00C61657">
            <w:pPr>
              <w:jc w:val="center"/>
              <w:rPr>
                <w:sz w:val="16"/>
                <w:szCs w:val="16"/>
              </w:rPr>
            </w:pPr>
            <w:r w:rsidRPr="00C61657">
              <w:rPr>
                <w:sz w:val="16"/>
                <w:szCs w:val="16"/>
              </w:rPr>
              <w:t>–</w:t>
            </w:r>
          </w:p>
        </w:tc>
      </w:tr>
    </w:tbl>
    <w:p w:rsidR="002723ED" w:rsidRPr="00C61657" w:rsidRDefault="002723ED" w:rsidP="00C61657">
      <w:pPr>
        <w:rPr>
          <w:sz w:val="16"/>
          <w:szCs w:val="16"/>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1626"/>
        <w:gridCol w:w="1568"/>
        <w:gridCol w:w="829"/>
        <w:gridCol w:w="536"/>
        <w:gridCol w:w="1735"/>
        <w:gridCol w:w="576"/>
        <w:gridCol w:w="576"/>
        <w:gridCol w:w="576"/>
        <w:gridCol w:w="576"/>
        <w:gridCol w:w="576"/>
        <w:gridCol w:w="576"/>
      </w:tblGrid>
      <w:tr w:rsidR="002723ED" w:rsidRPr="00C61657" w:rsidTr="00696408">
        <w:trPr>
          <w:trHeight w:val="20"/>
          <w:jc w:val="center"/>
        </w:trPr>
        <w:tc>
          <w:tcPr>
            <w:tcW w:w="0" w:type="auto"/>
            <w:vAlign w:val="center"/>
          </w:tcPr>
          <w:p w:rsidR="002723ED" w:rsidRPr="00C61657" w:rsidRDefault="002723ED" w:rsidP="00C61657">
            <w:pPr>
              <w:spacing w:before="100" w:after="100"/>
              <w:jc w:val="center"/>
              <w:rPr>
                <w:sz w:val="16"/>
                <w:szCs w:val="16"/>
              </w:rPr>
            </w:pPr>
            <w:r w:rsidRPr="00C61657">
              <w:rPr>
                <w:sz w:val="16"/>
                <w:szCs w:val="16"/>
              </w:rPr>
              <w:t>6.</w:t>
            </w:r>
          </w:p>
        </w:tc>
        <w:tc>
          <w:tcPr>
            <w:tcW w:w="0" w:type="auto"/>
            <w:gridSpan w:val="11"/>
            <w:vAlign w:val="center"/>
          </w:tcPr>
          <w:p w:rsidR="002723ED" w:rsidRPr="00C61657" w:rsidRDefault="002723ED" w:rsidP="00C61657">
            <w:pPr>
              <w:suppressAutoHyphens/>
              <w:spacing w:before="100" w:after="100"/>
              <w:jc w:val="center"/>
              <w:rPr>
                <w:b/>
                <w:sz w:val="16"/>
                <w:szCs w:val="16"/>
              </w:rPr>
            </w:pPr>
            <w:r w:rsidRPr="00C61657">
              <w:rPr>
                <w:b/>
                <w:sz w:val="16"/>
                <w:szCs w:val="16"/>
              </w:rPr>
              <w:t>Обеспечение работников ОМСУ современным компьютерным оборудованием и копировальной техникой</w:t>
            </w:r>
          </w:p>
        </w:tc>
      </w:tr>
      <w:tr w:rsidR="002723ED" w:rsidRPr="00C61657" w:rsidTr="00696408">
        <w:trPr>
          <w:trHeight w:val="20"/>
          <w:jc w:val="center"/>
        </w:trPr>
        <w:tc>
          <w:tcPr>
            <w:tcW w:w="0" w:type="auto"/>
            <w:vMerge w:val="restart"/>
            <w:vAlign w:val="center"/>
          </w:tcPr>
          <w:p w:rsidR="002723ED" w:rsidRPr="00C61657" w:rsidRDefault="002723ED" w:rsidP="00C61657">
            <w:pPr>
              <w:spacing w:before="100" w:after="100"/>
              <w:jc w:val="center"/>
              <w:rPr>
                <w:sz w:val="16"/>
                <w:szCs w:val="16"/>
              </w:rPr>
            </w:pPr>
            <w:r w:rsidRPr="00C61657">
              <w:rPr>
                <w:sz w:val="16"/>
                <w:szCs w:val="16"/>
              </w:rPr>
              <w:t>6.1.</w:t>
            </w:r>
          </w:p>
        </w:tc>
        <w:tc>
          <w:tcPr>
            <w:tcW w:w="1626" w:type="dxa"/>
            <w:vMerge w:val="restart"/>
            <w:vAlign w:val="center"/>
          </w:tcPr>
          <w:p w:rsidR="002723ED" w:rsidRPr="00C61657" w:rsidRDefault="002723ED" w:rsidP="00C61657">
            <w:pPr>
              <w:spacing w:before="100" w:after="100"/>
              <w:jc w:val="center"/>
              <w:rPr>
                <w:sz w:val="16"/>
                <w:szCs w:val="16"/>
              </w:rPr>
            </w:pPr>
            <w:r w:rsidRPr="00C61657">
              <w:rPr>
                <w:sz w:val="16"/>
                <w:szCs w:val="16"/>
              </w:rPr>
              <w:t>Приобретение нового компьютерного оборудования, копировальной техники, серверного оборудования, материалов для компьютера</w:t>
            </w:r>
          </w:p>
        </w:tc>
        <w:tc>
          <w:tcPr>
            <w:tcW w:w="1568" w:type="dxa"/>
            <w:vMerge w:val="restart"/>
            <w:vAlign w:val="center"/>
          </w:tcPr>
          <w:p w:rsidR="002723ED" w:rsidRPr="00C61657" w:rsidRDefault="002723ED" w:rsidP="00C61657">
            <w:pPr>
              <w:spacing w:before="100" w:after="100"/>
              <w:jc w:val="center"/>
              <w:rPr>
                <w:sz w:val="16"/>
                <w:szCs w:val="16"/>
              </w:rPr>
            </w:pPr>
            <w:r w:rsidRPr="00C61657">
              <w:rPr>
                <w:sz w:val="16"/>
                <w:szCs w:val="16"/>
              </w:rPr>
              <w:t>организационный отдел</w:t>
            </w:r>
          </w:p>
        </w:tc>
        <w:tc>
          <w:tcPr>
            <w:tcW w:w="0" w:type="auto"/>
            <w:vMerge w:val="restart"/>
            <w:vAlign w:val="center"/>
          </w:tcPr>
          <w:p w:rsidR="002723ED" w:rsidRPr="00C61657" w:rsidRDefault="002723ED" w:rsidP="00C61657">
            <w:pPr>
              <w:spacing w:before="100" w:after="100"/>
              <w:jc w:val="center"/>
              <w:rPr>
                <w:sz w:val="16"/>
                <w:szCs w:val="16"/>
              </w:rPr>
            </w:pPr>
            <w:r w:rsidRPr="00C61657">
              <w:rPr>
                <w:sz w:val="16"/>
                <w:szCs w:val="16"/>
              </w:rPr>
              <w:t>2017-2022 годы</w:t>
            </w:r>
          </w:p>
        </w:tc>
        <w:tc>
          <w:tcPr>
            <w:tcW w:w="0" w:type="auto"/>
            <w:vMerge w:val="restart"/>
            <w:vAlign w:val="center"/>
          </w:tcPr>
          <w:p w:rsidR="002723ED" w:rsidRPr="00C61657" w:rsidRDefault="002723ED" w:rsidP="00C61657">
            <w:pPr>
              <w:spacing w:before="100" w:after="100"/>
              <w:jc w:val="center"/>
              <w:rPr>
                <w:sz w:val="16"/>
                <w:szCs w:val="16"/>
              </w:rPr>
            </w:pPr>
            <w:r w:rsidRPr="00C61657">
              <w:rPr>
                <w:sz w:val="16"/>
                <w:szCs w:val="16"/>
              </w:rPr>
              <w:t>5.1.1</w:t>
            </w:r>
          </w:p>
        </w:tc>
        <w:tc>
          <w:tcPr>
            <w:tcW w:w="0" w:type="auto"/>
            <w:vAlign w:val="center"/>
          </w:tcPr>
          <w:p w:rsidR="002723ED" w:rsidRPr="00C61657" w:rsidRDefault="002723ED" w:rsidP="00C61657">
            <w:pPr>
              <w:spacing w:before="100" w:after="100"/>
              <w:jc w:val="center"/>
              <w:rPr>
                <w:sz w:val="16"/>
                <w:szCs w:val="16"/>
              </w:rPr>
            </w:pPr>
            <w:r w:rsidRPr="00C61657">
              <w:rPr>
                <w:sz w:val="16"/>
                <w:szCs w:val="16"/>
              </w:rPr>
              <w:t>областной бюджет</w:t>
            </w:r>
          </w:p>
        </w:tc>
        <w:tc>
          <w:tcPr>
            <w:tcW w:w="0" w:type="auto"/>
            <w:noWrap/>
            <w:vAlign w:val="center"/>
          </w:tcPr>
          <w:p w:rsidR="002723ED" w:rsidRPr="00C61657" w:rsidRDefault="002723ED" w:rsidP="00C61657">
            <w:pPr>
              <w:jc w:val="center"/>
              <w:rPr>
                <w:sz w:val="16"/>
                <w:szCs w:val="16"/>
              </w:rPr>
            </w:pPr>
            <w:r w:rsidRPr="00C61657">
              <w:rPr>
                <w:sz w:val="16"/>
                <w:szCs w:val="16"/>
              </w:rPr>
              <w:t>–</w:t>
            </w:r>
          </w:p>
        </w:tc>
        <w:tc>
          <w:tcPr>
            <w:tcW w:w="0" w:type="auto"/>
            <w:vAlign w:val="center"/>
          </w:tcPr>
          <w:p w:rsidR="002723ED" w:rsidRPr="00C61657" w:rsidRDefault="002723ED" w:rsidP="00C61657">
            <w:pPr>
              <w:jc w:val="center"/>
              <w:rPr>
                <w:sz w:val="16"/>
                <w:szCs w:val="16"/>
              </w:rPr>
            </w:pPr>
            <w:r w:rsidRPr="00C61657">
              <w:rPr>
                <w:sz w:val="16"/>
                <w:szCs w:val="16"/>
              </w:rPr>
              <w:t>–</w:t>
            </w:r>
          </w:p>
        </w:tc>
        <w:tc>
          <w:tcPr>
            <w:tcW w:w="0" w:type="auto"/>
            <w:vAlign w:val="center"/>
          </w:tcPr>
          <w:p w:rsidR="002723ED" w:rsidRPr="00C61657" w:rsidRDefault="002723ED" w:rsidP="00C61657">
            <w:pPr>
              <w:jc w:val="center"/>
              <w:rPr>
                <w:sz w:val="16"/>
                <w:szCs w:val="16"/>
              </w:rPr>
            </w:pPr>
            <w:r w:rsidRPr="00C61657">
              <w:rPr>
                <w:sz w:val="16"/>
                <w:szCs w:val="16"/>
              </w:rPr>
              <w:t>–</w:t>
            </w:r>
          </w:p>
        </w:tc>
        <w:tc>
          <w:tcPr>
            <w:tcW w:w="0" w:type="auto"/>
            <w:noWrap/>
            <w:vAlign w:val="center"/>
          </w:tcPr>
          <w:p w:rsidR="002723ED" w:rsidRPr="00C61657" w:rsidRDefault="002723ED" w:rsidP="00C61657">
            <w:pPr>
              <w:jc w:val="center"/>
              <w:rPr>
                <w:sz w:val="16"/>
                <w:szCs w:val="16"/>
              </w:rPr>
            </w:pPr>
            <w:r w:rsidRPr="00C61657">
              <w:rPr>
                <w:sz w:val="16"/>
                <w:szCs w:val="16"/>
              </w:rPr>
              <w:t>–</w:t>
            </w:r>
          </w:p>
        </w:tc>
        <w:tc>
          <w:tcPr>
            <w:tcW w:w="0" w:type="auto"/>
            <w:vAlign w:val="center"/>
          </w:tcPr>
          <w:p w:rsidR="002723ED" w:rsidRPr="00C61657" w:rsidRDefault="002723ED" w:rsidP="00C61657">
            <w:pPr>
              <w:jc w:val="center"/>
              <w:rPr>
                <w:sz w:val="16"/>
                <w:szCs w:val="16"/>
              </w:rPr>
            </w:pPr>
            <w:r w:rsidRPr="00C61657">
              <w:rPr>
                <w:sz w:val="16"/>
                <w:szCs w:val="16"/>
              </w:rPr>
              <w:t>–</w:t>
            </w:r>
          </w:p>
        </w:tc>
        <w:tc>
          <w:tcPr>
            <w:tcW w:w="0" w:type="auto"/>
            <w:noWrap/>
            <w:vAlign w:val="center"/>
          </w:tcPr>
          <w:p w:rsidR="002723ED" w:rsidRPr="00C61657" w:rsidRDefault="002723ED" w:rsidP="00C61657">
            <w:pPr>
              <w:jc w:val="center"/>
              <w:rPr>
                <w:sz w:val="16"/>
                <w:szCs w:val="16"/>
              </w:rPr>
            </w:pPr>
            <w:r w:rsidRPr="00C61657">
              <w:rPr>
                <w:sz w:val="16"/>
                <w:szCs w:val="16"/>
              </w:rPr>
              <w:t>–</w:t>
            </w:r>
          </w:p>
        </w:tc>
      </w:tr>
      <w:tr w:rsidR="002723ED" w:rsidRPr="00C61657" w:rsidTr="00696408">
        <w:trPr>
          <w:trHeight w:val="20"/>
          <w:jc w:val="center"/>
        </w:trPr>
        <w:tc>
          <w:tcPr>
            <w:tcW w:w="0" w:type="auto"/>
            <w:vMerge/>
            <w:vAlign w:val="center"/>
          </w:tcPr>
          <w:p w:rsidR="002723ED" w:rsidRPr="00C61657" w:rsidRDefault="002723ED" w:rsidP="00C61657">
            <w:pPr>
              <w:spacing w:before="100" w:after="100"/>
              <w:jc w:val="center"/>
              <w:rPr>
                <w:sz w:val="16"/>
                <w:szCs w:val="16"/>
              </w:rPr>
            </w:pPr>
          </w:p>
        </w:tc>
        <w:tc>
          <w:tcPr>
            <w:tcW w:w="1626" w:type="dxa"/>
            <w:vMerge/>
            <w:vAlign w:val="center"/>
          </w:tcPr>
          <w:p w:rsidR="002723ED" w:rsidRPr="00C61657" w:rsidRDefault="002723ED" w:rsidP="00C61657">
            <w:pPr>
              <w:spacing w:before="100" w:after="100"/>
              <w:jc w:val="center"/>
              <w:rPr>
                <w:sz w:val="16"/>
                <w:szCs w:val="16"/>
              </w:rPr>
            </w:pPr>
          </w:p>
        </w:tc>
        <w:tc>
          <w:tcPr>
            <w:tcW w:w="1568" w:type="dxa"/>
            <w:vMerge/>
            <w:vAlign w:val="center"/>
          </w:tcPr>
          <w:p w:rsidR="002723ED" w:rsidRPr="00C61657" w:rsidRDefault="002723ED" w:rsidP="00C61657">
            <w:pPr>
              <w:spacing w:before="100" w:after="100"/>
              <w:jc w:val="center"/>
              <w:rPr>
                <w:sz w:val="16"/>
                <w:szCs w:val="16"/>
              </w:rPr>
            </w:pPr>
          </w:p>
        </w:tc>
        <w:tc>
          <w:tcPr>
            <w:tcW w:w="0" w:type="auto"/>
            <w:vMerge/>
            <w:vAlign w:val="center"/>
          </w:tcPr>
          <w:p w:rsidR="002723ED" w:rsidRPr="00C61657" w:rsidRDefault="002723ED" w:rsidP="00C61657">
            <w:pPr>
              <w:spacing w:before="100" w:after="100"/>
              <w:jc w:val="center"/>
              <w:rPr>
                <w:sz w:val="16"/>
                <w:szCs w:val="16"/>
              </w:rPr>
            </w:pPr>
          </w:p>
        </w:tc>
        <w:tc>
          <w:tcPr>
            <w:tcW w:w="0" w:type="auto"/>
            <w:vMerge/>
            <w:vAlign w:val="center"/>
          </w:tcPr>
          <w:p w:rsidR="002723ED" w:rsidRPr="00C61657" w:rsidRDefault="002723ED" w:rsidP="00C61657">
            <w:pPr>
              <w:spacing w:before="100" w:after="100"/>
              <w:jc w:val="center"/>
              <w:rPr>
                <w:sz w:val="16"/>
                <w:szCs w:val="16"/>
              </w:rPr>
            </w:pPr>
          </w:p>
        </w:tc>
        <w:tc>
          <w:tcPr>
            <w:tcW w:w="0" w:type="auto"/>
            <w:vAlign w:val="center"/>
          </w:tcPr>
          <w:p w:rsidR="002723ED" w:rsidRPr="00C61657" w:rsidRDefault="002723ED" w:rsidP="00C61657">
            <w:pPr>
              <w:spacing w:before="100" w:after="100"/>
              <w:jc w:val="center"/>
              <w:rPr>
                <w:sz w:val="16"/>
                <w:szCs w:val="16"/>
              </w:rPr>
            </w:pPr>
            <w:r w:rsidRPr="00C61657">
              <w:rPr>
                <w:sz w:val="16"/>
                <w:szCs w:val="16"/>
              </w:rPr>
              <w:t>бюджет муниципального района</w:t>
            </w:r>
          </w:p>
        </w:tc>
        <w:tc>
          <w:tcPr>
            <w:tcW w:w="0" w:type="auto"/>
            <w:noWrap/>
            <w:vAlign w:val="center"/>
          </w:tcPr>
          <w:p w:rsidR="002723ED" w:rsidRPr="00C61657" w:rsidRDefault="002723ED" w:rsidP="00C61657">
            <w:pPr>
              <w:suppressAutoHyphens/>
              <w:spacing w:before="100" w:after="100"/>
              <w:jc w:val="center"/>
              <w:rPr>
                <w:sz w:val="16"/>
                <w:szCs w:val="16"/>
                <w:lang w:val="en-US"/>
              </w:rPr>
            </w:pPr>
            <w:r w:rsidRPr="00C61657">
              <w:rPr>
                <w:sz w:val="16"/>
                <w:szCs w:val="16"/>
              </w:rPr>
              <w:t>294,1</w:t>
            </w:r>
          </w:p>
        </w:tc>
        <w:tc>
          <w:tcPr>
            <w:tcW w:w="0" w:type="auto"/>
            <w:vAlign w:val="center"/>
          </w:tcPr>
          <w:p w:rsidR="002723ED" w:rsidRPr="00C61657" w:rsidRDefault="002723ED" w:rsidP="00C61657">
            <w:pPr>
              <w:suppressAutoHyphens/>
              <w:spacing w:before="100" w:after="100"/>
              <w:jc w:val="center"/>
              <w:rPr>
                <w:sz w:val="16"/>
                <w:szCs w:val="16"/>
                <w:lang w:val="en-US"/>
              </w:rPr>
            </w:pPr>
            <w:r w:rsidRPr="00C61657">
              <w:rPr>
                <w:sz w:val="16"/>
                <w:szCs w:val="16"/>
              </w:rPr>
              <w:t>34</w:t>
            </w:r>
            <w:r w:rsidRPr="00C61657">
              <w:rPr>
                <w:sz w:val="16"/>
                <w:szCs w:val="16"/>
                <w:lang w:val="en-US"/>
              </w:rPr>
              <w:t>6</w:t>
            </w:r>
            <w:r w:rsidRPr="00C61657">
              <w:rPr>
                <w:sz w:val="16"/>
                <w:szCs w:val="16"/>
              </w:rPr>
              <w:t>,</w:t>
            </w:r>
            <w:r w:rsidRPr="00C61657">
              <w:rPr>
                <w:sz w:val="16"/>
                <w:szCs w:val="16"/>
                <w:lang w:val="en-US"/>
              </w:rPr>
              <w:t>0</w:t>
            </w:r>
          </w:p>
        </w:tc>
        <w:tc>
          <w:tcPr>
            <w:tcW w:w="0" w:type="auto"/>
            <w:vAlign w:val="center"/>
          </w:tcPr>
          <w:p w:rsidR="002723ED" w:rsidRPr="00C61657" w:rsidRDefault="002723ED" w:rsidP="00C61657">
            <w:pPr>
              <w:suppressAutoHyphens/>
              <w:spacing w:before="100" w:after="100"/>
              <w:jc w:val="center"/>
              <w:rPr>
                <w:sz w:val="16"/>
                <w:szCs w:val="16"/>
              </w:rPr>
            </w:pPr>
            <w:r w:rsidRPr="00C61657">
              <w:rPr>
                <w:sz w:val="16"/>
                <w:szCs w:val="16"/>
              </w:rPr>
              <w:t>100,0</w:t>
            </w:r>
          </w:p>
        </w:tc>
        <w:tc>
          <w:tcPr>
            <w:tcW w:w="0" w:type="auto"/>
            <w:noWrap/>
            <w:vAlign w:val="center"/>
          </w:tcPr>
          <w:p w:rsidR="002723ED" w:rsidRPr="00C61657" w:rsidRDefault="002723ED" w:rsidP="00C61657">
            <w:pPr>
              <w:suppressAutoHyphens/>
              <w:spacing w:before="100" w:after="100"/>
              <w:jc w:val="center"/>
              <w:rPr>
                <w:sz w:val="16"/>
                <w:szCs w:val="16"/>
              </w:rPr>
            </w:pPr>
            <w:r w:rsidRPr="00C61657">
              <w:rPr>
                <w:sz w:val="16"/>
                <w:szCs w:val="16"/>
              </w:rPr>
              <w:t>0,0</w:t>
            </w:r>
          </w:p>
        </w:tc>
        <w:tc>
          <w:tcPr>
            <w:tcW w:w="0" w:type="auto"/>
            <w:vAlign w:val="center"/>
          </w:tcPr>
          <w:p w:rsidR="002723ED" w:rsidRPr="00C61657" w:rsidRDefault="002723ED" w:rsidP="00C61657">
            <w:pPr>
              <w:suppressAutoHyphens/>
              <w:spacing w:before="100" w:after="100"/>
              <w:jc w:val="center"/>
              <w:rPr>
                <w:sz w:val="16"/>
                <w:szCs w:val="16"/>
              </w:rPr>
            </w:pPr>
            <w:r w:rsidRPr="00C61657">
              <w:rPr>
                <w:sz w:val="16"/>
                <w:szCs w:val="16"/>
              </w:rPr>
              <w:t>0,0</w:t>
            </w:r>
          </w:p>
        </w:tc>
        <w:tc>
          <w:tcPr>
            <w:tcW w:w="0" w:type="auto"/>
            <w:noWrap/>
            <w:vAlign w:val="center"/>
          </w:tcPr>
          <w:p w:rsidR="002723ED" w:rsidRPr="00C61657" w:rsidRDefault="002723ED" w:rsidP="00C61657">
            <w:pPr>
              <w:suppressAutoHyphens/>
              <w:spacing w:before="100" w:after="100"/>
              <w:jc w:val="center"/>
              <w:rPr>
                <w:sz w:val="16"/>
                <w:szCs w:val="16"/>
              </w:rPr>
            </w:pPr>
            <w:r w:rsidRPr="00C61657">
              <w:rPr>
                <w:sz w:val="16"/>
                <w:szCs w:val="16"/>
              </w:rPr>
              <w:t>0,0</w:t>
            </w:r>
          </w:p>
        </w:tc>
      </w:tr>
      <w:tr w:rsidR="002723ED" w:rsidRPr="00C61657" w:rsidTr="00696408">
        <w:trPr>
          <w:trHeight w:val="20"/>
          <w:jc w:val="center"/>
        </w:trPr>
        <w:tc>
          <w:tcPr>
            <w:tcW w:w="0" w:type="auto"/>
            <w:vAlign w:val="center"/>
          </w:tcPr>
          <w:p w:rsidR="002723ED" w:rsidRPr="00C61657" w:rsidRDefault="002723ED" w:rsidP="00C61657">
            <w:pPr>
              <w:spacing w:before="100" w:after="100"/>
              <w:jc w:val="center"/>
              <w:rPr>
                <w:sz w:val="16"/>
                <w:szCs w:val="16"/>
              </w:rPr>
            </w:pPr>
            <w:r w:rsidRPr="00C61657">
              <w:rPr>
                <w:sz w:val="16"/>
                <w:szCs w:val="16"/>
              </w:rPr>
              <w:t>6.2.</w:t>
            </w:r>
          </w:p>
        </w:tc>
        <w:tc>
          <w:tcPr>
            <w:tcW w:w="1626" w:type="dxa"/>
            <w:vAlign w:val="center"/>
          </w:tcPr>
          <w:p w:rsidR="002723ED" w:rsidRPr="00C61657" w:rsidRDefault="002723ED" w:rsidP="00C61657">
            <w:pPr>
              <w:spacing w:before="100" w:after="100"/>
              <w:jc w:val="center"/>
              <w:rPr>
                <w:sz w:val="16"/>
                <w:szCs w:val="16"/>
              </w:rPr>
            </w:pPr>
            <w:r w:rsidRPr="00C61657">
              <w:rPr>
                <w:sz w:val="16"/>
                <w:szCs w:val="16"/>
              </w:rPr>
              <w:t>Обслуживание компьютерного оборудования (ремонт техники, заправка и ремонт расходных материалов для ПК)</w:t>
            </w:r>
          </w:p>
        </w:tc>
        <w:tc>
          <w:tcPr>
            <w:tcW w:w="1568" w:type="dxa"/>
            <w:vAlign w:val="center"/>
          </w:tcPr>
          <w:p w:rsidR="002723ED" w:rsidRPr="00C61657" w:rsidRDefault="002723ED" w:rsidP="00C61657">
            <w:pPr>
              <w:spacing w:before="100" w:after="100"/>
              <w:jc w:val="center"/>
              <w:rPr>
                <w:sz w:val="16"/>
                <w:szCs w:val="16"/>
              </w:rPr>
            </w:pPr>
            <w:r w:rsidRPr="00C61657">
              <w:rPr>
                <w:sz w:val="16"/>
                <w:szCs w:val="16"/>
              </w:rPr>
              <w:t>-//-</w:t>
            </w:r>
          </w:p>
        </w:tc>
        <w:tc>
          <w:tcPr>
            <w:tcW w:w="0" w:type="auto"/>
            <w:vAlign w:val="center"/>
          </w:tcPr>
          <w:p w:rsidR="002723ED" w:rsidRPr="00C61657" w:rsidRDefault="002723ED" w:rsidP="00C61657">
            <w:pPr>
              <w:spacing w:before="100" w:after="100"/>
              <w:jc w:val="center"/>
              <w:rPr>
                <w:sz w:val="16"/>
                <w:szCs w:val="16"/>
                <w:highlight w:val="yellow"/>
              </w:rPr>
            </w:pPr>
            <w:r w:rsidRPr="00C61657">
              <w:rPr>
                <w:sz w:val="16"/>
                <w:szCs w:val="16"/>
              </w:rPr>
              <w:t>2017-2022 годы</w:t>
            </w:r>
          </w:p>
        </w:tc>
        <w:tc>
          <w:tcPr>
            <w:tcW w:w="0" w:type="auto"/>
            <w:vAlign w:val="center"/>
          </w:tcPr>
          <w:p w:rsidR="002723ED" w:rsidRPr="00C61657" w:rsidRDefault="002723ED" w:rsidP="00C61657">
            <w:pPr>
              <w:spacing w:before="100" w:after="100"/>
              <w:jc w:val="center"/>
              <w:rPr>
                <w:sz w:val="16"/>
                <w:szCs w:val="16"/>
              </w:rPr>
            </w:pPr>
            <w:r w:rsidRPr="00C61657">
              <w:rPr>
                <w:sz w:val="16"/>
                <w:szCs w:val="16"/>
              </w:rPr>
              <w:t>5.1.1</w:t>
            </w:r>
          </w:p>
        </w:tc>
        <w:tc>
          <w:tcPr>
            <w:tcW w:w="0" w:type="auto"/>
            <w:vAlign w:val="center"/>
          </w:tcPr>
          <w:p w:rsidR="002723ED" w:rsidRPr="00C61657" w:rsidRDefault="002723ED" w:rsidP="00C61657">
            <w:pPr>
              <w:spacing w:before="100" w:after="100"/>
              <w:jc w:val="center"/>
              <w:rPr>
                <w:sz w:val="16"/>
                <w:szCs w:val="16"/>
              </w:rPr>
            </w:pPr>
            <w:r w:rsidRPr="00C61657">
              <w:rPr>
                <w:sz w:val="16"/>
                <w:szCs w:val="16"/>
              </w:rPr>
              <w:t>бюджет муниципального района</w:t>
            </w:r>
          </w:p>
        </w:tc>
        <w:tc>
          <w:tcPr>
            <w:tcW w:w="0" w:type="auto"/>
            <w:noWrap/>
            <w:vAlign w:val="center"/>
          </w:tcPr>
          <w:p w:rsidR="002723ED" w:rsidRPr="00C61657" w:rsidRDefault="002723ED" w:rsidP="00C61657">
            <w:pPr>
              <w:suppressAutoHyphens/>
              <w:spacing w:before="100" w:after="100"/>
              <w:jc w:val="center"/>
              <w:rPr>
                <w:sz w:val="16"/>
                <w:szCs w:val="16"/>
              </w:rPr>
            </w:pPr>
            <w:r w:rsidRPr="00C61657">
              <w:rPr>
                <w:sz w:val="16"/>
                <w:szCs w:val="16"/>
              </w:rPr>
              <w:t>74,1</w:t>
            </w:r>
          </w:p>
        </w:tc>
        <w:tc>
          <w:tcPr>
            <w:tcW w:w="0" w:type="auto"/>
            <w:vAlign w:val="center"/>
          </w:tcPr>
          <w:p w:rsidR="002723ED" w:rsidRPr="00C61657" w:rsidRDefault="002723ED" w:rsidP="00C61657">
            <w:pPr>
              <w:suppressAutoHyphens/>
              <w:spacing w:before="100" w:after="100"/>
              <w:jc w:val="center"/>
              <w:rPr>
                <w:sz w:val="16"/>
                <w:szCs w:val="16"/>
              </w:rPr>
            </w:pPr>
            <w:r w:rsidRPr="00C61657">
              <w:rPr>
                <w:sz w:val="16"/>
                <w:szCs w:val="16"/>
                <w:lang w:val="en-US"/>
              </w:rPr>
              <w:t>7</w:t>
            </w:r>
            <w:r w:rsidRPr="00C61657">
              <w:rPr>
                <w:sz w:val="16"/>
                <w:szCs w:val="16"/>
              </w:rPr>
              <w:t>0,0</w:t>
            </w:r>
          </w:p>
        </w:tc>
        <w:tc>
          <w:tcPr>
            <w:tcW w:w="0" w:type="auto"/>
            <w:vAlign w:val="center"/>
          </w:tcPr>
          <w:p w:rsidR="002723ED" w:rsidRPr="00C61657" w:rsidRDefault="002723ED" w:rsidP="00C61657">
            <w:pPr>
              <w:suppressAutoHyphens/>
              <w:spacing w:before="100" w:after="100"/>
              <w:jc w:val="center"/>
              <w:rPr>
                <w:sz w:val="16"/>
                <w:szCs w:val="16"/>
              </w:rPr>
            </w:pPr>
            <w:r w:rsidRPr="00C61657">
              <w:rPr>
                <w:sz w:val="16"/>
                <w:szCs w:val="16"/>
              </w:rPr>
              <w:t>70,0</w:t>
            </w:r>
          </w:p>
        </w:tc>
        <w:tc>
          <w:tcPr>
            <w:tcW w:w="0" w:type="auto"/>
            <w:noWrap/>
            <w:vAlign w:val="center"/>
          </w:tcPr>
          <w:p w:rsidR="002723ED" w:rsidRPr="00C61657" w:rsidRDefault="002723ED" w:rsidP="00C61657">
            <w:pPr>
              <w:suppressAutoHyphens/>
              <w:spacing w:before="100" w:after="100"/>
              <w:jc w:val="center"/>
              <w:rPr>
                <w:sz w:val="16"/>
                <w:szCs w:val="16"/>
              </w:rPr>
            </w:pPr>
            <w:r w:rsidRPr="00C61657">
              <w:rPr>
                <w:sz w:val="16"/>
                <w:szCs w:val="16"/>
              </w:rPr>
              <w:t>70,0</w:t>
            </w:r>
          </w:p>
        </w:tc>
        <w:tc>
          <w:tcPr>
            <w:tcW w:w="0" w:type="auto"/>
            <w:vAlign w:val="center"/>
          </w:tcPr>
          <w:p w:rsidR="002723ED" w:rsidRPr="00C61657" w:rsidRDefault="002723ED" w:rsidP="00C61657">
            <w:pPr>
              <w:suppressAutoHyphens/>
              <w:spacing w:before="100" w:after="100"/>
              <w:jc w:val="center"/>
              <w:rPr>
                <w:sz w:val="16"/>
                <w:szCs w:val="16"/>
              </w:rPr>
            </w:pPr>
            <w:r w:rsidRPr="00C61657">
              <w:rPr>
                <w:sz w:val="16"/>
                <w:szCs w:val="16"/>
              </w:rPr>
              <w:t>70,0</w:t>
            </w:r>
          </w:p>
        </w:tc>
        <w:tc>
          <w:tcPr>
            <w:tcW w:w="0" w:type="auto"/>
            <w:noWrap/>
            <w:vAlign w:val="center"/>
          </w:tcPr>
          <w:p w:rsidR="002723ED" w:rsidRPr="00C61657" w:rsidRDefault="002723ED" w:rsidP="00C61657">
            <w:pPr>
              <w:suppressAutoHyphens/>
              <w:spacing w:before="100" w:after="100"/>
              <w:jc w:val="center"/>
              <w:rPr>
                <w:sz w:val="16"/>
                <w:szCs w:val="16"/>
              </w:rPr>
            </w:pPr>
            <w:r w:rsidRPr="00C61657">
              <w:rPr>
                <w:sz w:val="16"/>
                <w:szCs w:val="16"/>
              </w:rPr>
              <w:t>70,0</w:t>
            </w:r>
          </w:p>
        </w:tc>
      </w:tr>
      <w:tr w:rsidR="002723ED" w:rsidRPr="00C61657" w:rsidTr="00696408">
        <w:trPr>
          <w:trHeight w:val="20"/>
          <w:jc w:val="center"/>
        </w:trPr>
        <w:tc>
          <w:tcPr>
            <w:tcW w:w="0" w:type="auto"/>
            <w:vMerge w:val="restart"/>
            <w:vAlign w:val="center"/>
          </w:tcPr>
          <w:p w:rsidR="002723ED" w:rsidRPr="00C61657" w:rsidRDefault="002723ED" w:rsidP="00C61657">
            <w:pPr>
              <w:spacing w:before="100" w:after="100"/>
              <w:jc w:val="center"/>
              <w:rPr>
                <w:sz w:val="16"/>
                <w:szCs w:val="16"/>
              </w:rPr>
            </w:pPr>
            <w:r w:rsidRPr="00C61657">
              <w:rPr>
                <w:sz w:val="16"/>
                <w:szCs w:val="16"/>
              </w:rPr>
              <w:lastRenderedPageBreak/>
              <w:t>6.3</w:t>
            </w:r>
          </w:p>
        </w:tc>
        <w:tc>
          <w:tcPr>
            <w:tcW w:w="1626" w:type="dxa"/>
            <w:vMerge w:val="restart"/>
            <w:vAlign w:val="center"/>
          </w:tcPr>
          <w:p w:rsidR="002723ED" w:rsidRPr="00C61657" w:rsidRDefault="002723ED" w:rsidP="00C61657">
            <w:pPr>
              <w:spacing w:before="100" w:after="100"/>
              <w:jc w:val="center"/>
              <w:rPr>
                <w:sz w:val="16"/>
                <w:szCs w:val="16"/>
              </w:rPr>
            </w:pPr>
            <w:r w:rsidRPr="00C61657">
              <w:rPr>
                <w:sz w:val="16"/>
                <w:szCs w:val="16"/>
              </w:rPr>
              <w:t>Приобретение программного обеспечения и оплата услуг по организации работ</w:t>
            </w:r>
          </w:p>
        </w:tc>
        <w:tc>
          <w:tcPr>
            <w:tcW w:w="1568" w:type="dxa"/>
            <w:vMerge w:val="restart"/>
            <w:vAlign w:val="center"/>
          </w:tcPr>
          <w:p w:rsidR="002723ED" w:rsidRPr="00C61657" w:rsidRDefault="002723ED" w:rsidP="00C61657">
            <w:pPr>
              <w:spacing w:before="100" w:after="100"/>
              <w:jc w:val="center"/>
              <w:rPr>
                <w:sz w:val="16"/>
                <w:szCs w:val="16"/>
              </w:rPr>
            </w:pPr>
            <w:r w:rsidRPr="00C61657">
              <w:rPr>
                <w:sz w:val="16"/>
                <w:szCs w:val="16"/>
              </w:rPr>
              <w:t>структурные подразделения и отраслевые комитеты Администрации муниципального района</w:t>
            </w:r>
          </w:p>
        </w:tc>
        <w:tc>
          <w:tcPr>
            <w:tcW w:w="0" w:type="auto"/>
            <w:vMerge w:val="restart"/>
            <w:vAlign w:val="center"/>
          </w:tcPr>
          <w:p w:rsidR="002723ED" w:rsidRPr="00C61657" w:rsidRDefault="002723ED" w:rsidP="00C61657">
            <w:pPr>
              <w:spacing w:before="100" w:after="100"/>
              <w:jc w:val="center"/>
              <w:rPr>
                <w:sz w:val="16"/>
                <w:szCs w:val="16"/>
              </w:rPr>
            </w:pPr>
            <w:r w:rsidRPr="00C61657">
              <w:rPr>
                <w:sz w:val="16"/>
                <w:szCs w:val="16"/>
              </w:rPr>
              <w:t>2017-2022 годы</w:t>
            </w:r>
          </w:p>
        </w:tc>
        <w:tc>
          <w:tcPr>
            <w:tcW w:w="0" w:type="auto"/>
            <w:vMerge w:val="restart"/>
            <w:vAlign w:val="center"/>
          </w:tcPr>
          <w:p w:rsidR="002723ED" w:rsidRPr="00C61657" w:rsidRDefault="002723ED" w:rsidP="00C61657">
            <w:pPr>
              <w:spacing w:before="100" w:after="100"/>
              <w:jc w:val="center"/>
              <w:rPr>
                <w:sz w:val="16"/>
                <w:szCs w:val="16"/>
              </w:rPr>
            </w:pPr>
            <w:r w:rsidRPr="00C61657">
              <w:rPr>
                <w:sz w:val="16"/>
                <w:szCs w:val="16"/>
              </w:rPr>
              <w:t>5.1.1</w:t>
            </w:r>
          </w:p>
        </w:tc>
        <w:tc>
          <w:tcPr>
            <w:tcW w:w="0" w:type="auto"/>
            <w:vAlign w:val="center"/>
          </w:tcPr>
          <w:p w:rsidR="002723ED" w:rsidRPr="00C61657" w:rsidRDefault="002723ED" w:rsidP="00C61657">
            <w:pPr>
              <w:spacing w:before="100" w:after="100"/>
              <w:jc w:val="center"/>
              <w:rPr>
                <w:sz w:val="16"/>
                <w:szCs w:val="16"/>
              </w:rPr>
            </w:pPr>
            <w:r w:rsidRPr="00C61657">
              <w:rPr>
                <w:sz w:val="16"/>
                <w:szCs w:val="16"/>
              </w:rPr>
              <w:t>областной бюджет</w:t>
            </w:r>
          </w:p>
        </w:tc>
        <w:tc>
          <w:tcPr>
            <w:tcW w:w="0" w:type="auto"/>
            <w:noWrap/>
            <w:vAlign w:val="center"/>
          </w:tcPr>
          <w:p w:rsidR="002723ED" w:rsidRPr="00C61657" w:rsidRDefault="002723ED" w:rsidP="00C61657">
            <w:pPr>
              <w:jc w:val="center"/>
              <w:rPr>
                <w:sz w:val="16"/>
                <w:szCs w:val="16"/>
              </w:rPr>
            </w:pPr>
            <w:r w:rsidRPr="00C61657">
              <w:rPr>
                <w:sz w:val="16"/>
                <w:szCs w:val="16"/>
              </w:rPr>
              <w:t>–</w:t>
            </w:r>
          </w:p>
        </w:tc>
        <w:tc>
          <w:tcPr>
            <w:tcW w:w="0" w:type="auto"/>
            <w:vAlign w:val="center"/>
          </w:tcPr>
          <w:p w:rsidR="002723ED" w:rsidRPr="00C61657" w:rsidRDefault="002723ED" w:rsidP="00C61657">
            <w:pPr>
              <w:jc w:val="center"/>
              <w:rPr>
                <w:sz w:val="16"/>
                <w:szCs w:val="16"/>
              </w:rPr>
            </w:pPr>
            <w:r w:rsidRPr="00C61657">
              <w:rPr>
                <w:sz w:val="16"/>
                <w:szCs w:val="16"/>
              </w:rPr>
              <w:t>–</w:t>
            </w:r>
          </w:p>
        </w:tc>
        <w:tc>
          <w:tcPr>
            <w:tcW w:w="0" w:type="auto"/>
            <w:vAlign w:val="center"/>
          </w:tcPr>
          <w:p w:rsidR="002723ED" w:rsidRPr="00C61657" w:rsidRDefault="002723ED" w:rsidP="00C61657">
            <w:pPr>
              <w:jc w:val="center"/>
              <w:rPr>
                <w:sz w:val="16"/>
                <w:szCs w:val="16"/>
              </w:rPr>
            </w:pPr>
            <w:r w:rsidRPr="00C61657">
              <w:rPr>
                <w:sz w:val="16"/>
                <w:szCs w:val="16"/>
              </w:rPr>
              <w:t>–</w:t>
            </w:r>
          </w:p>
        </w:tc>
        <w:tc>
          <w:tcPr>
            <w:tcW w:w="0" w:type="auto"/>
            <w:noWrap/>
            <w:vAlign w:val="center"/>
          </w:tcPr>
          <w:p w:rsidR="002723ED" w:rsidRPr="00C61657" w:rsidRDefault="002723ED" w:rsidP="00C61657">
            <w:pPr>
              <w:jc w:val="center"/>
              <w:rPr>
                <w:sz w:val="16"/>
                <w:szCs w:val="16"/>
              </w:rPr>
            </w:pPr>
            <w:r w:rsidRPr="00C61657">
              <w:rPr>
                <w:sz w:val="16"/>
                <w:szCs w:val="16"/>
              </w:rPr>
              <w:t>–</w:t>
            </w:r>
          </w:p>
        </w:tc>
        <w:tc>
          <w:tcPr>
            <w:tcW w:w="0" w:type="auto"/>
            <w:vAlign w:val="center"/>
          </w:tcPr>
          <w:p w:rsidR="002723ED" w:rsidRPr="00C61657" w:rsidRDefault="002723ED" w:rsidP="00C61657">
            <w:pPr>
              <w:jc w:val="center"/>
              <w:rPr>
                <w:sz w:val="16"/>
                <w:szCs w:val="16"/>
              </w:rPr>
            </w:pPr>
            <w:r w:rsidRPr="00C61657">
              <w:rPr>
                <w:sz w:val="16"/>
                <w:szCs w:val="16"/>
              </w:rPr>
              <w:t>–</w:t>
            </w:r>
          </w:p>
        </w:tc>
        <w:tc>
          <w:tcPr>
            <w:tcW w:w="0" w:type="auto"/>
            <w:noWrap/>
            <w:vAlign w:val="center"/>
          </w:tcPr>
          <w:p w:rsidR="002723ED" w:rsidRPr="00C61657" w:rsidRDefault="002723ED" w:rsidP="00C61657">
            <w:pPr>
              <w:jc w:val="center"/>
              <w:rPr>
                <w:sz w:val="16"/>
                <w:szCs w:val="16"/>
              </w:rPr>
            </w:pPr>
            <w:r w:rsidRPr="00C61657">
              <w:rPr>
                <w:sz w:val="16"/>
                <w:szCs w:val="16"/>
              </w:rPr>
              <w:t>–</w:t>
            </w:r>
          </w:p>
        </w:tc>
      </w:tr>
      <w:tr w:rsidR="002723ED" w:rsidRPr="00C61657" w:rsidTr="00696408">
        <w:trPr>
          <w:trHeight w:val="20"/>
          <w:jc w:val="center"/>
        </w:trPr>
        <w:tc>
          <w:tcPr>
            <w:tcW w:w="0" w:type="auto"/>
            <w:vMerge/>
            <w:vAlign w:val="center"/>
          </w:tcPr>
          <w:p w:rsidR="002723ED" w:rsidRPr="00C61657" w:rsidRDefault="002723ED" w:rsidP="00C61657">
            <w:pPr>
              <w:spacing w:before="100" w:after="100"/>
              <w:jc w:val="center"/>
              <w:rPr>
                <w:sz w:val="16"/>
                <w:szCs w:val="16"/>
              </w:rPr>
            </w:pPr>
          </w:p>
        </w:tc>
        <w:tc>
          <w:tcPr>
            <w:tcW w:w="1626" w:type="dxa"/>
            <w:vMerge/>
            <w:vAlign w:val="center"/>
          </w:tcPr>
          <w:p w:rsidR="002723ED" w:rsidRPr="00C61657" w:rsidRDefault="002723ED" w:rsidP="00C61657">
            <w:pPr>
              <w:spacing w:before="100" w:after="100"/>
              <w:jc w:val="center"/>
              <w:rPr>
                <w:sz w:val="16"/>
                <w:szCs w:val="16"/>
              </w:rPr>
            </w:pPr>
          </w:p>
        </w:tc>
        <w:tc>
          <w:tcPr>
            <w:tcW w:w="1568" w:type="dxa"/>
            <w:vMerge/>
            <w:vAlign w:val="center"/>
          </w:tcPr>
          <w:p w:rsidR="002723ED" w:rsidRPr="00C61657" w:rsidRDefault="002723ED" w:rsidP="00C61657">
            <w:pPr>
              <w:spacing w:before="100" w:after="100"/>
              <w:jc w:val="center"/>
              <w:rPr>
                <w:sz w:val="16"/>
                <w:szCs w:val="16"/>
              </w:rPr>
            </w:pPr>
          </w:p>
        </w:tc>
        <w:tc>
          <w:tcPr>
            <w:tcW w:w="0" w:type="auto"/>
            <w:vMerge/>
            <w:vAlign w:val="center"/>
          </w:tcPr>
          <w:p w:rsidR="002723ED" w:rsidRPr="00C61657" w:rsidRDefault="002723ED" w:rsidP="00C61657">
            <w:pPr>
              <w:spacing w:before="100" w:after="100"/>
              <w:jc w:val="center"/>
              <w:rPr>
                <w:sz w:val="16"/>
                <w:szCs w:val="16"/>
              </w:rPr>
            </w:pPr>
          </w:p>
        </w:tc>
        <w:tc>
          <w:tcPr>
            <w:tcW w:w="0" w:type="auto"/>
            <w:vMerge/>
            <w:vAlign w:val="center"/>
          </w:tcPr>
          <w:p w:rsidR="002723ED" w:rsidRPr="00C61657" w:rsidRDefault="002723ED" w:rsidP="00C61657">
            <w:pPr>
              <w:spacing w:before="100" w:after="100"/>
              <w:jc w:val="center"/>
              <w:rPr>
                <w:sz w:val="16"/>
                <w:szCs w:val="16"/>
              </w:rPr>
            </w:pPr>
          </w:p>
        </w:tc>
        <w:tc>
          <w:tcPr>
            <w:tcW w:w="0" w:type="auto"/>
            <w:vAlign w:val="center"/>
          </w:tcPr>
          <w:p w:rsidR="002723ED" w:rsidRPr="00C61657" w:rsidRDefault="002723ED" w:rsidP="00C61657">
            <w:pPr>
              <w:spacing w:before="100" w:after="100"/>
              <w:jc w:val="center"/>
              <w:rPr>
                <w:sz w:val="16"/>
                <w:szCs w:val="16"/>
              </w:rPr>
            </w:pPr>
            <w:r w:rsidRPr="00C61657">
              <w:rPr>
                <w:sz w:val="16"/>
                <w:szCs w:val="16"/>
              </w:rPr>
              <w:t>бюджет муниципального района</w:t>
            </w:r>
          </w:p>
        </w:tc>
        <w:tc>
          <w:tcPr>
            <w:tcW w:w="0" w:type="auto"/>
            <w:noWrap/>
            <w:vAlign w:val="center"/>
          </w:tcPr>
          <w:p w:rsidR="002723ED" w:rsidRPr="00C61657" w:rsidRDefault="002723ED" w:rsidP="00C61657">
            <w:pPr>
              <w:suppressAutoHyphens/>
              <w:spacing w:before="100" w:after="100"/>
              <w:jc w:val="center"/>
              <w:rPr>
                <w:sz w:val="16"/>
                <w:szCs w:val="16"/>
              </w:rPr>
            </w:pPr>
            <w:r w:rsidRPr="00C61657">
              <w:rPr>
                <w:sz w:val="16"/>
                <w:szCs w:val="16"/>
              </w:rPr>
              <w:t>10,5</w:t>
            </w:r>
          </w:p>
        </w:tc>
        <w:tc>
          <w:tcPr>
            <w:tcW w:w="0" w:type="auto"/>
            <w:vAlign w:val="center"/>
          </w:tcPr>
          <w:p w:rsidR="002723ED" w:rsidRPr="00C61657" w:rsidRDefault="002723ED" w:rsidP="00C61657">
            <w:pPr>
              <w:jc w:val="center"/>
              <w:rPr>
                <w:sz w:val="16"/>
                <w:szCs w:val="16"/>
              </w:rPr>
            </w:pPr>
            <w:r w:rsidRPr="00C61657">
              <w:rPr>
                <w:sz w:val="16"/>
                <w:szCs w:val="16"/>
              </w:rPr>
              <w:t>–</w:t>
            </w:r>
          </w:p>
        </w:tc>
        <w:tc>
          <w:tcPr>
            <w:tcW w:w="0" w:type="auto"/>
            <w:vAlign w:val="center"/>
          </w:tcPr>
          <w:p w:rsidR="002723ED" w:rsidRPr="00C61657" w:rsidRDefault="002723ED" w:rsidP="00C61657">
            <w:pPr>
              <w:jc w:val="center"/>
              <w:rPr>
                <w:sz w:val="16"/>
                <w:szCs w:val="16"/>
              </w:rPr>
            </w:pPr>
            <w:r w:rsidRPr="00C61657">
              <w:rPr>
                <w:sz w:val="16"/>
                <w:szCs w:val="16"/>
              </w:rPr>
              <w:t>–</w:t>
            </w:r>
          </w:p>
        </w:tc>
        <w:tc>
          <w:tcPr>
            <w:tcW w:w="0" w:type="auto"/>
            <w:noWrap/>
            <w:vAlign w:val="center"/>
          </w:tcPr>
          <w:p w:rsidR="002723ED" w:rsidRPr="00C61657" w:rsidRDefault="002723ED" w:rsidP="00C61657">
            <w:pPr>
              <w:jc w:val="center"/>
              <w:rPr>
                <w:sz w:val="16"/>
                <w:szCs w:val="16"/>
              </w:rPr>
            </w:pPr>
            <w:r w:rsidRPr="00C61657">
              <w:rPr>
                <w:sz w:val="16"/>
                <w:szCs w:val="16"/>
              </w:rPr>
              <w:t>–</w:t>
            </w:r>
          </w:p>
        </w:tc>
        <w:tc>
          <w:tcPr>
            <w:tcW w:w="0" w:type="auto"/>
            <w:vAlign w:val="center"/>
          </w:tcPr>
          <w:p w:rsidR="002723ED" w:rsidRPr="00C61657" w:rsidRDefault="002723ED" w:rsidP="00C61657">
            <w:pPr>
              <w:jc w:val="center"/>
              <w:rPr>
                <w:sz w:val="16"/>
                <w:szCs w:val="16"/>
              </w:rPr>
            </w:pPr>
            <w:r w:rsidRPr="00C61657">
              <w:rPr>
                <w:sz w:val="16"/>
                <w:szCs w:val="16"/>
              </w:rPr>
              <w:t>–</w:t>
            </w:r>
          </w:p>
        </w:tc>
        <w:tc>
          <w:tcPr>
            <w:tcW w:w="0" w:type="auto"/>
            <w:noWrap/>
            <w:vAlign w:val="center"/>
          </w:tcPr>
          <w:p w:rsidR="002723ED" w:rsidRPr="00C61657" w:rsidRDefault="002723ED" w:rsidP="00C61657">
            <w:pPr>
              <w:jc w:val="center"/>
              <w:rPr>
                <w:sz w:val="16"/>
                <w:szCs w:val="16"/>
              </w:rPr>
            </w:pPr>
            <w:r w:rsidRPr="00C61657">
              <w:rPr>
                <w:sz w:val="16"/>
                <w:szCs w:val="16"/>
              </w:rPr>
              <w:t>–</w:t>
            </w:r>
          </w:p>
        </w:tc>
      </w:tr>
      <w:tr w:rsidR="002723ED" w:rsidRPr="00C61657" w:rsidTr="00696408">
        <w:trPr>
          <w:trHeight w:val="20"/>
          <w:jc w:val="center"/>
        </w:trPr>
        <w:tc>
          <w:tcPr>
            <w:tcW w:w="0" w:type="auto"/>
            <w:vAlign w:val="center"/>
          </w:tcPr>
          <w:p w:rsidR="002723ED" w:rsidRPr="00C61657" w:rsidRDefault="002723ED" w:rsidP="00C61657">
            <w:pPr>
              <w:spacing w:before="100" w:after="100"/>
              <w:jc w:val="center"/>
              <w:rPr>
                <w:sz w:val="16"/>
                <w:szCs w:val="16"/>
              </w:rPr>
            </w:pPr>
            <w:r w:rsidRPr="00C61657">
              <w:rPr>
                <w:sz w:val="16"/>
                <w:szCs w:val="16"/>
              </w:rPr>
              <w:t>7.</w:t>
            </w:r>
          </w:p>
        </w:tc>
        <w:tc>
          <w:tcPr>
            <w:tcW w:w="0" w:type="auto"/>
            <w:gridSpan w:val="11"/>
            <w:vAlign w:val="center"/>
          </w:tcPr>
          <w:p w:rsidR="002723ED" w:rsidRPr="00C61657" w:rsidRDefault="002723ED" w:rsidP="00C61657">
            <w:pPr>
              <w:suppressAutoHyphens/>
              <w:spacing w:before="100" w:after="100"/>
              <w:jc w:val="center"/>
              <w:rPr>
                <w:b/>
                <w:sz w:val="16"/>
                <w:szCs w:val="16"/>
              </w:rPr>
            </w:pPr>
            <w:r w:rsidRPr="00C61657">
              <w:rPr>
                <w:b/>
                <w:sz w:val="16"/>
                <w:szCs w:val="16"/>
              </w:rPr>
              <w:t>Развитие системы электронного документооборота</w:t>
            </w:r>
          </w:p>
        </w:tc>
      </w:tr>
      <w:tr w:rsidR="002723ED" w:rsidRPr="00C61657" w:rsidTr="00696408">
        <w:trPr>
          <w:trHeight w:val="20"/>
          <w:jc w:val="center"/>
        </w:trPr>
        <w:tc>
          <w:tcPr>
            <w:tcW w:w="0" w:type="auto"/>
            <w:vMerge w:val="restart"/>
            <w:vAlign w:val="center"/>
          </w:tcPr>
          <w:p w:rsidR="002723ED" w:rsidRPr="00C61657" w:rsidRDefault="002723ED" w:rsidP="00C61657">
            <w:pPr>
              <w:spacing w:before="100" w:after="100"/>
              <w:jc w:val="center"/>
              <w:rPr>
                <w:sz w:val="16"/>
                <w:szCs w:val="16"/>
              </w:rPr>
            </w:pPr>
            <w:r w:rsidRPr="00C61657">
              <w:rPr>
                <w:sz w:val="16"/>
                <w:szCs w:val="16"/>
              </w:rPr>
              <w:t>7.1.</w:t>
            </w:r>
          </w:p>
        </w:tc>
        <w:tc>
          <w:tcPr>
            <w:tcW w:w="1626" w:type="dxa"/>
            <w:vMerge w:val="restart"/>
            <w:vAlign w:val="center"/>
          </w:tcPr>
          <w:p w:rsidR="002723ED" w:rsidRPr="00C61657" w:rsidRDefault="002723ED" w:rsidP="00C61657">
            <w:pPr>
              <w:spacing w:before="100" w:after="100"/>
              <w:jc w:val="center"/>
              <w:rPr>
                <w:sz w:val="16"/>
                <w:szCs w:val="16"/>
              </w:rPr>
            </w:pPr>
            <w:r w:rsidRPr="00C61657">
              <w:rPr>
                <w:sz w:val="16"/>
                <w:szCs w:val="16"/>
              </w:rPr>
              <w:t>Подключение работников Администрации к системе электронного документооборота органов исполнительной власти Новгородской области</w:t>
            </w:r>
          </w:p>
        </w:tc>
        <w:tc>
          <w:tcPr>
            <w:tcW w:w="1568" w:type="dxa"/>
            <w:vMerge w:val="restart"/>
            <w:vAlign w:val="center"/>
          </w:tcPr>
          <w:p w:rsidR="002723ED" w:rsidRPr="00C61657" w:rsidRDefault="002723ED" w:rsidP="00C61657">
            <w:pPr>
              <w:spacing w:before="100" w:after="100"/>
              <w:jc w:val="center"/>
              <w:rPr>
                <w:sz w:val="16"/>
                <w:szCs w:val="16"/>
              </w:rPr>
            </w:pPr>
            <w:r w:rsidRPr="00C61657">
              <w:rPr>
                <w:sz w:val="16"/>
                <w:szCs w:val="16"/>
              </w:rPr>
              <w:t>организационный отдел</w:t>
            </w:r>
          </w:p>
        </w:tc>
        <w:tc>
          <w:tcPr>
            <w:tcW w:w="0" w:type="auto"/>
            <w:vMerge w:val="restart"/>
            <w:vAlign w:val="center"/>
          </w:tcPr>
          <w:p w:rsidR="002723ED" w:rsidRPr="00C61657" w:rsidRDefault="002723ED" w:rsidP="00C61657">
            <w:pPr>
              <w:spacing w:before="100" w:after="100"/>
              <w:jc w:val="center"/>
              <w:rPr>
                <w:sz w:val="16"/>
                <w:szCs w:val="16"/>
              </w:rPr>
            </w:pPr>
            <w:r w:rsidRPr="00C61657">
              <w:rPr>
                <w:sz w:val="16"/>
                <w:szCs w:val="16"/>
              </w:rPr>
              <w:t>2017-2022 годы</w:t>
            </w:r>
          </w:p>
        </w:tc>
        <w:tc>
          <w:tcPr>
            <w:tcW w:w="0" w:type="auto"/>
            <w:vMerge w:val="restart"/>
            <w:vAlign w:val="center"/>
          </w:tcPr>
          <w:p w:rsidR="002723ED" w:rsidRPr="00C61657" w:rsidRDefault="002723ED" w:rsidP="00C61657">
            <w:pPr>
              <w:spacing w:before="100" w:after="100"/>
              <w:jc w:val="center"/>
              <w:rPr>
                <w:sz w:val="16"/>
                <w:szCs w:val="16"/>
              </w:rPr>
            </w:pPr>
            <w:r w:rsidRPr="00C61657">
              <w:rPr>
                <w:sz w:val="16"/>
                <w:szCs w:val="16"/>
              </w:rPr>
              <w:t>1.2.2</w:t>
            </w:r>
          </w:p>
        </w:tc>
        <w:tc>
          <w:tcPr>
            <w:tcW w:w="0" w:type="auto"/>
            <w:vAlign w:val="center"/>
          </w:tcPr>
          <w:p w:rsidR="002723ED" w:rsidRPr="00C61657" w:rsidRDefault="002723ED" w:rsidP="00C61657">
            <w:pPr>
              <w:spacing w:before="100" w:after="100"/>
              <w:jc w:val="center"/>
              <w:rPr>
                <w:sz w:val="16"/>
                <w:szCs w:val="16"/>
              </w:rPr>
            </w:pPr>
            <w:r w:rsidRPr="00C61657">
              <w:rPr>
                <w:sz w:val="16"/>
                <w:szCs w:val="16"/>
              </w:rPr>
              <w:t>областной бюджет</w:t>
            </w:r>
          </w:p>
        </w:tc>
        <w:tc>
          <w:tcPr>
            <w:tcW w:w="0" w:type="auto"/>
            <w:noWrap/>
            <w:vAlign w:val="center"/>
          </w:tcPr>
          <w:p w:rsidR="002723ED" w:rsidRPr="00C61657" w:rsidRDefault="002723ED" w:rsidP="00C61657">
            <w:pPr>
              <w:jc w:val="center"/>
              <w:rPr>
                <w:sz w:val="16"/>
                <w:szCs w:val="16"/>
              </w:rPr>
            </w:pPr>
            <w:r w:rsidRPr="00C61657">
              <w:rPr>
                <w:sz w:val="16"/>
                <w:szCs w:val="16"/>
              </w:rPr>
              <w:t>–</w:t>
            </w:r>
          </w:p>
        </w:tc>
        <w:tc>
          <w:tcPr>
            <w:tcW w:w="0" w:type="auto"/>
            <w:vAlign w:val="center"/>
          </w:tcPr>
          <w:p w:rsidR="002723ED" w:rsidRPr="00C61657" w:rsidRDefault="002723ED" w:rsidP="00C61657">
            <w:pPr>
              <w:jc w:val="center"/>
              <w:rPr>
                <w:sz w:val="16"/>
                <w:szCs w:val="16"/>
              </w:rPr>
            </w:pPr>
            <w:r w:rsidRPr="00C61657">
              <w:rPr>
                <w:sz w:val="16"/>
                <w:szCs w:val="16"/>
              </w:rPr>
              <w:t>–</w:t>
            </w:r>
          </w:p>
        </w:tc>
        <w:tc>
          <w:tcPr>
            <w:tcW w:w="0" w:type="auto"/>
            <w:vAlign w:val="center"/>
          </w:tcPr>
          <w:p w:rsidR="002723ED" w:rsidRPr="00C61657" w:rsidRDefault="002723ED" w:rsidP="00C61657">
            <w:pPr>
              <w:jc w:val="center"/>
              <w:rPr>
                <w:sz w:val="16"/>
                <w:szCs w:val="16"/>
              </w:rPr>
            </w:pPr>
            <w:r w:rsidRPr="00C61657">
              <w:rPr>
                <w:sz w:val="16"/>
                <w:szCs w:val="16"/>
              </w:rPr>
              <w:t>–</w:t>
            </w:r>
          </w:p>
        </w:tc>
        <w:tc>
          <w:tcPr>
            <w:tcW w:w="0" w:type="auto"/>
            <w:noWrap/>
            <w:vAlign w:val="center"/>
          </w:tcPr>
          <w:p w:rsidR="002723ED" w:rsidRPr="00C61657" w:rsidRDefault="002723ED" w:rsidP="00C61657">
            <w:pPr>
              <w:jc w:val="center"/>
              <w:rPr>
                <w:sz w:val="16"/>
                <w:szCs w:val="16"/>
              </w:rPr>
            </w:pPr>
            <w:r w:rsidRPr="00C61657">
              <w:rPr>
                <w:sz w:val="16"/>
                <w:szCs w:val="16"/>
              </w:rPr>
              <w:t>–</w:t>
            </w:r>
          </w:p>
        </w:tc>
        <w:tc>
          <w:tcPr>
            <w:tcW w:w="0" w:type="auto"/>
            <w:tcBorders>
              <w:bottom w:val="single" w:sz="4" w:space="0" w:color="auto"/>
            </w:tcBorders>
            <w:vAlign w:val="center"/>
          </w:tcPr>
          <w:p w:rsidR="002723ED" w:rsidRPr="00C61657" w:rsidRDefault="002723ED" w:rsidP="00C61657">
            <w:pPr>
              <w:jc w:val="center"/>
              <w:rPr>
                <w:sz w:val="16"/>
                <w:szCs w:val="16"/>
              </w:rPr>
            </w:pPr>
            <w:r w:rsidRPr="00C61657">
              <w:rPr>
                <w:sz w:val="16"/>
                <w:szCs w:val="16"/>
              </w:rPr>
              <w:t>–</w:t>
            </w:r>
          </w:p>
        </w:tc>
        <w:tc>
          <w:tcPr>
            <w:tcW w:w="0" w:type="auto"/>
            <w:noWrap/>
            <w:vAlign w:val="center"/>
          </w:tcPr>
          <w:p w:rsidR="002723ED" w:rsidRPr="00C61657" w:rsidRDefault="002723ED" w:rsidP="00C61657">
            <w:pPr>
              <w:jc w:val="center"/>
              <w:rPr>
                <w:sz w:val="16"/>
                <w:szCs w:val="16"/>
              </w:rPr>
            </w:pPr>
            <w:r w:rsidRPr="00C61657">
              <w:rPr>
                <w:sz w:val="16"/>
                <w:szCs w:val="16"/>
              </w:rPr>
              <w:t>–</w:t>
            </w:r>
          </w:p>
        </w:tc>
      </w:tr>
      <w:tr w:rsidR="002723ED" w:rsidRPr="00C61657" w:rsidTr="00696408">
        <w:trPr>
          <w:trHeight w:val="20"/>
          <w:jc w:val="center"/>
        </w:trPr>
        <w:tc>
          <w:tcPr>
            <w:tcW w:w="0" w:type="auto"/>
            <w:vMerge/>
            <w:vAlign w:val="center"/>
          </w:tcPr>
          <w:p w:rsidR="002723ED" w:rsidRPr="00C61657" w:rsidRDefault="002723ED" w:rsidP="00C61657">
            <w:pPr>
              <w:spacing w:before="100" w:after="100"/>
              <w:jc w:val="center"/>
              <w:rPr>
                <w:sz w:val="16"/>
                <w:szCs w:val="16"/>
              </w:rPr>
            </w:pPr>
          </w:p>
        </w:tc>
        <w:tc>
          <w:tcPr>
            <w:tcW w:w="1626" w:type="dxa"/>
            <w:vMerge/>
            <w:vAlign w:val="center"/>
          </w:tcPr>
          <w:p w:rsidR="002723ED" w:rsidRPr="00C61657" w:rsidRDefault="002723ED" w:rsidP="00C61657">
            <w:pPr>
              <w:spacing w:before="100" w:after="100"/>
              <w:jc w:val="center"/>
              <w:rPr>
                <w:sz w:val="16"/>
                <w:szCs w:val="16"/>
              </w:rPr>
            </w:pPr>
          </w:p>
        </w:tc>
        <w:tc>
          <w:tcPr>
            <w:tcW w:w="1568" w:type="dxa"/>
            <w:vMerge/>
            <w:vAlign w:val="center"/>
          </w:tcPr>
          <w:p w:rsidR="002723ED" w:rsidRPr="00C61657" w:rsidRDefault="002723ED" w:rsidP="00C61657">
            <w:pPr>
              <w:spacing w:before="100" w:after="100"/>
              <w:jc w:val="center"/>
              <w:rPr>
                <w:sz w:val="16"/>
                <w:szCs w:val="16"/>
              </w:rPr>
            </w:pPr>
          </w:p>
        </w:tc>
        <w:tc>
          <w:tcPr>
            <w:tcW w:w="0" w:type="auto"/>
            <w:vMerge/>
            <w:vAlign w:val="center"/>
          </w:tcPr>
          <w:p w:rsidR="002723ED" w:rsidRPr="00C61657" w:rsidRDefault="002723ED" w:rsidP="00C61657">
            <w:pPr>
              <w:spacing w:before="100" w:after="100"/>
              <w:jc w:val="center"/>
              <w:rPr>
                <w:sz w:val="16"/>
                <w:szCs w:val="16"/>
              </w:rPr>
            </w:pPr>
          </w:p>
        </w:tc>
        <w:tc>
          <w:tcPr>
            <w:tcW w:w="0" w:type="auto"/>
            <w:vMerge/>
            <w:vAlign w:val="center"/>
          </w:tcPr>
          <w:p w:rsidR="002723ED" w:rsidRPr="00C61657" w:rsidRDefault="002723ED" w:rsidP="00C61657">
            <w:pPr>
              <w:spacing w:before="100" w:after="100"/>
              <w:jc w:val="center"/>
              <w:rPr>
                <w:sz w:val="16"/>
                <w:szCs w:val="16"/>
              </w:rPr>
            </w:pPr>
          </w:p>
        </w:tc>
        <w:tc>
          <w:tcPr>
            <w:tcW w:w="0" w:type="auto"/>
            <w:vAlign w:val="center"/>
          </w:tcPr>
          <w:p w:rsidR="002723ED" w:rsidRPr="00C61657" w:rsidRDefault="002723ED" w:rsidP="00C61657">
            <w:pPr>
              <w:spacing w:before="100" w:after="100"/>
              <w:jc w:val="center"/>
              <w:rPr>
                <w:sz w:val="16"/>
                <w:szCs w:val="16"/>
              </w:rPr>
            </w:pPr>
            <w:r w:rsidRPr="00C61657">
              <w:rPr>
                <w:sz w:val="16"/>
                <w:szCs w:val="16"/>
              </w:rPr>
              <w:t>бюджет муниципального района</w:t>
            </w:r>
          </w:p>
        </w:tc>
        <w:tc>
          <w:tcPr>
            <w:tcW w:w="0" w:type="auto"/>
            <w:noWrap/>
            <w:vAlign w:val="center"/>
          </w:tcPr>
          <w:p w:rsidR="002723ED" w:rsidRPr="00C61657" w:rsidRDefault="002723ED" w:rsidP="00C61657">
            <w:pPr>
              <w:jc w:val="center"/>
              <w:rPr>
                <w:sz w:val="16"/>
                <w:szCs w:val="16"/>
              </w:rPr>
            </w:pPr>
            <w:r w:rsidRPr="00C61657">
              <w:rPr>
                <w:sz w:val="16"/>
                <w:szCs w:val="16"/>
              </w:rPr>
              <w:t>–</w:t>
            </w:r>
          </w:p>
        </w:tc>
        <w:tc>
          <w:tcPr>
            <w:tcW w:w="0" w:type="auto"/>
            <w:vAlign w:val="center"/>
          </w:tcPr>
          <w:p w:rsidR="002723ED" w:rsidRPr="00C61657" w:rsidRDefault="002723ED" w:rsidP="00C61657">
            <w:pPr>
              <w:jc w:val="center"/>
              <w:rPr>
                <w:sz w:val="16"/>
                <w:szCs w:val="16"/>
              </w:rPr>
            </w:pPr>
            <w:r w:rsidRPr="00C61657">
              <w:rPr>
                <w:sz w:val="16"/>
                <w:szCs w:val="16"/>
              </w:rPr>
              <w:t>–</w:t>
            </w:r>
          </w:p>
        </w:tc>
        <w:tc>
          <w:tcPr>
            <w:tcW w:w="0" w:type="auto"/>
            <w:vAlign w:val="center"/>
          </w:tcPr>
          <w:p w:rsidR="002723ED" w:rsidRPr="00C61657" w:rsidRDefault="002723ED" w:rsidP="00C61657">
            <w:pPr>
              <w:jc w:val="center"/>
              <w:rPr>
                <w:sz w:val="16"/>
                <w:szCs w:val="16"/>
              </w:rPr>
            </w:pPr>
            <w:r w:rsidRPr="00C61657">
              <w:rPr>
                <w:sz w:val="16"/>
                <w:szCs w:val="16"/>
              </w:rPr>
              <w:t>–</w:t>
            </w:r>
          </w:p>
        </w:tc>
        <w:tc>
          <w:tcPr>
            <w:tcW w:w="0" w:type="auto"/>
            <w:noWrap/>
            <w:vAlign w:val="center"/>
          </w:tcPr>
          <w:p w:rsidR="002723ED" w:rsidRPr="00C61657" w:rsidRDefault="002723ED" w:rsidP="00C61657">
            <w:pPr>
              <w:jc w:val="center"/>
              <w:rPr>
                <w:sz w:val="16"/>
                <w:szCs w:val="16"/>
              </w:rPr>
            </w:pPr>
            <w:r w:rsidRPr="00C61657">
              <w:rPr>
                <w:sz w:val="16"/>
                <w:szCs w:val="16"/>
              </w:rPr>
              <w:t>–</w:t>
            </w:r>
          </w:p>
        </w:tc>
        <w:tc>
          <w:tcPr>
            <w:tcW w:w="0" w:type="auto"/>
            <w:tcBorders>
              <w:bottom w:val="single" w:sz="4" w:space="0" w:color="auto"/>
            </w:tcBorders>
            <w:vAlign w:val="center"/>
          </w:tcPr>
          <w:p w:rsidR="002723ED" w:rsidRPr="00C61657" w:rsidRDefault="002723ED" w:rsidP="00C61657">
            <w:pPr>
              <w:jc w:val="center"/>
              <w:rPr>
                <w:sz w:val="16"/>
                <w:szCs w:val="16"/>
              </w:rPr>
            </w:pPr>
            <w:r w:rsidRPr="00C61657">
              <w:rPr>
                <w:sz w:val="16"/>
                <w:szCs w:val="16"/>
              </w:rPr>
              <w:t>–</w:t>
            </w:r>
          </w:p>
        </w:tc>
        <w:tc>
          <w:tcPr>
            <w:tcW w:w="0" w:type="auto"/>
            <w:noWrap/>
            <w:vAlign w:val="center"/>
          </w:tcPr>
          <w:p w:rsidR="002723ED" w:rsidRPr="00C61657" w:rsidRDefault="002723ED" w:rsidP="00C61657">
            <w:pPr>
              <w:jc w:val="center"/>
              <w:rPr>
                <w:sz w:val="16"/>
                <w:szCs w:val="16"/>
              </w:rPr>
            </w:pPr>
            <w:r w:rsidRPr="00C61657">
              <w:rPr>
                <w:sz w:val="16"/>
                <w:szCs w:val="16"/>
              </w:rPr>
              <w:t>–</w:t>
            </w:r>
          </w:p>
        </w:tc>
      </w:tr>
      <w:tr w:rsidR="002723ED" w:rsidRPr="00C61657" w:rsidTr="00696408">
        <w:trPr>
          <w:trHeight w:val="20"/>
          <w:jc w:val="center"/>
        </w:trPr>
        <w:tc>
          <w:tcPr>
            <w:tcW w:w="0" w:type="auto"/>
            <w:gridSpan w:val="6"/>
            <w:vAlign w:val="center"/>
          </w:tcPr>
          <w:p w:rsidR="002723ED" w:rsidRPr="00C61657" w:rsidRDefault="002723ED" w:rsidP="00C61657">
            <w:pPr>
              <w:spacing w:before="100" w:after="100"/>
              <w:jc w:val="center"/>
              <w:rPr>
                <w:b/>
                <w:sz w:val="16"/>
                <w:szCs w:val="16"/>
              </w:rPr>
            </w:pPr>
            <w:r w:rsidRPr="00C61657">
              <w:rPr>
                <w:b/>
                <w:sz w:val="16"/>
                <w:szCs w:val="16"/>
              </w:rPr>
              <w:t>Всего по программе:</w:t>
            </w:r>
          </w:p>
        </w:tc>
        <w:tc>
          <w:tcPr>
            <w:tcW w:w="0" w:type="auto"/>
            <w:noWrap/>
            <w:vAlign w:val="center"/>
          </w:tcPr>
          <w:p w:rsidR="002723ED" w:rsidRPr="00C61657" w:rsidRDefault="002723ED" w:rsidP="00C61657">
            <w:pPr>
              <w:suppressAutoHyphens/>
              <w:spacing w:before="100" w:after="100"/>
              <w:jc w:val="center"/>
              <w:rPr>
                <w:b/>
                <w:sz w:val="16"/>
                <w:szCs w:val="16"/>
                <w:lang w:val="en-US"/>
              </w:rPr>
            </w:pPr>
            <w:r w:rsidRPr="00C61657">
              <w:rPr>
                <w:b/>
                <w:sz w:val="16"/>
                <w:szCs w:val="16"/>
              </w:rPr>
              <w:t>5</w:t>
            </w:r>
            <w:r w:rsidRPr="00C61657">
              <w:rPr>
                <w:b/>
                <w:sz w:val="16"/>
                <w:szCs w:val="16"/>
                <w:lang w:val="en-US"/>
              </w:rPr>
              <w:t>10</w:t>
            </w:r>
            <w:r w:rsidRPr="00C61657">
              <w:rPr>
                <w:b/>
                <w:sz w:val="16"/>
                <w:szCs w:val="16"/>
              </w:rPr>
              <w:t>,</w:t>
            </w:r>
            <w:r w:rsidRPr="00C61657">
              <w:rPr>
                <w:b/>
                <w:sz w:val="16"/>
                <w:szCs w:val="16"/>
                <w:lang w:val="en-US"/>
              </w:rPr>
              <w:t>0</w:t>
            </w:r>
          </w:p>
        </w:tc>
        <w:tc>
          <w:tcPr>
            <w:tcW w:w="0" w:type="auto"/>
            <w:vAlign w:val="center"/>
          </w:tcPr>
          <w:p w:rsidR="002723ED" w:rsidRPr="00C61657" w:rsidRDefault="002723ED" w:rsidP="00C61657">
            <w:pPr>
              <w:suppressAutoHyphens/>
              <w:spacing w:before="100" w:after="100"/>
              <w:jc w:val="center"/>
              <w:rPr>
                <w:b/>
                <w:sz w:val="16"/>
                <w:szCs w:val="16"/>
              </w:rPr>
            </w:pPr>
            <w:r w:rsidRPr="00C61657">
              <w:rPr>
                <w:b/>
                <w:sz w:val="16"/>
                <w:szCs w:val="16"/>
              </w:rPr>
              <w:t>603,1</w:t>
            </w:r>
          </w:p>
        </w:tc>
        <w:tc>
          <w:tcPr>
            <w:tcW w:w="0" w:type="auto"/>
            <w:vAlign w:val="center"/>
          </w:tcPr>
          <w:p w:rsidR="002723ED" w:rsidRPr="00C61657" w:rsidRDefault="002723ED" w:rsidP="00C61657">
            <w:pPr>
              <w:suppressAutoHyphens/>
              <w:spacing w:before="100" w:after="100"/>
              <w:jc w:val="center"/>
              <w:rPr>
                <w:b/>
                <w:sz w:val="16"/>
                <w:szCs w:val="16"/>
              </w:rPr>
            </w:pPr>
            <w:r w:rsidRPr="00C61657">
              <w:rPr>
                <w:b/>
                <w:sz w:val="16"/>
                <w:szCs w:val="16"/>
              </w:rPr>
              <w:t>601,8</w:t>
            </w:r>
          </w:p>
        </w:tc>
        <w:tc>
          <w:tcPr>
            <w:tcW w:w="0" w:type="auto"/>
            <w:tcBorders>
              <w:top w:val="nil"/>
            </w:tcBorders>
            <w:noWrap/>
            <w:vAlign w:val="center"/>
          </w:tcPr>
          <w:p w:rsidR="002723ED" w:rsidRPr="00C61657" w:rsidRDefault="002723ED" w:rsidP="00C61657">
            <w:pPr>
              <w:suppressAutoHyphens/>
              <w:spacing w:before="100" w:after="100"/>
              <w:jc w:val="center"/>
              <w:rPr>
                <w:b/>
                <w:sz w:val="16"/>
                <w:szCs w:val="16"/>
              </w:rPr>
            </w:pPr>
            <w:r w:rsidRPr="00C61657">
              <w:rPr>
                <w:b/>
                <w:sz w:val="16"/>
                <w:szCs w:val="16"/>
              </w:rPr>
              <w:t>202,4</w:t>
            </w:r>
          </w:p>
        </w:tc>
        <w:tc>
          <w:tcPr>
            <w:tcW w:w="0" w:type="auto"/>
            <w:tcBorders>
              <w:top w:val="single" w:sz="4" w:space="0" w:color="auto"/>
            </w:tcBorders>
            <w:vAlign w:val="center"/>
          </w:tcPr>
          <w:p w:rsidR="002723ED" w:rsidRPr="00C61657" w:rsidRDefault="002723ED" w:rsidP="00C61657">
            <w:pPr>
              <w:suppressAutoHyphens/>
              <w:spacing w:before="100" w:after="100"/>
              <w:jc w:val="center"/>
              <w:rPr>
                <w:b/>
                <w:sz w:val="16"/>
                <w:szCs w:val="16"/>
              </w:rPr>
            </w:pPr>
            <w:r w:rsidRPr="00C61657">
              <w:rPr>
                <w:b/>
                <w:sz w:val="16"/>
                <w:szCs w:val="16"/>
              </w:rPr>
              <w:t>202,4</w:t>
            </w:r>
          </w:p>
        </w:tc>
        <w:tc>
          <w:tcPr>
            <w:tcW w:w="0" w:type="auto"/>
            <w:noWrap/>
            <w:vAlign w:val="center"/>
          </w:tcPr>
          <w:p w:rsidR="002723ED" w:rsidRPr="00C61657" w:rsidRDefault="002723ED" w:rsidP="00C61657">
            <w:pPr>
              <w:suppressAutoHyphens/>
              <w:spacing w:before="100" w:after="100"/>
              <w:jc w:val="center"/>
              <w:rPr>
                <w:b/>
                <w:sz w:val="16"/>
                <w:szCs w:val="16"/>
              </w:rPr>
            </w:pPr>
            <w:r w:rsidRPr="00C61657">
              <w:rPr>
                <w:b/>
                <w:sz w:val="16"/>
                <w:szCs w:val="16"/>
              </w:rPr>
              <w:t>202,4</w:t>
            </w:r>
          </w:p>
        </w:tc>
      </w:tr>
    </w:tbl>
    <w:p w:rsidR="002723ED" w:rsidRPr="00C61657" w:rsidRDefault="002723ED" w:rsidP="00C61657">
      <w:pPr>
        <w:ind w:right="-510"/>
        <w:jc w:val="center"/>
        <w:rPr>
          <w:sz w:val="16"/>
          <w:szCs w:val="16"/>
        </w:rPr>
      </w:pPr>
      <w:r w:rsidRPr="00C61657">
        <w:rPr>
          <w:sz w:val="16"/>
          <w:szCs w:val="16"/>
        </w:rPr>
        <w:t xml:space="preserve">                                                                                                                 Приложение </w:t>
      </w:r>
    </w:p>
    <w:p w:rsidR="002723ED" w:rsidRPr="00C61657" w:rsidRDefault="002723ED" w:rsidP="00C61657">
      <w:pPr>
        <w:ind w:right="82"/>
        <w:jc w:val="center"/>
        <w:rPr>
          <w:sz w:val="16"/>
          <w:szCs w:val="16"/>
        </w:rPr>
      </w:pPr>
      <w:r w:rsidRPr="00C61657">
        <w:rPr>
          <w:sz w:val="16"/>
          <w:szCs w:val="16"/>
        </w:rPr>
        <w:t xml:space="preserve">                                                                                                                               к муниципальной программе Любытинского </w:t>
      </w:r>
    </w:p>
    <w:p w:rsidR="002723ED" w:rsidRPr="00C61657" w:rsidRDefault="002723ED" w:rsidP="00C61657">
      <w:pPr>
        <w:ind w:right="82"/>
        <w:jc w:val="center"/>
        <w:rPr>
          <w:sz w:val="16"/>
          <w:szCs w:val="16"/>
        </w:rPr>
      </w:pPr>
      <w:r w:rsidRPr="00C61657">
        <w:rPr>
          <w:sz w:val="16"/>
          <w:szCs w:val="16"/>
        </w:rPr>
        <w:t xml:space="preserve">                                                                                                                                    муниципального района «Развитие</w:t>
      </w:r>
    </w:p>
    <w:p w:rsidR="002723ED" w:rsidRPr="00C61657" w:rsidRDefault="002723ED" w:rsidP="00C61657">
      <w:pPr>
        <w:ind w:right="-510"/>
        <w:jc w:val="center"/>
        <w:rPr>
          <w:sz w:val="16"/>
          <w:szCs w:val="16"/>
        </w:rPr>
      </w:pPr>
      <w:r w:rsidRPr="00C61657">
        <w:rPr>
          <w:sz w:val="16"/>
          <w:szCs w:val="16"/>
        </w:rPr>
        <w:t xml:space="preserve">                                                                                                                                 информационного общества в Любытинском</w:t>
      </w:r>
    </w:p>
    <w:p w:rsidR="002723ED" w:rsidRPr="00C61657" w:rsidRDefault="002723ED" w:rsidP="00C61657">
      <w:pPr>
        <w:ind w:right="-510"/>
        <w:jc w:val="center"/>
        <w:rPr>
          <w:sz w:val="16"/>
          <w:szCs w:val="16"/>
        </w:rPr>
      </w:pPr>
      <w:r w:rsidRPr="00C61657">
        <w:rPr>
          <w:sz w:val="16"/>
          <w:szCs w:val="16"/>
        </w:rPr>
        <w:t xml:space="preserve">                                                                                                                                  муниципальном районе на 2017-2022 годы»</w:t>
      </w:r>
    </w:p>
    <w:p w:rsidR="002723ED" w:rsidRPr="00C61657" w:rsidRDefault="002723ED" w:rsidP="00C61657">
      <w:pPr>
        <w:ind w:right="-510"/>
        <w:jc w:val="center"/>
        <w:rPr>
          <w:b/>
          <w:sz w:val="16"/>
          <w:szCs w:val="16"/>
        </w:rPr>
      </w:pPr>
      <w:r w:rsidRPr="00C61657">
        <w:rPr>
          <w:b/>
          <w:bCs/>
          <w:sz w:val="16"/>
          <w:szCs w:val="16"/>
        </w:rPr>
        <w:t>Порядок</w:t>
      </w:r>
      <w:r w:rsidR="00696408" w:rsidRPr="00C61657">
        <w:rPr>
          <w:b/>
          <w:bCs/>
          <w:sz w:val="16"/>
          <w:szCs w:val="16"/>
        </w:rPr>
        <w:t xml:space="preserve"> </w:t>
      </w:r>
      <w:r w:rsidRPr="00C61657">
        <w:rPr>
          <w:b/>
          <w:bCs/>
          <w:sz w:val="16"/>
          <w:szCs w:val="16"/>
        </w:rPr>
        <w:t xml:space="preserve">расчета значений целевых показателей или источники получения </w:t>
      </w:r>
      <w:r w:rsidRPr="00C61657">
        <w:rPr>
          <w:b/>
          <w:sz w:val="16"/>
          <w:szCs w:val="16"/>
        </w:rPr>
        <w:t>муниципальной программы Любытинского муниципального района «Развитие информационного общества в Любытинском муниципальном районе на 2017-2022 годы»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6"/>
        <w:gridCol w:w="3067"/>
        <w:gridCol w:w="4894"/>
        <w:gridCol w:w="1239"/>
      </w:tblGrid>
      <w:tr w:rsidR="002723ED" w:rsidRPr="00C61657" w:rsidTr="0090354E">
        <w:trPr>
          <w:trHeight w:val="20"/>
        </w:trPr>
        <w:tc>
          <w:tcPr>
            <w:tcW w:w="1006" w:type="dxa"/>
          </w:tcPr>
          <w:p w:rsidR="002723ED" w:rsidRPr="00C61657" w:rsidRDefault="002723ED" w:rsidP="00C61657">
            <w:pPr>
              <w:jc w:val="center"/>
              <w:rPr>
                <w:sz w:val="16"/>
                <w:szCs w:val="16"/>
              </w:rPr>
            </w:pPr>
            <w:r w:rsidRPr="00C61657">
              <w:rPr>
                <w:sz w:val="16"/>
                <w:szCs w:val="16"/>
              </w:rPr>
              <w:t>№ целевого</w:t>
            </w:r>
            <w:r w:rsidR="00696408" w:rsidRPr="00C61657">
              <w:rPr>
                <w:sz w:val="16"/>
                <w:szCs w:val="16"/>
              </w:rPr>
              <w:t xml:space="preserve"> </w:t>
            </w:r>
            <w:r w:rsidRPr="00C61657">
              <w:rPr>
                <w:sz w:val="16"/>
                <w:szCs w:val="16"/>
              </w:rPr>
              <w:t>показателя в паспорте</w:t>
            </w:r>
            <w:r w:rsidR="00696408" w:rsidRPr="00C61657">
              <w:rPr>
                <w:sz w:val="16"/>
                <w:szCs w:val="16"/>
              </w:rPr>
              <w:t xml:space="preserve"> </w:t>
            </w:r>
            <w:r w:rsidRPr="00C61657">
              <w:rPr>
                <w:sz w:val="16"/>
                <w:szCs w:val="16"/>
              </w:rPr>
              <w:t>муниципальной</w:t>
            </w:r>
            <w:r w:rsidR="00696408" w:rsidRPr="00C61657">
              <w:rPr>
                <w:sz w:val="16"/>
                <w:szCs w:val="16"/>
              </w:rPr>
              <w:t xml:space="preserve"> </w:t>
            </w:r>
            <w:r w:rsidRPr="00C61657">
              <w:rPr>
                <w:sz w:val="16"/>
                <w:szCs w:val="16"/>
              </w:rPr>
              <w:t>программы</w:t>
            </w:r>
          </w:p>
        </w:tc>
        <w:tc>
          <w:tcPr>
            <w:tcW w:w="3067" w:type="dxa"/>
          </w:tcPr>
          <w:p w:rsidR="002723ED" w:rsidRPr="00C61657" w:rsidRDefault="002723ED" w:rsidP="00C61657">
            <w:pPr>
              <w:jc w:val="center"/>
              <w:rPr>
                <w:sz w:val="16"/>
                <w:szCs w:val="16"/>
              </w:rPr>
            </w:pPr>
            <w:r w:rsidRPr="00C61657">
              <w:rPr>
                <w:sz w:val="16"/>
                <w:szCs w:val="16"/>
              </w:rPr>
              <w:t>Наименование</w:t>
            </w:r>
            <w:r w:rsidR="00696408" w:rsidRPr="00C61657">
              <w:rPr>
                <w:sz w:val="16"/>
                <w:szCs w:val="16"/>
              </w:rPr>
              <w:t xml:space="preserve"> </w:t>
            </w:r>
            <w:r w:rsidRPr="00C61657">
              <w:rPr>
                <w:sz w:val="16"/>
                <w:szCs w:val="16"/>
              </w:rPr>
              <w:t>целевого показателя,</w:t>
            </w:r>
            <w:r w:rsidR="00696408" w:rsidRPr="00C61657">
              <w:rPr>
                <w:sz w:val="16"/>
                <w:szCs w:val="16"/>
              </w:rPr>
              <w:t xml:space="preserve"> </w:t>
            </w:r>
            <w:r w:rsidRPr="00C61657">
              <w:rPr>
                <w:sz w:val="16"/>
                <w:szCs w:val="16"/>
              </w:rPr>
              <w:t>единица измерения</w:t>
            </w:r>
          </w:p>
        </w:tc>
        <w:tc>
          <w:tcPr>
            <w:tcW w:w="4894" w:type="dxa"/>
          </w:tcPr>
          <w:p w:rsidR="002723ED" w:rsidRPr="00C61657" w:rsidRDefault="002723ED" w:rsidP="00C61657">
            <w:pPr>
              <w:jc w:val="center"/>
              <w:rPr>
                <w:sz w:val="16"/>
                <w:szCs w:val="16"/>
              </w:rPr>
            </w:pPr>
            <w:r w:rsidRPr="00C61657">
              <w:rPr>
                <w:sz w:val="16"/>
                <w:szCs w:val="16"/>
              </w:rPr>
              <w:t>Порядок расчета</w:t>
            </w:r>
            <w:r w:rsidR="00696408" w:rsidRPr="00C61657">
              <w:rPr>
                <w:sz w:val="16"/>
                <w:szCs w:val="16"/>
              </w:rPr>
              <w:t xml:space="preserve"> </w:t>
            </w:r>
            <w:r w:rsidRPr="00C61657">
              <w:rPr>
                <w:sz w:val="16"/>
                <w:szCs w:val="16"/>
              </w:rPr>
              <w:t>значения целевого показателя</w:t>
            </w:r>
          </w:p>
        </w:tc>
        <w:tc>
          <w:tcPr>
            <w:tcW w:w="1239" w:type="dxa"/>
          </w:tcPr>
          <w:p w:rsidR="002723ED" w:rsidRPr="00C61657" w:rsidRDefault="002723ED" w:rsidP="00C61657">
            <w:pPr>
              <w:jc w:val="center"/>
              <w:rPr>
                <w:sz w:val="16"/>
                <w:szCs w:val="16"/>
              </w:rPr>
            </w:pPr>
            <w:r w:rsidRPr="00C61657">
              <w:rPr>
                <w:sz w:val="16"/>
                <w:szCs w:val="16"/>
              </w:rPr>
              <w:t>Источник</w:t>
            </w:r>
            <w:r w:rsidR="00696408" w:rsidRPr="00C61657">
              <w:rPr>
                <w:sz w:val="16"/>
                <w:szCs w:val="16"/>
              </w:rPr>
              <w:t xml:space="preserve"> </w:t>
            </w:r>
            <w:r w:rsidRPr="00C61657">
              <w:rPr>
                <w:sz w:val="16"/>
                <w:szCs w:val="16"/>
              </w:rPr>
              <w:t>получения</w:t>
            </w:r>
            <w:r w:rsidR="00696408" w:rsidRPr="00C61657">
              <w:rPr>
                <w:sz w:val="16"/>
                <w:szCs w:val="16"/>
              </w:rPr>
              <w:t xml:space="preserve"> </w:t>
            </w:r>
            <w:r w:rsidRPr="00C61657">
              <w:rPr>
                <w:sz w:val="16"/>
                <w:szCs w:val="16"/>
              </w:rPr>
              <w:t>информации,</w:t>
            </w:r>
            <w:r w:rsidR="00696408" w:rsidRPr="00C61657">
              <w:rPr>
                <w:sz w:val="16"/>
                <w:szCs w:val="16"/>
              </w:rPr>
              <w:t xml:space="preserve"> </w:t>
            </w:r>
            <w:r w:rsidRPr="00C61657">
              <w:rPr>
                <w:sz w:val="16"/>
                <w:szCs w:val="16"/>
              </w:rPr>
              <w:t>необходимой для расчета целевого</w:t>
            </w:r>
            <w:r w:rsidR="00696408" w:rsidRPr="00C61657">
              <w:rPr>
                <w:sz w:val="16"/>
                <w:szCs w:val="16"/>
              </w:rPr>
              <w:t xml:space="preserve"> </w:t>
            </w:r>
            <w:r w:rsidRPr="00C61657">
              <w:rPr>
                <w:sz w:val="16"/>
                <w:szCs w:val="16"/>
              </w:rPr>
              <w:t>показателя</w:t>
            </w:r>
          </w:p>
        </w:tc>
      </w:tr>
      <w:tr w:rsidR="002723ED" w:rsidRPr="00C61657" w:rsidTr="0090354E">
        <w:trPr>
          <w:trHeight w:val="20"/>
        </w:trPr>
        <w:tc>
          <w:tcPr>
            <w:tcW w:w="1006" w:type="dxa"/>
          </w:tcPr>
          <w:p w:rsidR="002723ED" w:rsidRPr="00C61657" w:rsidRDefault="002723ED" w:rsidP="00C61657">
            <w:pPr>
              <w:jc w:val="center"/>
              <w:rPr>
                <w:sz w:val="16"/>
                <w:szCs w:val="16"/>
              </w:rPr>
            </w:pPr>
            <w:r w:rsidRPr="00C61657">
              <w:rPr>
                <w:sz w:val="16"/>
                <w:szCs w:val="16"/>
              </w:rPr>
              <w:t>1.1.1.</w:t>
            </w:r>
          </w:p>
        </w:tc>
        <w:tc>
          <w:tcPr>
            <w:tcW w:w="3067" w:type="dxa"/>
          </w:tcPr>
          <w:p w:rsidR="002723ED" w:rsidRPr="00C61657" w:rsidRDefault="002723ED" w:rsidP="00C61657">
            <w:pPr>
              <w:jc w:val="both"/>
              <w:rPr>
                <w:sz w:val="16"/>
                <w:szCs w:val="16"/>
              </w:rPr>
            </w:pPr>
            <w:r w:rsidRPr="00C61657">
              <w:rPr>
                <w:sz w:val="16"/>
                <w:szCs w:val="16"/>
              </w:rPr>
              <w:t>Доля ОМСУ, подключенных к единой коммуникационной сети, %</w:t>
            </w:r>
          </w:p>
        </w:tc>
        <w:tc>
          <w:tcPr>
            <w:tcW w:w="4894" w:type="dxa"/>
          </w:tcPr>
          <w:p w:rsidR="002723ED" w:rsidRPr="00C61657" w:rsidRDefault="002723ED" w:rsidP="00C61657">
            <w:pPr>
              <w:jc w:val="center"/>
              <w:rPr>
                <w:sz w:val="16"/>
                <w:szCs w:val="16"/>
              </w:rPr>
            </w:pPr>
            <w:r w:rsidRPr="00C61657">
              <w:rPr>
                <w:sz w:val="16"/>
                <w:szCs w:val="16"/>
              </w:rPr>
              <w:t>отношение количества ОМСУ подключенных к единой коммуникационной сети, к общему количеству органов ОМСУ</w:t>
            </w:r>
          </w:p>
        </w:tc>
        <w:tc>
          <w:tcPr>
            <w:tcW w:w="1239" w:type="dxa"/>
          </w:tcPr>
          <w:p w:rsidR="002723ED" w:rsidRPr="00C61657" w:rsidRDefault="002723ED" w:rsidP="00C61657">
            <w:pPr>
              <w:jc w:val="center"/>
              <w:rPr>
                <w:sz w:val="16"/>
                <w:szCs w:val="16"/>
              </w:rPr>
            </w:pPr>
            <w:r w:rsidRPr="00C61657">
              <w:rPr>
                <w:sz w:val="16"/>
                <w:szCs w:val="16"/>
              </w:rPr>
              <w:t xml:space="preserve"> </w:t>
            </w:r>
          </w:p>
        </w:tc>
      </w:tr>
      <w:tr w:rsidR="002723ED" w:rsidRPr="00C61657" w:rsidTr="0090354E">
        <w:trPr>
          <w:trHeight w:val="20"/>
        </w:trPr>
        <w:tc>
          <w:tcPr>
            <w:tcW w:w="1006" w:type="dxa"/>
          </w:tcPr>
          <w:p w:rsidR="002723ED" w:rsidRPr="00C61657" w:rsidRDefault="002723ED" w:rsidP="00C61657">
            <w:pPr>
              <w:jc w:val="center"/>
              <w:rPr>
                <w:sz w:val="16"/>
                <w:szCs w:val="16"/>
              </w:rPr>
            </w:pPr>
            <w:r w:rsidRPr="00C61657">
              <w:rPr>
                <w:sz w:val="16"/>
                <w:szCs w:val="16"/>
              </w:rPr>
              <w:t>1.1.2</w:t>
            </w:r>
          </w:p>
        </w:tc>
        <w:tc>
          <w:tcPr>
            <w:tcW w:w="3067" w:type="dxa"/>
          </w:tcPr>
          <w:p w:rsidR="002723ED" w:rsidRPr="00C61657" w:rsidRDefault="002723ED" w:rsidP="00C61657">
            <w:pPr>
              <w:jc w:val="both"/>
              <w:rPr>
                <w:sz w:val="16"/>
                <w:szCs w:val="16"/>
              </w:rPr>
            </w:pPr>
            <w:r w:rsidRPr="00C61657">
              <w:rPr>
                <w:sz w:val="16"/>
                <w:szCs w:val="16"/>
              </w:rPr>
              <w:t>Доля аттестованных по требованиям безопасности информации автоматизированных рабочих мест в ОМСУ %</w:t>
            </w:r>
          </w:p>
        </w:tc>
        <w:tc>
          <w:tcPr>
            <w:tcW w:w="4894" w:type="dxa"/>
          </w:tcPr>
          <w:p w:rsidR="002723ED" w:rsidRPr="00C61657" w:rsidRDefault="002723ED" w:rsidP="00C61657">
            <w:pPr>
              <w:jc w:val="center"/>
              <w:rPr>
                <w:sz w:val="16"/>
                <w:szCs w:val="16"/>
              </w:rPr>
            </w:pPr>
            <w:r w:rsidRPr="00C61657">
              <w:rPr>
                <w:sz w:val="16"/>
                <w:szCs w:val="16"/>
              </w:rPr>
              <w:t xml:space="preserve">отношение числа аттестованных по требованиям безопасности информации автоматизированных рабочих мест в ОМСУ, к общему числу автоматизированных рабочих мест в ОМСУ  </w:t>
            </w:r>
          </w:p>
        </w:tc>
        <w:tc>
          <w:tcPr>
            <w:tcW w:w="1239" w:type="dxa"/>
          </w:tcPr>
          <w:p w:rsidR="002723ED" w:rsidRPr="00C61657" w:rsidRDefault="002723ED" w:rsidP="00C61657">
            <w:pPr>
              <w:jc w:val="center"/>
              <w:rPr>
                <w:sz w:val="16"/>
                <w:szCs w:val="16"/>
              </w:rPr>
            </w:pPr>
            <w:r w:rsidRPr="00C61657">
              <w:rPr>
                <w:sz w:val="16"/>
                <w:szCs w:val="16"/>
              </w:rPr>
              <w:t xml:space="preserve"> </w:t>
            </w:r>
          </w:p>
        </w:tc>
      </w:tr>
      <w:tr w:rsidR="002723ED" w:rsidRPr="00C61657" w:rsidTr="0090354E">
        <w:trPr>
          <w:trHeight w:val="20"/>
        </w:trPr>
        <w:tc>
          <w:tcPr>
            <w:tcW w:w="1006" w:type="dxa"/>
          </w:tcPr>
          <w:p w:rsidR="002723ED" w:rsidRPr="00C61657" w:rsidRDefault="002723ED" w:rsidP="00C61657">
            <w:pPr>
              <w:jc w:val="center"/>
              <w:rPr>
                <w:sz w:val="16"/>
                <w:szCs w:val="16"/>
              </w:rPr>
            </w:pPr>
            <w:r w:rsidRPr="00C61657">
              <w:rPr>
                <w:sz w:val="16"/>
                <w:szCs w:val="16"/>
              </w:rPr>
              <w:t>1.1.3</w:t>
            </w:r>
          </w:p>
        </w:tc>
        <w:tc>
          <w:tcPr>
            <w:tcW w:w="3067" w:type="dxa"/>
          </w:tcPr>
          <w:p w:rsidR="002723ED" w:rsidRPr="00C61657" w:rsidRDefault="002723ED" w:rsidP="00C61657">
            <w:pPr>
              <w:jc w:val="both"/>
              <w:rPr>
                <w:sz w:val="16"/>
                <w:szCs w:val="16"/>
              </w:rPr>
            </w:pPr>
            <w:r w:rsidRPr="00C61657">
              <w:rPr>
                <w:sz w:val="16"/>
                <w:szCs w:val="16"/>
              </w:rPr>
              <w:t xml:space="preserve">Доля оснащенных рабочих мест </w:t>
            </w:r>
            <w:r w:rsidRPr="00C61657">
              <w:rPr>
                <w:sz w:val="16"/>
                <w:szCs w:val="16"/>
                <w:lang w:val="en-US"/>
              </w:rPr>
              <w:t>IP</w:t>
            </w:r>
            <w:r w:rsidRPr="00C61657">
              <w:rPr>
                <w:sz w:val="16"/>
                <w:szCs w:val="16"/>
              </w:rPr>
              <w:t>-телефонией, %</w:t>
            </w:r>
          </w:p>
        </w:tc>
        <w:tc>
          <w:tcPr>
            <w:tcW w:w="4894" w:type="dxa"/>
          </w:tcPr>
          <w:p w:rsidR="002723ED" w:rsidRPr="00C61657" w:rsidRDefault="002723ED" w:rsidP="00C61657">
            <w:pPr>
              <w:jc w:val="center"/>
              <w:rPr>
                <w:sz w:val="16"/>
                <w:szCs w:val="16"/>
              </w:rPr>
            </w:pPr>
            <w:r w:rsidRPr="00C61657">
              <w:rPr>
                <w:sz w:val="16"/>
                <w:szCs w:val="16"/>
              </w:rPr>
              <w:t xml:space="preserve">отношение числа оснащенных рабочих мест </w:t>
            </w:r>
            <w:r w:rsidRPr="00C61657">
              <w:rPr>
                <w:sz w:val="16"/>
                <w:szCs w:val="16"/>
                <w:lang w:val="en-US"/>
              </w:rPr>
              <w:t>IP</w:t>
            </w:r>
            <w:r w:rsidRPr="00C61657">
              <w:rPr>
                <w:sz w:val="16"/>
                <w:szCs w:val="16"/>
              </w:rPr>
              <w:t xml:space="preserve">-телефонией, к общему числу автоматизированных рабочих мест в ОМСУ  </w:t>
            </w:r>
          </w:p>
        </w:tc>
        <w:tc>
          <w:tcPr>
            <w:tcW w:w="1239" w:type="dxa"/>
          </w:tcPr>
          <w:p w:rsidR="002723ED" w:rsidRPr="00C61657" w:rsidRDefault="002723ED" w:rsidP="00C61657">
            <w:pPr>
              <w:jc w:val="center"/>
              <w:rPr>
                <w:sz w:val="16"/>
                <w:szCs w:val="16"/>
              </w:rPr>
            </w:pPr>
          </w:p>
        </w:tc>
      </w:tr>
      <w:tr w:rsidR="002723ED" w:rsidRPr="00C61657" w:rsidTr="0090354E">
        <w:trPr>
          <w:trHeight w:val="20"/>
        </w:trPr>
        <w:tc>
          <w:tcPr>
            <w:tcW w:w="1006" w:type="dxa"/>
          </w:tcPr>
          <w:p w:rsidR="002723ED" w:rsidRPr="00C61657" w:rsidRDefault="002723ED" w:rsidP="00C61657">
            <w:pPr>
              <w:autoSpaceDE w:val="0"/>
              <w:snapToGrid w:val="0"/>
              <w:jc w:val="center"/>
              <w:rPr>
                <w:sz w:val="16"/>
                <w:szCs w:val="16"/>
              </w:rPr>
            </w:pPr>
            <w:r w:rsidRPr="00C61657">
              <w:rPr>
                <w:sz w:val="16"/>
                <w:szCs w:val="16"/>
              </w:rPr>
              <w:t>1.2.1.</w:t>
            </w:r>
          </w:p>
        </w:tc>
        <w:tc>
          <w:tcPr>
            <w:tcW w:w="3067" w:type="dxa"/>
          </w:tcPr>
          <w:p w:rsidR="002723ED" w:rsidRPr="00C61657" w:rsidRDefault="002723ED" w:rsidP="00C61657">
            <w:pPr>
              <w:autoSpaceDE w:val="0"/>
              <w:snapToGrid w:val="0"/>
              <w:rPr>
                <w:sz w:val="16"/>
                <w:szCs w:val="16"/>
              </w:rPr>
            </w:pPr>
            <w:r w:rsidRPr="00C61657">
              <w:rPr>
                <w:sz w:val="16"/>
                <w:szCs w:val="16"/>
              </w:rPr>
              <w:t>Доля ОМСУ, использующих средства межведомственного взаимодействия, %</w:t>
            </w:r>
          </w:p>
        </w:tc>
        <w:tc>
          <w:tcPr>
            <w:tcW w:w="4894" w:type="dxa"/>
          </w:tcPr>
          <w:p w:rsidR="002723ED" w:rsidRPr="00C61657" w:rsidRDefault="002723ED" w:rsidP="00C61657">
            <w:pPr>
              <w:jc w:val="center"/>
              <w:rPr>
                <w:sz w:val="16"/>
                <w:szCs w:val="16"/>
              </w:rPr>
            </w:pPr>
            <w:r w:rsidRPr="00C61657">
              <w:rPr>
                <w:sz w:val="16"/>
                <w:szCs w:val="16"/>
              </w:rPr>
              <w:t>отношение количества ОМСУ использующих средства межведомственного взаимодействия, к общему количеству органов ОМСУ</w:t>
            </w:r>
          </w:p>
        </w:tc>
        <w:tc>
          <w:tcPr>
            <w:tcW w:w="1239" w:type="dxa"/>
          </w:tcPr>
          <w:p w:rsidR="002723ED" w:rsidRPr="00C61657" w:rsidRDefault="002723ED" w:rsidP="00C61657">
            <w:pPr>
              <w:jc w:val="center"/>
              <w:rPr>
                <w:sz w:val="16"/>
                <w:szCs w:val="16"/>
              </w:rPr>
            </w:pPr>
            <w:r w:rsidRPr="00C61657">
              <w:rPr>
                <w:sz w:val="16"/>
                <w:szCs w:val="16"/>
              </w:rPr>
              <w:t xml:space="preserve"> </w:t>
            </w:r>
          </w:p>
        </w:tc>
      </w:tr>
      <w:tr w:rsidR="002723ED" w:rsidRPr="00C61657" w:rsidTr="0090354E">
        <w:trPr>
          <w:trHeight w:val="20"/>
        </w:trPr>
        <w:tc>
          <w:tcPr>
            <w:tcW w:w="1006" w:type="dxa"/>
          </w:tcPr>
          <w:p w:rsidR="002723ED" w:rsidRPr="00C61657" w:rsidRDefault="002723ED" w:rsidP="00C61657">
            <w:pPr>
              <w:autoSpaceDE w:val="0"/>
              <w:snapToGrid w:val="0"/>
              <w:jc w:val="center"/>
              <w:rPr>
                <w:sz w:val="16"/>
                <w:szCs w:val="16"/>
              </w:rPr>
            </w:pPr>
            <w:r w:rsidRPr="00C61657">
              <w:rPr>
                <w:sz w:val="16"/>
                <w:szCs w:val="16"/>
              </w:rPr>
              <w:t>1.2.2.</w:t>
            </w:r>
          </w:p>
        </w:tc>
        <w:tc>
          <w:tcPr>
            <w:tcW w:w="3067" w:type="dxa"/>
          </w:tcPr>
          <w:p w:rsidR="002723ED" w:rsidRPr="00C61657" w:rsidRDefault="002723ED" w:rsidP="00C61657">
            <w:pPr>
              <w:autoSpaceDE w:val="0"/>
              <w:snapToGrid w:val="0"/>
              <w:rPr>
                <w:sz w:val="16"/>
                <w:szCs w:val="16"/>
              </w:rPr>
            </w:pPr>
            <w:r w:rsidRPr="00C61657">
              <w:rPr>
                <w:sz w:val="16"/>
                <w:szCs w:val="16"/>
              </w:rPr>
              <w:t>Доля ОМСУ, являющихся участниками электронного документооборота, %</w:t>
            </w:r>
          </w:p>
        </w:tc>
        <w:tc>
          <w:tcPr>
            <w:tcW w:w="4894" w:type="dxa"/>
          </w:tcPr>
          <w:p w:rsidR="002723ED" w:rsidRPr="00C61657" w:rsidRDefault="002723ED" w:rsidP="00C61657">
            <w:pPr>
              <w:jc w:val="center"/>
              <w:rPr>
                <w:sz w:val="16"/>
                <w:szCs w:val="16"/>
              </w:rPr>
            </w:pPr>
            <w:r w:rsidRPr="00C61657">
              <w:rPr>
                <w:sz w:val="16"/>
                <w:szCs w:val="16"/>
              </w:rPr>
              <w:t>отношение количества ОМСУ являющихся участниками электронного документооборота, к общему количеству органов ОМСУ</w:t>
            </w:r>
          </w:p>
        </w:tc>
        <w:tc>
          <w:tcPr>
            <w:tcW w:w="1239" w:type="dxa"/>
          </w:tcPr>
          <w:p w:rsidR="002723ED" w:rsidRPr="00C61657" w:rsidRDefault="002723ED" w:rsidP="00C61657">
            <w:pPr>
              <w:jc w:val="center"/>
              <w:rPr>
                <w:sz w:val="16"/>
                <w:szCs w:val="16"/>
              </w:rPr>
            </w:pPr>
          </w:p>
        </w:tc>
      </w:tr>
      <w:tr w:rsidR="002723ED" w:rsidRPr="00C61657" w:rsidTr="0090354E">
        <w:trPr>
          <w:trHeight w:val="20"/>
        </w:trPr>
        <w:tc>
          <w:tcPr>
            <w:tcW w:w="1006" w:type="dxa"/>
          </w:tcPr>
          <w:p w:rsidR="002723ED" w:rsidRPr="00C61657" w:rsidRDefault="002723ED" w:rsidP="00C61657">
            <w:pPr>
              <w:autoSpaceDE w:val="0"/>
              <w:snapToGrid w:val="0"/>
              <w:ind w:right="-62"/>
              <w:jc w:val="center"/>
              <w:rPr>
                <w:sz w:val="16"/>
                <w:szCs w:val="16"/>
              </w:rPr>
            </w:pPr>
            <w:r w:rsidRPr="00C61657">
              <w:rPr>
                <w:sz w:val="16"/>
                <w:szCs w:val="16"/>
              </w:rPr>
              <w:t>2.1.1.</w:t>
            </w:r>
          </w:p>
        </w:tc>
        <w:tc>
          <w:tcPr>
            <w:tcW w:w="3067" w:type="dxa"/>
          </w:tcPr>
          <w:p w:rsidR="002723ED" w:rsidRPr="00C61657" w:rsidRDefault="002723ED" w:rsidP="00C61657">
            <w:pPr>
              <w:autoSpaceDE w:val="0"/>
              <w:snapToGrid w:val="0"/>
              <w:ind w:right="-62"/>
              <w:rPr>
                <w:sz w:val="16"/>
                <w:szCs w:val="16"/>
              </w:rPr>
            </w:pPr>
            <w:r w:rsidRPr="00C61657">
              <w:rPr>
                <w:sz w:val="16"/>
                <w:szCs w:val="16"/>
              </w:rPr>
              <w:t>Доля граждан и организаций, использующих механизм получения государственных и муниципальных услуг в электронной форме, %</w:t>
            </w:r>
          </w:p>
        </w:tc>
        <w:tc>
          <w:tcPr>
            <w:tcW w:w="4894" w:type="dxa"/>
          </w:tcPr>
          <w:p w:rsidR="002723ED" w:rsidRPr="00C61657" w:rsidRDefault="002723ED" w:rsidP="00C61657">
            <w:pPr>
              <w:ind w:right="-62"/>
              <w:jc w:val="center"/>
              <w:rPr>
                <w:sz w:val="16"/>
                <w:szCs w:val="16"/>
              </w:rPr>
            </w:pPr>
            <w:r w:rsidRPr="00C61657">
              <w:rPr>
                <w:noProof/>
                <w:sz w:val="16"/>
                <w:szCs w:val="16"/>
              </w:rPr>
              <w:drawing>
                <wp:inline distT="0" distB="0" distL="0" distR="0">
                  <wp:extent cx="1285240" cy="466090"/>
                  <wp:effectExtent l="0" t="0" r="0" b="0"/>
                  <wp:docPr id="1" name="Рисунок 1" descr="че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ел"/>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5240" cy="466090"/>
                          </a:xfrm>
                          <a:prstGeom prst="rect">
                            <a:avLst/>
                          </a:prstGeom>
                          <a:noFill/>
                          <a:ln>
                            <a:noFill/>
                          </a:ln>
                        </pic:spPr>
                      </pic:pic>
                    </a:graphicData>
                  </a:graphic>
                </wp:inline>
              </w:drawing>
            </w:r>
          </w:p>
          <w:p w:rsidR="002723ED" w:rsidRPr="00C61657" w:rsidRDefault="002723ED" w:rsidP="00C61657">
            <w:pPr>
              <w:ind w:right="-62"/>
              <w:rPr>
                <w:sz w:val="16"/>
                <w:szCs w:val="16"/>
              </w:rPr>
            </w:pPr>
            <w:r w:rsidRPr="00C61657">
              <w:rPr>
                <w:sz w:val="16"/>
                <w:szCs w:val="16"/>
              </w:rPr>
              <w:t>Чэл - число граждан   использовавших информационно-телекоммуникационную сеть "Интернет", мобильные устройства (телефон, планшет и пр.), электронную почту, терминалы самообслуживания для получения государственных и муниципальных услуг в электронной форме;</w:t>
            </w:r>
          </w:p>
          <w:p w:rsidR="002723ED" w:rsidRPr="00C61657" w:rsidRDefault="002723ED" w:rsidP="00C61657">
            <w:pPr>
              <w:ind w:right="-62"/>
              <w:rPr>
                <w:sz w:val="16"/>
                <w:szCs w:val="16"/>
              </w:rPr>
            </w:pPr>
            <w:r w:rsidRPr="00C61657">
              <w:rPr>
                <w:sz w:val="16"/>
                <w:szCs w:val="16"/>
              </w:rPr>
              <w:t>Чоб - число граждан в обратившихся в орган местного самоуправления либо государственное (муниципальное) учреждение и другую организацию, в которых размещается государственное (муниципальное) задание (заказ), с запросом, выраженным в установленной форме, за предоставлением государственной (муниципальной) услуги, включенной в реестры государственных и муниципальных услуг</w:t>
            </w:r>
          </w:p>
        </w:tc>
        <w:tc>
          <w:tcPr>
            <w:tcW w:w="1239" w:type="dxa"/>
          </w:tcPr>
          <w:p w:rsidR="002723ED" w:rsidRPr="00C61657" w:rsidRDefault="002723ED" w:rsidP="00C61657">
            <w:pPr>
              <w:ind w:right="-62"/>
              <w:jc w:val="center"/>
              <w:rPr>
                <w:sz w:val="16"/>
                <w:szCs w:val="16"/>
              </w:rPr>
            </w:pPr>
          </w:p>
        </w:tc>
      </w:tr>
      <w:tr w:rsidR="002723ED" w:rsidRPr="00C61657" w:rsidTr="0090354E">
        <w:trPr>
          <w:trHeight w:val="20"/>
        </w:trPr>
        <w:tc>
          <w:tcPr>
            <w:tcW w:w="1006" w:type="dxa"/>
          </w:tcPr>
          <w:p w:rsidR="002723ED" w:rsidRPr="00C61657" w:rsidRDefault="002723ED" w:rsidP="00C61657">
            <w:pPr>
              <w:autoSpaceDE w:val="0"/>
              <w:snapToGrid w:val="0"/>
              <w:jc w:val="center"/>
              <w:rPr>
                <w:sz w:val="16"/>
                <w:szCs w:val="16"/>
              </w:rPr>
            </w:pPr>
            <w:r w:rsidRPr="00C61657">
              <w:rPr>
                <w:sz w:val="16"/>
                <w:szCs w:val="16"/>
              </w:rPr>
              <w:t>2.2.1.</w:t>
            </w:r>
          </w:p>
        </w:tc>
        <w:tc>
          <w:tcPr>
            <w:tcW w:w="3067" w:type="dxa"/>
          </w:tcPr>
          <w:p w:rsidR="002723ED" w:rsidRPr="00C61657" w:rsidRDefault="002723ED" w:rsidP="00C61657">
            <w:pPr>
              <w:autoSpaceDE w:val="0"/>
              <w:snapToGrid w:val="0"/>
              <w:rPr>
                <w:sz w:val="16"/>
                <w:szCs w:val="16"/>
              </w:rPr>
            </w:pPr>
            <w:r w:rsidRPr="00C61657">
              <w:rPr>
                <w:sz w:val="16"/>
                <w:szCs w:val="16"/>
              </w:rPr>
              <w:t>Доля государственных и муниципальных услуг, доступных через Единый портал государственных и муниципальных услуг (функций) (далее - Единый портал), %</w:t>
            </w:r>
          </w:p>
        </w:tc>
        <w:tc>
          <w:tcPr>
            <w:tcW w:w="4894" w:type="dxa"/>
          </w:tcPr>
          <w:p w:rsidR="002723ED" w:rsidRPr="00C61657" w:rsidRDefault="002723ED" w:rsidP="00C61657">
            <w:pPr>
              <w:rPr>
                <w:sz w:val="16"/>
                <w:szCs w:val="16"/>
              </w:rPr>
            </w:pPr>
            <w:r w:rsidRPr="00C61657">
              <w:rPr>
                <w:sz w:val="16"/>
                <w:szCs w:val="16"/>
              </w:rPr>
              <w:t xml:space="preserve"> суммарное количество услуг, полученных через единый портал и (или) региональный портал</w:t>
            </w:r>
          </w:p>
        </w:tc>
        <w:tc>
          <w:tcPr>
            <w:tcW w:w="1239" w:type="dxa"/>
          </w:tcPr>
          <w:p w:rsidR="002723ED" w:rsidRPr="00C61657" w:rsidRDefault="002723ED" w:rsidP="00C61657">
            <w:pPr>
              <w:jc w:val="center"/>
              <w:rPr>
                <w:sz w:val="16"/>
                <w:szCs w:val="16"/>
              </w:rPr>
            </w:pPr>
          </w:p>
        </w:tc>
      </w:tr>
      <w:tr w:rsidR="002723ED" w:rsidRPr="00C61657" w:rsidTr="0090354E">
        <w:trPr>
          <w:trHeight w:val="20"/>
        </w:trPr>
        <w:tc>
          <w:tcPr>
            <w:tcW w:w="1006" w:type="dxa"/>
          </w:tcPr>
          <w:p w:rsidR="002723ED" w:rsidRPr="00C61657" w:rsidRDefault="002723ED" w:rsidP="00C61657">
            <w:pPr>
              <w:autoSpaceDE w:val="0"/>
              <w:snapToGrid w:val="0"/>
              <w:jc w:val="center"/>
              <w:rPr>
                <w:sz w:val="16"/>
                <w:szCs w:val="16"/>
              </w:rPr>
            </w:pPr>
            <w:r w:rsidRPr="00C61657">
              <w:rPr>
                <w:sz w:val="16"/>
                <w:szCs w:val="16"/>
              </w:rPr>
              <w:t>2.2.2.</w:t>
            </w:r>
          </w:p>
        </w:tc>
        <w:tc>
          <w:tcPr>
            <w:tcW w:w="3067" w:type="dxa"/>
          </w:tcPr>
          <w:p w:rsidR="002723ED" w:rsidRPr="00C61657" w:rsidRDefault="002723ED" w:rsidP="00C61657">
            <w:pPr>
              <w:autoSpaceDE w:val="0"/>
              <w:snapToGrid w:val="0"/>
              <w:rPr>
                <w:sz w:val="16"/>
                <w:szCs w:val="16"/>
              </w:rPr>
            </w:pPr>
            <w:r w:rsidRPr="00C61657">
              <w:rPr>
                <w:sz w:val="16"/>
                <w:szCs w:val="16"/>
              </w:rPr>
              <w:t>Доля автоматизированных рабочих мест, использующих средства обеспечения межведомственного электронного взаимодействия при предоставлении государственных и муниципальных услуг в электронном виде, в ОМСУ района и подведомственных им учреждениях, %</w:t>
            </w:r>
          </w:p>
        </w:tc>
        <w:tc>
          <w:tcPr>
            <w:tcW w:w="4894" w:type="dxa"/>
          </w:tcPr>
          <w:p w:rsidR="002723ED" w:rsidRPr="00C61657" w:rsidRDefault="002723ED" w:rsidP="00C61657">
            <w:pPr>
              <w:rPr>
                <w:sz w:val="16"/>
                <w:szCs w:val="16"/>
              </w:rPr>
            </w:pPr>
            <w:r w:rsidRPr="00C61657">
              <w:rPr>
                <w:sz w:val="16"/>
                <w:szCs w:val="16"/>
              </w:rPr>
              <w:t>Чоб - число граждан в обратившихся в орган местного самоуправления либо государственное (муниципальное) учреждение и другую организацию, в которых размещается государственное (муниципальное) задание (заказ), с запросом, выраженным в установленной форме, за предоставлением государственной (муниципальной) услуги, включенной в реестры государственных и муниципальных услуг</w:t>
            </w:r>
          </w:p>
        </w:tc>
        <w:tc>
          <w:tcPr>
            <w:tcW w:w="1239" w:type="dxa"/>
          </w:tcPr>
          <w:p w:rsidR="002723ED" w:rsidRPr="00C61657" w:rsidRDefault="002723ED" w:rsidP="00C61657">
            <w:pPr>
              <w:jc w:val="center"/>
              <w:rPr>
                <w:sz w:val="16"/>
                <w:szCs w:val="16"/>
              </w:rPr>
            </w:pPr>
          </w:p>
        </w:tc>
      </w:tr>
      <w:tr w:rsidR="002723ED" w:rsidRPr="00C61657" w:rsidTr="0090354E">
        <w:trPr>
          <w:trHeight w:val="20"/>
        </w:trPr>
        <w:tc>
          <w:tcPr>
            <w:tcW w:w="1006" w:type="dxa"/>
          </w:tcPr>
          <w:p w:rsidR="002723ED" w:rsidRPr="00C61657" w:rsidRDefault="002723ED" w:rsidP="00C61657">
            <w:pPr>
              <w:autoSpaceDE w:val="0"/>
              <w:snapToGrid w:val="0"/>
              <w:jc w:val="center"/>
              <w:rPr>
                <w:sz w:val="16"/>
                <w:szCs w:val="16"/>
              </w:rPr>
            </w:pPr>
            <w:r w:rsidRPr="00C61657">
              <w:rPr>
                <w:sz w:val="16"/>
                <w:szCs w:val="16"/>
              </w:rPr>
              <w:t>3.1.1.</w:t>
            </w:r>
          </w:p>
        </w:tc>
        <w:tc>
          <w:tcPr>
            <w:tcW w:w="3067" w:type="dxa"/>
          </w:tcPr>
          <w:p w:rsidR="002723ED" w:rsidRPr="00C61657" w:rsidRDefault="002723ED" w:rsidP="00C61657">
            <w:pPr>
              <w:autoSpaceDE w:val="0"/>
              <w:snapToGrid w:val="0"/>
              <w:rPr>
                <w:sz w:val="16"/>
                <w:szCs w:val="16"/>
              </w:rPr>
            </w:pPr>
            <w:r w:rsidRPr="00C61657">
              <w:rPr>
                <w:sz w:val="16"/>
                <w:szCs w:val="16"/>
              </w:rPr>
              <w:t>Степень соответствия разделов официального сайта требованиям действующего законодательства, %</w:t>
            </w:r>
          </w:p>
        </w:tc>
        <w:tc>
          <w:tcPr>
            <w:tcW w:w="4894" w:type="dxa"/>
          </w:tcPr>
          <w:p w:rsidR="002723ED" w:rsidRPr="00C61657" w:rsidRDefault="002723ED" w:rsidP="00C61657">
            <w:pPr>
              <w:jc w:val="center"/>
              <w:rPr>
                <w:sz w:val="16"/>
                <w:szCs w:val="16"/>
              </w:rPr>
            </w:pPr>
            <w:r w:rsidRPr="00C61657">
              <w:rPr>
                <w:sz w:val="16"/>
                <w:szCs w:val="16"/>
              </w:rPr>
              <w:t>определяется в соответствии с</w:t>
            </w:r>
            <w:r w:rsidR="0090354E" w:rsidRPr="00C61657">
              <w:rPr>
                <w:sz w:val="16"/>
                <w:szCs w:val="16"/>
              </w:rPr>
              <w:t xml:space="preserve"> </w:t>
            </w:r>
            <w:r w:rsidRPr="00C61657">
              <w:rPr>
                <w:rStyle w:val="extended-textshort"/>
                <w:bCs/>
                <w:sz w:val="16"/>
                <w:szCs w:val="16"/>
              </w:rPr>
              <w:t>Федеральный</w:t>
            </w:r>
            <w:r w:rsidRPr="00C61657">
              <w:rPr>
                <w:rStyle w:val="extended-textshort"/>
                <w:sz w:val="16"/>
                <w:szCs w:val="16"/>
              </w:rPr>
              <w:t xml:space="preserve"> </w:t>
            </w:r>
            <w:r w:rsidRPr="00C61657">
              <w:rPr>
                <w:rStyle w:val="extended-textshort"/>
                <w:bCs/>
                <w:sz w:val="16"/>
                <w:szCs w:val="16"/>
              </w:rPr>
              <w:t>закон</w:t>
            </w:r>
            <w:r w:rsidRPr="00C61657">
              <w:rPr>
                <w:rStyle w:val="extended-textshort"/>
                <w:sz w:val="16"/>
                <w:szCs w:val="16"/>
              </w:rPr>
              <w:t xml:space="preserve"> </w:t>
            </w:r>
            <w:r w:rsidRPr="00C61657">
              <w:rPr>
                <w:rStyle w:val="extended-textshort"/>
                <w:bCs/>
                <w:sz w:val="16"/>
                <w:szCs w:val="16"/>
              </w:rPr>
              <w:t>от</w:t>
            </w:r>
            <w:r w:rsidRPr="00C61657">
              <w:rPr>
                <w:rStyle w:val="extended-textshort"/>
                <w:sz w:val="16"/>
                <w:szCs w:val="16"/>
              </w:rPr>
              <w:t xml:space="preserve"> 9 </w:t>
            </w:r>
            <w:r w:rsidRPr="00C61657">
              <w:rPr>
                <w:rStyle w:val="extended-textshort"/>
                <w:bCs/>
                <w:sz w:val="16"/>
                <w:szCs w:val="16"/>
              </w:rPr>
              <w:t>февраля</w:t>
            </w:r>
            <w:r w:rsidRPr="00C61657">
              <w:rPr>
                <w:rStyle w:val="extended-textshort"/>
                <w:sz w:val="16"/>
                <w:szCs w:val="16"/>
              </w:rPr>
              <w:t xml:space="preserve"> </w:t>
            </w:r>
            <w:r w:rsidRPr="00C61657">
              <w:rPr>
                <w:rStyle w:val="extended-textshort"/>
                <w:bCs/>
                <w:sz w:val="16"/>
                <w:szCs w:val="16"/>
              </w:rPr>
              <w:t>2009</w:t>
            </w:r>
            <w:r w:rsidRPr="00C61657">
              <w:rPr>
                <w:rStyle w:val="extended-textshort"/>
                <w:sz w:val="16"/>
                <w:szCs w:val="16"/>
              </w:rPr>
              <w:t xml:space="preserve"> года № </w:t>
            </w:r>
            <w:r w:rsidRPr="00C61657">
              <w:rPr>
                <w:rStyle w:val="extended-textshort"/>
                <w:bCs/>
                <w:sz w:val="16"/>
                <w:szCs w:val="16"/>
              </w:rPr>
              <w:t>8</w:t>
            </w:r>
            <w:r w:rsidRPr="00C61657">
              <w:rPr>
                <w:rStyle w:val="extended-textshort"/>
                <w:sz w:val="16"/>
                <w:szCs w:val="16"/>
              </w:rPr>
              <w:t>-</w:t>
            </w:r>
            <w:r w:rsidRPr="00C61657">
              <w:rPr>
                <w:rStyle w:val="extended-textshort"/>
                <w:bCs/>
                <w:sz w:val="16"/>
                <w:szCs w:val="16"/>
              </w:rPr>
              <w:t>ФЗ</w:t>
            </w:r>
            <w:r w:rsidRPr="00C61657">
              <w:rPr>
                <w:rStyle w:val="extended-textshort"/>
                <w:sz w:val="16"/>
                <w:szCs w:val="16"/>
              </w:rPr>
              <w:t xml:space="preserve"> «</w:t>
            </w:r>
            <w:r w:rsidRPr="00C61657">
              <w:rPr>
                <w:rStyle w:val="extended-textshort"/>
                <w:bCs/>
                <w:sz w:val="16"/>
                <w:szCs w:val="16"/>
              </w:rPr>
              <w:t>Об</w:t>
            </w:r>
            <w:r w:rsidRPr="00C61657">
              <w:rPr>
                <w:rStyle w:val="extended-textshort"/>
                <w:sz w:val="16"/>
                <w:szCs w:val="16"/>
              </w:rPr>
              <w:t xml:space="preserve"> </w:t>
            </w:r>
            <w:r w:rsidRPr="00C61657">
              <w:rPr>
                <w:rStyle w:val="extended-textshort"/>
                <w:bCs/>
                <w:sz w:val="16"/>
                <w:szCs w:val="16"/>
              </w:rPr>
              <w:t>обеспечении</w:t>
            </w:r>
            <w:r w:rsidRPr="00C61657">
              <w:rPr>
                <w:rStyle w:val="extended-textshort"/>
                <w:sz w:val="16"/>
                <w:szCs w:val="16"/>
              </w:rPr>
              <w:t xml:space="preserve"> </w:t>
            </w:r>
            <w:r w:rsidRPr="00C61657">
              <w:rPr>
                <w:rStyle w:val="extended-textshort"/>
                <w:bCs/>
                <w:sz w:val="16"/>
                <w:szCs w:val="16"/>
              </w:rPr>
              <w:t>доступа</w:t>
            </w:r>
            <w:r w:rsidRPr="00C61657">
              <w:rPr>
                <w:rStyle w:val="extended-textshort"/>
                <w:sz w:val="16"/>
                <w:szCs w:val="16"/>
              </w:rPr>
              <w:t xml:space="preserve"> </w:t>
            </w:r>
            <w:r w:rsidRPr="00C61657">
              <w:rPr>
                <w:rStyle w:val="extended-textshort"/>
                <w:bCs/>
                <w:sz w:val="16"/>
                <w:szCs w:val="16"/>
              </w:rPr>
              <w:t>к</w:t>
            </w:r>
            <w:r w:rsidRPr="00C61657">
              <w:rPr>
                <w:rStyle w:val="extended-textshort"/>
                <w:sz w:val="16"/>
                <w:szCs w:val="16"/>
              </w:rPr>
              <w:t xml:space="preserve"> </w:t>
            </w:r>
            <w:r w:rsidRPr="00C61657">
              <w:rPr>
                <w:rStyle w:val="extended-textshort"/>
                <w:bCs/>
                <w:sz w:val="16"/>
                <w:szCs w:val="16"/>
              </w:rPr>
              <w:t>информации</w:t>
            </w:r>
            <w:r w:rsidRPr="00C61657">
              <w:rPr>
                <w:rStyle w:val="extended-textshort"/>
                <w:sz w:val="16"/>
                <w:szCs w:val="16"/>
              </w:rPr>
              <w:t xml:space="preserve"> о деятельности государственных органов и органов местного самоуправления»</w:t>
            </w:r>
          </w:p>
        </w:tc>
        <w:tc>
          <w:tcPr>
            <w:tcW w:w="1239" w:type="dxa"/>
          </w:tcPr>
          <w:p w:rsidR="002723ED" w:rsidRPr="00C61657" w:rsidRDefault="002723ED" w:rsidP="00C61657">
            <w:pPr>
              <w:jc w:val="center"/>
              <w:rPr>
                <w:sz w:val="16"/>
                <w:szCs w:val="16"/>
              </w:rPr>
            </w:pPr>
          </w:p>
        </w:tc>
      </w:tr>
      <w:tr w:rsidR="002723ED" w:rsidRPr="00C61657" w:rsidTr="0090354E">
        <w:trPr>
          <w:trHeight w:val="20"/>
        </w:trPr>
        <w:tc>
          <w:tcPr>
            <w:tcW w:w="1006" w:type="dxa"/>
          </w:tcPr>
          <w:p w:rsidR="002723ED" w:rsidRPr="00C61657" w:rsidRDefault="002723ED" w:rsidP="00C61657">
            <w:pPr>
              <w:autoSpaceDE w:val="0"/>
              <w:snapToGrid w:val="0"/>
              <w:jc w:val="center"/>
              <w:rPr>
                <w:sz w:val="16"/>
                <w:szCs w:val="16"/>
              </w:rPr>
            </w:pPr>
            <w:r w:rsidRPr="00C61657">
              <w:rPr>
                <w:sz w:val="16"/>
                <w:szCs w:val="16"/>
              </w:rPr>
              <w:t>4.1.1.</w:t>
            </w:r>
          </w:p>
        </w:tc>
        <w:tc>
          <w:tcPr>
            <w:tcW w:w="3067" w:type="dxa"/>
          </w:tcPr>
          <w:p w:rsidR="002723ED" w:rsidRPr="00C61657" w:rsidRDefault="002723ED" w:rsidP="00C61657">
            <w:pPr>
              <w:autoSpaceDE w:val="0"/>
              <w:snapToGrid w:val="0"/>
              <w:rPr>
                <w:b/>
                <w:sz w:val="16"/>
                <w:szCs w:val="16"/>
              </w:rPr>
            </w:pPr>
            <w:r w:rsidRPr="00C61657">
              <w:rPr>
                <w:sz w:val="16"/>
                <w:szCs w:val="16"/>
              </w:rPr>
              <w:t>Доля автоматизированных рабочих мест в ОМСУ, соответствующих требованиям защиты информации, %</w:t>
            </w:r>
          </w:p>
        </w:tc>
        <w:tc>
          <w:tcPr>
            <w:tcW w:w="4894" w:type="dxa"/>
          </w:tcPr>
          <w:p w:rsidR="002723ED" w:rsidRPr="00C61657" w:rsidRDefault="002723ED" w:rsidP="00C61657">
            <w:pPr>
              <w:jc w:val="center"/>
              <w:rPr>
                <w:sz w:val="16"/>
                <w:szCs w:val="16"/>
              </w:rPr>
            </w:pPr>
            <w:r w:rsidRPr="00C61657">
              <w:rPr>
                <w:sz w:val="16"/>
                <w:szCs w:val="16"/>
              </w:rPr>
              <w:t>отношение количества автоматизированных рабочих мест, подключенных к единой коммуникационной сети, оборудованных по требованиям защиты информации, в органах местного самоуправления Любытинского муниципального района к общему количеству автоматизированных рабочих мест, подключенных к единой коммуникационной сети, в органах местного самоуправления Любытинского муниципального района</w:t>
            </w:r>
          </w:p>
        </w:tc>
        <w:tc>
          <w:tcPr>
            <w:tcW w:w="1239" w:type="dxa"/>
          </w:tcPr>
          <w:p w:rsidR="002723ED" w:rsidRPr="00C61657" w:rsidRDefault="002723ED" w:rsidP="00C61657">
            <w:pPr>
              <w:jc w:val="center"/>
              <w:rPr>
                <w:sz w:val="16"/>
                <w:szCs w:val="16"/>
              </w:rPr>
            </w:pPr>
          </w:p>
        </w:tc>
      </w:tr>
      <w:tr w:rsidR="002723ED" w:rsidRPr="00C61657" w:rsidTr="0090354E">
        <w:trPr>
          <w:trHeight w:val="20"/>
        </w:trPr>
        <w:tc>
          <w:tcPr>
            <w:tcW w:w="1006" w:type="dxa"/>
          </w:tcPr>
          <w:p w:rsidR="002723ED" w:rsidRPr="00C61657" w:rsidRDefault="002723ED" w:rsidP="00C61657">
            <w:pPr>
              <w:autoSpaceDE w:val="0"/>
              <w:snapToGrid w:val="0"/>
              <w:jc w:val="center"/>
              <w:rPr>
                <w:sz w:val="16"/>
                <w:szCs w:val="16"/>
              </w:rPr>
            </w:pPr>
            <w:r w:rsidRPr="00C61657">
              <w:rPr>
                <w:sz w:val="16"/>
                <w:szCs w:val="16"/>
              </w:rPr>
              <w:t>4.2.1.</w:t>
            </w:r>
          </w:p>
        </w:tc>
        <w:tc>
          <w:tcPr>
            <w:tcW w:w="3067" w:type="dxa"/>
          </w:tcPr>
          <w:p w:rsidR="002723ED" w:rsidRPr="00C61657" w:rsidRDefault="002723ED" w:rsidP="00C61657">
            <w:pPr>
              <w:autoSpaceDE w:val="0"/>
              <w:snapToGrid w:val="0"/>
              <w:rPr>
                <w:b/>
                <w:sz w:val="16"/>
                <w:szCs w:val="16"/>
              </w:rPr>
            </w:pPr>
            <w:r w:rsidRPr="00C61657">
              <w:rPr>
                <w:color w:val="000000"/>
                <w:sz w:val="16"/>
                <w:szCs w:val="16"/>
              </w:rPr>
              <w:t>Доля работников ОМСУ, имеющих электронную подпись, имеющих право подписи, %</w:t>
            </w:r>
          </w:p>
        </w:tc>
        <w:tc>
          <w:tcPr>
            <w:tcW w:w="4894" w:type="dxa"/>
          </w:tcPr>
          <w:p w:rsidR="002723ED" w:rsidRPr="00C61657" w:rsidRDefault="002723ED" w:rsidP="00C61657">
            <w:pPr>
              <w:jc w:val="center"/>
              <w:rPr>
                <w:sz w:val="16"/>
                <w:szCs w:val="16"/>
              </w:rPr>
            </w:pPr>
            <w:r w:rsidRPr="00C61657">
              <w:rPr>
                <w:sz w:val="16"/>
                <w:szCs w:val="16"/>
              </w:rPr>
              <w:t>отношение количества работников органов местного самоуправления Любытинского муниципального района, имеющих электронную подпись, к общему количеству работников органов местного самоуправления Любытинского муниципального района, имеющих право подписи</w:t>
            </w:r>
          </w:p>
        </w:tc>
        <w:tc>
          <w:tcPr>
            <w:tcW w:w="1239" w:type="dxa"/>
          </w:tcPr>
          <w:p w:rsidR="002723ED" w:rsidRPr="00C61657" w:rsidRDefault="002723ED" w:rsidP="00C61657">
            <w:pPr>
              <w:jc w:val="center"/>
              <w:rPr>
                <w:sz w:val="16"/>
                <w:szCs w:val="16"/>
              </w:rPr>
            </w:pPr>
          </w:p>
        </w:tc>
      </w:tr>
      <w:tr w:rsidR="002723ED" w:rsidRPr="00C61657" w:rsidTr="0090354E">
        <w:trPr>
          <w:trHeight w:val="20"/>
        </w:trPr>
        <w:tc>
          <w:tcPr>
            <w:tcW w:w="1006" w:type="dxa"/>
          </w:tcPr>
          <w:p w:rsidR="002723ED" w:rsidRPr="00C61657" w:rsidRDefault="002723ED" w:rsidP="00C61657">
            <w:pPr>
              <w:autoSpaceDE w:val="0"/>
              <w:snapToGrid w:val="0"/>
              <w:jc w:val="center"/>
              <w:rPr>
                <w:sz w:val="16"/>
                <w:szCs w:val="16"/>
              </w:rPr>
            </w:pPr>
            <w:r w:rsidRPr="00C61657">
              <w:rPr>
                <w:sz w:val="16"/>
                <w:szCs w:val="16"/>
              </w:rPr>
              <w:t>5.1.1.</w:t>
            </w:r>
          </w:p>
        </w:tc>
        <w:tc>
          <w:tcPr>
            <w:tcW w:w="3067" w:type="dxa"/>
          </w:tcPr>
          <w:p w:rsidR="002723ED" w:rsidRPr="00C61657" w:rsidRDefault="002723ED" w:rsidP="00C61657">
            <w:pPr>
              <w:autoSpaceDE w:val="0"/>
              <w:snapToGrid w:val="0"/>
              <w:rPr>
                <w:b/>
                <w:sz w:val="16"/>
                <w:szCs w:val="16"/>
              </w:rPr>
            </w:pPr>
            <w:r w:rsidRPr="00C61657">
              <w:rPr>
                <w:sz w:val="16"/>
                <w:szCs w:val="16"/>
              </w:rPr>
              <w:t>Доля автоматизированных рабочих мест в ОМСУ, соответствующих современным требованиям, %</w:t>
            </w:r>
          </w:p>
        </w:tc>
        <w:tc>
          <w:tcPr>
            <w:tcW w:w="4894" w:type="dxa"/>
          </w:tcPr>
          <w:p w:rsidR="002723ED" w:rsidRPr="00C61657" w:rsidRDefault="002723ED" w:rsidP="00C61657">
            <w:pPr>
              <w:jc w:val="center"/>
              <w:rPr>
                <w:sz w:val="16"/>
                <w:szCs w:val="16"/>
              </w:rPr>
            </w:pPr>
            <w:r w:rsidRPr="00C61657">
              <w:rPr>
                <w:sz w:val="16"/>
                <w:szCs w:val="16"/>
              </w:rPr>
              <w:t xml:space="preserve">отношение числа автоматизированных рабочих мест в ОМСУ, соответствующих современным требованиям, к общему числу автоматизированных рабочих мест в ОМСУ     </w:t>
            </w:r>
          </w:p>
        </w:tc>
        <w:tc>
          <w:tcPr>
            <w:tcW w:w="1239" w:type="dxa"/>
          </w:tcPr>
          <w:p w:rsidR="002723ED" w:rsidRPr="00C61657" w:rsidRDefault="002723ED" w:rsidP="00C61657">
            <w:pPr>
              <w:jc w:val="center"/>
              <w:rPr>
                <w:sz w:val="16"/>
                <w:szCs w:val="16"/>
              </w:rPr>
            </w:pPr>
          </w:p>
        </w:tc>
      </w:tr>
    </w:tbl>
    <w:p w:rsidR="0090354E" w:rsidRPr="00C61657" w:rsidRDefault="0090354E" w:rsidP="007A5F4E">
      <w:pPr>
        <w:pStyle w:val="8"/>
        <w:ind w:right="-58"/>
        <w:jc w:val="center"/>
        <w:rPr>
          <w:rFonts w:ascii="Times New Roman" w:hAnsi="Times New Roman" w:cs="Times New Roman"/>
          <w:color w:val="000000"/>
          <w:sz w:val="16"/>
          <w:szCs w:val="16"/>
        </w:rPr>
      </w:pPr>
      <w:r w:rsidRPr="00C61657">
        <w:rPr>
          <w:rFonts w:ascii="Times New Roman" w:hAnsi="Times New Roman" w:cs="Times New Roman"/>
          <w:color w:val="000000"/>
          <w:sz w:val="16"/>
          <w:szCs w:val="16"/>
        </w:rPr>
        <w:t>Администрация  Любытинского муниципального района</w:t>
      </w:r>
    </w:p>
    <w:p w:rsidR="0090354E" w:rsidRPr="00C61657" w:rsidRDefault="0090354E" w:rsidP="00C61657">
      <w:pPr>
        <w:ind w:right="-58"/>
        <w:jc w:val="center"/>
        <w:rPr>
          <w:b/>
          <w:color w:val="000000"/>
          <w:sz w:val="16"/>
          <w:szCs w:val="16"/>
        </w:rPr>
      </w:pPr>
      <w:r w:rsidRPr="00C61657">
        <w:rPr>
          <w:b/>
          <w:color w:val="000000"/>
          <w:sz w:val="16"/>
          <w:szCs w:val="16"/>
        </w:rPr>
        <w:t>П О С Т А Н О В Л Е Н И Е</w:t>
      </w:r>
    </w:p>
    <w:p w:rsidR="0090354E" w:rsidRPr="00C61657" w:rsidRDefault="0090354E" w:rsidP="00C61657">
      <w:pPr>
        <w:ind w:right="-2"/>
        <w:jc w:val="center"/>
        <w:rPr>
          <w:color w:val="000000"/>
          <w:sz w:val="16"/>
          <w:szCs w:val="16"/>
        </w:rPr>
      </w:pPr>
      <w:r w:rsidRPr="00C61657">
        <w:rPr>
          <w:color w:val="000000"/>
          <w:sz w:val="16"/>
          <w:szCs w:val="16"/>
        </w:rPr>
        <w:t xml:space="preserve">от 13.05.2019 № 411 </w:t>
      </w:r>
    </w:p>
    <w:p w:rsidR="0090354E" w:rsidRPr="00C61657" w:rsidRDefault="0090354E" w:rsidP="00C61657">
      <w:pPr>
        <w:ind w:right="-2"/>
        <w:jc w:val="center"/>
        <w:rPr>
          <w:color w:val="000000"/>
          <w:sz w:val="16"/>
          <w:szCs w:val="16"/>
        </w:rPr>
      </w:pPr>
      <w:r w:rsidRPr="00C61657">
        <w:rPr>
          <w:sz w:val="16"/>
          <w:szCs w:val="16"/>
        </w:rPr>
        <w:t>р.п.Любытино</w:t>
      </w:r>
    </w:p>
    <w:p w:rsidR="0090354E" w:rsidRPr="00C61657" w:rsidRDefault="0090354E" w:rsidP="00C61657">
      <w:pPr>
        <w:pStyle w:val="3"/>
        <w:ind w:right="-2"/>
        <w:jc w:val="center"/>
        <w:rPr>
          <w:sz w:val="16"/>
          <w:szCs w:val="16"/>
        </w:rPr>
      </w:pPr>
      <w:r w:rsidRPr="00C61657">
        <w:rPr>
          <w:sz w:val="16"/>
          <w:szCs w:val="16"/>
        </w:rPr>
        <w:t>О внесении изменений в Положение о консультативных, совещательных и иных органах в сфере образования Любытинского муниципального района</w:t>
      </w:r>
    </w:p>
    <w:p w:rsidR="0090354E" w:rsidRPr="00C61657" w:rsidRDefault="0090354E" w:rsidP="00C61657">
      <w:pPr>
        <w:ind w:firstLine="720"/>
        <w:jc w:val="both"/>
        <w:rPr>
          <w:sz w:val="16"/>
          <w:szCs w:val="16"/>
        </w:rPr>
      </w:pPr>
      <w:r w:rsidRPr="00C61657">
        <w:rPr>
          <w:sz w:val="16"/>
          <w:szCs w:val="16"/>
        </w:rPr>
        <w:t xml:space="preserve">Администрация Любытинского муниципального района                     </w:t>
      </w:r>
      <w:r w:rsidRPr="00C61657">
        <w:rPr>
          <w:b/>
          <w:sz w:val="16"/>
          <w:szCs w:val="16"/>
        </w:rPr>
        <w:t>ПОСТАНОВЛЯЕТ:</w:t>
      </w:r>
    </w:p>
    <w:p w:rsidR="0090354E" w:rsidRPr="00C61657" w:rsidRDefault="0090354E" w:rsidP="00C61657">
      <w:pPr>
        <w:pStyle w:val="3"/>
        <w:jc w:val="both"/>
        <w:rPr>
          <w:b w:val="0"/>
          <w:sz w:val="16"/>
          <w:szCs w:val="16"/>
        </w:rPr>
      </w:pPr>
      <w:r w:rsidRPr="00C61657">
        <w:rPr>
          <w:b w:val="0"/>
          <w:sz w:val="16"/>
          <w:szCs w:val="16"/>
        </w:rPr>
        <w:tab/>
        <w:t>1. Внести изменения в Положение  о консультативных, совещательных  и иных органах в сфере образования Любытинского муниципального района, утвержденное постановлением Администрации Любытинского муниципального района от 11.03.2019 № 217:</w:t>
      </w:r>
    </w:p>
    <w:p w:rsidR="0090354E" w:rsidRPr="00C61657" w:rsidRDefault="0090354E" w:rsidP="00C61657">
      <w:pPr>
        <w:jc w:val="both"/>
        <w:rPr>
          <w:sz w:val="16"/>
          <w:szCs w:val="16"/>
        </w:rPr>
      </w:pPr>
      <w:r w:rsidRPr="00C61657">
        <w:rPr>
          <w:sz w:val="16"/>
          <w:szCs w:val="16"/>
        </w:rPr>
        <w:t xml:space="preserve">         1.1. Пункт 1.3. изложить в следующей редакции:</w:t>
      </w:r>
    </w:p>
    <w:p w:rsidR="0090354E" w:rsidRPr="00C61657" w:rsidRDefault="0090354E" w:rsidP="00C61657">
      <w:pPr>
        <w:autoSpaceDE w:val="0"/>
        <w:autoSpaceDN w:val="0"/>
        <w:adjustRightInd w:val="0"/>
        <w:ind w:firstLine="540"/>
        <w:jc w:val="both"/>
        <w:rPr>
          <w:sz w:val="16"/>
          <w:szCs w:val="16"/>
        </w:rPr>
      </w:pPr>
      <w:r w:rsidRPr="00C61657">
        <w:rPr>
          <w:sz w:val="16"/>
          <w:szCs w:val="16"/>
        </w:rPr>
        <w:t>«1.3. Консультативные,  совещательные и иные органы при комитете  образования могут создаваться  в виде  комиссий, организационных комитетов, совещаний, советов,  рабочих групп, собраний, объединений»;</w:t>
      </w:r>
    </w:p>
    <w:p w:rsidR="0090354E" w:rsidRPr="00C61657" w:rsidRDefault="0090354E" w:rsidP="00C61657">
      <w:pPr>
        <w:pStyle w:val="ConsPlusNormal"/>
        <w:ind w:firstLine="540"/>
        <w:jc w:val="both"/>
        <w:rPr>
          <w:rFonts w:ascii="Times New Roman" w:hAnsi="Times New Roman" w:cs="Times New Roman"/>
          <w:sz w:val="16"/>
          <w:szCs w:val="16"/>
        </w:rPr>
      </w:pPr>
      <w:r w:rsidRPr="00C61657">
        <w:rPr>
          <w:rFonts w:ascii="Times New Roman" w:hAnsi="Times New Roman" w:cs="Times New Roman"/>
          <w:sz w:val="16"/>
          <w:szCs w:val="16"/>
        </w:rPr>
        <w:t xml:space="preserve">  1.2. Пункт 4.5  изложить в следующей  редакции:</w:t>
      </w:r>
    </w:p>
    <w:p w:rsidR="0090354E" w:rsidRPr="00C61657" w:rsidRDefault="0090354E" w:rsidP="00C61657">
      <w:pPr>
        <w:autoSpaceDE w:val="0"/>
        <w:autoSpaceDN w:val="0"/>
        <w:adjustRightInd w:val="0"/>
        <w:ind w:firstLine="540"/>
        <w:jc w:val="both"/>
        <w:rPr>
          <w:sz w:val="16"/>
          <w:szCs w:val="16"/>
        </w:rPr>
      </w:pPr>
      <w:r w:rsidRPr="00C61657">
        <w:rPr>
          <w:sz w:val="16"/>
          <w:szCs w:val="16"/>
        </w:rPr>
        <w:tab/>
        <w:t>«4.5. В протоколе заседания координационного, совещательного и иного органа указываются:</w:t>
      </w:r>
    </w:p>
    <w:p w:rsidR="0090354E" w:rsidRPr="00C61657" w:rsidRDefault="0090354E" w:rsidP="00C61657">
      <w:pPr>
        <w:autoSpaceDE w:val="0"/>
        <w:autoSpaceDN w:val="0"/>
        <w:adjustRightInd w:val="0"/>
        <w:jc w:val="both"/>
        <w:rPr>
          <w:sz w:val="16"/>
          <w:szCs w:val="16"/>
        </w:rPr>
      </w:pPr>
      <w:r w:rsidRPr="00C61657">
        <w:rPr>
          <w:sz w:val="16"/>
          <w:szCs w:val="16"/>
        </w:rPr>
        <w:tab/>
        <w:t>- дата и место проведения заседания;</w:t>
      </w:r>
    </w:p>
    <w:p w:rsidR="0090354E" w:rsidRPr="00C61657" w:rsidRDefault="0090354E" w:rsidP="00C61657">
      <w:pPr>
        <w:autoSpaceDE w:val="0"/>
        <w:autoSpaceDN w:val="0"/>
        <w:adjustRightInd w:val="0"/>
        <w:jc w:val="both"/>
        <w:rPr>
          <w:sz w:val="16"/>
          <w:szCs w:val="16"/>
        </w:rPr>
      </w:pPr>
      <w:r w:rsidRPr="00C61657">
        <w:rPr>
          <w:sz w:val="16"/>
          <w:szCs w:val="16"/>
        </w:rPr>
        <w:tab/>
        <w:t>- утвержденная повестка дня;</w:t>
      </w:r>
    </w:p>
    <w:p w:rsidR="0090354E" w:rsidRPr="00C61657" w:rsidRDefault="0090354E" w:rsidP="00C61657">
      <w:pPr>
        <w:autoSpaceDE w:val="0"/>
        <w:autoSpaceDN w:val="0"/>
        <w:adjustRightInd w:val="0"/>
        <w:jc w:val="both"/>
        <w:rPr>
          <w:sz w:val="16"/>
          <w:szCs w:val="16"/>
        </w:rPr>
      </w:pPr>
      <w:r w:rsidRPr="00C61657">
        <w:rPr>
          <w:sz w:val="16"/>
          <w:szCs w:val="16"/>
        </w:rPr>
        <w:tab/>
        <w:t>- имена и должности участвовавших в заседании членов консультативных,  совещательных и иных органов и иных приглашенных лиц;</w:t>
      </w:r>
    </w:p>
    <w:p w:rsidR="0090354E" w:rsidRPr="00C61657" w:rsidRDefault="0090354E" w:rsidP="00C61657">
      <w:pPr>
        <w:autoSpaceDE w:val="0"/>
        <w:autoSpaceDN w:val="0"/>
        <w:adjustRightInd w:val="0"/>
        <w:jc w:val="both"/>
        <w:rPr>
          <w:sz w:val="16"/>
          <w:szCs w:val="16"/>
        </w:rPr>
      </w:pPr>
      <w:r w:rsidRPr="00C61657">
        <w:rPr>
          <w:sz w:val="16"/>
          <w:szCs w:val="16"/>
        </w:rPr>
        <w:tab/>
        <w:t>- принятые решения по вопросам повестки дня заседания консультативного, совещательного и иного органа.</w:t>
      </w:r>
    </w:p>
    <w:p w:rsidR="0090354E" w:rsidRPr="00C61657" w:rsidRDefault="0090354E" w:rsidP="00C61657">
      <w:pPr>
        <w:widowControl w:val="0"/>
        <w:tabs>
          <w:tab w:val="left" w:pos="567"/>
        </w:tabs>
        <w:jc w:val="both"/>
        <w:rPr>
          <w:sz w:val="16"/>
          <w:szCs w:val="16"/>
        </w:rPr>
      </w:pPr>
      <w:r w:rsidRPr="00C61657">
        <w:rPr>
          <w:sz w:val="16"/>
          <w:szCs w:val="16"/>
        </w:rPr>
        <w:t xml:space="preserve">        </w:t>
      </w:r>
      <w:r w:rsidRPr="00C61657">
        <w:rPr>
          <w:sz w:val="16"/>
          <w:szCs w:val="16"/>
        </w:rPr>
        <w:tab/>
        <w:t>2.  Опубликовать постановление в бюллетене «Официальный вестник» и разместить на официальном сайте комитета образования Администрации муниципального района в информационно-телекоммуникационной сети «Интернет».</w:t>
      </w:r>
      <w:r w:rsidRPr="00C61657">
        <w:rPr>
          <w:b/>
          <w:sz w:val="16"/>
          <w:szCs w:val="16"/>
        </w:rPr>
        <w:t xml:space="preserve">                                                  </w:t>
      </w:r>
    </w:p>
    <w:p w:rsidR="0090354E" w:rsidRPr="00C61657" w:rsidRDefault="0090354E" w:rsidP="00C61657">
      <w:pPr>
        <w:ind w:right="-510"/>
        <w:rPr>
          <w:b/>
          <w:sz w:val="16"/>
          <w:szCs w:val="16"/>
        </w:rPr>
      </w:pPr>
      <w:r w:rsidRPr="00C61657">
        <w:rPr>
          <w:b/>
          <w:sz w:val="16"/>
          <w:szCs w:val="16"/>
        </w:rPr>
        <w:t>Первый заместитель Главы администрации                                                           С.В.Матвеева</w:t>
      </w:r>
    </w:p>
    <w:p w:rsidR="007F7BAE" w:rsidRPr="00C61657" w:rsidRDefault="007F7BAE" w:rsidP="00C61657">
      <w:pPr>
        <w:pStyle w:val="8"/>
        <w:ind w:right="-58"/>
        <w:rPr>
          <w:rFonts w:ascii="Times New Roman" w:hAnsi="Times New Roman" w:cs="Times New Roman"/>
          <w:color w:val="000000"/>
          <w:sz w:val="16"/>
          <w:szCs w:val="16"/>
        </w:rPr>
      </w:pPr>
      <w:r w:rsidRPr="00C61657">
        <w:rPr>
          <w:rFonts w:ascii="Times New Roman" w:hAnsi="Times New Roman" w:cs="Times New Roman"/>
          <w:color w:val="000000"/>
          <w:sz w:val="16"/>
          <w:szCs w:val="16"/>
        </w:rPr>
        <w:t>Администрация  Любытинского муниципального района</w:t>
      </w:r>
    </w:p>
    <w:p w:rsidR="007F7BAE" w:rsidRPr="00C61657" w:rsidRDefault="007F7BAE" w:rsidP="00C61657">
      <w:pPr>
        <w:ind w:right="-58"/>
        <w:jc w:val="center"/>
        <w:rPr>
          <w:b/>
          <w:color w:val="000000"/>
          <w:sz w:val="16"/>
          <w:szCs w:val="16"/>
        </w:rPr>
      </w:pPr>
      <w:r w:rsidRPr="00C61657">
        <w:rPr>
          <w:b/>
          <w:color w:val="000000"/>
          <w:sz w:val="16"/>
          <w:szCs w:val="16"/>
        </w:rPr>
        <w:t>П О С Т А Н О В Л Е Н И Е</w:t>
      </w:r>
    </w:p>
    <w:p w:rsidR="007F7BAE" w:rsidRPr="00C61657" w:rsidRDefault="007F7BAE" w:rsidP="00C61657">
      <w:pPr>
        <w:ind w:right="-2"/>
        <w:jc w:val="center"/>
        <w:rPr>
          <w:color w:val="000000"/>
          <w:sz w:val="16"/>
          <w:szCs w:val="16"/>
        </w:rPr>
      </w:pPr>
      <w:r w:rsidRPr="00C61657">
        <w:rPr>
          <w:color w:val="000000"/>
          <w:sz w:val="16"/>
          <w:szCs w:val="16"/>
        </w:rPr>
        <w:t>от 13.05.2019 № 412</w:t>
      </w:r>
    </w:p>
    <w:p w:rsidR="007F7BAE" w:rsidRPr="00C61657" w:rsidRDefault="007F7BAE" w:rsidP="00C61657">
      <w:pPr>
        <w:ind w:right="-2"/>
        <w:jc w:val="center"/>
        <w:rPr>
          <w:color w:val="000000"/>
          <w:sz w:val="16"/>
          <w:szCs w:val="16"/>
        </w:rPr>
      </w:pPr>
      <w:r w:rsidRPr="00C61657">
        <w:rPr>
          <w:sz w:val="16"/>
          <w:szCs w:val="16"/>
        </w:rPr>
        <w:t>р.п.Любытино</w:t>
      </w:r>
    </w:p>
    <w:p w:rsidR="007F7BAE" w:rsidRPr="00C61657" w:rsidRDefault="007F7BAE" w:rsidP="00C61657">
      <w:pPr>
        <w:ind w:right="85"/>
        <w:jc w:val="center"/>
        <w:rPr>
          <w:b/>
          <w:sz w:val="16"/>
          <w:szCs w:val="16"/>
        </w:rPr>
      </w:pPr>
      <w:r w:rsidRPr="00C61657">
        <w:rPr>
          <w:b/>
          <w:sz w:val="16"/>
          <w:szCs w:val="16"/>
        </w:rPr>
        <w:t>О внесении изменений в Положение об организации предоставления общедоступно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на территории Любытинского муниципального района</w:t>
      </w:r>
    </w:p>
    <w:p w:rsidR="007F7BAE" w:rsidRPr="00C61657" w:rsidRDefault="007F7BAE" w:rsidP="00C61657">
      <w:pPr>
        <w:ind w:firstLine="720"/>
        <w:jc w:val="both"/>
        <w:rPr>
          <w:sz w:val="16"/>
          <w:szCs w:val="16"/>
        </w:rPr>
      </w:pPr>
      <w:r w:rsidRPr="00C61657">
        <w:rPr>
          <w:sz w:val="16"/>
          <w:szCs w:val="16"/>
        </w:rPr>
        <w:t xml:space="preserve">Администрация Любытинского муниципального района                     </w:t>
      </w:r>
      <w:r w:rsidRPr="00C61657">
        <w:rPr>
          <w:b/>
          <w:sz w:val="16"/>
          <w:szCs w:val="16"/>
        </w:rPr>
        <w:t>ПОСТАНОВЛЯЕТ:</w:t>
      </w:r>
    </w:p>
    <w:p w:rsidR="007F7BAE" w:rsidRPr="00C61657" w:rsidRDefault="007F7BAE" w:rsidP="00C61657">
      <w:pPr>
        <w:jc w:val="both"/>
        <w:rPr>
          <w:sz w:val="16"/>
          <w:szCs w:val="16"/>
        </w:rPr>
      </w:pPr>
      <w:r w:rsidRPr="00C61657">
        <w:rPr>
          <w:sz w:val="16"/>
          <w:szCs w:val="16"/>
        </w:rPr>
        <w:tab/>
        <w:t>1. Внести изменения в Положение об организации предоставления общедоступно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на территории Любытинского муниципального района, утвержденное  постановлением Администрации муниципального района от 01.03.2019 № 187:</w:t>
      </w:r>
    </w:p>
    <w:p w:rsidR="007F7BAE" w:rsidRPr="00C61657" w:rsidRDefault="007F7BAE" w:rsidP="00C61657">
      <w:pPr>
        <w:jc w:val="both"/>
        <w:rPr>
          <w:sz w:val="16"/>
          <w:szCs w:val="16"/>
        </w:rPr>
      </w:pPr>
      <w:r w:rsidRPr="00C61657">
        <w:rPr>
          <w:sz w:val="16"/>
          <w:szCs w:val="16"/>
        </w:rPr>
        <w:tab/>
        <w:t>1.1. Пункт 2.2. изложить в следующей редакции:</w:t>
      </w:r>
    </w:p>
    <w:p w:rsidR="007F7BAE" w:rsidRPr="00C61657" w:rsidRDefault="007F7BAE" w:rsidP="00C61657">
      <w:pPr>
        <w:ind w:firstLine="708"/>
        <w:jc w:val="both"/>
        <w:rPr>
          <w:sz w:val="16"/>
          <w:szCs w:val="16"/>
        </w:rPr>
      </w:pPr>
      <w:r w:rsidRPr="00C61657">
        <w:rPr>
          <w:sz w:val="16"/>
          <w:szCs w:val="16"/>
        </w:rPr>
        <w:t>«2.2. Система общего образования муниципального района включает в себя:</w:t>
      </w:r>
    </w:p>
    <w:p w:rsidR="007F7BAE" w:rsidRPr="00C61657" w:rsidRDefault="007F7BAE" w:rsidP="00C61657">
      <w:pPr>
        <w:jc w:val="both"/>
        <w:rPr>
          <w:sz w:val="16"/>
          <w:szCs w:val="16"/>
        </w:rPr>
      </w:pPr>
      <w:r w:rsidRPr="00C61657">
        <w:rPr>
          <w:sz w:val="16"/>
          <w:szCs w:val="16"/>
        </w:rPr>
        <w:tab/>
        <w:t>федеральные государственные образовательные стандарты, основные общеобразовательные программы различных видов, уровней и (или) направленности;</w:t>
      </w:r>
    </w:p>
    <w:p w:rsidR="007F7BAE" w:rsidRPr="00C61657" w:rsidRDefault="007F7BAE" w:rsidP="00C61657">
      <w:pPr>
        <w:ind w:firstLine="708"/>
        <w:jc w:val="both"/>
        <w:rPr>
          <w:sz w:val="16"/>
          <w:szCs w:val="16"/>
        </w:rPr>
      </w:pPr>
      <w:r w:rsidRPr="00C61657">
        <w:rPr>
          <w:sz w:val="16"/>
          <w:szCs w:val="16"/>
        </w:rPr>
        <w:t>муниципальные образовательные организации, реализующие основные общеобразовательные программы дошкольного, начального общего, основного общего, среднего общего образования, а также дополнительные общеобразовательные программы, педагогических работников, обучающихся и родителей (законных представителей) несовершеннолетних обучающихся;</w:t>
      </w:r>
    </w:p>
    <w:p w:rsidR="007F7BAE" w:rsidRPr="00C61657" w:rsidRDefault="007F7BAE" w:rsidP="00C61657">
      <w:pPr>
        <w:ind w:firstLine="708"/>
        <w:jc w:val="both"/>
        <w:rPr>
          <w:sz w:val="16"/>
          <w:szCs w:val="16"/>
        </w:rPr>
      </w:pPr>
      <w:r w:rsidRPr="00C61657">
        <w:rPr>
          <w:sz w:val="16"/>
          <w:szCs w:val="16"/>
        </w:rPr>
        <w:t>Администрацию муниципального района в лице комитета образования, осуществляющую управление в сфере общего образования, созданные ею консультативные, совещательные и иные органы;</w:t>
      </w:r>
    </w:p>
    <w:p w:rsidR="007F7BAE" w:rsidRPr="00C61657" w:rsidRDefault="007F7BAE" w:rsidP="00C61657">
      <w:pPr>
        <w:ind w:firstLine="708"/>
        <w:jc w:val="both"/>
        <w:rPr>
          <w:sz w:val="16"/>
          <w:szCs w:val="16"/>
        </w:rPr>
      </w:pPr>
      <w:r w:rsidRPr="00C61657">
        <w:rPr>
          <w:sz w:val="16"/>
          <w:szCs w:val="16"/>
        </w:rPr>
        <w:t>организации дополнительного образования детей.»;</w:t>
      </w:r>
    </w:p>
    <w:p w:rsidR="007F7BAE" w:rsidRPr="00C61657" w:rsidRDefault="007F7BAE" w:rsidP="00C61657">
      <w:pPr>
        <w:ind w:firstLine="708"/>
        <w:jc w:val="both"/>
        <w:rPr>
          <w:sz w:val="16"/>
          <w:szCs w:val="16"/>
        </w:rPr>
      </w:pPr>
      <w:r w:rsidRPr="00C61657">
        <w:rPr>
          <w:sz w:val="16"/>
          <w:szCs w:val="16"/>
        </w:rPr>
        <w:t>1.2.Пункт 2.4. изложить в следующей редакции:</w:t>
      </w:r>
    </w:p>
    <w:p w:rsidR="007F7BAE" w:rsidRPr="00C61657" w:rsidRDefault="007F7BAE" w:rsidP="00C61657">
      <w:pPr>
        <w:widowControl w:val="0"/>
        <w:autoSpaceDE w:val="0"/>
        <w:autoSpaceDN w:val="0"/>
        <w:adjustRightInd w:val="0"/>
        <w:ind w:firstLine="709"/>
        <w:jc w:val="both"/>
        <w:rPr>
          <w:sz w:val="16"/>
          <w:szCs w:val="16"/>
        </w:rPr>
      </w:pPr>
      <w:r w:rsidRPr="00C61657">
        <w:rPr>
          <w:sz w:val="16"/>
          <w:szCs w:val="16"/>
        </w:rPr>
        <w:t>«2.4. Общедоступное и бесплатное общее образование предоставляется муниципальными образовательными организациями, реализующими основные общеобразовательные программы дошкольного, начального общего, основного общего, среднего общего образования, а также дополнительные общеобразовательные программы (далее - образовательные организации)».</w:t>
      </w:r>
    </w:p>
    <w:p w:rsidR="007F7BAE" w:rsidRPr="00C61657" w:rsidRDefault="007F7BAE" w:rsidP="00C61657">
      <w:pPr>
        <w:pStyle w:val="ConsPlusNormal"/>
        <w:ind w:firstLine="540"/>
        <w:jc w:val="both"/>
        <w:rPr>
          <w:rFonts w:ascii="Times New Roman" w:hAnsi="Times New Roman" w:cs="Times New Roman"/>
          <w:sz w:val="16"/>
          <w:szCs w:val="16"/>
        </w:rPr>
      </w:pPr>
      <w:r w:rsidRPr="00C61657">
        <w:rPr>
          <w:rFonts w:ascii="Times New Roman" w:hAnsi="Times New Roman" w:cs="Times New Roman"/>
          <w:sz w:val="16"/>
          <w:szCs w:val="16"/>
        </w:rPr>
        <w:t xml:space="preserve">  1.3. Пункт 4.6.  изложить в следующей редакции:</w:t>
      </w:r>
    </w:p>
    <w:p w:rsidR="007F7BAE" w:rsidRPr="00C61657" w:rsidRDefault="007F7BAE" w:rsidP="00C61657">
      <w:pPr>
        <w:pStyle w:val="ConsPlusNormal"/>
        <w:ind w:firstLine="540"/>
        <w:jc w:val="both"/>
        <w:rPr>
          <w:rFonts w:ascii="Times New Roman" w:hAnsi="Times New Roman" w:cs="Times New Roman"/>
          <w:sz w:val="16"/>
          <w:szCs w:val="16"/>
        </w:rPr>
      </w:pPr>
      <w:r w:rsidRPr="00C61657">
        <w:rPr>
          <w:rFonts w:ascii="Times New Roman" w:hAnsi="Times New Roman" w:cs="Times New Roman"/>
          <w:sz w:val="16"/>
          <w:szCs w:val="16"/>
        </w:rPr>
        <w:tab/>
        <w:t>«4.6. Группы в дошкольных образовательных организациях муниципального района имеют общеразвивающую и компенсирующую направленность.</w:t>
      </w:r>
    </w:p>
    <w:p w:rsidR="007F7BAE" w:rsidRPr="00C61657" w:rsidRDefault="007F7BAE" w:rsidP="00C61657">
      <w:pPr>
        <w:pStyle w:val="ConsPlusNormal"/>
        <w:ind w:firstLine="540"/>
        <w:jc w:val="both"/>
        <w:rPr>
          <w:rFonts w:ascii="Times New Roman" w:hAnsi="Times New Roman" w:cs="Times New Roman"/>
          <w:sz w:val="16"/>
          <w:szCs w:val="16"/>
        </w:rPr>
      </w:pPr>
      <w:r w:rsidRPr="00C61657">
        <w:rPr>
          <w:rFonts w:ascii="Times New Roman" w:hAnsi="Times New Roman" w:cs="Times New Roman"/>
          <w:sz w:val="16"/>
          <w:szCs w:val="16"/>
        </w:rPr>
        <w:tab/>
        <w:t xml:space="preserve">Группы также могут иметь оздоровительную или комбинированную направленность. </w:t>
      </w:r>
    </w:p>
    <w:p w:rsidR="007F7BAE" w:rsidRPr="00C61657" w:rsidRDefault="007F7BAE" w:rsidP="00C61657">
      <w:pPr>
        <w:pStyle w:val="ConsPlusNormal"/>
        <w:ind w:firstLine="540"/>
        <w:jc w:val="both"/>
        <w:rPr>
          <w:rFonts w:ascii="Times New Roman" w:hAnsi="Times New Roman" w:cs="Times New Roman"/>
          <w:sz w:val="16"/>
          <w:szCs w:val="16"/>
        </w:rPr>
      </w:pPr>
      <w:r w:rsidRPr="00C61657">
        <w:rPr>
          <w:rFonts w:ascii="Times New Roman" w:hAnsi="Times New Roman" w:cs="Times New Roman"/>
          <w:sz w:val="16"/>
          <w:szCs w:val="16"/>
        </w:rPr>
        <w:lastRenderedPageBreak/>
        <w:tab/>
        <w:t>В группах общеразвивающей направленности осуществляется реализация образовательной программы дошкольного образования.</w:t>
      </w:r>
    </w:p>
    <w:p w:rsidR="007F7BAE" w:rsidRPr="00C61657" w:rsidRDefault="007F7BAE" w:rsidP="00C61657">
      <w:pPr>
        <w:pStyle w:val="ConsPlusNormal"/>
        <w:ind w:firstLine="540"/>
        <w:jc w:val="both"/>
        <w:rPr>
          <w:rFonts w:ascii="Times New Roman" w:hAnsi="Times New Roman" w:cs="Times New Roman"/>
          <w:sz w:val="16"/>
          <w:szCs w:val="16"/>
        </w:rPr>
      </w:pPr>
      <w:r w:rsidRPr="00C61657">
        <w:rPr>
          <w:rFonts w:ascii="Times New Roman" w:hAnsi="Times New Roman" w:cs="Times New Roman"/>
          <w:sz w:val="16"/>
          <w:szCs w:val="16"/>
        </w:rPr>
        <w:tab/>
        <w:t>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 особых образовательных потребностей,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7F7BAE" w:rsidRPr="00C61657" w:rsidRDefault="007F7BAE" w:rsidP="00C61657">
      <w:pPr>
        <w:pStyle w:val="ConsPlusNormal"/>
        <w:ind w:firstLine="540"/>
        <w:jc w:val="both"/>
        <w:rPr>
          <w:rFonts w:ascii="Times New Roman" w:hAnsi="Times New Roman" w:cs="Times New Roman"/>
          <w:sz w:val="16"/>
          <w:szCs w:val="16"/>
        </w:rPr>
      </w:pPr>
      <w:r w:rsidRPr="00C61657">
        <w:rPr>
          <w:rFonts w:ascii="Times New Roman" w:hAnsi="Times New Roman" w:cs="Times New Roman"/>
          <w:sz w:val="16"/>
          <w:szCs w:val="16"/>
        </w:rPr>
        <w:tab/>
        <w:t>Группы оздоровительной направленности создаются для детей с туберкулезной интоксикацией, часто болеющих детей и других категорий детей, нуждающихся в длительном лечении и проведении для них необходимого комплекса специальных лечебно-оздоровительных мероприятий. В группах оздоровительной направленности осуществляется реализация образовательной программы дошкольного образования, а также комплекс санитарно - гигиенических, лечебно-оздоровительных и профилактических мероприятий и процедур.</w:t>
      </w:r>
    </w:p>
    <w:p w:rsidR="007F7BAE" w:rsidRPr="00C61657" w:rsidRDefault="007F7BAE" w:rsidP="00C61657">
      <w:pPr>
        <w:pStyle w:val="ConsPlusNormal"/>
        <w:ind w:firstLine="540"/>
        <w:jc w:val="both"/>
        <w:rPr>
          <w:rFonts w:ascii="Times New Roman" w:hAnsi="Times New Roman" w:cs="Times New Roman"/>
          <w:sz w:val="16"/>
          <w:szCs w:val="16"/>
        </w:rPr>
      </w:pPr>
      <w:r w:rsidRPr="00C61657">
        <w:rPr>
          <w:rFonts w:ascii="Times New Roman" w:hAnsi="Times New Roman" w:cs="Times New Roman"/>
          <w:sz w:val="16"/>
          <w:szCs w:val="16"/>
        </w:rPr>
        <w:tab/>
        <w:t>В группах комбинированной направленности осуществляется совместное образование здоровых детей и детей с ограниченными возможностями здоровья с учетом особенностей их психофизического развития, особых образовательных потребностей,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7F7BAE" w:rsidRPr="00C61657" w:rsidRDefault="007F7BAE" w:rsidP="00C61657">
      <w:pPr>
        <w:pStyle w:val="ConsPlusNormal"/>
        <w:ind w:firstLine="540"/>
        <w:jc w:val="both"/>
        <w:rPr>
          <w:rFonts w:ascii="Times New Roman" w:hAnsi="Times New Roman" w:cs="Times New Roman"/>
          <w:sz w:val="16"/>
          <w:szCs w:val="16"/>
        </w:rPr>
      </w:pPr>
      <w:r w:rsidRPr="00C61657">
        <w:rPr>
          <w:rFonts w:ascii="Times New Roman" w:hAnsi="Times New Roman" w:cs="Times New Roman"/>
          <w:sz w:val="16"/>
          <w:szCs w:val="16"/>
        </w:rPr>
        <w:tab/>
        <w:t>В дошкольной образовательной организации могут быть организованы также:</w:t>
      </w:r>
    </w:p>
    <w:p w:rsidR="007F7BAE" w:rsidRPr="00C61657" w:rsidRDefault="007F7BAE" w:rsidP="00C61657">
      <w:pPr>
        <w:pStyle w:val="ConsPlusNormal"/>
        <w:ind w:firstLine="540"/>
        <w:jc w:val="both"/>
        <w:rPr>
          <w:rFonts w:ascii="Times New Roman" w:hAnsi="Times New Roman" w:cs="Times New Roman"/>
          <w:sz w:val="16"/>
          <w:szCs w:val="16"/>
        </w:rPr>
      </w:pPr>
      <w:r w:rsidRPr="00C61657">
        <w:rPr>
          <w:rFonts w:ascii="Times New Roman" w:hAnsi="Times New Roman" w:cs="Times New Roman"/>
          <w:sz w:val="16"/>
          <w:szCs w:val="16"/>
        </w:rPr>
        <w:tab/>
        <w:t>группы детей раннего возраста без реализации образовательной программы дошкольного образования, обеспечивающие развитие, присмотр, уход и оздоровление воспитанников в возрасте от 2 месяцев до 3 лет;</w:t>
      </w:r>
    </w:p>
    <w:p w:rsidR="007F7BAE" w:rsidRPr="00C61657" w:rsidRDefault="007F7BAE" w:rsidP="00C61657">
      <w:pPr>
        <w:ind w:firstLine="540"/>
        <w:jc w:val="both"/>
        <w:rPr>
          <w:sz w:val="16"/>
          <w:szCs w:val="16"/>
        </w:rPr>
      </w:pPr>
      <w:r w:rsidRPr="00C61657">
        <w:rPr>
          <w:sz w:val="16"/>
          <w:szCs w:val="16"/>
        </w:rPr>
        <w:tab/>
        <w:t>группы по присмотру и уходу без реализации образовательной программы дошкольного образования для воспитанников в возрасте от 2 месяцев до прекращения образовательных отношений.</w:t>
      </w:r>
    </w:p>
    <w:p w:rsidR="007F7BAE" w:rsidRPr="00C61657" w:rsidRDefault="007F7BAE" w:rsidP="00C61657">
      <w:pPr>
        <w:jc w:val="both"/>
        <w:rPr>
          <w:sz w:val="16"/>
          <w:szCs w:val="16"/>
        </w:rPr>
      </w:pPr>
      <w:r w:rsidRPr="00C61657">
        <w:rPr>
          <w:sz w:val="16"/>
          <w:szCs w:val="16"/>
        </w:rPr>
        <w:t xml:space="preserve"> </w:t>
      </w:r>
      <w:r w:rsidRPr="00C61657">
        <w:rPr>
          <w:sz w:val="16"/>
          <w:szCs w:val="16"/>
        </w:rPr>
        <w:tab/>
        <w:t>В группах по присмотру и уходу обеспечивается комплекс мер по организации питания и хозяйственно-бытового обслуживания детей, обеспечению соблюдения ими личной гигиены и режима дня;</w:t>
      </w:r>
    </w:p>
    <w:p w:rsidR="007F7BAE" w:rsidRPr="00C61657" w:rsidRDefault="007F7BAE" w:rsidP="00C61657">
      <w:pPr>
        <w:pStyle w:val="ConsPlusNormal"/>
        <w:ind w:firstLine="540"/>
        <w:jc w:val="both"/>
        <w:rPr>
          <w:rFonts w:ascii="Times New Roman" w:hAnsi="Times New Roman" w:cs="Times New Roman"/>
          <w:sz w:val="16"/>
          <w:szCs w:val="16"/>
        </w:rPr>
      </w:pPr>
      <w:r w:rsidRPr="00C61657">
        <w:rPr>
          <w:rFonts w:ascii="Times New Roman" w:hAnsi="Times New Roman" w:cs="Times New Roman"/>
          <w:sz w:val="16"/>
          <w:szCs w:val="16"/>
        </w:rPr>
        <w:tab/>
        <w:t>семейные дошкольные группы с целью удовлетворения потребности населения в услугах дошкольного образования в семьях. Семейные дошкольные группы могут иметь любую направленность или осуществлять присмотр и уход за детьми без реализации образовательной программы дошкольного образования.»;</w:t>
      </w:r>
    </w:p>
    <w:p w:rsidR="007F7BAE" w:rsidRPr="00C61657" w:rsidRDefault="007F7BAE" w:rsidP="00C6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16"/>
          <w:szCs w:val="16"/>
        </w:rPr>
      </w:pPr>
      <w:r w:rsidRPr="00C61657">
        <w:rPr>
          <w:sz w:val="16"/>
          <w:szCs w:val="16"/>
        </w:rPr>
        <w:t xml:space="preserve">  1.4. В подпункте 4.8 абзац второй изложить в следующей редакции: </w:t>
      </w:r>
    </w:p>
    <w:p w:rsidR="007F7BAE" w:rsidRPr="00C61657" w:rsidRDefault="007F7BAE" w:rsidP="00C61657">
      <w:pPr>
        <w:pStyle w:val="ConsPlusNormal"/>
        <w:tabs>
          <w:tab w:val="left" w:pos="567"/>
        </w:tabs>
        <w:ind w:firstLine="0"/>
        <w:jc w:val="both"/>
        <w:rPr>
          <w:rFonts w:ascii="Times New Roman" w:hAnsi="Times New Roman" w:cs="Times New Roman"/>
          <w:sz w:val="16"/>
          <w:szCs w:val="16"/>
        </w:rPr>
      </w:pPr>
      <w:r w:rsidRPr="00C61657">
        <w:rPr>
          <w:rFonts w:ascii="Times New Roman" w:hAnsi="Times New Roman" w:cs="Times New Roman"/>
          <w:sz w:val="16"/>
          <w:szCs w:val="16"/>
        </w:rPr>
        <w:tab/>
      </w:r>
      <w:r w:rsidRPr="00C61657">
        <w:rPr>
          <w:rFonts w:ascii="Times New Roman" w:hAnsi="Times New Roman" w:cs="Times New Roman"/>
          <w:sz w:val="16"/>
          <w:szCs w:val="16"/>
        </w:rPr>
        <w:tab/>
        <w:t>«Группы в муниципальных образовательных организациях функционируют в режиме сокращенного дня (8 - 10-часового пребывания) и (или) кратковременного пребывания (до 5 часов в день).</w:t>
      </w:r>
    </w:p>
    <w:p w:rsidR="007F7BAE" w:rsidRPr="00C61657" w:rsidRDefault="007F7BAE" w:rsidP="00C61657">
      <w:pPr>
        <w:pStyle w:val="ConsPlusNormal"/>
        <w:ind w:firstLine="540"/>
        <w:jc w:val="both"/>
        <w:rPr>
          <w:rFonts w:ascii="Times New Roman" w:hAnsi="Times New Roman" w:cs="Times New Roman"/>
          <w:sz w:val="16"/>
          <w:szCs w:val="16"/>
        </w:rPr>
      </w:pPr>
      <w:r w:rsidRPr="00C61657">
        <w:rPr>
          <w:rFonts w:ascii="Times New Roman" w:hAnsi="Times New Roman" w:cs="Times New Roman"/>
          <w:sz w:val="16"/>
          <w:szCs w:val="16"/>
        </w:rPr>
        <w:t>Образовательные программы дошкольного образования реализуются в группах, функционирующих в режиме не менее 3 часов в день»;</w:t>
      </w:r>
    </w:p>
    <w:p w:rsidR="007F7BAE" w:rsidRPr="00C61657" w:rsidRDefault="007F7BAE" w:rsidP="00C61657">
      <w:pPr>
        <w:pStyle w:val="ConsPlusNormal"/>
        <w:ind w:firstLine="540"/>
        <w:jc w:val="both"/>
        <w:rPr>
          <w:rFonts w:ascii="Times New Roman" w:hAnsi="Times New Roman" w:cs="Times New Roman"/>
          <w:sz w:val="16"/>
          <w:szCs w:val="16"/>
        </w:rPr>
      </w:pPr>
      <w:r w:rsidRPr="00C61657">
        <w:rPr>
          <w:rFonts w:ascii="Times New Roman" w:hAnsi="Times New Roman" w:cs="Times New Roman"/>
          <w:sz w:val="16"/>
          <w:szCs w:val="16"/>
        </w:rPr>
        <w:tab/>
        <w:t>1.5.Пункт 6.1. изложить в следующей редакции:</w:t>
      </w:r>
    </w:p>
    <w:p w:rsidR="007F7BAE" w:rsidRPr="00C61657" w:rsidRDefault="007F7BAE" w:rsidP="00C61657">
      <w:pPr>
        <w:pStyle w:val="afd"/>
        <w:tabs>
          <w:tab w:val="left" w:pos="0"/>
        </w:tabs>
        <w:spacing w:before="0" w:beforeAutospacing="0" w:after="0" w:afterAutospacing="0"/>
        <w:jc w:val="both"/>
        <w:rPr>
          <w:sz w:val="16"/>
          <w:szCs w:val="16"/>
        </w:rPr>
      </w:pPr>
      <w:r w:rsidRPr="00C61657">
        <w:rPr>
          <w:sz w:val="16"/>
          <w:szCs w:val="16"/>
        </w:rPr>
        <w:t xml:space="preserve">       </w:t>
      </w:r>
      <w:r w:rsidRPr="00C61657">
        <w:rPr>
          <w:sz w:val="16"/>
          <w:szCs w:val="16"/>
        </w:rPr>
        <w:tab/>
        <w:t>«6.1. Содержание общего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а для детей-инвалидов (инвалидов) также в соответствии с индивидуальной программой реабилитации или абилитации ребенка-инвалида (инвалида) (при</w:t>
      </w:r>
      <w:r w:rsidRPr="00C61657">
        <w:rPr>
          <w:spacing w:val="-8"/>
          <w:sz w:val="16"/>
          <w:szCs w:val="16"/>
        </w:rPr>
        <w:t xml:space="preserve"> </w:t>
      </w:r>
      <w:r w:rsidRPr="00C61657">
        <w:rPr>
          <w:sz w:val="16"/>
          <w:szCs w:val="16"/>
        </w:rPr>
        <w:t>наличии)»;</w:t>
      </w:r>
    </w:p>
    <w:p w:rsidR="007F7BAE" w:rsidRPr="00C61657" w:rsidRDefault="007F7BAE" w:rsidP="00C61657">
      <w:pPr>
        <w:pStyle w:val="afd"/>
        <w:tabs>
          <w:tab w:val="left" w:pos="0"/>
        </w:tabs>
        <w:spacing w:before="0" w:beforeAutospacing="0" w:after="0" w:afterAutospacing="0"/>
        <w:jc w:val="both"/>
        <w:rPr>
          <w:sz w:val="16"/>
          <w:szCs w:val="16"/>
        </w:rPr>
      </w:pPr>
      <w:r w:rsidRPr="00C61657">
        <w:rPr>
          <w:sz w:val="16"/>
          <w:szCs w:val="16"/>
        </w:rPr>
        <w:t xml:space="preserve">       </w:t>
      </w:r>
      <w:r w:rsidRPr="00C61657">
        <w:rPr>
          <w:sz w:val="16"/>
          <w:szCs w:val="16"/>
        </w:rPr>
        <w:tab/>
        <w:t>1.6.Пункт 6.3. дополнить абзацем следующего содержания:</w:t>
      </w:r>
    </w:p>
    <w:p w:rsidR="007F7BAE" w:rsidRPr="00C61657" w:rsidRDefault="007F7BAE" w:rsidP="00C61657">
      <w:pPr>
        <w:tabs>
          <w:tab w:val="left" w:pos="0"/>
        </w:tabs>
        <w:jc w:val="both"/>
        <w:rPr>
          <w:sz w:val="16"/>
          <w:szCs w:val="16"/>
        </w:rPr>
      </w:pPr>
      <w:r w:rsidRPr="00C61657">
        <w:rPr>
          <w:sz w:val="16"/>
          <w:szCs w:val="16"/>
        </w:rPr>
        <w:tab/>
        <w:t>«Условия для получения образования детьми с ограниченными возможностями здоровья определяются в заключении психолого-медико-педагогической комиссии»;</w:t>
      </w:r>
    </w:p>
    <w:p w:rsidR="007F7BAE" w:rsidRPr="00C61657" w:rsidRDefault="007F7BAE" w:rsidP="00C61657">
      <w:pPr>
        <w:tabs>
          <w:tab w:val="left" w:pos="1246"/>
        </w:tabs>
        <w:jc w:val="both"/>
        <w:rPr>
          <w:sz w:val="16"/>
          <w:szCs w:val="16"/>
        </w:rPr>
      </w:pPr>
      <w:r w:rsidRPr="00C61657">
        <w:rPr>
          <w:sz w:val="16"/>
          <w:szCs w:val="16"/>
        </w:rPr>
        <w:t xml:space="preserve">        1.7. Пункт 6.4. изложить в следующей редакции:</w:t>
      </w:r>
    </w:p>
    <w:p w:rsidR="007F7BAE" w:rsidRPr="00C61657" w:rsidRDefault="007F7BAE" w:rsidP="00C61657">
      <w:pPr>
        <w:tabs>
          <w:tab w:val="left" w:pos="1246"/>
        </w:tabs>
        <w:jc w:val="both"/>
        <w:rPr>
          <w:sz w:val="16"/>
          <w:szCs w:val="16"/>
        </w:rPr>
      </w:pPr>
      <w:r w:rsidRPr="00C61657">
        <w:rPr>
          <w:sz w:val="16"/>
          <w:szCs w:val="16"/>
        </w:rPr>
        <w:t xml:space="preserve">       «6.4. Образование детей с ОВЗ может быть организовано как совместно с другими детьми, так и в отдельных классах (группах).     </w:t>
      </w:r>
    </w:p>
    <w:p w:rsidR="007F7BAE" w:rsidRPr="00C61657" w:rsidRDefault="007F7BAE" w:rsidP="00C61657">
      <w:pPr>
        <w:tabs>
          <w:tab w:val="left" w:pos="1246"/>
        </w:tabs>
        <w:jc w:val="both"/>
        <w:rPr>
          <w:sz w:val="16"/>
          <w:szCs w:val="16"/>
        </w:rPr>
      </w:pPr>
      <w:r w:rsidRPr="00C61657">
        <w:rPr>
          <w:sz w:val="16"/>
          <w:szCs w:val="16"/>
        </w:rPr>
        <w:t xml:space="preserve">         Количество обучающихся с ограниченными возможностями здоровья в классе (группе компенсирующей направленности) устанавливается в соответствии с требованиями действующего законодательства.».</w:t>
      </w:r>
    </w:p>
    <w:p w:rsidR="007F7BAE" w:rsidRPr="00C61657" w:rsidRDefault="007F7BAE" w:rsidP="00C61657">
      <w:pPr>
        <w:widowControl w:val="0"/>
        <w:tabs>
          <w:tab w:val="left" w:pos="567"/>
        </w:tabs>
        <w:jc w:val="both"/>
        <w:rPr>
          <w:sz w:val="16"/>
          <w:szCs w:val="16"/>
        </w:rPr>
      </w:pPr>
      <w:r w:rsidRPr="00C61657">
        <w:rPr>
          <w:sz w:val="16"/>
          <w:szCs w:val="16"/>
        </w:rPr>
        <w:t xml:space="preserve">        2.  Опубликовать постановление в бюллетене «Официальный вестник» и разместить на официальном сайте комитета образования Администрации муниципального района в информационно-телекоммуникационной сети «Интернет».</w:t>
      </w:r>
      <w:r w:rsidRPr="00C61657">
        <w:rPr>
          <w:b/>
          <w:sz w:val="16"/>
          <w:szCs w:val="16"/>
        </w:rPr>
        <w:t xml:space="preserve">                                                  </w:t>
      </w:r>
    </w:p>
    <w:p w:rsidR="007F7BAE" w:rsidRPr="00C61657" w:rsidRDefault="007F7BAE" w:rsidP="00C61657">
      <w:pPr>
        <w:ind w:right="-510"/>
        <w:rPr>
          <w:b/>
          <w:sz w:val="16"/>
          <w:szCs w:val="16"/>
        </w:rPr>
      </w:pPr>
      <w:r w:rsidRPr="00C61657">
        <w:rPr>
          <w:b/>
          <w:sz w:val="16"/>
          <w:szCs w:val="16"/>
        </w:rPr>
        <w:t>Первый заместитель Главы администрации                                                      С.В.Матвеева</w:t>
      </w:r>
    </w:p>
    <w:p w:rsidR="007F7BAE" w:rsidRPr="00C61657" w:rsidRDefault="007F7BAE" w:rsidP="007A5F4E">
      <w:pPr>
        <w:pStyle w:val="8"/>
        <w:ind w:right="-58"/>
        <w:jc w:val="center"/>
        <w:rPr>
          <w:rFonts w:ascii="Times New Roman" w:hAnsi="Times New Roman" w:cs="Times New Roman"/>
          <w:color w:val="000000"/>
          <w:sz w:val="16"/>
          <w:szCs w:val="16"/>
        </w:rPr>
      </w:pPr>
      <w:r w:rsidRPr="00C61657">
        <w:rPr>
          <w:rFonts w:ascii="Times New Roman" w:hAnsi="Times New Roman" w:cs="Times New Roman"/>
          <w:color w:val="000000"/>
          <w:sz w:val="16"/>
          <w:szCs w:val="16"/>
        </w:rPr>
        <w:t>Администрация Любытинского муниципального района</w:t>
      </w:r>
    </w:p>
    <w:p w:rsidR="007F7BAE" w:rsidRPr="00C61657" w:rsidRDefault="007F7BAE" w:rsidP="00C61657">
      <w:pPr>
        <w:ind w:right="-58"/>
        <w:jc w:val="center"/>
        <w:rPr>
          <w:b/>
          <w:color w:val="000000"/>
          <w:sz w:val="16"/>
          <w:szCs w:val="16"/>
        </w:rPr>
      </w:pPr>
      <w:r w:rsidRPr="00C61657">
        <w:rPr>
          <w:b/>
          <w:color w:val="000000"/>
          <w:sz w:val="16"/>
          <w:szCs w:val="16"/>
        </w:rPr>
        <w:t>П О С Т А Н О В Л Е Н И Е</w:t>
      </w:r>
    </w:p>
    <w:p w:rsidR="007F7BAE" w:rsidRPr="00C61657" w:rsidRDefault="007F7BAE" w:rsidP="00C61657">
      <w:pPr>
        <w:ind w:right="-2"/>
        <w:jc w:val="center"/>
        <w:rPr>
          <w:color w:val="000000"/>
          <w:sz w:val="16"/>
          <w:szCs w:val="16"/>
        </w:rPr>
      </w:pPr>
      <w:r w:rsidRPr="00C61657">
        <w:rPr>
          <w:color w:val="000000"/>
          <w:sz w:val="16"/>
          <w:szCs w:val="16"/>
        </w:rPr>
        <w:t xml:space="preserve">от 14.05.2019 № 413 </w:t>
      </w:r>
    </w:p>
    <w:p w:rsidR="007F7BAE" w:rsidRPr="00C61657" w:rsidRDefault="007F7BAE" w:rsidP="00C61657">
      <w:pPr>
        <w:ind w:right="-2"/>
        <w:jc w:val="center"/>
        <w:rPr>
          <w:color w:val="000000"/>
          <w:sz w:val="16"/>
          <w:szCs w:val="16"/>
        </w:rPr>
      </w:pPr>
      <w:r w:rsidRPr="00C61657">
        <w:rPr>
          <w:sz w:val="16"/>
          <w:szCs w:val="16"/>
        </w:rPr>
        <w:t>р.п.Любытино</w:t>
      </w:r>
    </w:p>
    <w:p w:rsidR="007F7BAE" w:rsidRPr="00C61657" w:rsidRDefault="007F7BAE" w:rsidP="00C61657">
      <w:pPr>
        <w:pStyle w:val="11"/>
        <w:ind w:right="-2"/>
        <w:jc w:val="center"/>
        <w:rPr>
          <w:rFonts w:ascii="Times New Roman" w:hAnsi="Times New Roman" w:cs="Times New Roman"/>
          <w:b/>
          <w:sz w:val="16"/>
          <w:szCs w:val="16"/>
        </w:rPr>
      </w:pPr>
      <w:r w:rsidRPr="00C61657">
        <w:rPr>
          <w:rFonts w:ascii="Times New Roman" w:hAnsi="Times New Roman" w:cs="Times New Roman"/>
          <w:b/>
          <w:sz w:val="16"/>
          <w:szCs w:val="16"/>
        </w:rPr>
        <w:t>О внесении изменений в Положение о комитете образования Администрации Любытинского муниципального района</w:t>
      </w:r>
    </w:p>
    <w:p w:rsidR="007F7BAE" w:rsidRPr="00C61657" w:rsidRDefault="007F7BAE" w:rsidP="00C61657">
      <w:pPr>
        <w:ind w:firstLine="720"/>
        <w:jc w:val="both"/>
        <w:rPr>
          <w:sz w:val="16"/>
          <w:szCs w:val="16"/>
        </w:rPr>
      </w:pPr>
      <w:r w:rsidRPr="00C61657">
        <w:rPr>
          <w:sz w:val="16"/>
          <w:szCs w:val="16"/>
        </w:rPr>
        <w:t xml:space="preserve">В целях приведения Положения о комитете образования Администрации Любытинского муниципального района в соответствие с действующим законодательством Администрация Любытинского муниципального района </w:t>
      </w:r>
    </w:p>
    <w:p w:rsidR="007F7BAE" w:rsidRPr="00C61657" w:rsidRDefault="007F7BAE" w:rsidP="00C61657">
      <w:pPr>
        <w:jc w:val="both"/>
        <w:rPr>
          <w:b/>
          <w:sz w:val="16"/>
          <w:szCs w:val="16"/>
        </w:rPr>
      </w:pPr>
      <w:r w:rsidRPr="00C61657">
        <w:rPr>
          <w:b/>
          <w:sz w:val="16"/>
          <w:szCs w:val="16"/>
        </w:rPr>
        <w:t>ПОСТАНОВЛЯЕТ:</w:t>
      </w:r>
    </w:p>
    <w:p w:rsidR="007F7BAE" w:rsidRPr="00C61657" w:rsidRDefault="007F7BAE" w:rsidP="00C61657">
      <w:pPr>
        <w:ind w:firstLine="708"/>
        <w:jc w:val="both"/>
        <w:rPr>
          <w:sz w:val="16"/>
          <w:szCs w:val="16"/>
        </w:rPr>
      </w:pPr>
      <w:r w:rsidRPr="00C61657">
        <w:rPr>
          <w:sz w:val="16"/>
          <w:szCs w:val="16"/>
        </w:rPr>
        <w:t>1.Внести изменения в Положение о комитете образования Администрации Любытинского муниципального района, утвержденное постановлением Администрации муниципального района от 18.03.2014 № 133:</w:t>
      </w:r>
    </w:p>
    <w:p w:rsidR="007F7BAE" w:rsidRPr="00C61657" w:rsidRDefault="007F7BAE" w:rsidP="00C61657">
      <w:pPr>
        <w:ind w:firstLine="708"/>
        <w:jc w:val="both"/>
        <w:rPr>
          <w:sz w:val="16"/>
          <w:szCs w:val="16"/>
        </w:rPr>
      </w:pPr>
      <w:r w:rsidRPr="00C61657">
        <w:rPr>
          <w:sz w:val="16"/>
          <w:szCs w:val="16"/>
        </w:rPr>
        <w:t>1.1. В пункте 1.2:</w:t>
      </w:r>
    </w:p>
    <w:p w:rsidR="007F7BAE" w:rsidRPr="00C61657" w:rsidRDefault="007F7BAE" w:rsidP="00C61657">
      <w:pPr>
        <w:ind w:firstLine="708"/>
        <w:jc w:val="both"/>
        <w:rPr>
          <w:sz w:val="16"/>
          <w:szCs w:val="16"/>
        </w:rPr>
      </w:pPr>
      <w:r w:rsidRPr="00C61657">
        <w:rPr>
          <w:sz w:val="16"/>
          <w:szCs w:val="16"/>
        </w:rPr>
        <w:t xml:space="preserve">заменить слово «департамент» на «министерство» в соответствующем падеже; </w:t>
      </w:r>
    </w:p>
    <w:p w:rsidR="007F7BAE" w:rsidRPr="00C61657" w:rsidRDefault="007F7BAE" w:rsidP="00C61657">
      <w:pPr>
        <w:ind w:firstLine="708"/>
        <w:jc w:val="both"/>
        <w:rPr>
          <w:sz w:val="16"/>
          <w:szCs w:val="16"/>
        </w:rPr>
      </w:pPr>
      <w:r w:rsidRPr="00C61657">
        <w:rPr>
          <w:sz w:val="16"/>
          <w:szCs w:val="16"/>
        </w:rPr>
        <w:t>исключить слова «и молодежной политики»;</w:t>
      </w:r>
    </w:p>
    <w:p w:rsidR="007F7BAE" w:rsidRPr="00C61657" w:rsidRDefault="007F7BAE" w:rsidP="00C61657">
      <w:pPr>
        <w:ind w:firstLine="708"/>
        <w:jc w:val="both"/>
        <w:rPr>
          <w:sz w:val="16"/>
          <w:szCs w:val="16"/>
        </w:rPr>
      </w:pPr>
      <w:r w:rsidRPr="00C61657">
        <w:rPr>
          <w:sz w:val="16"/>
          <w:szCs w:val="16"/>
        </w:rPr>
        <w:t>1.2. Заменить в пункте 3.8.2. слова «Постановление Администрации муниципального района от 27.01.2014 № 29 «О назначении ответственного органа и утверждении Порядка взаимодействия структурных подразделений Администрации муниципального района по исполнению отдельных государственных полномочий по обеспечению жильем  детей-сирот и детей, оставшихся без попечения родителей, а также лиц из числа  детей-сирот и детей, оставшихся без попечения родителей» на «Постановление Администрации муниципального района от 16.04.2018 № 287 «О назначении ответственного органа и утверждении Порядка взаимодействия структурных подразделений Администрации муниципального района по исполнению отдельных государственных полномочий по обеспечению жильем  детей-сирот и детей, оставшихся без попечения родителей, а также лиц из числа  детей-сирот и детей, оставшихся без попечения родителей в новой редакции» в соответствующем падеже;</w:t>
      </w:r>
    </w:p>
    <w:p w:rsidR="007F7BAE" w:rsidRPr="00C61657" w:rsidRDefault="007F7BAE" w:rsidP="00C61657">
      <w:pPr>
        <w:ind w:firstLine="708"/>
        <w:jc w:val="both"/>
        <w:rPr>
          <w:sz w:val="16"/>
          <w:szCs w:val="16"/>
        </w:rPr>
      </w:pPr>
      <w:r w:rsidRPr="00C61657">
        <w:rPr>
          <w:sz w:val="16"/>
          <w:szCs w:val="16"/>
        </w:rPr>
        <w:t>1.3. Заменить в пункте 4.18. слова «отдел по управлению муниципальным имуществом Администрации Любытинского муниципального района» на «структурное подразделение Администрации Любытинского муниципального района, наделенное полномочиями по управлению муниципальным имуществом» в соответствующем падеже;</w:t>
      </w:r>
    </w:p>
    <w:p w:rsidR="007F7BAE" w:rsidRPr="00C61657" w:rsidRDefault="007F7BAE" w:rsidP="00C61657">
      <w:pPr>
        <w:ind w:firstLine="708"/>
        <w:jc w:val="both"/>
        <w:rPr>
          <w:sz w:val="16"/>
          <w:szCs w:val="16"/>
        </w:rPr>
      </w:pPr>
      <w:r w:rsidRPr="00C61657">
        <w:rPr>
          <w:sz w:val="16"/>
          <w:szCs w:val="16"/>
        </w:rPr>
        <w:t>1.4. Исключить в пункте 6.3. слова «или директор муниципального казенного учреждения «Центр финансово-методического сопровождения».</w:t>
      </w:r>
    </w:p>
    <w:p w:rsidR="007F7BAE" w:rsidRPr="00C61657" w:rsidRDefault="007F7BAE" w:rsidP="00C61657">
      <w:pPr>
        <w:ind w:firstLine="709"/>
        <w:jc w:val="both"/>
        <w:rPr>
          <w:sz w:val="16"/>
          <w:szCs w:val="16"/>
        </w:rPr>
      </w:pPr>
      <w:r w:rsidRPr="00C61657">
        <w:rPr>
          <w:sz w:val="16"/>
          <w:szCs w:val="16"/>
        </w:rPr>
        <w:t>2. Уполномочить председателя комитета образования Администрации муниципального района Анишину Людмилу Евгеньевну выступить в качестве заявителя на право государственной регистрации вносимых изменений в учредительные документы в органах регистрации.</w:t>
      </w:r>
    </w:p>
    <w:p w:rsidR="007F7BAE" w:rsidRPr="00C61657" w:rsidRDefault="007F7BAE" w:rsidP="00C61657">
      <w:pPr>
        <w:ind w:firstLine="720"/>
        <w:jc w:val="both"/>
        <w:rPr>
          <w:sz w:val="16"/>
          <w:szCs w:val="16"/>
        </w:rPr>
      </w:pPr>
      <w:r w:rsidRPr="00C61657">
        <w:rPr>
          <w:sz w:val="16"/>
          <w:szCs w:val="16"/>
        </w:rPr>
        <w:t>3. Опубликовать постановление в бюллетене «Официальный вестник» и разместить на официальном сайте комитета образования Администрации муниципального района в информационно-телекоммуникационной сети «Интернет».</w:t>
      </w:r>
    </w:p>
    <w:p w:rsidR="007F7BAE" w:rsidRPr="00C61657" w:rsidRDefault="007F7BAE" w:rsidP="00C61657">
      <w:pPr>
        <w:ind w:right="-510"/>
        <w:rPr>
          <w:b/>
          <w:sz w:val="16"/>
          <w:szCs w:val="16"/>
        </w:rPr>
      </w:pPr>
      <w:r w:rsidRPr="00C61657">
        <w:rPr>
          <w:b/>
          <w:sz w:val="16"/>
          <w:szCs w:val="16"/>
        </w:rPr>
        <w:t>Первый заместитель Главы администрации                                                       С.В.Матвеева</w:t>
      </w:r>
    </w:p>
    <w:p w:rsidR="007F7BAE" w:rsidRPr="00C61657" w:rsidRDefault="007F7BAE" w:rsidP="00C61657">
      <w:pPr>
        <w:ind w:right="-2"/>
        <w:jc w:val="center"/>
        <w:rPr>
          <w:sz w:val="16"/>
          <w:szCs w:val="16"/>
        </w:rPr>
      </w:pPr>
      <w:r w:rsidRPr="00C61657">
        <w:rPr>
          <w:sz w:val="16"/>
          <w:szCs w:val="16"/>
        </w:rPr>
        <w:t xml:space="preserve">                                                      Утверждены</w:t>
      </w:r>
    </w:p>
    <w:p w:rsidR="007F7BAE" w:rsidRPr="00C61657" w:rsidRDefault="007F7BAE" w:rsidP="00C61657">
      <w:pPr>
        <w:ind w:right="-2"/>
        <w:jc w:val="center"/>
        <w:rPr>
          <w:sz w:val="16"/>
          <w:szCs w:val="16"/>
        </w:rPr>
      </w:pPr>
      <w:r w:rsidRPr="00C61657">
        <w:rPr>
          <w:sz w:val="16"/>
          <w:szCs w:val="16"/>
        </w:rPr>
        <w:t xml:space="preserve">                                                         постановлением администрации</w:t>
      </w:r>
    </w:p>
    <w:p w:rsidR="007F7BAE" w:rsidRPr="00C61657" w:rsidRDefault="007F7BAE" w:rsidP="00C61657">
      <w:pPr>
        <w:ind w:right="-2"/>
        <w:jc w:val="center"/>
        <w:rPr>
          <w:sz w:val="16"/>
          <w:szCs w:val="16"/>
        </w:rPr>
      </w:pPr>
      <w:r w:rsidRPr="00C61657">
        <w:rPr>
          <w:sz w:val="16"/>
          <w:szCs w:val="16"/>
        </w:rPr>
        <w:t xml:space="preserve">                                                         Любытинского муниципального района</w:t>
      </w:r>
    </w:p>
    <w:p w:rsidR="007F7BAE" w:rsidRPr="00C61657" w:rsidRDefault="007F7BAE" w:rsidP="00C61657">
      <w:pPr>
        <w:ind w:right="-2"/>
        <w:jc w:val="center"/>
        <w:rPr>
          <w:sz w:val="16"/>
          <w:szCs w:val="16"/>
        </w:rPr>
      </w:pPr>
      <w:r w:rsidRPr="00C61657">
        <w:rPr>
          <w:sz w:val="16"/>
          <w:szCs w:val="16"/>
        </w:rPr>
        <w:t xml:space="preserve">                                                     от 14.05.2019 № 413</w:t>
      </w:r>
    </w:p>
    <w:p w:rsidR="007F7BAE" w:rsidRPr="00C61657" w:rsidRDefault="007F7BAE" w:rsidP="00C61657">
      <w:pPr>
        <w:ind w:right="355"/>
        <w:jc w:val="center"/>
        <w:rPr>
          <w:b/>
          <w:sz w:val="16"/>
          <w:szCs w:val="16"/>
        </w:rPr>
      </w:pPr>
      <w:r w:rsidRPr="00C61657">
        <w:rPr>
          <w:b/>
          <w:sz w:val="16"/>
          <w:szCs w:val="16"/>
        </w:rPr>
        <w:t>ИЗМЕНЕНИЯ в Положение о комитете образования Администрации Любытинского муниципального района</w:t>
      </w:r>
    </w:p>
    <w:p w:rsidR="007F7BAE" w:rsidRPr="00C61657" w:rsidRDefault="007F7BAE" w:rsidP="00C61657">
      <w:pPr>
        <w:ind w:firstLine="708"/>
        <w:jc w:val="both"/>
        <w:rPr>
          <w:sz w:val="16"/>
          <w:szCs w:val="16"/>
        </w:rPr>
      </w:pPr>
      <w:r w:rsidRPr="00C61657">
        <w:rPr>
          <w:sz w:val="16"/>
          <w:szCs w:val="16"/>
        </w:rPr>
        <w:t>1.1. В пункте 1.2:</w:t>
      </w:r>
    </w:p>
    <w:p w:rsidR="007F7BAE" w:rsidRPr="00C61657" w:rsidRDefault="007F7BAE" w:rsidP="00C61657">
      <w:pPr>
        <w:ind w:firstLine="708"/>
        <w:jc w:val="both"/>
        <w:rPr>
          <w:sz w:val="16"/>
          <w:szCs w:val="16"/>
        </w:rPr>
      </w:pPr>
      <w:r w:rsidRPr="00C61657">
        <w:rPr>
          <w:sz w:val="16"/>
          <w:szCs w:val="16"/>
        </w:rPr>
        <w:t xml:space="preserve">заменить слово «департамент» на «министерство» в соответствующем падеже; </w:t>
      </w:r>
    </w:p>
    <w:p w:rsidR="007F7BAE" w:rsidRPr="00C61657" w:rsidRDefault="007F7BAE" w:rsidP="00C61657">
      <w:pPr>
        <w:ind w:firstLine="708"/>
        <w:jc w:val="both"/>
        <w:rPr>
          <w:sz w:val="16"/>
          <w:szCs w:val="16"/>
        </w:rPr>
      </w:pPr>
      <w:r w:rsidRPr="00C61657">
        <w:rPr>
          <w:sz w:val="16"/>
          <w:szCs w:val="16"/>
        </w:rPr>
        <w:t>исключить слова «и молодежной политики»;</w:t>
      </w:r>
    </w:p>
    <w:p w:rsidR="007F7BAE" w:rsidRPr="00C61657" w:rsidRDefault="007F7BAE" w:rsidP="00C61657">
      <w:pPr>
        <w:ind w:firstLine="708"/>
        <w:jc w:val="both"/>
        <w:rPr>
          <w:sz w:val="16"/>
          <w:szCs w:val="16"/>
        </w:rPr>
      </w:pPr>
      <w:r w:rsidRPr="00C61657">
        <w:rPr>
          <w:sz w:val="16"/>
          <w:szCs w:val="16"/>
        </w:rPr>
        <w:t xml:space="preserve">1.2. Заменить в пункте 3.8.2. слова «Постановление Администрации муниципального района от 27.01.2014 № 29 «О назначении ответственного органа и утверждении Порядка взаимодействия структурных подразделений Администрации муниципального района по </w:t>
      </w:r>
      <w:r w:rsidRPr="00C61657">
        <w:rPr>
          <w:sz w:val="16"/>
          <w:szCs w:val="16"/>
        </w:rPr>
        <w:t>исполнению отдельных государственных полномочий по обеспечению жильем  детей-сирот и детей, оставшихся без попечения родителей, а также лиц из числа  детей-сирот и детей, оставшихся без попечения родителей» на «Постановление Администрации муниципального района от 16.04.2018 № 287 «О назначении ответственного органа и утверждении Порядка взаимодействия структурных подразделений Администрации муниципального района по исполнению отдельных государственных полномочий по обеспечению жильем  детей-сирот и детей, оставшихся без попечения родителей, а также лиц из числа  детей-сирот и детей, оставшихся без попечения родителей в новой редакции» в соответствующем падеже;</w:t>
      </w:r>
    </w:p>
    <w:p w:rsidR="007F7BAE" w:rsidRPr="00C61657" w:rsidRDefault="007F7BAE" w:rsidP="00C61657">
      <w:pPr>
        <w:ind w:firstLine="708"/>
        <w:jc w:val="both"/>
        <w:rPr>
          <w:sz w:val="16"/>
          <w:szCs w:val="16"/>
        </w:rPr>
      </w:pPr>
      <w:r w:rsidRPr="00C61657">
        <w:rPr>
          <w:sz w:val="16"/>
          <w:szCs w:val="16"/>
        </w:rPr>
        <w:t>1.3. Заменить в пункте 4.18. слова «отдел по управлению муниципальным имуществом Администрации Любытинского муниципального района» на «структурное подразделение Администрации Любытинского муниципального района, наделенное полномочиями по управлению муниципальным имуществом» в соответствующем падеже;</w:t>
      </w:r>
    </w:p>
    <w:p w:rsidR="007F7BAE" w:rsidRPr="00C61657" w:rsidRDefault="007F7BAE" w:rsidP="00C61657">
      <w:pPr>
        <w:ind w:firstLine="708"/>
        <w:jc w:val="both"/>
        <w:rPr>
          <w:sz w:val="16"/>
          <w:szCs w:val="16"/>
        </w:rPr>
      </w:pPr>
      <w:r w:rsidRPr="00C61657">
        <w:rPr>
          <w:sz w:val="16"/>
          <w:szCs w:val="16"/>
        </w:rPr>
        <w:t>1.4. Исключить в пункте 6.3. слова «или директор муниципального казенного учреждения «Центр финансово-методического сопровождения».</w:t>
      </w:r>
    </w:p>
    <w:p w:rsidR="007F7BAE" w:rsidRPr="00C61657" w:rsidRDefault="007F7BAE" w:rsidP="00C61657">
      <w:pPr>
        <w:pStyle w:val="8"/>
        <w:ind w:right="-58"/>
        <w:rPr>
          <w:rFonts w:ascii="Times New Roman" w:hAnsi="Times New Roman" w:cs="Times New Roman"/>
          <w:color w:val="000000"/>
          <w:sz w:val="16"/>
          <w:szCs w:val="16"/>
        </w:rPr>
      </w:pPr>
      <w:r w:rsidRPr="00C61657">
        <w:rPr>
          <w:rFonts w:ascii="Times New Roman" w:hAnsi="Times New Roman" w:cs="Times New Roman"/>
          <w:color w:val="000000"/>
          <w:sz w:val="16"/>
          <w:szCs w:val="16"/>
        </w:rPr>
        <w:t>Администрация Любытинского муниципального района</w:t>
      </w:r>
    </w:p>
    <w:p w:rsidR="007F7BAE" w:rsidRPr="00C61657" w:rsidRDefault="007F7BAE" w:rsidP="00C61657">
      <w:pPr>
        <w:ind w:right="-58"/>
        <w:jc w:val="center"/>
        <w:rPr>
          <w:b/>
          <w:color w:val="000000"/>
          <w:sz w:val="16"/>
          <w:szCs w:val="16"/>
        </w:rPr>
      </w:pPr>
      <w:r w:rsidRPr="00C61657">
        <w:rPr>
          <w:b/>
          <w:color w:val="000000"/>
          <w:sz w:val="16"/>
          <w:szCs w:val="16"/>
        </w:rPr>
        <w:t>П О С Т А Н О В Л Е Н И Е</w:t>
      </w:r>
    </w:p>
    <w:p w:rsidR="007F7BAE" w:rsidRPr="00C61657" w:rsidRDefault="007F7BAE" w:rsidP="00C61657">
      <w:pPr>
        <w:ind w:right="-2"/>
        <w:jc w:val="center"/>
        <w:rPr>
          <w:color w:val="000000"/>
          <w:sz w:val="16"/>
          <w:szCs w:val="16"/>
        </w:rPr>
      </w:pPr>
      <w:r w:rsidRPr="00C61657">
        <w:rPr>
          <w:color w:val="000000"/>
          <w:sz w:val="16"/>
          <w:szCs w:val="16"/>
        </w:rPr>
        <w:t xml:space="preserve">от 15.05.2019 № 439 </w:t>
      </w:r>
    </w:p>
    <w:p w:rsidR="007F7BAE" w:rsidRPr="00C61657" w:rsidRDefault="007F7BAE" w:rsidP="00C61657">
      <w:pPr>
        <w:ind w:right="-2"/>
        <w:jc w:val="center"/>
        <w:rPr>
          <w:color w:val="000000"/>
          <w:sz w:val="16"/>
          <w:szCs w:val="16"/>
        </w:rPr>
      </w:pPr>
      <w:r w:rsidRPr="00C61657">
        <w:rPr>
          <w:sz w:val="16"/>
          <w:szCs w:val="16"/>
        </w:rPr>
        <w:t>р.п.Любытино</w:t>
      </w:r>
    </w:p>
    <w:p w:rsidR="007F7BAE" w:rsidRPr="00C61657" w:rsidRDefault="007F7BAE" w:rsidP="00C61657">
      <w:pPr>
        <w:ind w:right="-2"/>
        <w:jc w:val="center"/>
        <w:rPr>
          <w:b/>
          <w:sz w:val="16"/>
          <w:szCs w:val="16"/>
        </w:rPr>
      </w:pPr>
      <w:r w:rsidRPr="00C61657">
        <w:rPr>
          <w:b/>
          <w:sz w:val="16"/>
          <w:szCs w:val="16"/>
        </w:rPr>
        <w:t>О внесении изменений в постановление Администрации муниципального района от 24.06.2016 № 543</w:t>
      </w:r>
    </w:p>
    <w:p w:rsidR="007F7BAE" w:rsidRPr="00C61657" w:rsidRDefault="007F7BAE" w:rsidP="00C61657">
      <w:pPr>
        <w:jc w:val="both"/>
        <w:rPr>
          <w:sz w:val="16"/>
          <w:szCs w:val="16"/>
        </w:rPr>
      </w:pPr>
      <w:r w:rsidRPr="00C61657">
        <w:rPr>
          <w:sz w:val="16"/>
          <w:szCs w:val="16"/>
        </w:rPr>
        <w:t xml:space="preserve">      Администрация Любытинского муниципального района                             </w:t>
      </w:r>
      <w:r w:rsidRPr="00C61657">
        <w:rPr>
          <w:b/>
          <w:sz w:val="16"/>
          <w:szCs w:val="16"/>
        </w:rPr>
        <w:t xml:space="preserve">ПОСТАНОВЛЯЕТ: </w:t>
      </w:r>
    </w:p>
    <w:p w:rsidR="007F7BAE" w:rsidRPr="00C61657" w:rsidRDefault="007F7BAE" w:rsidP="00C61657">
      <w:pPr>
        <w:jc w:val="both"/>
        <w:rPr>
          <w:sz w:val="16"/>
          <w:szCs w:val="16"/>
        </w:rPr>
      </w:pPr>
      <w:r w:rsidRPr="00C61657">
        <w:rPr>
          <w:sz w:val="16"/>
          <w:szCs w:val="16"/>
        </w:rPr>
        <w:tab/>
        <w:t xml:space="preserve">1.Внести изменения в </w:t>
      </w:r>
      <w:hyperlink r:id="rId7" w:history="1">
        <w:r w:rsidRPr="00C61657">
          <w:rPr>
            <w:rStyle w:val="a6"/>
            <w:sz w:val="16"/>
            <w:szCs w:val="16"/>
          </w:rPr>
          <w:t>постановление</w:t>
        </w:r>
      </w:hyperlink>
      <w:r w:rsidRPr="00C61657">
        <w:rPr>
          <w:sz w:val="16"/>
          <w:szCs w:val="16"/>
        </w:rPr>
        <w:t xml:space="preserve"> Администрации муниципального района от 24.06.2016 № 543 «Об утверждении Комплекса мер по профилактике социального сиротства и семейного устройства детей-сирот и детей, оставшихся без попечения родителей»:</w:t>
      </w:r>
    </w:p>
    <w:p w:rsidR="007F7BAE" w:rsidRPr="00C61657" w:rsidRDefault="007F7BAE" w:rsidP="00C61657">
      <w:pPr>
        <w:jc w:val="both"/>
        <w:rPr>
          <w:sz w:val="16"/>
          <w:szCs w:val="16"/>
        </w:rPr>
      </w:pPr>
      <w:r w:rsidRPr="00C61657">
        <w:rPr>
          <w:sz w:val="16"/>
          <w:szCs w:val="16"/>
        </w:rPr>
        <w:tab/>
        <w:t>1.1.Продлить срок реализации Комплекса мер по профилактике социального сиротства и семейного устройства детей-сирот и детей, оставшихся без попечения родителей» (далее - Комплекс) до 2020 года.</w:t>
      </w:r>
    </w:p>
    <w:p w:rsidR="007F7BAE" w:rsidRPr="00C61657" w:rsidRDefault="007F7BAE" w:rsidP="00C61657">
      <w:pPr>
        <w:jc w:val="both"/>
        <w:rPr>
          <w:sz w:val="16"/>
          <w:szCs w:val="16"/>
        </w:rPr>
      </w:pPr>
      <w:r w:rsidRPr="00C61657">
        <w:rPr>
          <w:sz w:val="16"/>
          <w:szCs w:val="16"/>
        </w:rPr>
        <w:tab/>
        <w:t>1.2.Изложить приложение «Показатели, характеризующие эффективность реализации Комплекса мер по профилактике социального сиротства и семейному устройству детей-сирот и детей, оставшихся без попечения родителей, в Любытинском муниципальном районе» в прилагаемой редакции.</w:t>
      </w:r>
    </w:p>
    <w:p w:rsidR="007F7BAE" w:rsidRPr="00C61657" w:rsidRDefault="007F7BAE" w:rsidP="00C61657">
      <w:pPr>
        <w:pStyle w:val="ConsPlusNormal"/>
        <w:adjustRightInd/>
        <w:ind w:firstLine="0"/>
        <w:jc w:val="both"/>
        <w:rPr>
          <w:rFonts w:ascii="Times New Roman" w:hAnsi="Times New Roman" w:cs="Times New Roman"/>
          <w:sz w:val="16"/>
          <w:szCs w:val="16"/>
        </w:rPr>
      </w:pPr>
      <w:r w:rsidRPr="00C61657">
        <w:rPr>
          <w:rFonts w:ascii="Times New Roman" w:hAnsi="Times New Roman" w:cs="Times New Roman"/>
          <w:sz w:val="16"/>
          <w:szCs w:val="16"/>
        </w:rPr>
        <w:tab/>
        <w:t>1.3.Признать утратившим силу постановления Администрации муниципального района:</w:t>
      </w:r>
    </w:p>
    <w:p w:rsidR="007F7BAE" w:rsidRPr="00C61657" w:rsidRDefault="007F7BAE" w:rsidP="00C61657">
      <w:pPr>
        <w:pStyle w:val="ConsPlusNormal"/>
        <w:adjustRightInd/>
        <w:ind w:firstLine="0"/>
        <w:jc w:val="both"/>
        <w:rPr>
          <w:rFonts w:ascii="Times New Roman" w:hAnsi="Times New Roman" w:cs="Times New Roman"/>
          <w:sz w:val="16"/>
          <w:szCs w:val="16"/>
        </w:rPr>
      </w:pPr>
      <w:r w:rsidRPr="00C61657">
        <w:rPr>
          <w:rFonts w:ascii="Times New Roman" w:hAnsi="Times New Roman" w:cs="Times New Roman"/>
          <w:sz w:val="16"/>
          <w:szCs w:val="16"/>
        </w:rPr>
        <w:tab/>
        <w:t xml:space="preserve"> от 20.02.2017 № 113 «О внесении изменений в постановление Администрации муниципального района от 24.06.2016 № 543»;</w:t>
      </w:r>
    </w:p>
    <w:p w:rsidR="007F7BAE" w:rsidRPr="00C61657" w:rsidRDefault="007F7BAE" w:rsidP="00C61657">
      <w:pPr>
        <w:pStyle w:val="ConsPlusNormal"/>
        <w:adjustRightInd/>
        <w:ind w:firstLine="0"/>
        <w:jc w:val="both"/>
        <w:rPr>
          <w:rFonts w:ascii="Times New Roman" w:hAnsi="Times New Roman" w:cs="Times New Roman"/>
          <w:sz w:val="16"/>
          <w:szCs w:val="16"/>
        </w:rPr>
      </w:pPr>
      <w:r w:rsidRPr="00C61657">
        <w:rPr>
          <w:rFonts w:ascii="Times New Roman" w:hAnsi="Times New Roman" w:cs="Times New Roman"/>
          <w:sz w:val="16"/>
          <w:szCs w:val="16"/>
        </w:rPr>
        <w:tab/>
        <w:t>от 30.01.2018 № 51 «О внесении изменения в постановление Администрации муниципального района от 24.06.2016 № 543».</w:t>
      </w:r>
    </w:p>
    <w:p w:rsidR="007F7BAE" w:rsidRPr="00C61657" w:rsidRDefault="007F7BAE" w:rsidP="00C61657">
      <w:pPr>
        <w:jc w:val="both"/>
        <w:rPr>
          <w:b/>
          <w:sz w:val="16"/>
          <w:szCs w:val="16"/>
        </w:rPr>
      </w:pPr>
      <w:r w:rsidRPr="00C61657">
        <w:rPr>
          <w:sz w:val="16"/>
          <w:szCs w:val="16"/>
        </w:rPr>
        <w:tab/>
        <w:t>2.Разместить постановление на официальном сайте Администрации муниципального района в информационно-телекоммуникационной сети «Интернет».</w:t>
      </w:r>
    </w:p>
    <w:p w:rsidR="007F7BAE" w:rsidRPr="00C61657" w:rsidRDefault="007F7BAE" w:rsidP="00C61657">
      <w:pPr>
        <w:ind w:right="-510"/>
        <w:rPr>
          <w:b/>
          <w:sz w:val="16"/>
          <w:szCs w:val="16"/>
        </w:rPr>
      </w:pPr>
      <w:r w:rsidRPr="00C61657">
        <w:rPr>
          <w:b/>
          <w:sz w:val="16"/>
          <w:szCs w:val="16"/>
        </w:rPr>
        <w:t>Первый заместитель Главы администрации                                                 С.В.Матвеева</w:t>
      </w:r>
    </w:p>
    <w:p w:rsidR="007F7BAE" w:rsidRPr="00C61657" w:rsidRDefault="007F7BAE" w:rsidP="00C61657">
      <w:pPr>
        <w:ind w:right="-510"/>
        <w:jc w:val="center"/>
        <w:rPr>
          <w:sz w:val="16"/>
          <w:szCs w:val="16"/>
        </w:rPr>
      </w:pPr>
      <w:r w:rsidRPr="00C61657">
        <w:rPr>
          <w:sz w:val="16"/>
          <w:szCs w:val="16"/>
        </w:rPr>
        <w:t xml:space="preserve">                                                                                                                     Приложение</w:t>
      </w:r>
    </w:p>
    <w:p w:rsidR="007F7BAE" w:rsidRPr="00C61657" w:rsidRDefault="007F7BAE" w:rsidP="00C61657">
      <w:pPr>
        <w:ind w:right="-510"/>
        <w:jc w:val="center"/>
        <w:rPr>
          <w:sz w:val="16"/>
          <w:szCs w:val="16"/>
        </w:rPr>
      </w:pPr>
      <w:r w:rsidRPr="00C61657">
        <w:rPr>
          <w:sz w:val="16"/>
          <w:szCs w:val="16"/>
        </w:rPr>
        <w:t xml:space="preserve">                                                                                  к постановлению Администрации</w:t>
      </w:r>
    </w:p>
    <w:p w:rsidR="007F7BAE" w:rsidRPr="00C61657" w:rsidRDefault="007F7BAE" w:rsidP="00C61657">
      <w:pPr>
        <w:ind w:right="-510"/>
        <w:jc w:val="center"/>
        <w:rPr>
          <w:sz w:val="16"/>
          <w:szCs w:val="16"/>
        </w:rPr>
      </w:pPr>
      <w:r w:rsidRPr="00C61657">
        <w:rPr>
          <w:sz w:val="16"/>
          <w:szCs w:val="16"/>
        </w:rPr>
        <w:t xml:space="preserve">                                                                           муниципального района</w:t>
      </w:r>
    </w:p>
    <w:p w:rsidR="007F7BAE" w:rsidRPr="00C61657" w:rsidRDefault="007F7BAE" w:rsidP="00C61657">
      <w:pPr>
        <w:ind w:right="-510"/>
        <w:jc w:val="center"/>
        <w:rPr>
          <w:sz w:val="16"/>
          <w:szCs w:val="16"/>
        </w:rPr>
      </w:pPr>
      <w:r w:rsidRPr="00C61657">
        <w:rPr>
          <w:sz w:val="16"/>
          <w:szCs w:val="16"/>
        </w:rPr>
        <w:t xml:space="preserve">                                                                                       от 15.05.2019 № 439</w:t>
      </w:r>
    </w:p>
    <w:p w:rsidR="007F7BAE" w:rsidRPr="00C61657" w:rsidRDefault="007F7BAE" w:rsidP="00C61657">
      <w:pPr>
        <w:ind w:right="82"/>
        <w:jc w:val="center"/>
        <w:rPr>
          <w:b/>
          <w:sz w:val="16"/>
          <w:szCs w:val="16"/>
        </w:rPr>
      </w:pPr>
      <w:r w:rsidRPr="00C61657">
        <w:rPr>
          <w:b/>
          <w:sz w:val="16"/>
          <w:szCs w:val="16"/>
        </w:rPr>
        <w:t>Показатели, характеризующие эффективность реализации Комплекса мер по профилактике социального сиротства и семейному устройству детей-сирот и детей, оставшихся без попечения родителей, в Любытинском муниципальном  районе</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0"/>
        <w:gridCol w:w="577"/>
        <w:gridCol w:w="577"/>
        <w:gridCol w:w="577"/>
        <w:gridCol w:w="577"/>
        <w:gridCol w:w="577"/>
        <w:gridCol w:w="577"/>
        <w:gridCol w:w="577"/>
        <w:gridCol w:w="577"/>
        <w:gridCol w:w="665"/>
        <w:gridCol w:w="751"/>
        <w:gridCol w:w="664"/>
        <w:gridCol w:w="925"/>
        <w:gridCol w:w="751"/>
        <w:gridCol w:w="751"/>
        <w:gridCol w:w="577"/>
      </w:tblGrid>
      <w:tr w:rsidR="007F7BAE" w:rsidRPr="00C61657" w:rsidTr="008E2CCE">
        <w:tc>
          <w:tcPr>
            <w:tcW w:w="790" w:type="dxa"/>
            <w:vMerge w:val="restart"/>
          </w:tcPr>
          <w:p w:rsidR="007F7BAE" w:rsidRPr="00C61657" w:rsidRDefault="007F7BAE" w:rsidP="00C61657">
            <w:pPr>
              <w:pStyle w:val="ConsPlusNormal"/>
              <w:ind w:firstLine="0"/>
              <w:jc w:val="center"/>
              <w:rPr>
                <w:rFonts w:ascii="Times New Roman" w:hAnsi="Times New Roman" w:cs="Times New Roman"/>
                <w:sz w:val="16"/>
                <w:szCs w:val="16"/>
              </w:rPr>
            </w:pPr>
          </w:p>
        </w:tc>
        <w:tc>
          <w:tcPr>
            <w:tcW w:w="2885" w:type="dxa"/>
            <w:gridSpan w:val="5"/>
          </w:tcPr>
          <w:p w:rsidR="007F7BAE" w:rsidRPr="00C61657" w:rsidRDefault="007F7BAE" w:rsidP="00C61657">
            <w:pPr>
              <w:pStyle w:val="ConsPlusNormal"/>
              <w:ind w:firstLine="0"/>
              <w:jc w:val="center"/>
              <w:rPr>
                <w:rFonts w:ascii="Times New Roman" w:hAnsi="Times New Roman" w:cs="Times New Roman"/>
                <w:sz w:val="16"/>
                <w:szCs w:val="16"/>
              </w:rPr>
            </w:pPr>
            <w:r w:rsidRPr="00C61657">
              <w:rPr>
                <w:rFonts w:ascii="Times New Roman" w:hAnsi="Times New Roman" w:cs="Times New Roman"/>
                <w:sz w:val="16"/>
                <w:szCs w:val="16"/>
              </w:rPr>
              <w:t>Численность детей-сирот и детей, оставшихся без попечения родителей, выявленных в течение года (чел)</w:t>
            </w:r>
          </w:p>
        </w:tc>
        <w:tc>
          <w:tcPr>
            <w:tcW w:w="3147" w:type="dxa"/>
            <w:gridSpan w:val="5"/>
          </w:tcPr>
          <w:p w:rsidR="007F7BAE" w:rsidRPr="00C61657" w:rsidRDefault="007F7BAE" w:rsidP="00C61657">
            <w:pPr>
              <w:pStyle w:val="ConsPlusNormal"/>
              <w:ind w:firstLine="0"/>
              <w:jc w:val="center"/>
              <w:rPr>
                <w:rFonts w:ascii="Times New Roman" w:hAnsi="Times New Roman" w:cs="Times New Roman"/>
                <w:sz w:val="16"/>
                <w:szCs w:val="16"/>
              </w:rPr>
            </w:pPr>
            <w:r w:rsidRPr="00C61657">
              <w:rPr>
                <w:rFonts w:ascii="Times New Roman" w:hAnsi="Times New Roman" w:cs="Times New Roman"/>
                <w:sz w:val="16"/>
                <w:szCs w:val="16"/>
              </w:rPr>
              <w:t>Численность родителей, лишенных родительских прав, и ограниченных в родительских правах (чел)</w:t>
            </w:r>
          </w:p>
        </w:tc>
        <w:tc>
          <w:tcPr>
            <w:tcW w:w="3668" w:type="dxa"/>
            <w:gridSpan w:val="5"/>
          </w:tcPr>
          <w:p w:rsidR="007F7BAE" w:rsidRPr="00C61657" w:rsidRDefault="007F7BAE" w:rsidP="00C61657">
            <w:pPr>
              <w:pStyle w:val="ConsPlusNormal"/>
              <w:ind w:firstLine="0"/>
              <w:jc w:val="center"/>
              <w:rPr>
                <w:rFonts w:ascii="Times New Roman" w:hAnsi="Times New Roman" w:cs="Times New Roman"/>
                <w:sz w:val="16"/>
                <w:szCs w:val="16"/>
              </w:rPr>
            </w:pPr>
            <w:r w:rsidRPr="00C61657">
              <w:rPr>
                <w:rFonts w:ascii="Times New Roman" w:hAnsi="Times New Roman" w:cs="Times New Roman"/>
                <w:sz w:val="16"/>
                <w:szCs w:val="16"/>
              </w:rPr>
              <w:t>Доля детей-сирот и лиц из числа детей-сирот, обеспеченных жилыми помещениями за отчетный год, в общей численности детей-сирот и лиц из числа детей-сирот, состоящих в списке на получение жилого помещения (%)</w:t>
            </w:r>
          </w:p>
        </w:tc>
      </w:tr>
      <w:tr w:rsidR="007F7BAE" w:rsidRPr="00C61657" w:rsidTr="008E2CCE">
        <w:tc>
          <w:tcPr>
            <w:tcW w:w="790" w:type="dxa"/>
            <w:vMerge/>
          </w:tcPr>
          <w:p w:rsidR="007F7BAE" w:rsidRPr="00C61657" w:rsidRDefault="007F7BAE" w:rsidP="00C61657">
            <w:pPr>
              <w:rPr>
                <w:sz w:val="16"/>
                <w:szCs w:val="16"/>
              </w:rPr>
            </w:pPr>
          </w:p>
        </w:tc>
        <w:tc>
          <w:tcPr>
            <w:tcW w:w="577" w:type="dxa"/>
          </w:tcPr>
          <w:p w:rsidR="007F7BAE" w:rsidRPr="00C61657" w:rsidRDefault="007F7BAE" w:rsidP="00C61657">
            <w:pPr>
              <w:pStyle w:val="ConsPlusNormal"/>
              <w:ind w:firstLine="0"/>
              <w:jc w:val="center"/>
              <w:rPr>
                <w:rFonts w:ascii="Times New Roman" w:hAnsi="Times New Roman" w:cs="Times New Roman"/>
                <w:sz w:val="16"/>
                <w:szCs w:val="16"/>
              </w:rPr>
            </w:pPr>
            <w:r w:rsidRPr="00C61657">
              <w:rPr>
                <w:rFonts w:ascii="Times New Roman" w:hAnsi="Times New Roman" w:cs="Times New Roman"/>
                <w:sz w:val="16"/>
                <w:szCs w:val="16"/>
              </w:rPr>
              <w:t>2016 год (факт)</w:t>
            </w:r>
          </w:p>
        </w:tc>
        <w:tc>
          <w:tcPr>
            <w:tcW w:w="577" w:type="dxa"/>
          </w:tcPr>
          <w:p w:rsidR="007F7BAE" w:rsidRPr="00C61657" w:rsidRDefault="007F7BAE" w:rsidP="00C61657">
            <w:pPr>
              <w:pStyle w:val="ConsPlusNormal"/>
              <w:ind w:firstLine="0"/>
              <w:jc w:val="center"/>
              <w:rPr>
                <w:rFonts w:ascii="Times New Roman" w:hAnsi="Times New Roman" w:cs="Times New Roman"/>
                <w:sz w:val="16"/>
                <w:szCs w:val="16"/>
              </w:rPr>
            </w:pPr>
            <w:r w:rsidRPr="00C61657">
              <w:rPr>
                <w:rFonts w:ascii="Times New Roman" w:hAnsi="Times New Roman" w:cs="Times New Roman"/>
                <w:sz w:val="16"/>
                <w:szCs w:val="16"/>
              </w:rPr>
              <w:t>2017 год (факт)</w:t>
            </w:r>
          </w:p>
        </w:tc>
        <w:tc>
          <w:tcPr>
            <w:tcW w:w="577" w:type="dxa"/>
          </w:tcPr>
          <w:p w:rsidR="007F7BAE" w:rsidRPr="00C61657" w:rsidRDefault="007F7BAE" w:rsidP="00C61657">
            <w:pPr>
              <w:pStyle w:val="ConsPlusNormal"/>
              <w:ind w:firstLine="0"/>
              <w:jc w:val="center"/>
              <w:rPr>
                <w:rFonts w:ascii="Times New Roman" w:hAnsi="Times New Roman" w:cs="Times New Roman"/>
                <w:sz w:val="16"/>
                <w:szCs w:val="16"/>
              </w:rPr>
            </w:pPr>
            <w:r w:rsidRPr="00C61657">
              <w:rPr>
                <w:rFonts w:ascii="Times New Roman" w:hAnsi="Times New Roman" w:cs="Times New Roman"/>
                <w:sz w:val="16"/>
                <w:szCs w:val="16"/>
              </w:rPr>
              <w:t>2018 год (факт)</w:t>
            </w:r>
          </w:p>
        </w:tc>
        <w:tc>
          <w:tcPr>
            <w:tcW w:w="577" w:type="dxa"/>
          </w:tcPr>
          <w:p w:rsidR="007F7BAE" w:rsidRPr="00C61657" w:rsidRDefault="007F7BAE" w:rsidP="00C61657">
            <w:pPr>
              <w:pStyle w:val="ConsPlusNormal"/>
              <w:ind w:firstLine="0"/>
              <w:jc w:val="center"/>
              <w:rPr>
                <w:rFonts w:ascii="Times New Roman" w:hAnsi="Times New Roman" w:cs="Times New Roman"/>
                <w:sz w:val="16"/>
                <w:szCs w:val="16"/>
              </w:rPr>
            </w:pPr>
            <w:r w:rsidRPr="00C61657">
              <w:rPr>
                <w:rFonts w:ascii="Times New Roman" w:hAnsi="Times New Roman" w:cs="Times New Roman"/>
                <w:sz w:val="16"/>
                <w:szCs w:val="16"/>
              </w:rPr>
              <w:t>2019</w:t>
            </w:r>
          </w:p>
          <w:p w:rsidR="007F7BAE" w:rsidRPr="00C61657" w:rsidRDefault="007F7BAE" w:rsidP="00C61657">
            <w:pPr>
              <w:pStyle w:val="ConsPlusNormal"/>
              <w:ind w:firstLine="0"/>
              <w:jc w:val="center"/>
              <w:rPr>
                <w:rFonts w:ascii="Times New Roman" w:hAnsi="Times New Roman" w:cs="Times New Roman"/>
                <w:sz w:val="16"/>
                <w:szCs w:val="16"/>
              </w:rPr>
            </w:pPr>
            <w:r w:rsidRPr="00C61657">
              <w:rPr>
                <w:rFonts w:ascii="Times New Roman" w:hAnsi="Times New Roman" w:cs="Times New Roman"/>
                <w:sz w:val="16"/>
                <w:szCs w:val="16"/>
              </w:rPr>
              <w:t>год (план)</w:t>
            </w:r>
          </w:p>
        </w:tc>
        <w:tc>
          <w:tcPr>
            <w:tcW w:w="577" w:type="dxa"/>
          </w:tcPr>
          <w:p w:rsidR="007F7BAE" w:rsidRPr="00C61657" w:rsidRDefault="007F7BAE" w:rsidP="00C61657">
            <w:pPr>
              <w:pStyle w:val="ConsPlusNormal"/>
              <w:ind w:firstLine="0"/>
              <w:jc w:val="center"/>
              <w:rPr>
                <w:rFonts w:ascii="Times New Roman" w:hAnsi="Times New Roman" w:cs="Times New Roman"/>
                <w:sz w:val="16"/>
                <w:szCs w:val="16"/>
              </w:rPr>
            </w:pPr>
            <w:r w:rsidRPr="00C61657">
              <w:rPr>
                <w:rFonts w:ascii="Times New Roman" w:hAnsi="Times New Roman" w:cs="Times New Roman"/>
                <w:sz w:val="16"/>
                <w:szCs w:val="16"/>
              </w:rPr>
              <w:t>2020</w:t>
            </w:r>
          </w:p>
          <w:p w:rsidR="007F7BAE" w:rsidRPr="00C61657" w:rsidRDefault="007F7BAE" w:rsidP="00C61657">
            <w:pPr>
              <w:pStyle w:val="ConsPlusNormal"/>
              <w:ind w:firstLine="0"/>
              <w:jc w:val="center"/>
              <w:rPr>
                <w:rFonts w:ascii="Times New Roman" w:hAnsi="Times New Roman" w:cs="Times New Roman"/>
                <w:sz w:val="16"/>
                <w:szCs w:val="16"/>
              </w:rPr>
            </w:pPr>
            <w:r w:rsidRPr="00C61657">
              <w:rPr>
                <w:rFonts w:ascii="Times New Roman" w:hAnsi="Times New Roman" w:cs="Times New Roman"/>
                <w:sz w:val="16"/>
                <w:szCs w:val="16"/>
              </w:rPr>
              <w:t>год (план)</w:t>
            </w:r>
          </w:p>
        </w:tc>
        <w:tc>
          <w:tcPr>
            <w:tcW w:w="577" w:type="dxa"/>
          </w:tcPr>
          <w:p w:rsidR="007F7BAE" w:rsidRPr="00C61657" w:rsidRDefault="007F7BAE" w:rsidP="00C61657">
            <w:pPr>
              <w:pStyle w:val="ConsPlusNormal"/>
              <w:ind w:firstLine="0"/>
              <w:jc w:val="center"/>
              <w:rPr>
                <w:rFonts w:ascii="Times New Roman" w:hAnsi="Times New Roman" w:cs="Times New Roman"/>
                <w:sz w:val="16"/>
                <w:szCs w:val="16"/>
              </w:rPr>
            </w:pPr>
            <w:r w:rsidRPr="00C61657">
              <w:rPr>
                <w:rFonts w:ascii="Times New Roman" w:hAnsi="Times New Roman" w:cs="Times New Roman"/>
                <w:sz w:val="16"/>
                <w:szCs w:val="16"/>
              </w:rPr>
              <w:t>2016 год (факт)</w:t>
            </w:r>
          </w:p>
        </w:tc>
        <w:tc>
          <w:tcPr>
            <w:tcW w:w="577" w:type="dxa"/>
          </w:tcPr>
          <w:p w:rsidR="007F7BAE" w:rsidRPr="00C61657" w:rsidRDefault="007F7BAE" w:rsidP="00C61657">
            <w:pPr>
              <w:pStyle w:val="ConsPlusNormal"/>
              <w:ind w:firstLine="0"/>
              <w:jc w:val="center"/>
              <w:rPr>
                <w:rFonts w:ascii="Times New Roman" w:hAnsi="Times New Roman" w:cs="Times New Roman"/>
                <w:sz w:val="16"/>
                <w:szCs w:val="16"/>
              </w:rPr>
            </w:pPr>
            <w:r w:rsidRPr="00C61657">
              <w:rPr>
                <w:rFonts w:ascii="Times New Roman" w:hAnsi="Times New Roman" w:cs="Times New Roman"/>
                <w:sz w:val="16"/>
                <w:szCs w:val="16"/>
              </w:rPr>
              <w:t>2017 год (факт)</w:t>
            </w:r>
          </w:p>
        </w:tc>
        <w:tc>
          <w:tcPr>
            <w:tcW w:w="577" w:type="dxa"/>
          </w:tcPr>
          <w:p w:rsidR="007F7BAE" w:rsidRPr="00C61657" w:rsidRDefault="007F7BAE" w:rsidP="00C61657">
            <w:pPr>
              <w:pStyle w:val="ConsPlusNormal"/>
              <w:ind w:firstLine="0"/>
              <w:jc w:val="center"/>
              <w:rPr>
                <w:rFonts w:ascii="Times New Roman" w:hAnsi="Times New Roman" w:cs="Times New Roman"/>
                <w:sz w:val="16"/>
                <w:szCs w:val="16"/>
              </w:rPr>
            </w:pPr>
            <w:r w:rsidRPr="00C61657">
              <w:rPr>
                <w:rFonts w:ascii="Times New Roman" w:hAnsi="Times New Roman" w:cs="Times New Roman"/>
                <w:sz w:val="16"/>
                <w:szCs w:val="16"/>
              </w:rPr>
              <w:t>2018 год (факт)</w:t>
            </w:r>
          </w:p>
        </w:tc>
        <w:tc>
          <w:tcPr>
            <w:tcW w:w="665" w:type="dxa"/>
          </w:tcPr>
          <w:p w:rsidR="007F7BAE" w:rsidRPr="00C61657" w:rsidRDefault="007F7BAE" w:rsidP="00C61657">
            <w:pPr>
              <w:pStyle w:val="ConsPlusNormal"/>
              <w:ind w:firstLine="0"/>
              <w:jc w:val="center"/>
              <w:rPr>
                <w:rFonts w:ascii="Times New Roman" w:hAnsi="Times New Roman" w:cs="Times New Roman"/>
                <w:sz w:val="16"/>
                <w:szCs w:val="16"/>
              </w:rPr>
            </w:pPr>
            <w:r w:rsidRPr="00C61657">
              <w:rPr>
                <w:rFonts w:ascii="Times New Roman" w:hAnsi="Times New Roman" w:cs="Times New Roman"/>
                <w:sz w:val="16"/>
                <w:szCs w:val="16"/>
              </w:rPr>
              <w:t>2019</w:t>
            </w:r>
          </w:p>
          <w:p w:rsidR="007F7BAE" w:rsidRPr="00C61657" w:rsidRDefault="007F7BAE" w:rsidP="00C61657">
            <w:pPr>
              <w:pStyle w:val="ConsPlusNormal"/>
              <w:ind w:firstLine="0"/>
              <w:jc w:val="center"/>
              <w:rPr>
                <w:rFonts w:ascii="Times New Roman" w:hAnsi="Times New Roman" w:cs="Times New Roman"/>
                <w:sz w:val="16"/>
                <w:szCs w:val="16"/>
              </w:rPr>
            </w:pPr>
            <w:r w:rsidRPr="00C61657">
              <w:rPr>
                <w:rFonts w:ascii="Times New Roman" w:hAnsi="Times New Roman" w:cs="Times New Roman"/>
                <w:sz w:val="16"/>
                <w:szCs w:val="16"/>
              </w:rPr>
              <w:t>год</w:t>
            </w:r>
          </w:p>
          <w:p w:rsidR="007F7BAE" w:rsidRPr="00C61657" w:rsidRDefault="007F7BAE" w:rsidP="00C61657">
            <w:pPr>
              <w:pStyle w:val="ConsPlusNormal"/>
              <w:ind w:firstLine="0"/>
              <w:jc w:val="center"/>
              <w:rPr>
                <w:rFonts w:ascii="Times New Roman" w:hAnsi="Times New Roman" w:cs="Times New Roman"/>
                <w:sz w:val="16"/>
                <w:szCs w:val="16"/>
              </w:rPr>
            </w:pPr>
            <w:r w:rsidRPr="00C61657">
              <w:rPr>
                <w:rFonts w:ascii="Times New Roman" w:hAnsi="Times New Roman" w:cs="Times New Roman"/>
                <w:sz w:val="16"/>
                <w:szCs w:val="16"/>
              </w:rPr>
              <w:t xml:space="preserve"> (план)</w:t>
            </w:r>
          </w:p>
        </w:tc>
        <w:tc>
          <w:tcPr>
            <w:tcW w:w="751" w:type="dxa"/>
          </w:tcPr>
          <w:p w:rsidR="007F7BAE" w:rsidRPr="00C61657" w:rsidRDefault="007F7BAE" w:rsidP="00C61657">
            <w:pPr>
              <w:pStyle w:val="ConsPlusNormal"/>
              <w:ind w:firstLine="0"/>
              <w:jc w:val="center"/>
              <w:rPr>
                <w:rFonts w:ascii="Times New Roman" w:hAnsi="Times New Roman" w:cs="Times New Roman"/>
                <w:sz w:val="16"/>
                <w:szCs w:val="16"/>
              </w:rPr>
            </w:pPr>
            <w:r w:rsidRPr="00C61657">
              <w:rPr>
                <w:rFonts w:ascii="Times New Roman" w:hAnsi="Times New Roman" w:cs="Times New Roman"/>
                <w:sz w:val="16"/>
                <w:szCs w:val="16"/>
              </w:rPr>
              <w:t>2020</w:t>
            </w:r>
          </w:p>
          <w:p w:rsidR="007F7BAE" w:rsidRPr="00C61657" w:rsidRDefault="007F7BAE" w:rsidP="00C61657">
            <w:pPr>
              <w:pStyle w:val="ConsPlusNormal"/>
              <w:ind w:firstLine="0"/>
              <w:jc w:val="center"/>
              <w:rPr>
                <w:rFonts w:ascii="Times New Roman" w:hAnsi="Times New Roman" w:cs="Times New Roman"/>
                <w:sz w:val="16"/>
                <w:szCs w:val="16"/>
              </w:rPr>
            </w:pPr>
            <w:r w:rsidRPr="00C61657">
              <w:rPr>
                <w:rFonts w:ascii="Times New Roman" w:hAnsi="Times New Roman" w:cs="Times New Roman"/>
                <w:sz w:val="16"/>
                <w:szCs w:val="16"/>
              </w:rPr>
              <w:t xml:space="preserve">год </w:t>
            </w:r>
          </w:p>
          <w:p w:rsidR="007F7BAE" w:rsidRPr="00C61657" w:rsidRDefault="007F7BAE" w:rsidP="00C61657">
            <w:pPr>
              <w:pStyle w:val="ConsPlusNormal"/>
              <w:ind w:firstLine="0"/>
              <w:jc w:val="center"/>
              <w:rPr>
                <w:rFonts w:ascii="Times New Roman" w:hAnsi="Times New Roman" w:cs="Times New Roman"/>
                <w:sz w:val="16"/>
                <w:szCs w:val="16"/>
              </w:rPr>
            </w:pPr>
            <w:r w:rsidRPr="00C61657">
              <w:rPr>
                <w:rFonts w:ascii="Times New Roman" w:hAnsi="Times New Roman" w:cs="Times New Roman"/>
                <w:sz w:val="16"/>
                <w:szCs w:val="16"/>
              </w:rPr>
              <w:t>(план)</w:t>
            </w:r>
          </w:p>
        </w:tc>
        <w:tc>
          <w:tcPr>
            <w:tcW w:w="664" w:type="dxa"/>
          </w:tcPr>
          <w:p w:rsidR="007F7BAE" w:rsidRPr="00C61657" w:rsidRDefault="007F7BAE" w:rsidP="00C61657">
            <w:pPr>
              <w:pStyle w:val="ConsPlusNormal"/>
              <w:ind w:firstLine="0"/>
              <w:jc w:val="center"/>
              <w:rPr>
                <w:rFonts w:ascii="Times New Roman" w:hAnsi="Times New Roman" w:cs="Times New Roman"/>
                <w:sz w:val="16"/>
                <w:szCs w:val="16"/>
              </w:rPr>
            </w:pPr>
            <w:r w:rsidRPr="00C61657">
              <w:rPr>
                <w:rFonts w:ascii="Times New Roman" w:hAnsi="Times New Roman" w:cs="Times New Roman"/>
                <w:sz w:val="16"/>
                <w:szCs w:val="16"/>
              </w:rPr>
              <w:t>2016</w:t>
            </w:r>
          </w:p>
          <w:p w:rsidR="007F7BAE" w:rsidRPr="00C61657" w:rsidRDefault="007F7BAE" w:rsidP="00C61657">
            <w:pPr>
              <w:pStyle w:val="ConsPlusNormal"/>
              <w:ind w:firstLine="0"/>
              <w:jc w:val="center"/>
              <w:rPr>
                <w:rFonts w:ascii="Times New Roman" w:hAnsi="Times New Roman" w:cs="Times New Roman"/>
                <w:sz w:val="16"/>
                <w:szCs w:val="16"/>
              </w:rPr>
            </w:pPr>
            <w:r w:rsidRPr="00C61657">
              <w:rPr>
                <w:rFonts w:ascii="Times New Roman" w:hAnsi="Times New Roman" w:cs="Times New Roman"/>
                <w:sz w:val="16"/>
                <w:szCs w:val="16"/>
              </w:rPr>
              <w:t xml:space="preserve"> год (факт)</w:t>
            </w:r>
          </w:p>
        </w:tc>
        <w:tc>
          <w:tcPr>
            <w:tcW w:w="925" w:type="dxa"/>
          </w:tcPr>
          <w:p w:rsidR="007F7BAE" w:rsidRPr="00C61657" w:rsidRDefault="007F7BAE" w:rsidP="00C61657">
            <w:pPr>
              <w:pStyle w:val="ConsPlusNormal"/>
              <w:ind w:firstLine="0"/>
              <w:jc w:val="center"/>
              <w:rPr>
                <w:rFonts w:ascii="Times New Roman" w:hAnsi="Times New Roman" w:cs="Times New Roman"/>
                <w:sz w:val="16"/>
                <w:szCs w:val="16"/>
              </w:rPr>
            </w:pPr>
            <w:r w:rsidRPr="00C61657">
              <w:rPr>
                <w:rFonts w:ascii="Times New Roman" w:hAnsi="Times New Roman" w:cs="Times New Roman"/>
                <w:sz w:val="16"/>
                <w:szCs w:val="16"/>
              </w:rPr>
              <w:t>2017</w:t>
            </w:r>
          </w:p>
          <w:p w:rsidR="007F7BAE" w:rsidRPr="00C61657" w:rsidRDefault="007F7BAE" w:rsidP="00C61657">
            <w:pPr>
              <w:pStyle w:val="ConsPlusNormal"/>
              <w:ind w:firstLine="0"/>
              <w:jc w:val="center"/>
              <w:rPr>
                <w:rFonts w:ascii="Times New Roman" w:hAnsi="Times New Roman" w:cs="Times New Roman"/>
                <w:sz w:val="16"/>
                <w:szCs w:val="16"/>
              </w:rPr>
            </w:pPr>
            <w:r w:rsidRPr="00C61657">
              <w:rPr>
                <w:rFonts w:ascii="Times New Roman" w:hAnsi="Times New Roman" w:cs="Times New Roman"/>
                <w:sz w:val="16"/>
                <w:szCs w:val="16"/>
              </w:rPr>
              <w:t xml:space="preserve"> год</w:t>
            </w:r>
          </w:p>
          <w:p w:rsidR="007F7BAE" w:rsidRPr="00C61657" w:rsidRDefault="007F7BAE" w:rsidP="00C61657">
            <w:pPr>
              <w:pStyle w:val="ConsPlusNormal"/>
              <w:ind w:firstLine="0"/>
              <w:jc w:val="center"/>
              <w:rPr>
                <w:rFonts w:ascii="Times New Roman" w:hAnsi="Times New Roman" w:cs="Times New Roman"/>
                <w:sz w:val="16"/>
                <w:szCs w:val="16"/>
              </w:rPr>
            </w:pPr>
            <w:r w:rsidRPr="00C61657">
              <w:rPr>
                <w:rFonts w:ascii="Times New Roman" w:hAnsi="Times New Roman" w:cs="Times New Roman"/>
                <w:sz w:val="16"/>
                <w:szCs w:val="16"/>
              </w:rPr>
              <w:t xml:space="preserve"> (факт)</w:t>
            </w:r>
          </w:p>
        </w:tc>
        <w:tc>
          <w:tcPr>
            <w:tcW w:w="751" w:type="dxa"/>
          </w:tcPr>
          <w:p w:rsidR="007F7BAE" w:rsidRPr="00C61657" w:rsidRDefault="007F7BAE" w:rsidP="00C61657">
            <w:pPr>
              <w:pStyle w:val="ConsPlusNormal"/>
              <w:ind w:firstLine="0"/>
              <w:jc w:val="center"/>
              <w:rPr>
                <w:rFonts w:ascii="Times New Roman" w:hAnsi="Times New Roman" w:cs="Times New Roman"/>
                <w:sz w:val="16"/>
                <w:szCs w:val="16"/>
              </w:rPr>
            </w:pPr>
            <w:r w:rsidRPr="00C61657">
              <w:rPr>
                <w:rFonts w:ascii="Times New Roman" w:hAnsi="Times New Roman" w:cs="Times New Roman"/>
                <w:sz w:val="16"/>
                <w:szCs w:val="16"/>
              </w:rPr>
              <w:t>2018</w:t>
            </w:r>
          </w:p>
          <w:p w:rsidR="007F7BAE" w:rsidRPr="00C61657" w:rsidRDefault="007F7BAE" w:rsidP="00C61657">
            <w:pPr>
              <w:pStyle w:val="ConsPlusNormal"/>
              <w:ind w:firstLine="0"/>
              <w:jc w:val="center"/>
              <w:rPr>
                <w:rFonts w:ascii="Times New Roman" w:hAnsi="Times New Roman" w:cs="Times New Roman"/>
                <w:sz w:val="16"/>
                <w:szCs w:val="16"/>
              </w:rPr>
            </w:pPr>
            <w:r w:rsidRPr="00C61657">
              <w:rPr>
                <w:rFonts w:ascii="Times New Roman" w:hAnsi="Times New Roman" w:cs="Times New Roman"/>
                <w:sz w:val="16"/>
                <w:szCs w:val="16"/>
              </w:rPr>
              <w:t xml:space="preserve"> год (факт)</w:t>
            </w:r>
          </w:p>
        </w:tc>
        <w:tc>
          <w:tcPr>
            <w:tcW w:w="751" w:type="dxa"/>
          </w:tcPr>
          <w:p w:rsidR="007F7BAE" w:rsidRPr="00C61657" w:rsidRDefault="007F7BAE" w:rsidP="00C61657">
            <w:pPr>
              <w:pStyle w:val="ConsPlusNormal"/>
              <w:ind w:firstLine="0"/>
              <w:jc w:val="center"/>
              <w:rPr>
                <w:rFonts w:ascii="Times New Roman" w:hAnsi="Times New Roman" w:cs="Times New Roman"/>
                <w:sz w:val="16"/>
                <w:szCs w:val="16"/>
              </w:rPr>
            </w:pPr>
            <w:r w:rsidRPr="00C61657">
              <w:rPr>
                <w:rFonts w:ascii="Times New Roman" w:hAnsi="Times New Roman" w:cs="Times New Roman"/>
                <w:sz w:val="16"/>
                <w:szCs w:val="16"/>
              </w:rPr>
              <w:t>2019</w:t>
            </w:r>
          </w:p>
          <w:p w:rsidR="007F7BAE" w:rsidRPr="00C61657" w:rsidRDefault="007F7BAE" w:rsidP="00C61657">
            <w:pPr>
              <w:pStyle w:val="ConsPlusNormal"/>
              <w:ind w:firstLine="0"/>
              <w:jc w:val="center"/>
              <w:rPr>
                <w:rFonts w:ascii="Times New Roman" w:hAnsi="Times New Roman" w:cs="Times New Roman"/>
                <w:sz w:val="16"/>
                <w:szCs w:val="16"/>
              </w:rPr>
            </w:pPr>
            <w:r w:rsidRPr="00C61657">
              <w:rPr>
                <w:rFonts w:ascii="Times New Roman" w:hAnsi="Times New Roman" w:cs="Times New Roman"/>
                <w:sz w:val="16"/>
                <w:szCs w:val="16"/>
              </w:rPr>
              <w:t xml:space="preserve">год </w:t>
            </w:r>
          </w:p>
          <w:p w:rsidR="007F7BAE" w:rsidRPr="00C61657" w:rsidRDefault="007F7BAE" w:rsidP="00C61657">
            <w:pPr>
              <w:pStyle w:val="ConsPlusNormal"/>
              <w:ind w:firstLine="0"/>
              <w:jc w:val="center"/>
              <w:rPr>
                <w:rFonts w:ascii="Times New Roman" w:hAnsi="Times New Roman" w:cs="Times New Roman"/>
                <w:sz w:val="16"/>
                <w:szCs w:val="16"/>
              </w:rPr>
            </w:pPr>
            <w:r w:rsidRPr="00C61657">
              <w:rPr>
                <w:rFonts w:ascii="Times New Roman" w:hAnsi="Times New Roman" w:cs="Times New Roman"/>
                <w:sz w:val="16"/>
                <w:szCs w:val="16"/>
              </w:rPr>
              <w:t>(план)</w:t>
            </w:r>
          </w:p>
        </w:tc>
        <w:tc>
          <w:tcPr>
            <w:tcW w:w="577" w:type="dxa"/>
          </w:tcPr>
          <w:p w:rsidR="007F7BAE" w:rsidRPr="00C61657" w:rsidRDefault="007F7BAE" w:rsidP="00C61657">
            <w:pPr>
              <w:pStyle w:val="ConsPlusNormal"/>
              <w:ind w:firstLine="0"/>
              <w:jc w:val="center"/>
              <w:rPr>
                <w:rFonts w:ascii="Times New Roman" w:hAnsi="Times New Roman" w:cs="Times New Roman"/>
                <w:sz w:val="16"/>
                <w:szCs w:val="16"/>
              </w:rPr>
            </w:pPr>
            <w:r w:rsidRPr="00C61657">
              <w:rPr>
                <w:rFonts w:ascii="Times New Roman" w:hAnsi="Times New Roman" w:cs="Times New Roman"/>
                <w:sz w:val="16"/>
                <w:szCs w:val="16"/>
              </w:rPr>
              <w:t>2020</w:t>
            </w:r>
          </w:p>
          <w:p w:rsidR="007F7BAE" w:rsidRPr="00C61657" w:rsidRDefault="007F7BAE" w:rsidP="00C61657">
            <w:pPr>
              <w:pStyle w:val="ConsPlusNormal"/>
              <w:ind w:firstLine="0"/>
              <w:jc w:val="center"/>
              <w:rPr>
                <w:rFonts w:ascii="Times New Roman" w:hAnsi="Times New Roman" w:cs="Times New Roman"/>
                <w:sz w:val="16"/>
                <w:szCs w:val="16"/>
              </w:rPr>
            </w:pPr>
            <w:r w:rsidRPr="00C61657">
              <w:rPr>
                <w:rFonts w:ascii="Times New Roman" w:hAnsi="Times New Roman" w:cs="Times New Roman"/>
                <w:sz w:val="16"/>
                <w:szCs w:val="16"/>
              </w:rPr>
              <w:t xml:space="preserve">год </w:t>
            </w:r>
          </w:p>
          <w:p w:rsidR="007F7BAE" w:rsidRPr="00C61657" w:rsidRDefault="007F7BAE" w:rsidP="00C61657">
            <w:pPr>
              <w:pStyle w:val="ConsPlusNormal"/>
              <w:ind w:firstLine="0"/>
              <w:jc w:val="center"/>
              <w:rPr>
                <w:rFonts w:ascii="Times New Roman" w:hAnsi="Times New Roman" w:cs="Times New Roman"/>
                <w:sz w:val="16"/>
                <w:szCs w:val="16"/>
              </w:rPr>
            </w:pPr>
            <w:r w:rsidRPr="00C61657">
              <w:rPr>
                <w:rFonts w:ascii="Times New Roman" w:hAnsi="Times New Roman" w:cs="Times New Roman"/>
                <w:sz w:val="16"/>
                <w:szCs w:val="16"/>
              </w:rPr>
              <w:t>(план)</w:t>
            </w:r>
          </w:p>
        </w:tc>
      </w:tr>
      <w:tr w:rsidR="007F7BAE" w:rsidRPr="00C61657" w:rsidTr="008E2CCE">
        <w:tc>
          <w:tcPr>
            <w:tcW w:w="790" w:type="dxa"/>
          </w:tcPr>
          <w:p w:rsidR="007F7BAE" w:rsidRPr="00C61657" w:rsidRDefault="007F7BAE" w:rsidP="00C61657">
            <w:pPr>
              <w:pStyle w:val="ConsPlusNormal"/>
              <w:ind w:firstLine="0"/>
              <w:jc w:val="center"/>
              <w:rPr>
                <w:rFonts w:ascii="Times New Roman" w:hAnsi="Times New Roman" w:cs="Times New Roman"/>
                <w:sz w:val="16"/>
                <w:szCs w:val="16"/>
              </w:rPr>
            </w:pPr>
            <w:r w:rsidRPr="00C61657">
              <w:rPr>
                <w:rFonts w:ascii="Times New Roman" w:hAnsi="Times New Roman" w:cs="Times New Roman"/>
                <w:sz w:val="16"/>
                <w:szCs w:val="16"/>
              </w:rPr>
              <w:t>Любытинский</w:t>
            </w:r>
          </w:p>
        </w:tc>
        <w:tc>
          <w:tcPr>
            <w:tcW w:w="577" w:type="dxa"/>
          </w:tcPr>
          <w:p w:rsidR="007F7BAE" w:rsidRPr="00C61657" w:rsidRDefault="007F7BAE" w:rsidP="00C61657">
            <w:pPr>
              <w:pStyle w:val="ConsPlusNormal"/>
              <w:ind w:firstLine="0"/>
              <w:jc w:val="center"/>
              <w:rPr>
                <w:rFonts w:ascii="Times New Roman" w:hAnsi="Times New Roman" w:cs="Times New Roman"/>
                <w:sz w:val="16"/>
                <w:szCs w:val="16"/>
              </w:rPr>
            </w:pPr>
            <w:r w:rsidRPr="00C61657">
              <w:rPr>
                <w:rFonts w:ascii="Times New Roman" w:hAnsi="Times New Roman" w:cs="Times New Roman"/>
                <w:sz w:val="16"/>
                <w:szCs w:val="16"/>
              </w:rPr>
              <w:t>1</w:t>
            </w:r>
          </w:p>
        </w:tc>
        <w:tc>
          <w:tcPr>
            <w:tcW w:w="577" w:type="dxa"/>
          </w:tcPr>
          <w:p w:rsidR="007F7BAE" w:rsidRPr="00C61657" w:rsidRDefault="007F7BAE" w:rsidP="00C61657">
            <w:pPr>
              <w:pStyle w:val="ConsPlusNormal"/>
              <w:ind w:firstLine="0"/>
              <w:jc w:val="center"/>
              <w:rPr>
                <w:rFonts w:ascii="Times New Roman" w:hAnsi="Times New Roman" w:cs="Times New Roman"/>
                <w:sz w:val="16"/>
                <w:szCs w:val="16"/>
              </w:rPr>
            </w:pPr>
            <w:r w:rsidRPr="00C61657">
              <w:rPr>
                <w:rFonts w:ascii="Times New Roman" w:hAnsi="Times New Roman" w:cs="Times New Roman"/>
                <w:sz w:val="16"/>
                <w:szCs w:val="16"/>
              </w:rPr>
              <w:t>2</w:t>
            </w:r>
          </w:p>
        </w:tc>
        <w:tc>
          <w:tcPr>
            <w:tcW w:w="577" w:type="dxa"/>
          </w:tcPr>
          <w:p w:rsidR="007F7BAE" w:rsidRPr="00C61657" w:rsidRDefault="007F7BAE" w:rsidP="00C61657">
            <w:pPr>
              <w:pStyle w:val="ConsPlusNormal"/>
              <w:ind w:firstLine="0"/>
              <w:jc w:val="center"/>
              <w:rPr>
                <w:rFonts w:ascii="Times New Roman" w:hAnsi="Times New Roman" w:cs="Times New Roman"/>
                <w:sz w:val="16"/>
                <w:szCs w:val="16"/>
              </w:rPr>
            </w:pPr>
            <w:r w:rsidRPr="00C61657">
              <w:rPr>
                <w:rFonts w:ascii="Times New Roman" w:hAnsi="Times New Roman" w:cs="Times New Roman"/>
                <w:sz w:val="16"/>
                <w:szCs w:val="16"/>
              </w:rPr>
              <w:t>2</w:t>
            </w:r>
          </w:p>
        </w:tc>
        <w:tc>
          <w:tcPr>
            <w:tcW w:w="577" w:type="dxa"/>
          </w:tcPr>
          <w:p w:rsidR="007F7BAE" w:rsidRPr="00C61657" w:rsidRDefault="007F7BAE" w:rsidP="00C61657">
            <w:pPr>
              <w:pStyle w:val="ConsPlusNormal"/>
              <w:ind w:firstLine="0"/>
              <w:jc w:val="center"/>
              <w:rPr>
                <w:rFonts w:ascii="Times New Roman" w:hAnsi="Times New Roman" w:cs="Times New Roman"/>
                <w:sz w:val="16"/>
                <w:szCs w:val="16"/>
              </w:rPr>
            </w:pPr>
            <w:r w:rsidRPr="00C61657">
              <w:rPr>
                <w:rFonts w:ascii="Times New Roman" w:hAnsi="Times New Roman" w:cs="Times New Roman"/>
                <w:sz w:val="16"/>
                <w:szCs w:val="16"/>
              </w:rPr>
              <w:t>2</w:t>
            </w:r>
          </w:p>
        </w:tc>
        <w:tc>
          <w:tcPr>
            <w:tcW w:w="577" w:type="dxa"/>
          </w:tcPr>
          <w:p w:rsidR="007F7BAE" w:rsidRPr="00C61657" w:rsidRDefault="007F7BAE" w:rsidP="00C61657">
            <w:pPr>
              <w:pStyle w:val="ConsPlusNormal"/>
              <w:ind w:firstLine="0"/>
              <w:jc w:val="center"/>
              <w:rPr>
                <w:rFonts w:ascii="Times New Roman" w:hAnsi="Times New Roman" w:cs="Times New Roman"/>
                <w:sz w:val="16"/>
                <w:szCs w:val="16"/>
              </w:rPr>
            </w:pPr>
            <w:r w:rsidRPr="00C61657">
              <w:rPr>
                <w:rFonts w:ascii="Times New Roman" w:hAnsi="Times New Roman" w:cs="Times New Roman"/>
                <w:sz w:val="16"/>
                <w:szCs w:val="16"/>
              </w:rPr>
              <w:t>2</w:t>
            </w:r>
          </w:p>
        </w:tc>
        <w:tc>
          <w:tcPr>
            <w:tcW w:w="577" w:type="dxa"/>
          </w:tcPr>
          <w:p w:rsidR="007F7BAE" w:rsidRPr="00C61657" w:rsidRDefault="007F7BAE" w:rsidP="00C61657">
            <w:pPr>
              <w:pStyle w:val="ConsPlusNormal"/>
              <w:ind w:firstLine="0"/>
              <w:jc w:val="center"/>
              <w:rPr>
                <w:rFonts w:ascii="Times New Roman" w:hAnsi="Times New Roman" w:cs="Times New Roman"/>
                <w:sz w:val="16"/>
                <w:szCs w:val="16"/>
              </w:rPr>
            </w:pPr>
            <w:r w:rsidRPr="00C61657">
              <w:rPr>
                <w:rFonts w:ascii="Times New Roman" w:hAnsi="Times New Roman" w:cs="Times New Roman"/>
                <w:sz w:val="16"/>
                <w:szCs w:val="16"/>
              </w:rPr>
              <w:t>2</w:t>
            </w:r>
          </w:p>
        </w:tc>
        <w:tc>
          <w:tcPr>
            <w:tcW w:w="577" w:type="dxa"/>
          </w:tcPr>
          <w:p w:rsidR="007F7BAE" w:rsidRPr="00C61657" w:rsidRDefault="007F7BAE" w:rsidP="00C61657">
            <w:pPr>
              <w:pStyle w:val="ConsPlusNormal"/>
              <w:ind w:firstLine="0"/>
              <w:jc w:val="center"/>
              <w:rPr>
                <w:rFonts w:ascii="Times New Roman" w:hAnsi="Times New Roman" w:cs="Times New Roman"/>
                <w:sz w:val="16"/>
                <w:szCs w:val="16"/>
              </w:rPr>
            </w:pPr>
            <w:r w:rsidRPr="00C61657">
              <w:rPr>
                <w:rFonts w:ascii="Times New Roman" w:hAnsi="Times New Roman" w:cs="Times New Roman"/>
                <w:sz w:val="16"/>
                <w:szCs w:val="16"/>
              </w:rPr>
              <w:t>1</w:t>
            </w:r>
          </w:p>
        </w:tc>
        <w:tc>
          <w:tcPr>
            <w:tcW w:w="577" w:type="dxa"/>
          </w:tcPr>
          <w:p w:rsidR="007F7BAE" w:rsidRPr="00C61657" w:rsidRDefault="007F7BAE" w:rsidP="00C61657">
            <w:pPr>
              <w:pStyle w:val="ConsPlusNormal"/>
              <w:ind w:firstLine="0"/>
              <w:jc w:val="center"/>
              <w:rPr>
                <w:rFonts w:ascii="Times New Roman" w:hAnsi="Times New Roman" w:cs="Times New Roman"/>
                <w:sz w:val="16"/>
                <w:szCs w:val="16"/>
              </w:rPr>
            </w:pPr>
            <w:r w:rsidRPr="00C61657">
              <w:rPr>
                <w:rFonts w:ascii="Times New Roman" w:hAnsi="Times New Roman" w:cs="Times New Roman"/>
                <w:sz w:val="16"/>
                <w:szCs w:val="16"/>
              </w:rPr>
              <w:t>4</w:t>
            </w:r>
          </w:p>
        </w:tc>
        <w:tc>
          <w:tcPr>
            <w:tcW w:w="665" w:type="dxa"/>
          </w:tcPr>
          <w:p w:rsidR="007F7BAE" w:rsidRPr="00C61657" w:rsidRDefault="007F7BAE" w:rsidP="00C61657">
            <w:pPr>
              <w:pStyle w:val="ConsPlusNormal"/>
              <w:ind w:firstLine="0"/>
              <w:jc w:val="center"/>
              <w:rPr>
                <w:rFonts w:ascii="Times New Roman" w:hAnsi="Times New Roman" w:cs="Times New Roman"/>
                <w:sz w:val="16"/>
                <w:szCs w:val="16"/>
              </w:rPr>
            </w:pPr>
            <w:r w:rsidRPr="00C61657">
              <w:rPr>
                <w:rFonts w:ascii="Times New Roman" w:hAnsi="Times New Roman" w:cs="Times New Roman"/>
                <w:sz w:val="16"/>
                <w:szCs w:val="16"/>
              </w:rPr>
              <w:t>2</w:t>
            </w:r>
          </w:p>
        </w:tc>
        <w:tc>
          <w:tcPr>
            <w:tcW w:w="751" w:type="dxa"/>
          </w:tcPr>
          <w:p w:rsidR="007F7BAE" w:rsidRPr="00C61657" w:rsidRDefault="007F7BAE" w:rsidP="00C61657">
            <w:pPr>
              <w:pStyle w:val="ConsPlusNormal"/>
              <w:ind w:firstLine="0"/>
              <w:jc w:val="center"/>
              <w:rPr>
                <w:rFonts w:ascii="Times New Roman" w:hAnsi="Times New Roman" w:cs="Times New Roman"/>
                <w:sz w:val="16"/>
                <w:szCs w:val="16"/>
              </w:rPr>
            </w:pPr>
            <w:r w:rsidRPr="00C61657">
              <w:rPr>
                <w:rFonts w:ascii="Times New Roman" w:hAnsi="Times New Roman" w:cs="Times New Roman"/>
                <w:sz w:val="16"/>
                <w:szCs w:val="16"/>
              </w:rPr>
              <w:t>2</w:t>
            </w:r>
          </w:p>
        </w:tc>
        <w:tc>
          <w:tcPr>
            <w:tcW w:w="664" w:type="dxa"/>
          </w:tcPr>
          <w:p w:rsidR="007F7BAE" w:rsidRPr="00C61657" w:rsidRDefault="007F7BAE" w:rsidP="00C61657">
            <w:pPr>
              <w:pStyle w:val="ConsPlusNormal"/>
              <w:ind w:firstLine="0"/>
              <w:jc w:val="center"/>
              <w:rPr>
                <w:rFonts w:ascii="Times New Roman" w:hAnsi="Times New Roman" w:cs="Times New Roman"/>
                <w:sz w:val="16"/>
                <w:szCs w:val="16"/>
              </w:rPr>
            </w:pPr>
            <w:r w:rsidRPr="00C61657">
              <w:rPr>
                <w:rFonts w:ascii="Times New Roman" w:hAnsi="Times New Roman" w:cs="Times New Roman"/>
                <w:sz w:val="16"/>
                <w:szCs w:val="16"/>
              </w:rPr>
              <w:t>26,08</w:t>
            </w:r>
          </w:p>
        </w:tc>
        <w:tc>
          <w:tcPr>
            <w:tcW w:w="925" w:type="dxa"/>
          </w:tcPr>
          <w:p w:rsidR="007F7BAE" w:rsidRPr="00C61657" w:rsidRDefault="007F7BAE" w:rsidP="00C61657">
            <w:pPr>
              <w:pStyle w:val="ConsPlusNormal"/>
              <w:ind w:firstLine="0"/>
              <w:jc w:val="center"/>
              <w:rPr>
                <w:rFonts w:ascii="Times New Roman" w:hAnsi="Times New Roman" w:cs="Times New Roman"/>
                <w:sz w:val="16"/>
                <w:szCs w:val="16"/>
              </w:rPr>
            </w:pPr>
            <w:r w:rsidRPr="00C61657">
              <w:rPr>
                <w:rFonts w:ascii="Times New Roman" w:hAnsi="Times New Roman" w:cs="Times New Roman"/>
                <w:sz w:val="16"/>
                <w:szCs w:val="16"/>
              </w:rPr>
              <w:t>36,3</w:t>
            </w:r>
          </w:p>
        </w:tc>
        <w:tc>
          <w:tcPr>
            <w:tcW w:w="751" w:type="dxa"/>
          </w:tcPr>
          <w:p w:rsidR="007F7BAE" w:rsidRPr="00C61657" w:rsidRDefault="007F7BAE" w:rsidP="00C61657">
            <w:pPr>
              <w:pStyle w:val="ConsPlusNormal"/>
              <w:ind w:firstLine="0"/>
              <w:jc w:val="center"/>
              <w:rPr>
                <w:rFonts w:ascii="Times New Roman" w:hAnsi="Times New Roman" w:cs="Times New Roman"/>
                <w:sz w:val="16"/>
                <w:szCs w:val="16"/>
              </w:rPr>
            </w:pPr>
            <w:r w:rsidRPr="00C61657">
              <w:rPr>
                <w:rFonts w:ascii="Times New Roman" w:hAnsi="Times New Roman" w:cs="Times New Roman"/>
                <w:sz w:val="16"/>
                <w:szCs w:val="16"/>
              </w:rPr>
              <w:t>26,3</w:t>
            </w:r>
          </w:p>
        </w:tc>
        <w:tc>
          <w:tcPr>
            <w:tcW w:w="751" w:type="dxa"/>
          </w:tcPr>
          <w:p w:rsidR="007F7BAE" w:rsidRPr="00C61657" w:rsidRDefault="007F7BAE" w:rsidP="00C61657">
            <w:pPr>
              <w:pStyle w:val="ConsPlusNormal"/>
              <w:ind w:firstLine="0"/>
              <w:jc w:val="center"/>
              <w:rPr>
                <w:rFonts w:ascii="Times New Roman" w:hAnsi="Times New Roman" w:cs="Times New Roman"/>
                <w:sz w:val="16"/>
                <w:szCs w:val="16"/>
              </w:rPr>
            </w:pPr>
            <w:r w:rsidRPr="00C61657">
              <w:rPr>
                <w:rFonts w:ascii="Times New Roman" w:hAnsi="Times New Roman" w:cs="Times New Roman"/>
                <w:sz w:val="16"/>
                <w:szCs w:val="16"/>
              </w:rPr>
              <w:t>26,3</w:t>
            </w:r>
          </w:p>
        </w:tc>
        <w:tc>
          <w:tcPr>
            <w:tcW w:w="577" w:type="dxa"/>
          </w:tcPr>
          <w:p w:rsidR="007F7BAE" w:rsidRPr="00C61657" w:rsidRDefault="007F7BAE" w:rsidP="00C61657">
            <w:pPr>
              <w:pStyle w:val="ConsPlusNormal"/>
              <w:ind w:firstLine="0"/>
              <w:jc w:val="center"/>
              <w:rPr>
                <w:rFonts w:ascii="Times New Roman" w:hAnsi="Times New Roman" w:cs="Times New Roman"/>
                <w:sz w:val="16"/>
                <w:szCs w:val="16"/>
              </w:rPr>
            </w:pPr>
            <w:r w:rsidRPr="00C61657">
              <w:rPr>
                <w:rFonts w:ascii="Times New Roman" w:hAnsi="Times New Roman" w:cs="Times New Roman"/>
                <w:sz w:val="16"/>
                <w:szCs w:val="16"/>
              </w:rPr>
              <w:t>26,3</w:t>
            </w:r>
          </w:p>
        </w:tc>
      </w:tr>
    </w:tbl>
    <w:p w:rsidR="008E2CCE" w:rsidRPr="00C61657" w:rsidRDefault="008E2CCE" w:rsidP="007A5F4E">
      <w:pPr>
        <w:pStyle w:val="8"/>
        <w:ind w:right="-58"/>
        <w:jc w:val="center"/>
        <w:rPr>
          <w:rFonts w:ascii="Times New Roman" w:hAnsi="Times New Roman" w:cs="Times New Roman"/>
          <w:color w:val="000000"/>
          <w:sz w:val="16"/>
          <w:szCs w:val="16"/>
        </w:rPr>
      </w:pPr>
      <w:r w:rsidRPr="00C61657">
        <w:rPr>
          <w:rFonts w:ascii="Times New Roman" w:hAnsi="Times New Roman" w:cs="Times New Roman"/>
          <w:color w:val="000000"/>
          <w:sz w:val="16"/>
          <w:szCs w:val="16"/>
        </w:rPr>
        <w:t>Администрация  Любытинского муниципального района</w:t>
      </w:r>
    </w:p>
    <w:p w:rsidR="008E2CCE" w:rsidRPr="00C61657" w:rsidRDefault="008E2CCE" w:rsidP="00C61657">
      <w:pPr>
        <w:ind w:right="-58"/>
        <w:jc w:val="center"/>
        <w:rPr>
          <w:b/>
          <w:color w:val="000000"/>
          <w:sz w:val="16"/>
          <w:szCs w:val="16"/>
        </w:rPr>
      </w:pPr>
      <w:r w:rsidRPr="00C61657">
        <w:rPr>
          <w:b/>
          <w:color w:val="000000"/>
          <w:sz w:val="16"/>
          <w:szCs w:val="16"/>
        </w:rPr>
        <w:t>П О С Т А Н О В Л Е Н И Е</w:t>
      </w:r>
    </w:p>
    <w:p w:rsidR="008E2CCE" w:rsidRPr="00C61657" w:rsidRDefault="008E2CCE" w:rsidP="00C61657">
      <w:pPr>
        <w:ind w:right="-2"/>
        <w:jc w:val="center"/>
        <w:rPr>
          <w:color w:val="000000"/>
          <w:sz w:val="16"/>
          <w:szCs w:val="16"/>
        </w:rPr>
      </w:pPr>
      <w:r w:rsidRPr="00C61657">
        <w:rPr>
          <w:color w:val="000000"/>
          <w:sz w:val="16"/>
          <w:szCs w:val="16"/>
        </w:rPr>
        <w:t>от 17.05.2019 № 444</w:t>
      </w:r>
    </w:p>
    <w:p w:rsidR="008E2CCE" w:rsidRPr="00C61657" w:rsidRDefault="008E2CCE" w:rsidP="00C61657">
      <w:pPr>
        <w:ind w:right="-2"/>
        <w:jc w:val="center"/>
        <w:rPr>
          <w:color w:val="000000"/>
          <w:sz w:val="16"/>
          <w:szCs w:val="16"/>
        </w:rPr>
      </w:pPr>
      <w:r w:rsidRPr="00C61657">
        <w:rPr>
          <w:sz w:val="16"/>
          <w:szCs w:val="16"/>
        </w:rPr>
        <w:t>р.п.Любытино</w:t>
      </w:r>
    </w:p>
    <w:p w:rsidR="008E2CCE" w:rsidRPr="00C61657" w:rsidRDefault="008E2CCE" w:rsidP="00C61657">
      <w:pPr>
        <w:widowControl w:val="0"/>
        <w:autoSpaceDE w:val="0"/>
        <w:autoSpaceDN w:val="0"/>
        <w:adjustRightInd w:val="0"/>
        <w:ind w:right="-2"/>
        <w:jc w:val="center"/>
        <w:rPr>
          <w:b/>
          <w:sz w:val="16"/>
          <w:szCs w:val="16"/>
        </w:rPr>
      </w:pPr>
      <w:r w:rsidRPr="00C61657">
        <w:rPr>
          <w:b/>
          <w:sz w:val="16"/>
          <w:szCs w:val="16"/>
        </w:rPr>
        <w:t>Об утверждении ранжированного перечня многоквартирных домов, расположенных на территории Любытинского муниципального района, на 2020-2022 годы</w:t>
      </w:r>
    </w:p>
    <w:p w:rsidR="008E2CCE" w:rsidRPr="00C61657" w:rsidRDefault="008E2CCE" w:rsidP="00C61657">
      <w:pPr>
        <w:ind w:firstLine="780"/>
        <w:jc w:val="both"/>
        <w:rPr>
          <w:sz w:val="16"/>
          <w:szCs w:val="16"/>
        </w:rPr>
      </w:pPr>
      <w:r w:rsidRPr="00C61657">
        <w:rPr>
          <w:sz w:val="16"/>
          <w:szCs w:val="16"/>
        </w:rPr>
        <w:t xml:space="preserve">В соответствии с постановлением Правительства Новгородской области от 01.09.2017 № 304 «О порядке утверждения краткосрочных планов реализации региональной программы капитального ремонта общего имущества в многоквартирных домах, расположенных на территории Новгородской области» Администрация Любытинского муниципального района                         </w:t>
      </w:r>
      <w:r w:rsidRPr="00C61657">
        <w:rPr>
          <w:b/>
          <w:bCs/>
          <w:sz w:val="16"/>
          <w:szCs w:val="16"/>
        </w:rPr>
        <w:t>ПОСТАНОВЛЯЕТ:</w:t>
      </w:r>
    </w:p>
    <w:p w:rsidR="008E2CCE" w:rsidRPr="00C61657" w:rsidRDefault="008E2CCE" w:rsidP="00C61657">
      <w:pPr>
        <w:widowControl w:val="0"/>
        <w:autoSpaceDE w:val="0"/>
        <w:autoSpaceDN w:val="0"/>
        <w:adjustRightInd w:val="0"/>
        <w:jc w:val="both"/>
        <w:rPr>
          <w:bCs/>
          <w:sz w:val="16"/>
          <w:szCs w:val="16"/>
        </w:rPr>
      </w:pPr>
      <w:r w:rsidRPr="00C61657">
        <w:rPr>
          <w:b/>
          <w:bCs/>
          <w:sz w:val="16"/>
          <w:szCs w:val="16"/>
        </w:rPr>
        <w:tab/>
      </w:r>
      <w:r w:rsidRPr="00C61657">
        <w:rPr>
          <w:bCs/>
          <w:sz w:val="16"/>
          <w:szCs w:val="16"/>
        </w:rPr>
        <w:t xml:space="preserve">1. Утвердить прилагаемый ранжированный перечень многоквартирных домов, расположенных на территории Любытинского муниципального района, на 2020-2022 годы. </w:t>
      </w:r>
    </w:p>
    <w:p w:rsidR="008E2CCE" w:rsidRPr="00C61657" w:rsidRDefault="008E2CCE" w:rsidP="00C61657">
      <w:pPr>
        <w:jc w:val="both"/>
        <w:rPr>
          <w:b/>
          <w:bCs/>
          <w:sz w:val="16"/>
          <w:szCs w:val="16"/>
        </w:rPr>
      </w:pPr>
      <w:r w:rsidRPr="00C61657">
        <w:rPr>
          <w:bCs/>
          <w:sz w:val="16"/>
          <w:szCs w:val="16"/>
        </w:rPr>
        <w:t xml:space="preserve">         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8E2CCE" w:rsidRPr="00C61657" w:rsidRDefault="008E2CCE" w:rsidP="00C61657">
      <w:pPr>
        <w:ind w:right="-510"/>
        <w:rPr>
          <w:b/>
          <w:sz w:val="16"/>
          <w:szCs w:val="16"/>
        </w:rPr>
      </w:pPr>
      <w:r w:rsidRPr="00C61657">
        <w:rPr>
          <w:b/>
          <w:sz w:val="16"/>
          <w:szCs w:val="16"/>
        </w:rPr>
        <w:t>Первый заместитель Главы администрации                                                      С.В.Матвеева</w:t>
      </w:r>
    </w:p>
    <w:p w:rsidR="008E2CCE" w:rsidRPr="00C61657" w:rsidRDefault="008E2CCE" w:rsidP="00C61657">
      <w:pPr>
        <w:ind w:right="-510"/>
        <w:jc w:val="center"/>
        <w:rPr>
          <w:sz w:val="16"/>
          <w:szCs w:val="16"/>
        </w:rPr>
      </w:pPr>
      <w:r w:rsidRPr="00C61657">
        <w:rPr>
          <w:sz w:val="16"/>
          <w:szCs w:val="16"/>
        </w:rPr>
        <w:t xml:space="preserve">                                                                                                                          Утвержден</w:t>
      </w:r>
    </w:p>
    <w:p w:rsidR="008E2CCE" w:rsidRPr="00C61657" w:rsidRDefault="008E2CCE" w:rsidP="00C61657">
      <w:pPr>
        <w:ind w:right="-510"/>
        <w:jc w:val="center"/>
        <w:rPr>
          <w:sz w:val="16"/>
          <w:szCs w:val="16"/>
        </w:rPr>
      </w:pPr>
      <w:r w:rsidRPr="00C61657">
        <w:rPr>
          <w:sz w:val="16"/>
          <w:szCs w:val="16"/>
        </w:rPr>
        <w:t xml:space="preserve">                                                                                                                              постановлением Администрации</w:t>
      </w:r>
    </w:p>
    <w:p w:rsidR="008E2CCE" w:rsidRPr="00C61657" w:rsidRDefault="008E2CCE" w:rsidP="00C61657">
      <w:pPr>
        <w:ind w:right="-510"/>
        <w:jc w:val="center"/>
        <w:rPr>
          <w:sz w:val="16"/>
          <w:szCs w:val="16"/>
        </w:rPr>
      </w:pPr>
      <w:r w:rsidRPr="00C61657">
        <w:rPr>
          <w:sz w:val="16"/>
          <w:szCs w:val="16"/>
        </w:rPr>
        <w:t xml:space="preserve">                                                                                                                               муниципального района</w:t>
      </w:r>
    </w:p>
    <w:p w:rsidR="008E2CCE" w:rsidRPr="00C61657" w:rsidRDefault="008E2CCE" w:rsidP="00C61657">
      <w:pPr>
        <w:ind w:right="-510"/>
        <w:jc w:val="center"/>
        <w:rPr>
          <w:sz w:val="16"/>
          <w:szCs w:val="16"/>
        </w:rPr>
      </w:pPr>
      <w:r w:rsidRPr="00C61657">
        <w:rPr>
          <w:sz w:val="16"/>
          <w:szCs w:val="16"/>
        </w:rPr>
        <w:t xml:space="preserve">                                                                                                                                от 17.05.2019 № 444</w:t>
      </w:r>
    </w:p>
    <w:p w:rsidR="008E2CCE" w:rsidRPr="00C61657" w:rsidRDefault="008E2CCE" w:rsidP="00C61657">
      <w:pPr>
        <w:ind w:right="-510"/>
        <w:jc w:val="center"/>
        <w:rPr>
          <w:b/>
          <w:bCs/>
          <w:sz w:val="16"/>
          <w:szCs w:val="16"/>
        </w:rPr>
      </w:pPr>
      <w:r w:rsidRPr="00C61657">
        <w:rPr>
          <w:b/>
          <w:bCs/>
          <w:sz w:val="16"/>
          <w:szCs w:val="16"/>
        </w:rPr>
        <w:t xml:space="preserve">Ранжированный перечень многоквартирных домов,  расположенных на территории Любытинского </w:t>
      </w:r>
    </w:p>
    <w:p w:rsidR="008E2CCE" w:rsidRPr="00C61657" w:rsidRDefault="008E2CCE" w:rsidP="00C61657">
      <w:pPr>
        <w:ind w:right="-510"/>
        <w:jc w:val="center"/>
        <w:rPr>
          <w:b/>
          <w:bCs/>
          <w:sz w:val="16"/>
          <w:szCs w:val="16"/>
        </w:rPr>
      </w:pPr>
      <w:r w:rsidRPr="00C61657">
        <w:rPr>
          <w:b/>
          <w:bCs/>
          <w:sz w:val="16"/>
          <w:szCs w:val="16"/>
        </w:rPr>
        <w:t>муниципального района, на 2020-2022 годы</w:t>
      </w:r>
    </w:p>
    <w:p w:rsidR="008E2CCE" w:rsidRPr="00C61657" w:rsidRDefault="008E2CCE" w:rsidP="00C61657">
      <w:pPr>
        <w:ind w:right="-510"/>
        <w:jc w:val="center"/>
        <w:rPr>
          <w:sz w:val="16"/>
          <w:szCs w:val="16"/>
        </w:rPr>
      </w:pPr>
    </w:p>
    <w:tbl>
      <w:tblPr>
        <w:tblW w:w="10490" w:type="dxa"/>
        <w:tblInd w:w="93" w:type="dxa"/>
        <w:tblLayout w:type="fixed"/>
        <w:tblLook w:val="04A0" w:firstRow="1" w:lastRow="0" w:firstColumn="1" w:lastColumn="0" w:noHBand="0" w:noVBand="1"/>
      </w:tblPr>
      <w:tblGrid>
        <w:gridCol w:w="453"/>
        <w:gridCol w:w="1151"/>
        <w:gridCol w:w="684"/>
        <w:gridCol w:w="1517"/>
        <w:gridCol w:w="1180"/>
        <w:gridCol w:w="975"/>
        <w:gridCol w:w="1155"/>
        <w:gridCol w:w="1333"/>
        <w:gridCol w:w="1332"/>
        <w:gridCol w:w="710"/>
      </w:tblGrid>
      <w:tr w:rsidR="008E2CCE" w:rsidRPr="00C61657" w:rsidTr="008E2CCE">
        <w:trPr>
          <w:trHeight w:val="20"/>
        </w:trPr>
        <w:tc>
          <w:tcPr>
            <w:tcW w:w="453"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r w:rsidRPr="00C61657">
              <w:rPr>
                <w:color w:val="000000"/>
                <w:sz w:val="16"/>
                <w:szCs w:val="16"/>
              </w:rPr>
              <w:t>№ п.п</w:t>
            </w:r>
          </w:p>
        </w:tc>
        <w:tc>
          <w:tcPr>
            <w:tcW w:w="1151" w:type="dxa"/>
            <w:tcBorders>
              <w:top w:val="single" w:sz="4" w:space="0" w:color="auto"/>
              <w:left w:val="nil"/>
              <w:bottom w:val="single" w:sz="4" w:space="0" w:color="auto"/>
              <w:right w:val="single" w:sz="4" w:space="0" w:color="auto"/>
            </w:tcBorders>
            <w:shd w:val="clear" w:color="000000" w:fill="FFFFFF"/>
            <w:hideMark/>
          </w:tcPr>
          <w:p w:rsidR="008E2CCE" w:rsidRPr="00C61657" w:rsidRDefault="008E2CCE" w:rsidP="00C61657">
            <w:pPr>
              <w:ind w:right="-114"/>
              <w:jc w:val="center"/>
              <w:rPr>
                <w:color w:val="000000"/>
                <w:sz w:val="16"/>
                <w:szCs w:val="16"/>
              </w:rPr>
            </w:pPr>
            <w:r w:rsidRPr="00C61657">
              <w:rPr>
                <w:color w:val="000000"/>
                <w:sz w:val="16"/>
                <w:szCs w:val="16"/>
              </w:rPr>
              <w:t>Адрес многоквартирного дома</w:t>
            </w:r>
          </w:p>
        </w:tc>
        <w:tc>
          <w:tcPr>
            <w:tcW w:w="684"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ind w:right="-114"/>
              <w:jc w:val="center"/>
              <w:rPr>
                <w:color w:val="000000"/>
                <w:sz w:val="16"/>
                <w:szCs w:val="16"/>
              </w:rPr>
            </w:pPr>
            <w:r w:rsidRPr="00C61657">
              <w:rPr>
                <w:color w:val="000000"/>
                <w:sz w:val="16"/>
                <w:szCs w:val="16"/>
              </w:rPr>
              <w:t>Год ввода в эксплуа-тацию</w:t>
            </w:r>
          </w:p>
        </w:tc>
        <w:tc>
          <w:tcPr>
            <w:tcW w:w="1517"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ind w:right="-114"/>
              <w:jc w:val="center"/>
              <w:rPr>
                <w:color w:val="000000"/>
                <w:sz w:val="16"/>
                <w:szCs w:val="16"/>
              </w:rPr>
            </w:pPr>
            <w:r w:rsidRPr="00C61657">
              <w:rPr>
                <w:color w:val="000000"/>
                <w:sz w:val="16"/>
                <w:szCs w:val="16"/>
              </w:rPr>
              <w:t>Вид работ</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ind w:right="-114"/>
              <w:jc w:val="center"/>
              <w:rPr>
                <w:color w:val="000000"/>
                <w:sz w:val="16"/>
                <w:szCs w:val="16"/>
              </w:rPr>
            </w:pPr>
            <w:r w:rsidRPr="00C61657">
              <w:rPr>
                <w:color w:val="000000"/>
                <w:sz w:val="16"/>
                <w:szCs w:val="16"/>
              </w:rPr>
              <w:t xml:space="preserve">Стоимость услуг и (или) работ по капитатальному ремонту общего имущества в многоквартирном доме, оказание и (или) </w:t>
            </w:r>
            <w:r w:rsidRPr="00C61657">
              <w:rPr>
                <w:color w:val="000000"/>
                <w:sz w:val="16"/>
                <w:szCs w:val="16"/>
              </w:rPr>
              <w:lastRenderedPageBreak/>
              <w:t>выполнение которых финансируется за счёт средств фонда капитального ремонта</w:t>
            </w:r>
          </w:p>
        </w:tc>
        <w:tc>
          <w:tcPr>
            <w:tcW w:w="975"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ind w:right="-114"/>
              <w:jc w:val="center"/>
              <w:rPr>
                <w:color w:val="000000"/>
                <w:sz w:val="16"/>
                <w:szCs w:val="16"/>
              </w:rPr>
            </w:pPr>
            <w:r w:rsidRPr="00C61657">
              <w:rPr>
                <w:color w:val="000000"/>
                <w:sz w:val="16"/>
                <w:szCs w:val="16"/>
              </w:rPr>
              <w:lastRenderedPageBreak/>
              <w:t>Техническое состояние объектов общего имущества в многоквартирном доме</w:t>
            </w:r>
          </w:p>
        </w:tc>
        <w:tc>
          <w:tcPr>
            <w:tcW w:w="1155"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ind w:right="-114"/>
              <w:jc w:val="center"/>
              <w:rPr>
                <w:color w:val="000000"/>
                <w:sz w:val="16"/>
                <w:szCs w:val="16"/>
              </w:rPr>
            </w:pPr>
            <w:r w:rsidRPr="00C61657">
              <w:rPr>
                <w:color w:val="000000"/>
                <w:sz w:val="16"/>
                <w:szCs w:val="16"/>
              </w:rPr>
              <w:t>Продолжительность эксплуатации многоквартирного дома после ввода в эксплуатацию многоквартирного дома</w:t>
            </w:r>
          </w:p>
        </w:tc>
        <w:tc>
          <w:tcPr>
            <w:tcW w:w="1333"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ind w:right="-114"/>
              <w:jc w:val="center"/>
              <w:rPr>
                <w:color w:val="000000"/>
                <w:sz w:val="16"/>
                <w:szCs w:val="16"/>
              </w:rPr>
            </w:pPr>
            <w:r w:rsidRPr="00C61657">
              <w:rPr>
                <w:color w:val="000000"/>
                <w:sz w:val="16"/>
                <w:szCs w:val="16"/>
              </w:rPr>
              <w:t xml:space="preserve">Продолжительность эксплуатации многоквартирного дома после проведения капитального ремонта элементов строительных конструкций или инженерных </w:t>
            </w:r>
            <w:r w:rsidRPr="00C61657">
              <w:rPr>
                <w:color w:val="000000"/>
                <w:sz w:val="16"/>
                <w:szCs w:val="16"/>
              </w:rPr>
              <w:lastRenderedPageBreak/>
              <w:t>систем общего имущества многоквартирного дома</w:t>
            </w:r>
          </w:p>
        </w:tc>
        <w:tc>
          <w:tcPr>
            <w:tcW w:w="1332"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ind w:right="-114"/>
              <w:jc w:val="center"/>
              <w:rPr>
                <w:color w:val="000000"/>
                <w:sz w:val="16"/>
                <w:szCs w:val="16"/>
              </w:rPr>
            </w:pPr>
            <w:r w:rsidRPr="00C61657">
              <w:rPr>
                <w:color w:val="000000"/>
                <w:sz w:val="16"/>
                <w:szCs w:val="16"/>
              </w:rPr>
              <w:lastRenderedPageBreak/>
              <w:t xml:space="preserve">Отклонение фактически поступивших взносов на капитальный ремонт общего имущества в многоквартирном доме от значения начисленной величины за год , </w:t>
            </w:r>
            <w:r w:rsidRPr="00C61657">
              <w:rPr>
                <w:color w:val="000000"/>
                <w:sz w:val="16"/>
                <w:szCs w:val="16"/>
              </w:rPr>
              <w:lastRenderedPageBreak/>
              <w:t>предшествующий включению многоквартирного дома в ранжированный перечень МКД</w:t>
            </w:r>
          </w:p>
        </w:tc>
        <w:tc>
          <w:tcPr>
            <w:tcW w:w="710"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ind w:right="-114"/>
              <w:jc w:val="center"/>
              <w:rPr>
                <w:color w:val="000000"/>
                <w:sz w:val="16"/>
                <w:szCs w:val="16"/>
              </w:rPr>
            </w:pPr>
            <w:r w:rsidRPr="00C61657">
              <w:rPr>
                <w:color w:val="000000"/>
                <w:sz w:val="16"/>
                <w:szCs w:val="16"/>
              </w:rPr>
              <w:lastRenderedPageBreak/>
              <w:t>Итоговый балл</w:t>
            </w:r>
          </w:p>
        </w:tc>
      </w:tr>
      <w:tr w:rsidR="008E2CCE" w:rsidRPr="00C61657" w:rsidTr="008E2CCE">
        <w:trPr>
          <w:trHeight w:val="20"/>
        </w:trPr>
        <w:tc>
          <w:tcPr>
            <w:tcW w:w="10490" w:type="dxa"/>
            <w:gridSpan w:val="10"/>
            <w:tcBorders>
              <w:top w:val="single" w:sz="4" w:space="0" w:color="auto"/>
              <w:left w:val="single" w:sz="4" w:space="0" w:color="auto"/>
              <w:bottom w:val="single" w:sz="4" w:space="0" w:color="auto"/>
              <w:right w:val="single" w:sz="4" w:space="0" w:color="auto"/>
            </w:tcBorders>
            <w:shd w:val="clear" w:color="000000" w:fill="FFFFFF"/>
            <w:vAlign w:val="bottom"/>
            <w:hideMark/>
          </w:tcPr>
          <w:p w:rsidR="008E2CCE" w:rsidRPr="00C61657" w:rsidRDefault="008E2CCE" w:rsidP="00C61657">
            <w:pPr>
              <w:jc w:val="center"/>
              <w:rPr>
                <w:b/>
                <w:bCs/>
                <w:color w:val="000000"/>
                <w:sz w:val="16"/>
                <w:szCs w:val="16"/>
              </w:rPr>
            </w:pPr>
            <w:r w:rsidRPr="00C61657">
              <w:rPr>
                <w:b/>
                <w:bCs/>
                <w:color w:val="000000"/>
                <w:sz w:val="16"/>
                <w:szCs w:val="16"/>
              </w:rPr>
              <w:t>2020 год</w:t>
            </w:r>
          </w:p>
        </w:tc>
      </w:tr>
      <w:tr w:rsidR="008E2CCE" w:rsidRPr="00C61657" w:rsidTr="008E2CCE">
        <w:trPr>
          <w:trHeight w:val="20"/>
        </w:trPr>
        <w:tc>
          <w:tcPr>
            <w:tcW w:w="453"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sz w:val="16"/>
                <w:szCs w:val="16"/>
              </w:rPr>
            </w:pPr>
          </w:p>
          <w:p w:rsidR="008E2CCE" w:rsidRPr="00C61657" w:rsidRDefault="008E2CCE" w:rsidP="00C61657">
            <w:pPr>
              <w:jc w:val="center"/>
              <w:rPr>
                <w:sz w:val="16"/>
                <w:szCs w:val="16"/>
              </w:rPr>
            </w:pPr>
            <w:r w:rsidRPr="00C61657">
              <w:rPr>
                <w:sz w:val="16"/>
                <w:szCs w:val="16"/>
              </w:rPr>
              <w:t>1.</w:t>
            </w:r>
          </w:p>
        </w:tc>
        <w:tc>
          <w:tcPr>
            <w:tcW w:w="1151"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р.п. Любытино, ул. Советов, д.27</w:t>
            </w:r>
          </w:p>
        </w:tc>
        <w:tc>
          <w:tcPr>
            <w:tcW w:w="684"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1971</w:t>
            </w:r>
          </w:p>
        </w:tc>
        <w:tc>
          <w:tcPr>
            <w:tcW w:w="1517"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ind w:left="-59"/>
              <w:jc w:val="center"/>
              <w:rPr>
                <w:color w:val="000000"/>
                <w:sz w:val="16"/>
                <w:szCs w:val="16"/>
              </w:rPr>
            </w:pPr>
          </w:p>
          <w:p w:rsidR="008E2CCE" w:rsidRPr="00C61657" w:rsidRDefault="008E2CCE" w:rsidP="00C61657">
            <w:pPr>
              <w:ind w:left="-59"/>
              <w:jc w:val="center"/>
              <w:rPr>
                <w:color w:val="000000"/>
                <w:sz w:val="16"/>
                <w:szCs w:val="16"/>
              </w:rPr>
            </w:pPr>
            <w:r w:rsidRPr="00C61657">
              <w:rPr>
                <w:color w:val="000000"/>
                <w:sz w:val="16"/>
                <w:szCs w:val="16"/>
              </w:rPr>
              <w:t>ремонт системы</w:t>
            </w:r>
          </w:p>
          <w:p w:rsidR="008E2CCE" w:rsidRPr="00C61657" w:rsidRDefault="008E2CCE" w:rsidP="00C61657">
            <w:pPr>
              <w:ind w:left="-59"/>
              <w:jc w:val="center"/>
              <w:rPr>
                <w:color w:val="000000"/>
                <w:sz w:val="16"/>
                <w:szCs w:val="16"/>
              </w:rPr>
            </w:pPr>
            <w:r w:rsidRPr="00C61657">
              <w:rPr>
                <w:color w:val="000000"/>
                <w:sz w:val="16"/>
                <w:szCs w:val="16"/>
              </w:rPr>
              <w:t>водоотведения</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ind w:left="-59"/>
              <w:jc w:val="center"/>
              <w:rPr>
                <w:color w:val="000000"/>
                <w:sz w:val="16"/>
                <w:szCs w:val="16"/>
              </w:rPr>
            </w:pPr>
          </w:p>
          <w:p w:rsidR="008E2CCE" w:rsidRPr="00C61657" w:rsidRDefault="008E2CCE" w:rsidP="00C61657">
            <w:pPr>
              <w:ind w:left="-59"/>
              <w:jc w:val="center"/>
              <w:rPr>
                <w:color w:val="000000"/>
                <w:sz w:val="16"/>
                <w:szCs w:val="16"/>
              </w:rPr>
            </w:pPr>
            <w:r w:rsidRPr="00C61657">
              <w:rPr>
                <w:color w:val="000000"/>
                <w:sz w:val="16"/>
                <w:szCs w:val="16"/>
              </w:rPr>
              <w:t>58080,96</w:t>
            </w:r>
          </w:p>
        </w:tc>
        <w:tc>
          <w:tcPr>
            <w:tcW w:w="975"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ind w:left="-59"/>
              <w:jc w:val="center"/>
              <w:rPr>
                <w:color w:val="000000"/>
                <w:sz w:val="16"/>
                <w:szCs w:val="16"/>
              </w:rPr>
            </w:pPr>
          </w:p>
          <w:p w:rsidR="008E2CCE" w:rsidRPr="00C61657" w:rsidRDefault="008E2CCE" w:rsidP="00C61657">
            <w:pPr>
              <w:ind w:left="-59"/>
              <w:jc w:val="center"/>
              <w:rPr>
                <w:color w:val="000000"/>
                <w:sz w:val="16"/>
                <w:szCs w:val="16"/>
              </w:rPr>
            </w:pPr>
            <w:r w:rsidRPr="00C61657">
              <w:rPr>
                <w:color w:val="000000"/>
                <w:sz w:val="16"/>
                <w:szCs w:val="16"/>
              </w:rPr>
              <w:t>0</w:t>
            </w:r>
          </w:p>
        </w:tc>
        <w:tc>
          <w:tcPr>
            <w:tcW w:w="1155"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ind w:left="-59"/>
              <w:jc w:val="center"/>
              <w:rPr>
                <w:color w:val="000000"/>
                <w:sz w:val="16"/>
                <w:szCs w:val="16"/>
              </w:rPr>
            </w:pPr>
          </w:p>
          <w:p w:rsidR="008E2CCE" w:rsidRPr="00C61657" w:rsidRDefault="008E2CCE" w:rsidP="00C61657">
            <w:pPr>
              <w:ind w:left="-59"/>
              <w:jc w:val="center"/>
              <w:rPr>
                <w:color w:val="000000"/>
                <w:sz w:val="16"/>
                <w:szCs w:val="16"/>
              </w:rPr>
            </w:pPr>
            <w:r w:rsidRPr="00C61657">
              <w:rPr>
                <w:color w:val="000000"/>
                <w:sz w:val="16"/>
                <w:szCs w:val="16"/>
              </w:rPr>
              <w:t>10</w:t>
            </w:r>
          </w:p>
        </w:tc>
        <w:tc>
          <w:tcPr>
            <w:tcW w:w="1333"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ind w:left="-59"/>
              <w:jc w:val="center"/>
              <w:rPr>
                <w:color w:val="000000"/>
                <w:sz w:val="16"/>
                <w:szCs w:val="16"/>
              </w:rPr>
            </w:pPr>
          </w:p>
          <w:p w:rsidR="008E2CCE" w:rsidRPr="00C61657" w:rsidRDefault="008E2CCE" w:rsidP="00C61657">
            <w:pPr>
              <w:ind w:left="-59"/>
              <w:jc w:val="center"/>
              <w:rPr>
                <w:color w:val="000000"/>
                <w:sz w:val="16"/>
                <w:szCs w:val="16"/>
              </w:rPr>
            </w:pPr>
            <w:r w:rsidRPr="00C61657">
              <w:rPr>
                <w:color w:val="000000"/>
                <w:sz w:val="16"/>
                <w:szCs w:val="16"/>
              </w:rPr>
              <w:t>10</w:t>
            </w:r>
          </w:p>
        </w:tc>
        <w:tc>
          <w:tcPr>
            <w:tcW w:w="1332"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ind w:left="-59"/>
              <w:jc w:val="center"/>
              <w:rPr>
                <w:color w:val="000000"/>
                <w:sz w:val="16"/>
                <w:szCs w:val="16"/>
              </w:rPr>
            </w:pPr>
          </w:p>
          <w:p w:rsidR="008E2CCE" w:rsidRPr="00C61657" w:rsidRDefault="008E2CCE" w:rsidP="00C61657">
            <w:pPr>
              <w:ind w:left="-59"/>
              <w:jc w:val="center"/>
              <w:rPr>
                <w:color w:val="000000"/>
                <w:sz w:val="16"/>
                <w:szCs w:val="16"/>
              </w:rPr>
            </w:pPr>
            <w:r w:rsidRPr="00C61657">
              <w:rPr>
                <w:color w:val="000000"/>
                <w:sz w:val="16"/>
                <w:szCs w:val="16"/>
              </w:rPr>
              <w:t>10</w:t>
            </w:r>
          </w:p>
        </w:tc>
        <w:tc>
          <w:tcPr>
            <w:tcW w:w="710"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ind w:left="-59"/>
              <w:jc w:val="center"/>
              <w:rPr>
                <w:color w:val="000000"/>
                <w:sz w:val="16"/>
                <w:szCs w:val="16"/>
              </w:rPr>
            </w:pPr>
          </w:p>
          <w:p w:rsidR="008E2CCE" w:rsidRPr="00C61657" w:rsidRDefault="008E2CCE" w:rsidP="00C61657">
            <w:pPr>
              <w:ind w:left="-59"/>
              <w:jc w:val="center"/>
              <w:rPr>
                <w:color w:val="000000"/>
                <w:sz w:val="16"/>
                <w:szCs w:val="16"/>
              </w:rPr>
            </w:pPr>
            <w:r w:rsidRPr="00C61657">
              <w:rPr>
                <w:color w:val="000000"/>
                <w:sz w:val="16"/>
                <w:szCs w:val="16"/>
              </w:rPr>
              <w:t>30</w:t>
            </w:r>
          </w:p>
        </w:tc>
      </w:tr>
      <w:tr w:rsidR="008E2CCE" w:rsidRPr="00C61657" w:rsidTr="008E2CCE">
        <w:trPr>
          <w:trHeight w:val="20"/>
        </w:trPr>
        <w:tc>
          <w:tcPr>
            <w:tcW w:w="453"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sz w:val="16"/>
                <w:szCs w:val="16"/>
              </w:rPr>
            </w:pPr>
          </w:p>
          <w:p w:rsidR="008E2CCE" w:rsidRPr="00C61657" w:rsidRDefault="008E2CCE" w:rsidP="00C61657">
            <w:pPr>
              <w:jc w:val="center"/>
              <w:rPr>
                <w:sz w:val="16"/>
                <w:szCs w:val="16"/>
              </w:rPr>
            </w:pPr>
            <w:r w:rsidRPr="00C61657">
              <w:rPr>
                <w:sz w:val="16"/>
                <w:szCs w:val="16"/>
              </w:rPr>
              <w:t>2.</w:t>
            </w:r>
          </w:p>
        </w:tc>
        <w:tc>
          <w:tcPr>
            <w:tcW w:w="1151"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 xml:space="preserve">с. Зарубино, </w:t>
            </w:r>
          </w:p>
          <w:p w:rsidR="008E2CCE" w:rsidRPr="00C61657" w:rsidRDefault="008E2CCE" w:rsidP="00C61657">
            <w:pPr>
              <w:jc w:val="center"/>
              <w:rPr>
                <w:color w:val="000000"/>
                <w:sz w:val="16"/>
                <w:szCs w:val="16"/>
              </w:rPr>
            </w:pPr>
            <w:r w:rsidRPr="00C61657">
              <w:rPr>
                <w:color w:val="000000"/>
                <w:sz w:val="16"/>
                <w:szCs w:val="16"/>
              </w:rPr>
              <w:t>ул. Зелёная, д.12</w:t>
            </w:r>
          </w:p>
          <w:p w:rsidR="008E2CCE" w:rsidRPr="00C61657" w:rsidRDefault="008E2CCE" w:rsidP="00C61657">
            <w:pPr>
              <w:jc w:val="center"/>
              <w:rPr>
                <w:color w:val="000000"/>
                <w:sz w:val="16"/>
                <w:szCs w:val="16"/>
              </w:rPr>
            </w:pPr>
          </w:p>
        </w:tc>
        <w:tc>
          <w:tcPr>
            <w:tcW w:w="684"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1983</w:t>
            </w:r>
          </w:p>
        </w:tc>
        <w:tc>
          <w:tcPr>
            <w:tcW w:w="1517"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ремонт системы водоотведения</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96801,60</w:t>
            </w:r>
          </w:p>
        </w:tc>
        <w:tc>
          <w:tcPr>
            <w:tcW w:w="975"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0</w:t>
            </w:r>
          </w:p>
        </w:tc>
        <w:tc>
          <w:tcPr>
            <w:tcW w:w="1155"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10</w:t>
            </w:r>
          </w:p>
        </w:tc>
        <w:tc>
          <w:tcPr>
            <w:tcW w:w="1333"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10</w:t>
            </w:r>
          </w:p>
        </w:tc>
        <w:tc>
          <w:tcPr>
            <w:tcW w:w="1332"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10</w:t>
            </w:r>
          </w:p>
        </w:tc>
        <w:tc>
          <w:tcPr>
            <w:tcW w:w="710"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30</w:t>
            </w:r>
          </w:p>
        </w:tc>
      </w:tr>
      <w:tr w:rsidR="008E2CCE" w:rsidRPr="00C61657" w:rsidTr="008E2CCE">
        <w:trPr>
          <w:trHeight w:val="20"/>
        </w:trPr>
        <w:tc>
          <w:tcPr>
            <w:tcW w:w="453"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sz w:val="16"/>
                <w:szCs w:val="16"/>
              </w:rPr>
            </w:pPr>
          </w:p>
          <w:p w:rsidR="008E2CCE" w:rsidRPr="00C61657" w:rsidRDefault="008E2CCE" w:rsidP="00C61657">
            <w:pPr>
              <w:jc w:val="center"/>
              <w:rPr>
                <w:sz w:val="16"/>
                <w:szCs w:val="16"/>
              </w:rPr>
            </w:pPr>
            <w:r w:rsidRPr="00C61657">
              <w:rPr>
                <w:sz w:val="16"/>
                <w:szCs w:val="16"/>
              </w:rPr>
              <w:t>3.</w:t>
            </w:r>
          </w:p>
        </w:tc>
        <w:tc>
          <w:tcPr>
            <w:tcW w:w="1151"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 xml:space="preserve">д. Большой </w:t>
            </w:r>
          </w:p>
          <w:p w:rsidR="008E2CCE" w:rsidRPr="00C61657" w:rsidRDefault="008E2CCE" w:rsidP="00C61657">
            <w:pPr>
              <w:jc w:val="center"/>
              <w:rPr>
                <w:color w:val="000000"/>
                <w:sz w:val="16"/>
                <w:szCs w:val="16"/>
              </w:rPr>
            </w:pPr>
            <w:r w:rsidRPr="00C61657">
              <w:rPr>
                <w:color w:val="000000"/>
                <w:sz w:val="16"/>
                <w:szCs w:val="16"/>
              </w:rPr>
              <w:t xml:space="preserve">Городок, </w:t>
            </w:r>
          </w:p>
          <w:p w:rsidR="008E2CCE" w:rsidRPr="00C61657" w:rsidRDefault="008E2CCE" w:rsidP="00C61657">
            <w:pPr>
              <w:jc w:val="center"/>
              <w:rPr>
                <w:color w:val="000000"/>
                <w:sz w:val="16"/>
                <w:szCs w:val="16"/>
              </w:rPr>
            </w:pPr>
            <w:r w:rsidRPr="00C61657">
              <w:rPr>
                <w:color w:val="000000"/>
                <w:sz w:val="16"/>
                <w:szCs w:val="16"/>
              </w:rPr>
              <w:t>ул.Магистраль-ная, д. 25</w:t>
            </w:r>
          </w:p>
        </w:tc>
        <w:tc>
          <w:tcPr>
            <w:tcW w:w="684"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1986</w:t>
            </w:r>
          </w:p>
        </w:tc>
        <w:tc>
          <w:tcPr>
            <w:tcW w:w="1517"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ремонт системы теплоснабжения, установка прибора учёта</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555512,21</w:t>
            </w:r>
          </w:p>
        </w:tc>
        <w:tc>
          <w:tcPr>
            <w:tcW w:w="975"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0</w:t>
            </w:r>
          </w:p>
        </w:tc>
        <w:tc>
          <w:tcPr>
            <w:tcW w:w="1155"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10</w:t>
            </w:r>
          </w:p>
        </w:tc>
        <w:tc>
          <w:tcPr>
            <w:tcW w:w="1333"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10</w:t>
            </w:r>
          </w:p>
        </w:tc>
        <w:tc>
          <w:tcPr>
            <w:tcW w:w="1332"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0</w:t>
            </w:r>
          </w:p>
        </w:tc>
        <w:tc>
          <w:tcPr>
            <w:tcW w:w="710"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20</w:t>
            </w:r>
          </w:p>
        </w:tc>
      </w:tr>
      <w:tr w:rsidR="008E2CCE" w:rsidRPr="00C61657" w:rsidTr="008E2CCE">
        <w:trPr>
          <w:trHeight w:val="20"/>
        </w:trPr>
        <w:tc>
          <w:tcPr>
            <w:tcW w:w="453"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sz w:val="16"/>
                <w:szCs w:val="16"/>
              </w:rPr>
            </w:pPr>
          </w:p>
          <w:p w:rsidR="008E2CCE" w:rsidRPr="00C61657" w:rsidRDefault="008E2CCE" w:rsidP="00C61657">
            <w:pPr>
              <w:jc w:val="center"/>
              <w:rPr>
                <w:sz w:val="16"/>
                <w:szCs w:val="16"/>
              </w:rPr>
            </w:pPr>
            <w:r w:rsidRPr="00C61657">
              <w:rPr>
                <w:sz w:val="16"/>
                <w:szCs w:val="16"/>
              </w:rPr>
              <w:t>4.</w:t>
            </w:r>
          </w:p>
        </w:tc>
        <w:tc>
          <w:tcPr>
            <w:tcW w:w="1151"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р.п. Любытино, ул. В.Иванова, д.45</w:t>
            </w:r>
          </w:p>
        </w:tc>
        <w:tc>
          <w:tcPr>
            <w:tcW w:w="684"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1978</w:t>
            </w:r>
          </w:p>
        </w:tc>
        <w:tc>
          <w:tcPr>
            <w:tcW w:w="1517"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r w:rsidRPr="00C61657">
              <w:rPr>
                <w:color w:val="000000"/>
                <w:sz w:val="16"/>
                <w:szCs w:val="16"/>
              </w:rPr>
              <w:t>ремонт системы теплоснабжения, установка прибора учёта</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393332,21</w:t>
            </w:r>
          </w:p>
        </w:tc>
        <w:tc>
          <w:tcPr>
            <w:tcW w:w="975"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0</w:t>
            </w:r>
          </w:p>
        </w:tc>
        <w:tc>
          <w:tcPr>
            <w:tcW w:w="1155"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10</w:t>
            </w:r>
          </w:p>
        </w:tc>
        <w:tc>
          <w:tcPr>
            <w:tcW w:w="1333"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10</w:t>
            </w:r>
          </w:p>
        </w:tc>
        <w:tc>
          <w:tcPr>
            <w:tcW w:w="1332"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0</w:t>
            </w:r>
          </w:p>
        </w:tc>
        <w:tc>
          <w:tcPr>
            <w:tcW w:w="710"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20</w:t>
            </w:r>
          </w:p>
        </w:tc>
      </w:tr>
      <w:tr w:rsidR="008E2CCE" w:rsidRPr="00C61657" w:rsidTr="008E2CCE">
        <w:trPr>
          <w:trHeight w:val="20"/>
        </w:trPr>
        <w:tc>
          <w:tcPr>
            <w:tcW w:w="453"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sz w:val="16"/>
                <w:szCs w:val="16"/>
              </w:rPr>
            </w:pPr>
          </w:p>
          <w:p w:rsidR="008E2CCE" w:rsidRPr="00C61657" w:rsidRDefault="008E2CCE" w:rsidP="00C61657">
            <w:pPr>
              <w:jc w:val="center"/>
              <w:rPr>
                <w:sz w:val="16"/>
                <w:szCs w:val="16"/>
              </w:rPr>
            </w:pPr>
            <w:r w:rsidRPr="00C61657">
              <w:rPr>
                <w:sz w:val="16"/>
                <w:szCs w:val="16"/>
              </w:rPr>
              <w:t>5.</w:t>
            </w:r>
          </w:p>
        </w:tc>
        <w:tc>
          <w:tcPr>
            <w:tcW w:w="1151"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р.п. Любытино, ул. В.Иванова, д.45а</w:t>
            </w:r>
          </w:p>
        </w:tc>
        <w:tc>
          <w:tcPr>
            <w:tcW w:w="684"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1979</w:t>
            </w:r>
          </w:p>
        </w:tc>
        <w:tc>
          <w:tcPr>
            <w:tcW w:w="1517"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ремонт системы теплоснабжения, установка прибора учёта</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456041,81</w:t>
            </w:r>
          </w:p>
        </w:tc>
        <w:tc>
          <w:tcPr>
            <w:tcW w:w="975"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0</w:t>
            </w:r>
          </w:p>
        </w:tc>
        <w:tc>
          <w:tcPr>
            <w:tcW w:w="1155"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10</w:t>
            </w:r>
          </w:p>
        </w:tc>
        <w:tc>
          <w:tcPr>
            <w:tcW w:w="1333"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10</w:t>
            </w:r>
          </w:p>
        </w:tc>
        <w:tc>
          <w:tcPr>
            <w:tcW w:w="1332"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0</w:t>
            </w:r>
          </w:p>
        </w:tc>
        <w:tc>
          <w:tcPr>
            <w:tcW w:w="710"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20</w:t>
            </w:r>
          </w:p>
        </w:tc>
      </w:tr>
      <w:tr w:rsidR="008E2CCE" w:rsidRPr="00C61657" w:rsidTr="008E2CCE">
        <w:trPr>
          <w:trHeight w:val="20"/>
        </w:trPr>
        <w:tc>
          <w:tcPr>
            <w:tcW w:w="453"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sz w:val="16"/>
                <w:szCs w:val="16"/>
              </w:rPr>
            </w:pPr>
          </w:p>
          <w:p w:rsidR="008E2CCE" w:rsidRPr="00C61657" w:rsidRDefault="008E2CCE" w:rsidP="00C61657">
            <w:pPr>
              <w:jc w:val="center"/>
              <w:rPr>
                <w:sz w:val="16"/>
                <w:szCs w:val="16"/>
              </w:rPr>
            </w:pPr>
            <w:r w:rsidRPr="00C61657">
              <w:rPr>
                <w:sz w:val="16"/>
                <w:szCs w:val="16"/>
              </w:rPr>
              <w:t>6.</w:t>
            </w:r>
          </w:p>
        </w:tc>
        <w:tc>
          <w:tcPr>
            <w:tcW w:w="1151"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р.п. Любытино, Советов, д.127</w:t>
            </w:r>
          </w:p>
        </w:tc>
        <w:tc>
          <w:tcPr>
            <w:tcW w:w="684"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1973</w:t>
            </w:r>
          </w:p>
        </w:tc>
        <w:tc>
          <w:tcPr>
            <w:tcW w:w="1517"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ремонт системы теплоснабжения, установка прибора учёта</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890684,21</w:t>
            </w:r>
          </w:p>
        </w:tc>
        <w:tc>
          <w:tcPr>
            <w:tcW w:w="975"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0</w:t>
            </w:r>
          </w:p>
        </w:tc>
        <w:tc>
          <w:tcPr>
            <w:tcW w:w="1155"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10</w:t>
            </w:r>
          </w:p>
        </w:tc>
        <w:tc>
          <w:tcPr>
            <w:tcW w:w="1333"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10</w:t>
            </w:r>
          </w:p>
        </w:tc>
        <w:tc>
          <w:tcPr>
            <w:tcW w:w="1332"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0</w:t>
            </w:r>
          </w:p>
        </w:tc>
        <w:tc>
          <w:tcPr>
            <w:tcW w:w="710"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20</w:t>
            </w:r>
          </w:p>
        </w:tc>
      </w:tr>
      <w:tr w:rsidR="008E2CCE" w:rsidRPr="00C61657" w:rsidTr="008E2CCE">
        <w:trPr>
          <w:trHeight w:val="20"/>
        </w:trPr>
        <w:tc>
          <w:tcPr>
            <w:tcW w:w="453"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sz w:val="16"/>
                <w:szCs w:val="16"/>
              </w:rPr>
            </w:pPr>
          </w:p>
          <w:p w:rsidR="008E2CCE" w:rsidRPr="00C61657" w:rsidRDefault="008E2CCE" w:rsidP="00C61657">
            <w:pPr>
              <w:jc w:val="center"/>
              <w:rPr>
                <w:sz w:val="16"/>
                <w:szCs w:val="16"/>
              </w:rPr>
            </w:pPr>
            <w:r w:rsidRPr="00C61657">
              <w:rPr>
                <w:sz w:val="16"/>
                <w:szCs w:val="16"/>
              </w:rPr>
              <w:t>7.</w:t>
            </w:r>
          </w:p>
        </w:tc>
        <w:tc>
          <w:tcPr>
            <w:tcW w:w="1151"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r w:rsidRPr="00C61657">
              <w:rPr>
                <w:color w:val="000000"/>
                <w:sz w:val="16"/>
                <w:szCs w:val="16"/>
              </w:rPr>
              <w:t>р.п. Любытино, ул. Советов, д.133</w:t>
            </w:r>
          </w:p>
        </w:tc>
        <w:tc>
          <w:tcPr>
            <w:tcW w:w="684"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1982</w:t>
            </w:r>
          </w:p>
        </w:tc>
        <w:tc>
          <w:tcPr>
            <w:tcW w:w="1517"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r w:rsidRPr="00C61657">
              <w:rPr>
                <w:color w:val="000000"/>
                <w:sz w:val="16"/>
                <w:szCs w:val="16"/>
              </w:rPr>
              <w:t>ремонт системы водоотведения</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82972,80</w:t>
            </w:r>
          </w:p>
        </w:tc>
        <w:tc>
          <w:tcPr>
            <w:tcW w:w="975"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0</w:t>
            </w:r>
          </w:p>
        </w:tc>
        <w:tc>
          <w:tcPr>
            <w:tcW w:w="1155"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10</w:t>
            </w:r>
          </w:p>
        </w:tc>
        <w:tc>
          <w:tcPr>
            <w:tcW w:w="1333"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10</w:t>
            </w:r>
          </w:p>
        </w:tc>
        <w:tc>
          <w:tcPr>
            <w:tcW w:w="1332"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0</w:t>
            </w:r>
          </w:p>
        </w:tc>
        <w:tc>
          <w:tcPr>
            <w:tcW w:w="710"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20</w:t>
            </w:r>
          </w:p>
        </w:tc>
      </w:tr>
      <w:tr w:rsidR="008E2CCE" w:rsidRPr="00C61657" w:rsidTr="008E2CCE">
        <w:trPr>
          <w:trHeight w:val="20"/>
        </w:trPr>
        <w:tc>
          <w:tcPr>
            <w:tcW w:w="453"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sz w:val="16"/>
                <w:szCs w:val="16"/>
              </w:rPr>
            </w:pPr>
          </w:p>
          <w:p w:rsidR="008E2CCE" w:rsidRPr="00C61657" w:rsidRDefault="008E2CCE" w:rsidP="00C61657">
            <w:pPr>
              <w:jc w:val="center"/>
              <w:rPr>
                <w:sz w:val="16"/>
                <w:szCs w:val="16"/>
              </w:rPr>
            </w:pPr>
            <w:r w:rsidRPr="00C61657">
              <w:rPr>
                <w:sz w:val="16"/>
                <w:szCs w:val="16"/>
              </w:rPr>
              <w:t>8.</w:t>
            </w:r>
          </w:p>
        </w:tc>
        <w:tc>
          <w:tcPr>
            <w:tcW w:w="1151"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р.п. Любытино, ул. Советов, д.139</w:t>
            </w:r>
          </w:p>
        </w:tc>
        <w:tc>
          <w:tcPr>
            <w:tcW w:w="684"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1992</w:t>
            </w:r>
          </w:p>
        </w:tc>
        <w:tc>
          <w:tcPr>
            <w:tcW w:w="1517"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ремонт системы водоотведения</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102333,12</w:t>
            </w:r>
          </w:p>
        </w:tc>
        <w:tc>
          <w:tcPr>
            <w:tcW w:w="975"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0</w:t>
            </w:r>
          </w:p>
        </w:tc>
        <w:tc>
          <w:tcPr>
            <w:tcW w:w="1155"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10</w:t>
            </w:r>
          </w:p>
        </w:tc>
        <w:tc>
          <w:tcPr>
            <w:tcW w:w="1333"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10</w:t>
            </w:r>
          </w:p>
        </w:tc>
        <w:tc>
          <w:tcPr>
            <w:tcW w:w="1332"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0</w:t>
            </w:r>
          </w:p>
        </w:tc>
        <w:tc>
          <w:tcPr>
            <w:tcW w:w="710"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20</w:t>
            </w:r>
          </w:p>
        </w:tc>
      </w:tr>
      <w:tr w:rsidR="008E2CCE" w:rsidRPr="00C61657" w:rsidTr="008E2CCE">
        <w:trPr>
          <w:trHeight w:val="20"/>
        </w:trPr>
        <w:tc>
          <w:tcPr>
            <w:tcW w:w="453"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b/>
                <w:bCs/>
                <w:color w:val="000000"/>
                <w:sz w:val="16"/>
                <w:szCs w:val="16"/>
              </w:rPr>
            </w:pPr>
            <w:r w:rsidRPr="00C61657">
              <w:rPr>
                <w:b/>
                <w:bCs/>
                <w:color w:val="000000"/>
                <w:sz w:val="16"/>
                <w:szCs w:val="16"/>
              </w:rPr>
              <w:t>Итого</w:t>
            </w:r>
          </w:p>
        </w:tc>
        <w:tc>
          <w:tcPr>
            <w:tcW w:w="684"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tc>
        <w:tc>
          <w:tcPr>
            <w:tcW w:w="1517"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b/>
                <w:bCs/>
                <w:color w:val="000000"/>
                <w:sz w:val="16"/>
                <w:szCs w:val="16"/>
              </w:rPr>
            </w:pPr>
            <w:r w:rsidRPr="00C61657">
              <w:rPr>
                <w:b/>
                <w:bCs/>
                <w:color w:val="000000"/>
                <w:sz w:val="16"/>
                <w:szCs w:val="16"/>
              </w:rPr>
              <w:t>2635758,92</w:t>
            </w:r>
          </w:p>
        </w:tc>
        <w:tc>
          <w:tcPr>
            <w:tcW w:w="975"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tc>
        <w:tc>
          <w:tcPr>
            <w:tcW w:w="1333"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tc>
        <w:tc>
          <w:tcPr>
            <w:tcW w:w="1332"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tc>
      </w:tr>
      <w:tr w:rsidR="008E2CCE" w:rsidRPr="00C61657" w:rsidTr="008E2CCE">
        <w:trPr>
          <w:trHeight w:val="20"/>
        </w:trPr>
        <w:tc>
          <w:tcPr>
            <w:tcW w:w="10490" w:type="dxa"/>
            <w:gridSpan w:val="10"/>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b/>
                <w:bCs/>
                <w:sz w:val="16"/>
                <w:szCs w:val="16"/>
              </w:rPr>
            </w:pPr>
            <w:r w:rsidRPr="00C61657">
              <w:rPr>
                <w:b/>
                <w:bCs/>
                <w:sz w:val="16"/>
                <w:szCs w:val="16"/>
              </w:rPr>
              <w:t>2021 год</w:t>
            </w:r>
          </w:p>
        </w:tc>
      </w:tr>
      <w:tr w:rsidR="008E2CCE" w:rsidRPr="00C61657" w:rsidTr="008E2CCE">
        <w:trPr>
          <w:trHeight w:val="20"/>
        </w:trPr>
        <w:tc>
          <w:tcPr>
            <w:tcW w:w="453"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sz w:val="16"/>
                <w:szCs w:val="16"/>
              </w:rPr>
            </w:pPr>
          </w:p>
          <w:p w:rsidR="008E2CCE" w:rsidRPr="00C61657" w:rsidRDefault="008E2CCE" w:rsidP="00C61657">
            <w:pPr>
              <w:jc w:val="center"/>
              <w:rPr>
                <w:sz w:val="16"/>
                <w:szCs w:val="16"/>
              </w:rPr>
            </w:pPr>
            <w:r w:rsidRPr="00C61657">
              <w:rPr>
                <w:sz w:val="16"/>
                <w:szCs w:val="16"/>
              </w:rPr>
              <w:t>1.</w:t>
            </w:r>
          </w:p>
        </w:tc>
        <w:tc>
          <w:tcPr>
            <w:tcW w:w="1151"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р.п.Любытино, ул.Советов, д.101</w:t>
            </w:r>
          </w:p>
        </w:tc>
        <w:tc>
          <w:tcPr>
            <w:tcW w:w="684"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1978</w:t>
            </w:r>
          </w:p>
        </w:tc>
        <w:tc>
          <w:tcPr>
            <w:tcW w:w="1517"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r w:rsidRPr="00C61657">
              <w:rPr>
                <w:color w:val="000000"/>
                <w:sz w:val="16"/>
                <w:szCs w:val="16"/>
              </w:rPr>
              <w:t>ремонт системы теплоснабжения, установка прибора учёта</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689581,01</w:t>
            </w:r>
          </w:p>
        </w:tc>
        <w:tc>
          <w:tcPr>
            <w:tcW w:w="975"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0</w:t>
            </w:r>
          </w:p>
        </w:tc>
        <w:tc>
          <w:tcPr>
            <w:tcW w:w="1155"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10</w:t>
            </w:r>
          </w:p>
        </w:tc>
        <w:tc>
          <w:tcPr>
            <w:tcW w:w="1333"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10</w:t>
            </w:r>
          </w:p>
        </w:tc>
        <w:tc>
          <w:tcPr>
            <w:tcW w:w="1332"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10</w:t>
            </w:r>
          </w:p>
        </w:tc>
        <w:tc>
          <w:tcPr>
            <w:tcW w:w="710"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30</w:t>
            </w:r>
          </w:p>
        </w:tc>
      </w:tr>
      <w:tr w:rsidR="008E2CCE" w:rsidRPr="00C61657" w:rsidTr="008E2CCE">
        <w:trPr>
          <w:trHeight w:val="20"/>
        </w:trPr>
        <w:tc>
          <w:tcPr>
            <w:tcW w:w="453"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sz w:val="16"/>
                <w:szCs w:val="16"/>
              </w:rPr>
            </w:pPr>
          </w:p>
          <w:p w:rsidR="008E2CCE" w:rsidRPr="00C61657" w:rsidRDefault="008E2CCE" w:rsidP="00C61657">
            <w:pPr>
              <w:jc w:val="center"/>
              <w:rPr>
                <w:sz w:val="16"/>
                <w:szCs w:val="16"/>
              </w:rPr>
            </w:pPr>
            <w:r w:rsidRPr="00C61657">
              <w:rPr>
                <w:sz w:val="16"/>
                <w:szCs w:val="16"/>
              </w:rPr>
              <w:t>2.</w:t>
            </w:r>
          </w:p>
        </w:tc>
        <w:tc>
          <w:tcPr>
            <w:tcW w:w="1151"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r w:rsidRPr="00C61657">
              <w:rPr>
                <w:color w:val="000000"/>
                <w:sz w:val="16"/>
                <w:szCs w:val="16"/>
              </w:rPr>
              <w:t>с. Зарубино ул.Зелёная, д.16</w:t>
            </w:r>
          </w:p>
        </w:tc>
        <w:tc>
          <w:tcPr>
            <w:tcW w:w="684" w:type="dxa"/>
            <w:tcBorders>
              <w:top w:val="single" w:sz="4" w:space="0" w:color="auto"/>
              <w:left w:val="single" w:sz="4" w:space="0" w:color="auto"/>
              <w:bottom w:val="single" w:sz="4" w:space="0" w:color="auto"/>
              <w:right w:val="single" w:sz="4" w:space="0" w:color="auto"/>
            </w:tcBorders>
            <w:shd w:val="clear" w:color="000000" w:fill="FFFFFF"/>
            <w:noWrap/>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1990</w:t>
            </w:r>
          </w:p>
        </w:tc>
        <w:tc>
          <w:tcPr>
            <w:tcW w:w="1517"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r w:rsidRPr="00C61657">
              <w:rPr>
                <w:color w:val="000000"/>
                <w:sz w:val="16"/>
                <w:szCs w:val="16"/>
              </w:rPr>
              <w:t>ремонт системы водоотведения</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84355,68</w:t>
            </w:r>
          </w:p>
        </w:tc>
        <w:tc>
          <w:tcPr>
            <w:tcW w:w="975" w:type="dxa"/>
            <w:tcBorders>
              <w:top w:val="single" w:sz="4" w:space="0" w:color="auto"/>
              <w:left w:val="single" w:sz="4" w:space="0" w:color="auto"/>
              <w:bottom w:val="single" w:sz="4" w:space="0" w:color="auto"/>
              <w:right w:val="single" w:sz="4" w:space="0" w:color="auto"/>
            </w:tcBorders>
            <w:shd w:val="clear" w:color="000000" w:fill="FFFFFF"/>
            <w:noWrap/>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0</w:t>
            </w: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10</w:t>
            </w:r>
          </w:p>
        </w:tc>
        <w:tc>
          <w:tcPr>
            <w:tcW w:w="1333" w:type="dxa"/>
            <w:tcBorders>
              <w:top w:val="single" w:sz="4" w:space="0" w:color="auto"/>
              <w:left w:val="single" w:sz="4" w:space="0" w:color="auto"/>
              <w:bottom w:val="single" w:sz="4" w:space="0" w:color="auto"/>
              <w:right w:val="single" w:sz="4" w:space="0" w:color="auto"/>
            </w:tcBorders>
            <w:shd w:val="clear" w:color="000000" w:fill="FFFFFF"/>
            <w:noWrap/>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10</w:t>
            </w:r>
          </w:p>
        </w:tc>
        <w:tc>
          <w:tcPr>
            <w:tcW w:w="1332"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10</w:t>
            </w:r>
          </w:p>
        </w:tc>
        <w:tc>
          <w:tcPr>
            <w:tcW w:w="710"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30</w:t>
            </w:r>
          </w:p>
        </w:tc>
      </w:tr>
      <w:tr w:rsidR="008E2CCE" w:rsidRPr="00C61657" w:rsidTr="008E2CCE">
        <w:trPr>
          <w:trHeight w:val="20"/>
        </w:trPr>
        <w:tc>
          <w:tcPr>
            <w:tcW w:w="453"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sz w:val="16"/>
                <w:szCs w:val="16"/>
              </w:rPr>
            </w:pPr>
          </w:p>
          <w:p w:rsidR="008E2CCE" w:rsidRPr="00C61657" w:rsidRDefault="008E2CCE" w:rsidP="00C61657">
            <w:pPr>
              <w:jc w:val="center"/>
              <w:rPr>
                <w:sz w:val="16"/>
                <w:szCs w:val="16"/>
              </w:rPr>
            </w:pPr>
            <w:r w:rsidRPr="00C61657">
              <w:rPr>
                <w:sz w:val="16"/>
                <w:szCs w:val="16"/>
              </w:rPr>
              <w:t>3.</w:t>
            </w:r>
          </w:p>
        </w:tc>
        <w:tc>
          <w:tcPr>
            <w:tcW w:w="1151"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 xml:space="preserve">с. Зарубино, </w:t>
            </w:r>
          </w:p>
          <w:p w:rsidR="008E2CCE" w:rsidRPr="00C61657" w:rsidRDefault="008E2CCE" w:rsidP="00C61657">
            <w:pPr>
              <w:jc w:val="center"/>
              <w:rPr>
                <w:color w:val="000000"/>
                <w:sz w:val="16"/>
                <w:szCs w:val="16"/>
              </w:rPr>
            </w:pPr>
            <w:r w:rsidRPr="00C61657">
              <w:rPr>
                <w:color w:val="000000"/>
                <w:sz w:val="16"/>
                <w:szCs w:val="16"/>
              </w:rPr>
              <w:t>ул. Пролетарская, д.3а</w:t>
            </w:r>
          </w:p>
        </w:tc>
        <w:tc>
          <w:tcPr>
            <w:tcW w:w="684" w:type="dxa"/>
            <w:tcBorders>
              <w:top w:val="single" w:sz="4" w:space="0" w:color="auto"/>
              <w:left w:val="single" w:sz="4" w:space="0" w:color="auto"/>
              <w:bottom w:val="single" w:sz="4" w:space="0" w:color="auto"/>
              <w:right w:val="single" w:sz="4" w:space="0" w:color="auto"/>
            </w:tcBorders>
            <w:shd w:val="clear" w:color="000000" w:fill="FFFFFF"/>
            <w:noWrap/>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1973</w:t>
            </w:r>
          </w:p>
        </w:tc>
        <w:tc>
          <w:tcPr>
            <w:tcW w:w="1517"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 xml:space="preserve">ремонт системы </w:t>
            </w:r>
          </w:p>
          <w:p w:rsidR="008E2CCE" w:rsidRPr="00C61657" w:rsidRDefault="008E2CCE" w:rsidP="00C61657">
            <w:pPr>
              <w:jc w:val="center"/>
              <w:rPr>
                <w:color w:val="000000"/>
                <w:sz w:val="16"/>
                <w:szCs w:val="16"/>
              </w:rPr>
            </w:pPr>
            <w:r w:rsidRPr="00C61657">
              <w:rPr>
                <w:color w:val="000000"/>
                <w:sz w:val="16"/>
                <w:szCs w:val="16"/>
              </w:rPr>
              <w:t>водоотведения</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179774,4</w:t>
            </w:r>
          </w:p>
        </w:tc>
        <w:tc>
          <w:tcPr>
            <w:tcW w:w="975" w:type="dxa"/>
            <w:tcBorders>
              <w:top w:val="single" w:sz="4" w:space="0" w:color="auto"/>
              <w:left w:val="single" w:sz="4" w:space="0" w:color="auto"/>
              <w:bottom w:val="single" w:sz="4" w:space="0" w:color="auto"/>
              <w:right w:val="single" w:sz="4" w:space="0" w:color="auto"/>
            </w:tcBorders>
            <w:shd w:val="clear" w:color="000000" w:fill="FFFFFF"/>
            <w:noWrap/>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0</w:t>
            </w: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10</w:t>
            </w:r>
          </w:p>
        </w:tc>
        <w:tc>
          <w:tcPr>
            <w:tcW w:w="1333" w:type="dxa"/>
            <w:tcBorders>
              <w:top w:val="single" w:sz="4" w:space="0" w:color="auto"/>
              <w:left w:val="single" w:sz="4" w:space="0" w:color="auto"/>
              <w:bottom w:val="single" w:sz="4" w:space="0" w:color="auto"/>
              <w:right w:val="single" w:sz="4" w:space="0" w:color="auto"/>
            </w:tcBorders>
            <w:shd w:val="clear" w:color="000000" w:fill="FFFFFF"/>
            <w:noWrap/>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10</w:t>
            </w:r>
          </w:p>
        </w:tc>
        <w:tc>
          <w:tcPr>
            <w:tcW w:w="1332"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10</w:t>
            </w:r>
          </w:p>
        </w:tc>
        <w:tc>
          <w:tcPr>
            <w:tcW w:w="710"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30</w:t>
            </w:r>
          </w:p>
        </w:tc>
      </w:tr>
      <w:tr w:rsidR="008E2CCE" w:rsidRPr="00C61657" w:rsidTr="008E2CCE">
        <w:trPr>
          <w:trHeight w:val="20"/>
        </w:trPr>
        <w:tc>
          <w:tcPr>
            <w:tcW w:w="453"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sz w:val="16"/>
                <w:szCs w:val="16"/>
              </w:rPr>
            </w:pPr>
          </w:p>
          <w:p w:rsidR="008E2CCE" w:rsidRPr="00C61657" w:rsidRDefault="008E2CCE" w:rsidP="00C61657">
            <w:pPr>
              <w:jc w:val="center"/>
              <w:rPr>
                <w:sz w:val="16"/>
                <w:szCs w:val="16"/>
              </w:rPr>
            </w:pPr>
            <w:r w:rsidRPr="00C61657">
              <w:rPr>
                <w:sz w:val="16"/>
                <w:szCs w:val="16"/>
              </w:rPr>
              <w:t>4.</w:t>
            </w:r>
          </w:p>
        </w:tc>
        <w:tc>
          <w:tcPr>
            <w:tcW w:w="1151"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r w:rsidRPr="00C61657">
              <w:rPr>
                <w:color w:val="000000"/>
                <w:sz w:val="16"/>
                <w:szCs w:val="16"/>
              </w:rPr>
              <w:t>с. Зарубино, ул. 1 Мая, д.34</w:t>
            </w:r>
          </w:p>
        </w:tc>
        <w:tc>
          <w:tcPr>
            <w:tcW w:w="684"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1953</w:t>
            </w:r>
          </w:p>
        </w:tc>
        <w:tc>
          <w:tcPr>
            <w:tcW w:w="1517"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ремонт крыши</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2924623,00</w:t>
            </w:r>
          </w:p>
        </w:tc>
        <w:tc>
          <w:tcPr>
            <w:tcW w:w="975"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0</w:t>
            </w:r>
          </w:p>
        </w:tc>
        <w:tc>
          <w:tcPr>
            <w:tcW w:w="1155"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10</w:t>
            </w:r>
          </w:p>
        </w:tc>
        <w:tc>
          <w:tcPr>
            <w:tcW w:w="1333"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10</w:t>
            </w:r>
          </w:p>
        </w:tc>
        <w:tc>
          <w:tcPr>
            <w:tcW w:w="1332"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0</w:t>
            </w:r>
          </w:p>
        </w:tc>
        <w:tc>
          <w:tcPr>
            <w:tcW w:w="710"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20</w:t>
            </w:r>
          </w:p>
        </w:tc>
      </w:tr>
      <w:tr w:rsidR="008E2CCE" w:rsidRPr="00C61657" w:rsidTr="008E2CCE">
        <w:trPr>
          <w:trHeight w:val="20"/>
        </w:trPr>
        <w:tc>
          <w:tcPr>
            <w:tcW w:w="453"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sz w:val="16"/>
                <w:szCs w:val="16"/>
              </w:rPr>
            </w:pPr>
          </w:p>
          <w:p w:rsidR="008E2CCE" w:rsidRPr="00C61657" w:rsidRDefault="008E2CCE" w:rsidP="00C61657">
            <w:pPr>
              <w:jc w:val="center"/>
              <w:rPr>
                <w:sz w:val="16"/>
                <w:szCs w:val="16"/>
              </w:rPr>
            </w:pPr>
            <w:r w:rsidRPr="00C61657">
              <w:rPr>
                <w:sz w:val="16"/>
                <w:szCs w:val="16"/>
              </w:rPr>
              <w:t>5.</w:t>
            </w:r>
          </w:p>
        </w:tc>
        <w:tc>
          <w:tcPr>
            <w:tcW w:w="1151"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r w:rsidRPr="00C61657">
              <w:rPr>
                <w:color w:val="000000"/>
                <w:sz w:val="16"/>
                <w:szCs w:val="16"/>
              </w:rPr>
              <w:t>р.п. Любытино, ул. Советов, д.125</w:t>
            </w:r>
          </w:p>
        </w:tc>
        <w:tc>
          <w:tcPr>
            <w:tcW w:w="684"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1981</w:t>
            </w:r>
          </w:p>
        </w:tc>
        <w:tc>
          <w:tcPr>
            <w:tcW w:w="1517"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r w:rsidRPr="00C61657">
              <w:rPr>
                <w:color w:val="000000"/>
                <w:sz w:val="16"/>
                <w:szCs w:val="16"/>
              </w:rPr>
              <w:t>ремонт системы теплоснабжения, установка прибора учёта</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871222,61</w:t>
            </w:r>
          </w:p>
        </w:tc>
        <w:tc>
          <w:tcPr>
            <w:tcW w:w="975"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0</w:t>
            </w:r>
          </w:p>
        </w:tc>
        <w:tc>
          <w:tcPr>
            <w:tcW w:w="1155"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10</w:t>
            </w:r>
          </w:p>
        </w:tc>
        <w:tc>
          <w:tcPr>
            <w:tcW w:w="1333"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10</w:t>
            </w:r>
          </w:p>
        </w:tc>
        <w:tc>
          <w:tcPr>
            <w:tcW w:w="1332"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0</w:t>
            </w:r>
          </w:p>
        </w:tc>
        <w:tc>
          <w:tcPr>
            <w:tcW w:w="710"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20</w:t>
            </w:r>
          </w:p>
        </w:tc>
      </w:tr>
      <w:tr w:rsidR="008E2CCE" w:rsidRPr="00C61657" w:rsidTr="008E2CCE">
        <w:trPr>
          <w:trHeight w:val="20"/>
        </w:trPr>
        <w:tc>
          <w:tcPr>
            <w:tcW w:w="453"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sz w:val="16"/>
                <w:szCs w:val="16"/>
              </w:rPr>
            </w:pPr>
          </w:p>
          <w:p w:rsidR="008E2CCE" w:rsidRPr="00C61657" w:rsidRDefault="008E2CCE" w:rsidP="00C61657">
            <w:pPr>
              <w:jc w:val="center"/>
              <w:rPr>
                <w:sz w:val="16"/>
                <w:szCs w:val="16"/>
              </w:rPr>
            </w:pPr>
            <w:r w:rsidRPr="00C61657">
              <w:rPr>
                <w:sz w:val="16"/>
                <w:szCs w:val="16"/>
              </w:rPr>
              <w:t>6.</w:t>
            </w:r>
          </w:p>
        </w:tc>
        <w:tc>
          <w:tcPr>
            <w:tcW w:w="1151"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ind w:left="-108"/>
              <w:jc w:val="center"/>
              <w:rPr>
                <w:color w:val="000000"/>
                <w:sz w:val="16"/>
                <w:szCs w:val="16"/>
              </w:rPr>
            </w:pPr>
            <w:r w:rsidRPr="00C61657">
              <w:rPr>
                <w:color w:val="000000"/>
                <w:sz w:val="16"/>
                <w:szCs w:val="16"/>
              </w:rPr>
              <w:t xml:space="preserve">д. Большой </w:t>
            </w:r>
          </w:p>
          <w:p w:rsidR="008E2CCE" w:rsidRPr="00C61657" w:rsidRDefault="008E2CCE" w:rsidP="00C61657">
            <w:pPr>
              <w:ind w:left="-108"/>
              <w:jc w:val="center"/>
              <w:rPr>
                <w:color w:val="000000"/>
                <w:sz w:val="16"/>
                <w:szCs w:val="16"/>
              </w:rPr>
            </w:pPr>
            <w:r w:rsidRPr="00C61657">
              <w:rPr>
                <w:color w:val="000000"/>
                <w:sz w:val="16"/>
                <w:szCs w:val="16"/>
              </w:rPr>
              <w:t xml:space="preserve">Городок, </w:t>
            </w:r>
          </w:p>
          <w:p w:rsidR="008E2CCE" w:rsidRPr="00C61657" w:rsidRDefault="008E2CCE" w:rsidP="00C61657">
            <w:pPr>
              <w:ind w:left="-108"/>
              <w:jc w:val="center"/>
              <w:rPr>
                <w:color w:val="000000"/>
                <w:sz w:val="16"/>
                <w:szCs w:val="16"/>
              </w:rPr>
            </w:pPr>
            <w:r w:rsidRPr="00C61657">
              <w:rPr>
                <w:color w:val="000000"/>
                <w:sz w:val="16"/>
                <w:szCs w:val="16"/>
              </w:rPr>
              <w:t>ул. Магистральная, д. 27</w:t>
            </w:r>
          </w:p>
        </w:tc>
        <w:tc>
          <w:tcPr>
            <w:tcW w:w="684"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1990</w:t>
            </w:r>
          </w:p>
        </w:tc>
        <w:tc>
          <w:tcPr>
            <w:tcW w:w="1517"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r w:rsidRPr="00C61657">
              <w:rPr>
                <w:color w:val="000000"/>
                <w:sz w:val="16"/>
                <w:szCs w:val="16"/>
              </w:rPr>
              <w:t>ремонт системы холодного водоснабжения, установка прибора учёта</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105143,12</w:t>
            </w:r>
          </w:p>
        </w:tc>
        <w:tc>
          <w:tcPr>
            <w:tcW w:w="975"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0</w:t>
            </w:r>
          </w:p>
        </w:tc>
        <w:tc>
          <w:tcPr>
            <w:tcW w:w="1155"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10</w:t>
            </w:r>
          </w:p>
        </w:tc>
        <w:tc>
          <w:tcPr>
            <w:tcW w:w="1333"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10</w:t>
            </w:r>
          </w:p>
        </w:tc>
        <w:tc>
          <w:tcPr>
            <w:tcW w:w="1332"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0</w:t>
            </w:r>
          </w:p>
        </w:tc>
        <w:tc>
          <w:tcPr>
            <w:tcW w:w="710"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20</w:t>
            </w:r>
          </w:p>
        </w:tc>
      </w:tr>
      <w:tr w:rsidR="008E2CCE" w:rsidRPr="00C61657" w:rsidTr="008E2CCE">
        <w:trPr>
          <w:trHeight w:val="20"/>
        </w:trPr>
        <w:tc>
          <w:tcPr>
            <w:tcW w:w="453"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sz w:val="16"/>
                <w:szCs w:val="16"/>
              </w:rPr>
            </w:pPr>
          </w:p>
          <w:p w:rsidR="008E2CCE" w:rsidRPr="00C61657" w:rsidRDefault="008E2CCE" w:rsidP="00C61657">
            <w:pPr>
              <w:jc w:val="center"/>
              <w:rPr>
                <w:sz w:val="16"/>
                <w:szCs w:val="16"/>
              </w:rPr>
            </w:pPr>
            <w:r w:rsidRPr="00C61657">
              <w:rPr>
                <w:sz w:val="16"/>
                <w:szCs w:val="16"/>
              </w:rPr>
              <w:t>7.</w:t>
            </w:r>
          </w:p>
        </w:tc>
        <w:tc>
          <w:tcPr>
            <w:tcW w:w="1151"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r w:rsidRPr="00C61657">
              <w:rPr>
                <w:color w:val="000000"/>
                <w:sz w:val="16"/>
                <w:szCs w:val="16"/>
              </w:rPr>
              <w:t xml:space="preserve">д. Большой </w:t>
            </w:r>
          </w:p>
          <w:p w:rsidR="008E2CCE" w:rsidRPr="00C61657" w:rsidRDefault="008E2CCE" w:rsidP="00C61657">
            <w:pPr>
              <w:jc w:val="center"/>
              <w:rPr>
                <w:color w:val="000000"/>
                <w:sz w:val="16"/>
                <w:szCs w:val="16"/>
              </w:rPr>
            </w:pPr>
            <w:r w:rsidRPr="00C61657">
              <w:rPr>
                <w:color w:val="000000"/>
                <w:sz w:val="16"/>
                <w:szCs w:val="16"/>
              </w:rPr>
              <w:t>Городок, ул.Магистраль-ная, д. 29</w:t>
            </w:r>
          </w:p>
        </w:tc>
        <w:tc>
          <w:tcPr>
            <w:tcW w:w="684"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1993</w:t>
            </w:r>
          </w:p>
        </w:tc>
        <w:tc>
          <w:tcPr>
            <w:tcW w:w="1517"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r w:rsidRPr="00C61657">
              <w:rPr>
                <w:color w:val="000000"/>
                <w:sz w:val="16"/>
                <w:szCs w:val="16"/>
              </w:rPr>
              <w:t>ремонт системы водоотведения</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77441,28</w:t>
            </w:r>
          </w:p>
        </w:tc>
        <w:tc>
          <w:tcPr>
            <w:tcW w:w="975"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0</w:t>
            </w:r>
          </w:p>
        </w:tc>
        <w:tc>
          <w:tcPr>
            <w:tcW w:w="1155"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10</w:t>
            </w:r>
          </w:p>
        </w:tc>
        <w:tc>
          <w:tcPr>
            <w:tcW w:w="1333"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10</w:t>
            </w:r>
          </w:p>
        </w:tc>
        <w:tc>
          <w:tcPr>
            <w:tcW w:w="1332"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0</w:t>
            </w:r>
          </w:p>
        </w:tc>
        <w:tc>
          <w:tcPr>
            <w:tcW w:w="710"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20</w:t>
            </w:r>
          </w:p>
        </w:tc>
      </w:tr>
      <w:tr w:rsidR="008E2CCE" w:rsidRPr="00C61657" w:rsidTr="008E2CCE">
        <w:trPr>
          <w:trHeight w:val="20"/>
        </w:trPr>
        <w:tc>
          <w:tcPr>
            <w:tcW w:w="453"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sz w:val="16"/>
                <w:szCs w:val="16"/>
              </w:rPr>
            </w:pPr>
          </w:p>
          <w:p w:rsidR="008E2CCE" w:rsidRPr="00C61657" w:rsidRDefault="008E2CCE" w:rsidP="00C61657">
            <w:pPr>
              <w:jc w:val="center"/>
              <w:rPr>
                <w:sz w:val="16"/>
                <w:szCs w:val="16"/>
              </w:rPr>
            </w:pPr>
            <w:r w:rsidRPr="00C61657">
              <w:rPr>
                <w:sz w:val="16"/>
                <w:szCs w:val="16"/>
              </w:rPr>
              <w:t>8.</w:t>
            </w:r>
          </w:p>
        </w:tc>
        <w:tc>
          <w:tcPr>
            <w:tcW w:w="1151"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r w:rsidRPr="00C61657">
              <w:rPr>
                <w:color w:val="000000"/>
                <w:sz w:val="16"/>
                <w:szCs w:val="16"/>
              </w:rPr>
              <w:t xml:space="preserve">р.п.Любытино, ул. </w:t>
            </w:r>
            <w:r w:rsidRPr="00C61657">
              <w:rPr>
                <w:color w:val="000000"/>
                <w:sz w:val="16"/>
                <w:szCs w:val="16"/>
              </w:rPr>
              <w:t>Боровичская, д.41</w:t>
            </w:r>
          </w:p>
        </w:tc>
        <w:tc>
          <w:tcPr>
            <w:tcW w:w="684"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1968</w:t>
            </w:r>
          </w:p>
        </w:tc>
        <w:tc>
          <w:tcPr>
            <w:tcW w:w="1517"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ремонт крыши</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1356799,00</w:t>
            </w:r>
          </w:p>
        </w:tc>
        <w:tc>
          <w:tcPr>
            <w:tcW w:w="975"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0</w:t>
            </w:r>
          </w:p>
        </w:tc>
        <w:tc>
          <w:tcPr>
            <w:tcW w:w="1155"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10</w:t>
            </w:r>
          </w:p>
        </w:tc>
        <w:tc>
          <w:tcPr>
            <w:tcW w:w="1333"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10</w:t>
            </w:r>
          </w:p>
        </w:tc>
        <w:tc>
          <w:tcPr>
            <w:tcW w:w="1332"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0</w:t>
            </w:r>
          </w:p>
        </w:tc>
        <w:tc>
          <w:tcPr>
            <w:tcW w:w="710"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20</w:t>
            </w:r>
          </w:p>
        </w:tc>
      </w:tr>
      <w:tr w:rsidR="008E2CCE" w:rsidRPr="00C61657" w:rsidTr="008E2CCE">
        <w:trPr>
          <w:trHeight w:val="20"/>
        </w:trPr>
        <w:tc>
          <w:tcPr>
            <w:tcW w:w="453"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sz w:val="16"/>
                <w:szCs w:val="16"/>
              </w:rPr>
            </w:pPr>
          </w:p>
          <w:p w:rsidR="008E2CCE" w:rsidRPr="00C61657" w:rsidRDefault="008E2CCE" w:rsidP="00C61657">
            <w:pPr>
              <w:jc w:val="center"/>
              <w:rPr>
                <w:sz w:val="16"/>
                <w:szCs w:val="16"/>
              </w:rPr>
            </w:pPr>
            <w:r w:rsidRPr="00C61657">
              <w:rPr>
                <w:sz w:val="16"/>
                <w:szCs w:val="16"/>
              </w:rPr>
              <w:t>9.</w:t>
            </w:r>
          </w:p>
        </w:tc>
        <w:tc>
          <w:tcPr>
            <w:tcW w:w="1151"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r w:rsidRPr="00C61657">
              <w:rPr>
                <w:color w:val="000000"/>
                <w:sz w:val="16"/>
                <w:szCs w:val="16"/>
              </w:rPr>
              <w:t>р.п.Любытино, ул. Пушкинская, д.6</w:t>
            </w:r>
          </w:p>
        </w:tc>
        <w:tc>
          <w:tcPr>
            <w:tcW w:w="684"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1917</w:t>
            </w:r>
          </w:p>
        </w:tc>
        <w:tc>
          <w:tcPr>
            <w:tcW w:w="1517"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ремонт крыши</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824428,80</w:t>
            </w:r>
          </w:p>
        </w:tc>
        <w:tc>
          <w:tcPr>
            <w:tcW w:w="975"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0</w:t>
            </w:r>
          </w:p>
        </w:tc>
        <w:tc>
          <w:tcPr>
            <w:tcW w:w="1155"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10</w:t>
            </w:r>
          </w:p>
        </w:tc>
        <w:tc>
          <w:tcPr>
            <w:tcW w:w="1333"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10</w:t>
            </w:r>
          </w:p>
        </w:tc>
        <w:tc>
          <w:tcPr>
            <w:tcW w:w="1332"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0</w:t>
            </w:r>
          </w:p>
        </w:tc>
        <w:tc>
          <w:tcPr>
            <w:tcW w:w="710"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20</w:t>
            </w:r>
          </w:p>
        </w:tc>
      </w:tr>
      <w:tr w:rsidR="008E2CCE" w:rsidRPr="00C61657" w:rsidTr="008E2CCE">
        <w:trPr>
          <w:trHeight w:val="20"/>
        </w:trPr>
        <w:tc>
          <w:tcPr>
            <w:tcW w:w="453"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sz w:val="16"/>
                <w:szCs w:val="16"/>
              </w:rPr>
            </w:pPr>
          </w:p>
          <w:p w:rsidR="008E2CCE" w:rsidRPr="00C61657" w:rsidRDefault="008E2CCE" w:rsidP="00C61657">
            <w:pPr>
              <w:jc w:val="center"/>
              <w:rPr>
                <w:sz w:val="16"/>
                <w:szCs w:val="16"/>
              </w:rPr>
            </w:pPr>
            <w:r w:rsidRPr="00C61657">
              <w:rPr>
                <w:sz w:val="16"/>
                <w:szCs w:val="16"/>
              </w:rPr>
              <w:t>10.</w:t>
            </w:r>
          </w:p>
        </w:tc>
        <w:tc>
          <w:tcPr>
            <w:tcW w:w="1151"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r w:rsidRPr="00C61657">
              <w:rPr>
                <w:color w:val="000000"/>
                <w:sz w:val="16"/>
                <w:szCs w:val="16"/>
              </w:rPr>
              <w:t>р.п.Любытино, ул. Советов, д.115</w:t>
            </w:r>
          </w:p>
        </w:tc>
        <w:tc>
          <w:tcPr>
            <w:tcW w:w="684"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1958</w:t>
            </w:r>
          </w:p>
        </w:tc>
        <w:tc>
          <w:tcPr>
            <w:tcW w:w="1517"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ремонт крыши</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1614800,00</w:t>
            </w:r>
          </w:p>
        </w:tc>
        <w:tc>
          <w:tcPr>
            <w:tcW w:w="975"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0</w:t>
            </w:r>
          </w:p>
        </w:tc>
        <w:tc>
          <w:tcPr>
            <w:tcW w:w="1155"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10</w:t>
            </w:r>
          </w:p>
        </w:tc>
        <w:tc>
          <w:tcPr>
            <w:tcW w:w="1333"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10</w:t>
            </w:r>
          </w:p>
        </w:tc>
        <w:tc>
          <w:tcPr>
            <w:tcW w:w="1332"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0</w:t>
            </w:r>
          </w:p>
        </w:tc>
        <w:tc>
          <w:tcPr>
            <w:tcW w:w="710"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20</w:t>
            </w:r>
          </w:p>
        </w:tc>
      </w:tr>
      <w:tr w:rsidR="008E2CCE" w:rsidRPr="00C61657" w:rsidTr="008E2CCE">
        <w:trPr>
          <w:trHeight w:val="20"/>
        </w:trPr>
        <w:tc>
          <w:tcPr>
            <w:tcW w:w="453"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sz w:val="16"/>
                <w:szCs w:val="16"/>
              </w:rPr>
            </w:pPr>
          </w:p>
          <w:p w:rsidR="008E2CCE" w:rsidRPr="00C61657" w:rsidRDefault="008E2CCE" w:rsidP="00C61657">
            <w:pPr>
              <w:jc w:val="center"/>
              <w:rPr>
                <w:sz w:val="16"/>
                <w:szCs w:val="16"/>
              </w:rPr>
            </w:pPr>
            <w:r w:rsidRPr="00C61657">
              <w:rPr>
                <w:sz w:val="16"/>
                <w:szCs w:val="16"/>
              </w:rPr>
              <w:t>11.</w:t>
            </w:r>
          </w:p>
        </w:tc>
        <w:tc>
          <w:tcPr>
            <w:tcW w:w="1151"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r w:rsidRPr="00C61657">
              <w:rPr>
                <w:color w:val="000000"/>
                <w:sz w:val="16"/>
                <w:szCs w:val="16"/>
              </w:rPr>
              <w:t>р.п.Любытино, ул. Советов, д.127</w:t>
            </w:r>
          </w:p>
        </w:tc>
        <w:tc>
          <w:tcPr>
            <w:tcW w:w="684"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1973</w:t>
            </w:r>
          </w:p>
        </w:tc>
        <w:tc>
          <w:tcPr>
            <w:tcW w:w="1517"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r w:rsidRPr="00C61657">
              <w:rPr>
                <w:color w:val="000000"/>
                <w:sz w:val="16"/>
                <w:szCs w:val="16"/>
              </w:rPr>
              <w:t>ремонт системы водоотведения</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71909,76</w:t>
            </w:r>
          </w:p>
        </w:tc>
        <w:tc>
          <w:tcPr>
            <w:tcW w:w="975"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0</w:t>
            </w:r>
          </w:p>
        </w:tc>
        <w:tc>
          <w:tcPr>
            <w:tcW w:w="1155"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10</w:t>
            </w:r>
          </w:p>
        </w:tc>
        <w:tc>
          <w:tcPr>
            <w:tcW w:w="1333"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10</w:t>
            </w:r>
          </w:p>
        </w:tc>
        <w:tc>
          <w:tcPr>
            <w:tcW w:w="1332"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0</w:t>
            </w:r>
          </w:p>
        </w:tc>
        <w:tc>
          <w:tcPr>
            <w:tcW w:w="710"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20</w:t>
            </w:r>
          </w:p>
        </w:tc>
      </w:tr>
      <w:tr w:rsidR="008E2CCE" w:rsidRPr="00C61657" w:rsidTr="008E2CCE">
        <w:trPr>
          <w:trHeight w:val="20"/>
        </w:trPr>
        <w:tc>
          <w:tcPr>
            <w:tcW w:w="453"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sz w:val="16"/>
                <w:szCs w:val="16"/>
              </w:rPr>
            </w:pPr>
          </w:p>
          <w:p w:rsidR="008E2CCE" w:rsidRPr="00C61657" w:rsidRDefault="008E2CCE" w:rsidP="00C61657">
            <w:pPr>
              <w:jc w:val="center"/>
              <w:rPr>
                <w:sz w:val="16"/>
                <w:szCs w:val="16"/>
              </w:rPr>
            </w:pPr>
            <w:r w:rsidRPr="00C61657">
              <w:rPr>
                <w:sz w:val="16"/>
                <w:szCs w:val="16"/>
              </w:rPr>
              <w:t>12.</w:t>
            </w:r>
          </w:p>
        </w:tc>
        <w:tc>
          <w:tcPr>
            <w:tcW w:w="1151"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r w:rsidRPr="00C61657">
              <w:rPr>
                <w:color w:val="000000"/>
                <w:sz w:val="16"/>
                <w:szCs w:val="16"/>
              </w:rPr>
              <w:t>р.п. Неболчи, ул. Вокзальная, д.3</w:t>
            </w:r>
          </w:p>
        </w:tc>
        <w:tc>
          <w:tcPr>
            <w:tcW w:w="684" w:type="dxa"/>
            <w:tcBorders>
              <w:top w:val="single" w:sz="4" w:space="0" w:color="auto"/>
              <w:left w:val="single" w:sz="4" w:space="0" w:color="auto"/>
              <w:bottom w:val="single" w:sz="4" w:space="0" w:color="auto"/>
              <w:right w:val="single" w:sz="4" w:space="0" w:color="auto"/>
            </w:tcBorders>
            <w:shd w:val="clear" w:color="000000" w:fill="FFFFFF"/>
            <w:noWrap/>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1932</w:t>
            </w:r>
          </w:p>
        </w:tc>
        <w:tc>
          <w:tcPr>
            <w:tcW w:w="1517"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ремонт крыши</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385350,00</w:t>
            </w:r>
          </w:p>
        </w:tc>
        <w:tc>
          <w:tcPr>
            <w:tcW w:w="975" w:type="dxa"/>
            <w:tcBorders>
              <w:top w:val="single" w:sz="4" w:space="0" w:color="auto"/>
              <w:left w:val="single" w:sz="4" w:space="0" w:color="auto"/>
              <w:bottom w:val="single" w:sz="4" w:space="0" w:color="auto"/>
              <w:right w:val="single" w:sz="4" w:space="0" w:color="auto"/>
            </w:tcBorders>
            <w:shd w:val="clear" w:color="000000" w:fill="FFFFFF"/>
            <w:noWrap/>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0</w:t>
            </w: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10</w:t>
            </w:r>
          </w:p>
        </w:tc>
        <w:tc>
          <w:tcPr>
            <w:tcW w:w="1333" w:type="dxa"/>
            <w:tcBorders>
              <w:top w:val="single" w:sz="4" w:space="0" w:color="auto"/>
              <w:left w:val="single" w:sz="4" w:space="0" w:color="auto"/>
              <w:bottom w:val="single" w:sz="4" w:space="0" w:color="auto"/>
              <w:right w:val="single" w:sz="4" w:space="0" w:color="auto"/>
            </w:tcBorders>
            <w:shd w:val="clear" w:color="000000" w:fill="FFFFFF"/>
            <w:noWrap/>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10</w:t>
            </w:r>
          </w:p>
        </w:tc>
        <w:tc>
          <w:tcPr>
            <w:tcW w:w="1332"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0</w:t>
            </w:r>
          </w:p>
        </w:tc>
        <w:tc>
          <w:tcPr>
            <w:tcW w:w="710"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20</w:t>
            </w:r>
          </w:p>
        </w:tc>
      </w:tr>
      <w:tr w:rsidR="008E2CCE" w:rsidRPr="00C61657" w:rsidTr="008E2CCE">
        <w:trPr>
          <w:trHeight w:val="20"/>
        </w:trPr>
        <w:tc>
          <w:tcPr>
            <w:tcW w:w="453"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sz w:val="16"/>
                <w:szCs w:val="16"/>
              </w:rPr>
            </w:pPr>
          </w:p>
          <w:p w:rsidR="008E2CCE" w:rsidRPr="00C61657" w:rsidRDefault="008E2CCE" w:rsidP="00C61657">
            <w:pPr>
              <w:jc w:val="center"/>
              <w:rPr>
                <w:sz w:val="16"/>
                <w:szCs w:val="16"/>
              </w:rPr>
            </w:pPr>
            <w:r w:rsidRPr="00C61657">
              <w:rPr>
                <w:sz w:val="16"/>
                <w:szCs w:val="16"/>
              </w:rPr>
              <w:t>13.</w:t>
            </w:r>
          </w:p>
        </w:tc>
        <w:tc>
          <w:tcPr>
            <w:tcW w:w="1151"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r w:rsidRPr="00C61657">
              <w:rPr>
                <w:color w:val="000000"/>
                <w:sz w:val="16"/>
                <w:szCs w:val="16"/>
              </w:rPr>
              <w:t>р.п. Неболчи, ул. Гагарина, д.3</w:t>
            </w:r>
          </w:p>
        </w:tc>
        <w:tc>
          <w:tcPr>
            <w:tcW w:w="684" w:type="dxa"/>
            <w:tcBorders>
              <w:top w:val="single" w:sz="4" w:space="0" w:color="auto"/>
              <w:left w:val="single" w:sz="4" w:space="0" w:color="auto"/>
              <w:bottom w:val="single" w:sz="4" w:space="0" w:color="auto"/>
              <w:right w:val="single" w:sz="4" w:space="0" w:color="auto"/>
            </w:tcBorders>
            <w:shd w:val="clear" w:color="000000" w:fill="FFFFFF"/>
            <w:noWrap/>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1965</w:t>
            </w:r>
          </w:p>
        </w:tc>
        <w:tc>
          <w:tcPr>
            <w:tcW w:w="1517"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ремонт крыши</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1031270,00</w:t>
            </w:r>
          </w:p>
        </w:tc>
        <w:tc>
          <w:tcPr>
            <w:tcW w:w="975" w:type="dxa"/>
            <w:tcBorders>
              <w:top w:val="single" w:sz="4" w:space="0" w:color="auto"/>
              <w:left w:val="single" w:sz="4" w:space="0" w:color="auto"/>
              <w:bottom w:val="single" w:sz="4" w:space="0" w:color="auto"/>
              <w:right w:val="single" w:sz="4" w:space="0" w:color="auto"/>
            </w:tcBorders>
            <w:shd w:val="clear" w:color="000000" w:fill="FFFFFF"/>
            <w:noWrap/>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0</w:t>
            </w: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10</w:t>
            </w:r>
          </w:p>
        </w:tc>
        <w:tc>
          <w:tcPr>
            <w:tcW w:w="1333" w:type="dxa"/>
            <w:tcBorders>
              <w:top w:val="single" w:sz="4" w:space="0" w:color="auto"/>
              <w:left w:val="single" w:sz="4" w:space="0" w:color="auto"/>
              <w:bottom w:val="single" w:sz="4" w:space="0" w:color="auto"/>
              <w:right w:val="single" w:sz="4" w:space="0" w:color="auto"/>
            </w:tcBorders>
            <w:shd w:val="clear" w:color="000000" w:fill="FFFFFF"/>
            <w:noWrap/>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10</w:t>
            </w:r>
          </w:p>
        </w:tc>
        <w:tc>
          <w:tcPr>
            <w:tcW w:w="1332"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0</w:t>
            </w:r>
          </w:p>
        </w:tc>
        <w:tc>
          <w:tcPr>
            <w:tcW w:w="710"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20</w:t>
            </w:r>
          </w:p>
        </w:tc>
      </w:tr>
      <w:tr w:rsidR="008E2CCE" w:rsidRPr="00C61657" w:rsidTr="008E2CCE">
        <w:trPr>
          <w:trHeight w:val="20"/>
        </w:trPr>
        <w:tc>
          <w:tcPr>
            <w:tcW w:w="453"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sz w:val="16"/>
                <w:szCs w:val="16"/>
              </w:rPr>
            </w:pPr>
          </w:p>
          <w:p w:rsidR="008E2CCE" w:rsidRPr="00C61657" w:rsidRDefault="008E2CCE" w:rsidP="00C61657">
            <w:pPr>
              <w:jc w:val="center"/>
              <w:rPr>
                <w:sz w:val="16"/>
                <w:szCs w:val="16"/>
              </w:rPr>
            </w:pPr>
            <w:r w:rsidRPr="00C61657">
              <w:rPr>
                <w:sz w:val="16"/>
                <w:szCs w:val="16"/>
              </w:rPr>
              <w:t>14.</w:t>
            </w:r>
          </w:p>
        </w:tc>
        <w:tc>
          <w:tcPr>
            <w:tcW w:w="1151"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r w:rsidRPr="00C61657">
              <w:rPr>
                <w:color w:val="000000"/>
                <w:sz w:val="16"/>
                <w:szCs w:val="16"/>
              </w:rPr>
              <w:t>р.п. Неболчи, ул. Школьная, д.26</w:t>
            </w:r>
          </w:p>
        </w:tc>
        <w:tc>
          <w:tcPr>
            <w:tcW w:w="684" w:type="dxa"/>
            <w:tcBorders>
              <w:top w:val="single" w:sz="4" w:space="0" w:color="auto"/>
              <w:left w:val="single" w:sz="4" w:space="0" w:color="auto"/>
              <w:bottom w:val="single" w:sz="4" w:space="0" w:color="auto"/>
              <w:right w:val="single" w:sz="4" w:space="0" w:color="auto"/>
            </w:tcBorders>
            <w:shd w:val="clear" w:color="000000" w:fill="FFFFFF"/>
            <w:noWrap/>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1957</w:t>
            </w:r>
          </w:p>
        </w:tc>
        <w:tc>
          <w:tcPr>
            <w:tcW w:w="1517"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r w:rsidRPr="00C61657">
              <w:rPr>
                <w:color w:val="000000"/>
                <w:sz w:val="16"/>
                <w:szCs w:val="16"/>
              </w:rPr>
              <w:t>ремонт системы электроснабжения, установка прибора учёта</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43037,38</w:t>
            </w:r>
          </w:p>
        </w:tc>
        <w:tc>
          <w:tcPr>
            <w:tcW w:w="975" w:type="dxa"/>
            <w:tcBorders>
              <w:top w:val="single" w:sz="4" w:space="0" w:color="auto"/>
              <w:left w:val="single" w:sz="4" w:space="0" w:color="auto"/>
              <w:bottom w:val="single" w:sz="4" w:space="0" w:color="auto"/>
              <w:right w:val="single" w:sz="4" w:space="0" w:color="auto"/>
            </w:tcBorders>
            <w:shd w:val="clear" w:color="000000" w:fill="FFFFFF"/>
            <w:noWrap/>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0</w:t>
            </w: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10</w:t>
            </w:r>
          </w:p>
        </w:tc>
        <w:tc>
          <w:tcPr>
            <w:tcW w:w="1333" w:type="dxa"/>
            <w:tcBorders>
              <w:top w:val="single" w:sz="4" w:space="0" w:color="auto"/>
              <w:left w:val="single" w:sz="4" w:space="0" w:color="auto"/>
              <w:bottom w:val="single" w:sz="4" w:space="0" w:color="auto"/>
              <w:right w:val="single" w:sz="4" w:space="0" w:color="auto"/>
            </w:tcBorders>
            <w:shd w:val="clear" w:color="000000" w:fill="FFFFFF"/>
            <w:noWrap/>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10</w:t>
            </w:r>
          </w:p>
        </w:tc>
        <w:tc>
          <w:tcPr>
            <w:tcW w:w="1332"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0</w:t>
            </w:r>
          </w:p>
        </w:tc>
        <w:tc>
          <w:tcPr>
            <w:tcW w:w="710"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20</w:t>
            </w:r>
          </w:p>
        </w:tc>
      </w:tr>
      <w:tr w:rsidR="008E2CCE" w:rsidRPr="00C61657" w:rsidTr="008E2CCE">
        <w:trPr>
          <w:trHeight w:val="20"/>
        </w:trPr>
        <w:tc>
          <w:tcPr>
            <w:tcW w:w="453"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sz w:val="16"/>
                <w:szCs w:val="16"/>
              </w:rPr>
            </w:pPr>
          </w:p>
          <w:p w:rsidR="008E2CCE" w:rsidRPr="00C61657" w:rsidRDefault="008E2CCE" w:rsidP="00C61657">
            <w:pPr>
              <w:jc w:val="center"/>
              <w:rPr>
                <w:sz w:val="16"/>
                <w:szCs w:val="16"/>
              </w:rPr>
            </w:pPr>
            <w:r w:rsidRPr="00C61657">
              <w:rPr>
                <w:sz w:val="16"/>
                <w:szCs w:val="16"/>
              </w:rPr>
              <w:t>15.</w:t>
            </w:r>
          </w:p>
        </w:tc>
        <w:tc>
          <w:tcPr>
            <w:tcW w:w="1151"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r w:rsidRPr="00C61657">
              <w:rPr>
                <w:color w:val="000000"/>
                <w:sz w:val="16"/>
                <w:szCs w:val="16"/>
              </w:rPr>
              <w:t>с. Зарубино,</w:t>
            </w:r>
          </w:p>
          <w:p w:rsidR="008E2CCE" w:rsidRPr="00C61657" w:rsidRDefault="008E2CCE" w:rsidP="00C61657">
            <w:pPr>
              <w:jc w:val="center"/>
              <w:rPr>
                <w:color w:val="000000"/>
                <w:sz w:val="16"/>
                <w:szCs w:val="16"/>
              </w:rPr>
            </w:pPr>
            <w:r w:rsidRPr="00C61657">
              <w:rPr>
                <w:color w:val="000000"/>
                <w:sz w:val="16"/>
                <w:szCs w:val="16"/>
              </w:rPr>
              <w:t xml:space="preserve"> ул. Артёма, д.8</w:t>
            </w:r>
          </w:p>
        </w:tc>
        <w:tc>
          <w:tcPr>
            <w:tcW w:w="684" w:type="dxa"/>
            <w:tcBorders>
              <w:top w:val="single" w:sz="4" w:space="0" w:color="auto"/>
              <w:left w:val="single" w:sz="4" w:space="0" w:color="auto"/>
              <w:bottom w:val="single" w:sz="4" w:space="0" w:color="auto"/>
              <w:right w:val="single" w:sz="4" w:space="0" w:color="auto"/>
            </w:tcBorders>
            <w:shd w:val="clear" w:color="000000" w:fill="FFFFFF"/>
            <w:noWrap/>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1982</w:t>
            </w:r>
          </w:p>
        </w:tc>
        <w:tc>
          <w:tcPr>
            <w:tcW w:w="1517"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r w:rsidRPr="00C61657">
              <w:rPr>
                <w:color w:val="000000"/>
                <w:sz w:val="16"/>
                <w:szCs w:val="16"/>
              </w:rPr>
              <w:t>ремонт системы теплоснабжения, установка прибора учёта</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1074488,21</w:t>
            </w:r>
          </w:p>
        </w:tc>
        <w:tc>
          <w:tcPr>
            <w:tcW w:w="975" w:type="dxa"/>
            <w:tcBorders>
              <w:top w:val="single" w:sz="4" w:space="0" w:color="auto"/>
              <w:left w:val="single" w:sz="4" w:space="0" w:color="auto"/>
              <w:bottom w:val="single" w:sz="4" w:space="0" w:color="auto"/>
              <w:right w:val="single" w:sz="4" w:space="0" w:color="auto"/>
            </w:tcBorders>
            <w:shd w:val="clear" w:color="000000" w:fill="FFFFFF"/>
            <w:noWrap/>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0</w:t>
            </w: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10</w:t>
            </w:r>
          </w:p>
        </w:tc>
        <w:tc>
          <w:tcPr>
            <w:tcW w:w="1333" w:type="dxa"/>
            <w:tcBorders>
              <w:top w:val="single" w:sz="4" w:space="0" w:color="auto"/>
              <w:left w:val="single" w:sz="4" w:space="0" w:color="auto"/>
              <w:bottom w:val="single" w:sz="4" w:space="0" w:color="auto"/>
              <w:right w:val="single" w:sz="4" w:space="0" w:color="auto"/>
            </w:tcBorders>
            <w:shd w:val="clear" w:color="000000" w:fill="FFFFFF"/>
            <w:noWrap/>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10</w:t>
            </w:r>
          </w:p>
        </w:tc>
        <w:tc>
          <w:tcPr>
            <w:tcW w:w="1332"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0</w:t>
            </w:r>
          </w:p>
        </w:tc>
        <w:tc>
          <w:tcPr>
            <w:tcW w:w="710"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20</w:t>
            </w:r>
          </w:p>
        </w:tc>
      </w:tr>
      <w:tr w:rsidR="008E2CCE" w:rsidRPr="00C61657" w:rsidTr="008E2CCE">
        <w:trPr>
          <w:trHeight w:val="20"/>
        </w:trPr>
        <w:tc>
          <w:tcPr>
            <w:tcW w:w="453"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sz w:val="16"/>
                <w:szCs w:val="16"/>
              </w:rPr>
            </w:pPr>
          </w:p>
          <w:p w:rsidR="008E2CCE" w:rsidRPr="00C61657" w:rsidRDefault="008E2CCE" w:rsidP="00C61657">
            <w:pPr>
              <w:jc w:val="center"/>
              <w:rPr>
                <w:sz w:val="16"/>
                <w:szCs w:val="16"/>
              </w:rPr>
            </w:pPr>
            <w:r w:rsidRPr="00C61657">
              <w:rPr>
                <w:sz w:val="16"/>
                <w:szCs w:val="16"/>
              </w:rPr>
              <w:t>16.</w:t>
            </w:r>
          </w:p>
        </w:tc>
        <w:tc>
          <w:tcPr>
            <w:tcW w:w="1151"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r w:rsidRPr="00C61657">
              <w:rPr>
                <w:color w:val="000000"/>
                <w:sz w:val="16"/>
                <w:szCs w:val="16"/>
              </w:rPr>
              <w:t xml:space="preserve">с. Зарубино, </w:t>
            </w:r>
          </w:p>
          <w:p w:rsidR="008E2CCE" w:rsidRPr="00C61657" w:rsidRDefault="008E2CCE" w:rsidP="00C61657">
            <w:pPr>
              <w:jc w:val="center"/>
              <w:rPr>
                <w:color w:val="000000"/>
                <w:sz w:val="16"/>
                <w:szCs w:val="16"/>
              </w:rPr>
            </w:pPr>
            <w:r w:rsidRPr="00C61657">
              <w:rPr>
                <w:color w:val="000000"/>
                <w:sz w:val="16"/>
                <w:szCs w:val="16"/>
              </w:rPr>
              <w:t>ул.Артёма, д.18</w:t>
            </w:r>
          </w:p>
        </w:tc>
        <w:tc>
          <w:tcPr>
            <w:tcW w:w="684"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1960</w:t>
            </w:r>
          </w:p>
        </w:tc>
        <w:tc>
          <w:tcPr>
            <w:tcW w:w="1517"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r w:rsidRPr="00C61657">
              <w:rPr>
                <w:color w:val="000000"/>
                <w:sz w:val="16"/>
                <w:szCs w:val="16"/>
              </w:rPr>
              <w:t>ремонт системы теплоснабжения, установка прибора учёта</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523076,21</w:t>
            </w:r>
          </w:p>
        </w:tc>
        <w:tc>
          <w:tcPr>
            <w:tcW w:w="975"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0</w:t>
            </w:r>
          </w:p>
        </w:tc>
        <w:tc>
          <w:tcPr>
            <w:tcW w:w="1155"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10</w:t>
            </w:r>
          </w:p>
        </w:tc>
        <w:tc>
          <w:tcPr>
            <w:tcW w:w="1333"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10</w:t>
            </w:r>
          </w:p>
        </w:tc>
        <w:tc>
          <w:tcPr>
            <w:tcW w:w="1332"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0</w:t>
            </w:r>
          </w:p>
        </w:tc>
        <w:tc>
          <w:tcPr>
            <w:tcW w:w="710"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20</w:t>
            </w:r>
          </w:p>
        </w:tc>
      </w:tr>
      <w:tr w:rsidR="008E2CCE" w:rsidRPr="00C61657" w:rsidTr="008E2CCE">
        <w:trPr>
          <w:trHeight w:val="20"/>
        </w:trPr>
        <w:tc>
          <w:tcPr>
            <w:tcW w:w="453"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sz w:val="16"/>
                <w:szCs w:val="16"/>
              </w:rPr>
            </w:pPr>
          </w:p>
          <w:p w:rsidR="008E2CCE" w:rsidRPr="00C61657" w:rsidRDefault="008E2CCE" w:rsidP="00C61657">
            <w:pPr>
              <w:jc w:val="center"/>
              <w:rPr>
                <w:sz w:val="16"/>
                <w:szCs w:val="16"/>
              </w:rPr>
            </w:pPr>
            <w:r w:rsidRPr="00C61657">
              <w:rPr>
                <w:sz w:val="16"/>
                <w:szCs w:val="16"/>
              </w:rPr>
              <w:t>17.</w:t>
            </w:r>
          </w:p>
        </w:tc>
        <w:tc>
          <w:tcPr>
            <w:tcW w:w="1151"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r w:rsidRPr="00C61657">
              <w:rPr>
                <w:color w:val="000000"/>
                <w:sz w:val="16"/>
                <w:szCs w:val="16"/>
              </w:rPr>
              <w:t xml:space="preserve">с. Зарубино, </w:t>
            </w:r>
          </w:p>
          <w:p w:rsidR="008E2CCE" w:rsidRPr="00C61657" w:rsidRDefault="008E2CCE" w:rsidP="00C61657">
            <w:pPr>
              <w:jc w:val="center"/>
              <w:rPr>
                <w:color w:val="000000"/>
                <w:sz w:val="16"/>
                <w:szCs w:val="16"/>
              </w:rPr>
            </w:pPr>
            <w:r w:rsidRPr="00C61657">
              <w:rPr>
                <w:color w:val="000000"/>
                <w:sz w:val="16"/>
                <w:szCs w:val="16"/>
              </w:rPr>
              <w:t>ул. Пролетарская, д.14</w:t>
            </w:r>
          </w:p>
        </w:tc>
        <w:tc>
          <w:tcPr>
            <w:tcW w:w="684"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1934</w:t>
            </w:r>
          </w:p>
        </w:tc>
        <w:tc>
          <w:tcPr>
            <w:tcW w:w="1517"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ремонт крыши</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1541400,00</w:t>
            </w:r>
          </w:p>
        </w:tc>
        <w:tc>
          <w:tcPr>
            <w:tcW w:w="975"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0</w:t>
            </w:r>
          </w:p>
        </w:tc>
        <w:tc>
          <w:tcPr>
            <w:tcW w:w="1155"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10</w:t>
            </w:r>
          </w:p>
        </w:tc>
        <w:tc>
          <w:tcPr>
            <w:tcW w:w="1333"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10</w:t>
            </w:r>
          </w:p>
        </w:tc>
        <w:tc>
          <w:tcPr>
            <w:tcW w:w="1332"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0</w:t>
            </w:r>
          </w:p>
        </w:tc>
        <w:tc>
          <w:tcPr>
            <w:tcW w:w="710"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20</w:t>
            </w:r>
          </w:p>
        </w:tc>
      </w:tr>
      <w:tr w:rsidR="008E2CCE" w:rsidRPr="00C61657" w:rsidTr="008E2CCE">
        <w:trPr>
          <w:trHeight w:val="20"/>
        </w:trPr>
        <w:tc>
          <w:tcPr>
            <w:tcW w:w="453"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sz w:val="16"/>
                <w:szCs w:val="16"/>
              </w:rPr>
            </w:pPr>
          </w:p>
          <w:p w:rsidR="008E2CCE" w:rsidRPr="00C61657" w:rsidRDefault="008E2CCE" w:rsidP="00C61657">
            <w:pPr>
              <w:jc w:val="center"/>
              <w:rPr>
                <w:sz w:val="16"/>
                <w:szCs w:val="16"/>
              </w:rPr>
            </w:pPr>
            <w:r w:rsidRPr="00C61657">
              <w:rPr>
                <w:sz w:val="16"/>
                <w:szCs w:val="16"/>
              </w:rPr>
              <w:t>18.</w:t>
            </w:r>
          </w:p>
        </w:tc>
        <w:tc>
          <w:tcPr>
            <w:tcW w:w="1151"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r w:rsidRPr="00C61657">
              <w:rPr>
                <w:color w:val="000000"/>
                <w:sz w:val="16"/>
                <w:szCs w:val="16"/>
              </w:rPr>
              <w:t>с. Зарубино, ул. Пролетарская, д.9</w:t>
            </w:r>
          </w:p>
        </w:tc>
        <w:tc>
          <w:tcPr>
            <w:tcW w:w="684"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1960</w:t>
            </w:r>
          </w:p>
        </w:tc>
        <w:tc>
          <w:tcPr>
            <w:tcW w:w="1517"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ремонт крыши</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1798300,00</w:t>
            </w:r>
          </w:p>
        </w:tc>
        <w:tc>
          <w:tcPr>
            <w:tcW w:w="975"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0</w:t>
            </w:r>
          </w:p>
        </w:tc>
        <w:tc>
          <w:tcPr>
            <w:tcW w:w="1155"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10</w:t>
            </w:r>
          </w:p>
        </w:tc>
        <w:tc>
          <w:tcPr>
            <w:tcW w:w="1333"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10</w:t>
            </w:r>
          </w:p>
        </w:tc>
        <w:tc>
          <w:tcPr>
            <w:tcW w:w="1332"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0</w:t>
            </w:r>
          </w:p>
        </w:tc>
        <w:tc>
          <w:tcPr>
            <w:tcW w:w="710"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20</w:t>
            </w:r>
          </w:p>
        </w:tc>
      </w:tr>
      <w:tr w:rsidR="008E2CCE" w:rsidRPr="00C61657" w:rsidTr="008E2CCE">
        <w:trPr>
          <w:trHeight w:val="20"/>
        </w:trPr>
        <w:tc>
          <w:tcPr>
            <w:tcW w:w="453"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sz w:val="16"/>
                <w:szCs w:val="16"/>
              </w:rPr>
            </w:pPr>
          </w:p>
          <w:p w:rsidR="008E2CCE" w:rsidRPr="00C61657" w:rsidRDefault="008E2CCE" w:rsidP="00C61657">
            <w:pPr>
              <w:jc w:val="center"/>
              <w:rPr>
                <w:sz w:val="16"/>
                <w:szCs w:val="16"/>
              </w:rPr>
            </w:pPr>
            <w:r w:rsidRPr="00C61657">
              <w:rPr>
                <w:sz w:val="16"/>
                <w:szCs w:val="16"/>
              </w:rPr>
              <w:t>19.</w:t>
            </w:r>
          </w:p>
        </w:tc>
        <w:tc>
          <w:tcPr>
            <w:tcW w:w="1151"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с. Зарубино, ул.Октябрь-ская, д.4</w:t>
            </w:r>
          </w:p>
        </w:tc>
        <w:tc>
          <w:tcPr>
            <w:tcW w:w="684" w:type="dxa"/>
            <w:tcBorders>
              <w:top w:val="single" w:sz="4" w:space="0" w:color="auto"/>
              <w:left w:val="single" w:sz="4" w:space="0" w:color="auto"/>
              <w:bottom w:val="single" w:sz="4" w:space="0" w:color="auto"/>
              <w:right w:val="single" w:sz="4" w:space="0" w:color="auto"/>
            </w:tcBorders>
            <w:shd w:val="clear" w:color="000000" w:fill="FFFFFF"/>
            <w:noWrap/>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1960</w:t>
            </w:r>
          </w:p>
        </w:tc>
        <w:tc>
          <w:tcPr>
            <w:tcW w:w="1517"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r w:rsidRPr="00C61657">
              <w:rPr>
                <w:color w:val="000000"/>
                <w:sz w:val="16"/>
                <w:szCs w:val="16"/>
              </w:rPr>
              <w:t>ремонт системы теплоснабжения, установка прибора учёта</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481990,61</w:t>
            </w:r>
          </w:p>
        </w:tc>
        <w:tc>
          <w:tcPr>
            <w:tcW w:w="975" w:type="dxa"/>
            <w:tcBorders>
              <w:top w:val="single" w:sz="4" w:space="0" w:color="auto"/>
              <w:left w:val="single" w:sz="4" w:space="0" w:color="auto"/>
              <w:bottom w:val="single" w:sz="4" w:space="0" w:color="auto"/>
              <w:right w:val="single" w:sz="4" w:space="0" w:color="auto"/>
            </w:tcBorders>
            <w:shd w:val="clear" w:color="000000" w:fill="FFFFFF"/>
            <w:noWrap/>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0</w:t>
            </w: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10</w:t>
            </w:r>
          </w:p>
        </w:tc>
        <w:tc>
          <w:tcPr>
            <w:tcW w:w="1333" w:type="dxa"/>
            <w:tcBorders>
              <w:top w:val="single" w:sz="4" w:space="0" w:color="auto"/>
              <w:left w:val="single" w:sz="4" w:space="0" w:color="auto"/>
              <w:bottom w:val="single" w:sz="4" w:space="0" w:color="auto"/>
              <w:right w:val="single" w:sz="4" w:space="0" w:color="auto"/>
            </w:tcBorders>
            <w:shd w:val="clear" w:color="000000" w:fill="FFFFFF"/>
            <w:noWrap/>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10</w:t>
            </w:r>
          </w:p>
        </w:tc>
        <w:tc>
          <w:tcPr>
            <w:tcW w:w="1332"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0</w:t>
            </w:r>
          </w:p>
        </w:tc>
        <w:tc>
          <w:tcPr>
            <w:tcW w:w="710"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20</w:t>
            </w:r>
          </w:p>
        </w:tc>
      </w:tr>
      <w:tr w:rsidR="008E2CCE" w:rsidRPr="00C61657" w:rsidTr="008E2CCE">
        <w:trPr>
          <w:trHeight w:val="20"/>
        </w:trPr>
        <w:tc>
          <w:tcPr>
            <w:tcW w:w="453"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sz w:val="16"/>
                <w:szCs w:val="16"/>
              </w:rPr>
            </w:pPr>
          </w:p>
          <w:p w:rsidR="008E2CCE" w:rsidRPr="00C61657" w:rsidRDefault="008E2CCE" w:rsidP="00C61657">
            <w:pPr>
              <w:jc w:val="center"/>
              <w:rPr>
                <w:sz w:val="16"/>
                <w:szCs w:val="16"/>
              </w:rPr>
            </w:pPr>
            <w:r w:rsidRPr="00C61657">
              <w:rPr>
                <w:sz w:val="16"/>
                <w:szCs w:val="16"/>
              </w:rPr>
              <w:t>20.</w:t>
            </w:r>
          </w:p>
        </w:tc>
        <w:tc>
          <w:tcPr>
            <w:tcW w:w="1151"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r w:rsidRPr="00C61657">
              <w:rPr>
                <w:color w:val="000000"/>
                <w:sz w:val="16"/>
                <w:szCs w:val="16"/>
              </w:rPr>
              <w:t>с. Шереховичи, ул. Федорковская, д.16</w:t>
            </w:r>
          </w:p>
        </w:tc>
        <w:tc>
          <w:tcPr>
            <w:tcW w:w="684"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1976</w:t>
            </w:r>
          </w:p>
        </w:tc>
        <w:tc>
          <w:tcPr>
            <w:tcW w:w="1517"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r w:rsidRPr="00C61657">
              <w:rPr>
                <w:color w:val="000000"/>
                <w:sz w:val="16"/>
                <w:szCs w:val="16"/>
              </w:rPr>
              <w:t>ремонт системы теплоснабжения, установка прибора учёта</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987534,61</w:t>
            </w:r>
          </w:p>
        </w:tc>
        <w:tc>
          <w:tcPr>
            <w:tcW w:w="975"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0</w:t>
            </w:r>
          </w:p>
        </w:tc>
        <w:tc>
          <w:tcPr>
            <w:tcW w:w="1155"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10</w:t>
            </w:r>
          </w:p>
        </w:tc>
        <w:tc>
          <w:tcPr>
            <w:tcW w:w="1333"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10</w:t>
            </w:r>
          </w:p>
        </w:tc>
        <w:tc>
          <w:tcPr>
            <w:tcW w:w="1332"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0</w:t>
            </w:r>
          </w:p>
        </w:tc>
        <w:tc>
          <w:tcPr>
            <w:tcW w:w="710"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20</w:t>
            </w:r>
          </w:p>
        </w:tc>
      </w:tr>
      <w:tr w:rsidR="008E2CCE" w:rsidRPr="00C61657" w:rsidTr="008E2CCE">
        <w:trPr>
          <w:trHeight w:val="20"/>
        </w:trPr>
        <w:tc>
          <w:tcPr>
            <w:tcW w:w="453"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sz w:val="16"/>
                <w:szCs w:val="16"/>
              </w:rPr>
            </w:pPr>
          </w:p>
          <w:p w:rsidR="008E2CCE" w:rsidRPr="00C61657" w:rsidRDefault="008E2CCE" w:rsidP="00C61657">
            <w:pPr>
              <w:jc w:val="center"/>
              <w:rPr>
                <w:sz w:val="16"/>
                <w:szCs w:val="16"/>
              </w:rPr>
            </w:pPr>
            <w:r w:rsidRPr="00C61657">
              <w:rPr>
                <w:sz w:val="16"/>
                <w:szCs w:val="16"/>
              </w:rPr>
              <w:t>21.</w:t>
            </w:r>
          </w:p>
        </w:tc>
        <w:tc>
          <w:tcPr>
            <w:tcW w:w="1151"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д.Никольское, ул.Парковая, д.2</w:t>
            </w:r>
          </w:p>
        </w:tc>
        <w:tc>
          <w:tcPr>
            <w:tcW w:w="684" w:type="dxa"/>
            <w:tcBorders>
              <w:top w:val="single" w:sz="4" w:space="0" w:color="auto"/>
              <w:left w:val="single" w:sz="4" w:space="0" w:color="auto"/>
              <w:bottom w:val="single" w:sz="4" w:space="0" w:color="auto"/>
              <w:right w:val="single" w:sz="4" w:space="0" w:color="auto"/>
            </w:tcBorders>
            <w:shd w:val="clear" w:color="000000" w:fill="FFFFFF"/>
            <w:noWrap/>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1965</w:t>
            </w:r>
          </w:p>
        </w:tc>
        <w:tc>
          <w:tcPr>
            <w:tcW w:w="1517"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ремонт крыши</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1908400,00</w:t>
            </w:r>
          </w:p>
        </w:tc>
        <w:tc>
          <w:tcPr>
            <w:tcW w:w="975" w:type="dxa"/>
            <w:tcBorders>
              <w:top w:val="single" w:sz="4" w:space="0" w:color="auto"/>
              <w:left w:val="single" w:sz="4" w:space="0" w:color="auto"/>
              <w:bottom w:val="single" w:sz="4" w:space="0" w:color="auto"/>
              <w:right w:val="single" w:sz="4" w:space="0" w:color="auto"/>
            </w:tcBorders>
            <w:shd w:val="clear" w:color="000000" w:fill="FFFFFF"/>
            <w:noWrap/>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0</w:t>
            </w: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10</w:t>
            </w:r>
          </w:p>
        </w:tc>
        <w:tc>
          <w:tcPr>
            <w:tcW w:w="1333" w:type="dxa"/>
            <w:tcBorders>
              <w:top w:val="single" w:sz="4" w:space="0" w:color="auto"/>
              <w:left w:val="single" w:sz="4" w:space="0" w:color="auto"/>
              <w:bottom w:val="single" w:sz="4" w:space="0" w:color="auto"/>
              <w:right w:val="single" w:sz="4" w:space="0" w:color="auto"/>
            </w:tcBorders>
            <w:shd w:val="clear" w:color="000000" w:fill="FFFFFF"/>
            <w:noWrap/>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10</w:t>
            </w:r>
          </w:p>
        </w:tc>
        <w:tc>
          <w:tcPr>
            <w:tcW w:w="1332"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0</w:t>
            </w:r>
          </w:p>
        </w:tc>
        <w:tc>
          <w:tcPr>
            <w:tcW w:w="710"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20</w:t>
            </w:r>
          </w:p>
        </w:tc>
      </w:tr>
      <w:tr w:rsidR="008E2CCE" w:rsidRPr="00C61657" w:rsidTr="008E2CCE">
        <w:trPr>
          <w:trHeight w:val="20"/>
        </w:trPr>
        <w:tc>
          <w:tcPr>
            <w:tcW w:w="453"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sz w:val="16"/>
                <w:szCs w:val="16"/>
              </w:rPr>
            </w:pPr>
          </w:p>
          <w:p w:rsidR="008E2CCE" w:rsidRPr="00C61657" w:rsidRDefault="008E2CCE" w:rsidP="00C61657">
            <w:pPr>
              <w:jc w:val="center"/>
              <w:rPr>
                <w:sz w:val="16"/>
                <w:szCs w:val="16"/>
              </w:rPr>
            </w:pPr>
            <w:r w:rsidRPr="00C61657">
              <w:rPr>
                <w:sz w:val="16"/>
                <w:szCs w:val="16"/>
              </w:rPr>
              <w:t>22.</w:t>
            </w:r>
          </w:p>
        </w:tc>
        <w:tc>
          <w:tcPr>
            <w:tcW w:w="1151"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r w:rsidRPr="00C61657">
              <w:rPr>
                <w:color w:val="000000"/>
                <w:sz w:val="16"/>
                <w:szCs w:val="16"/>
              </w:rPr>
              <w:t>д. Никольское, ул.Парковая, д.4</w:t>
            </w:r>
          </w:p>
        </w:tc>
        <w:tc>
          <w:tcPr>
            <w:tcW w:w="684" w:type="dxa"/>
            <w:tcBorders>
              <w:top w:val="single" w:sz="4" w:space="0" w:color="auto"/>
              <w:left w:val="single" w:sz="4" w:space="0" w:color="auto"/>
              <w:bottom w:val="single" w:sz="4" w:space="0" w:color="auto"/>
              <w:right w:val="single" w:sz="4" w:space="0" w:color="auto"/>
            </w:tcBorders>
            <w:shd w:val="clear" w:color="000000" w:fill="FFFFFF"/>
            <w:noWrap/>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1966</w:t>
            </w:r>
          </w:p>
        </w:tc>
        <w:tc>
          <w:tcPr>
            <w:tcW w:w="1517"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ремонт крыши</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1908400,00</w:t>
            </w:r>
          </w:p>
        </w:tc>
        <w:tc>
          <w:tcPr>
            <w:tcW w:w="975" w:type="dxa"/>
            <w:tcBorders>
              <w:top w:val="single" w:sz="4" w:space="0" w:color="auto"/>
              <w:left w:val="single" w:sz="4" w:space="0" w:color="auto"/>
              <w:bottom w:val="single" w:sz="4" w:space="0" w:color="auto"/>
              <w:right w:val="single" w:sz="4" w:space="0" w:color="auto"/>
            </w:tcBorders>
            <w:shd w:val="clear" w:color="000000" w:fill="FFFFFF"/>
            <w:noWrap/>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0</w:t>
            </w: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10</w:t>
            </w:r>
          </w:p>
        </w:tc>
        <w:tc>
          <w:tcPr>
            <w:tcW w:w="1333" w:type="dxa"/>
            <w:tcBorders>
              <w:top w:val="single" w:sz="4" w:space="0" w:color="auto"/>
              <w:left w:val="single" w:sz="4" w:space="0" w:color="auto"/>
              <w:bottom w:val="single" w:sz="4" w:space="0" w:color="auto"/>
              <w:right w:val="single" w:sz="4" w:space="0" w:color="auto"/>
            </w:tcBorders>
            <w:shd w:val="clear" w:color="000000" w:fill="FFFFFF"/>
            <w:noWrap/>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10</w:t>
            </w:r>
          </w:p>
        </w:tc>
        <w:tc>
          <w:tcPr>
            <w:tcW w:w="1332"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0</w:t>
            </w:r>
          </w:p>
        </w:tc>
        <w:tc>
          <w:tcPr>
            <w:tcW w:w="710"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20</w:t>
            </w:r>
          </w:p>
        </w:tc>
      </w:tr>
      <w:tr w:rsidR="008E2CCE" w:rsidRPr="00C61657" w:rsidTr="008E2CCE">
        <w:trPr>
          <w:trHeight w:val="20"/>
        </w:trPr>
        <w:tc>
          <w:tcPr>
            <w:tcW w:w="453"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b/>
                <w:bCs/>
                <w:color w:val="000000"/>
                <w:sz w:val="16"/>
                <w:szCs w:val="16"/>
              </w:rPr>
            </w:pPr>
            <w:r w:rsidRPr="00C61657">
              <w:rPr>
                <w:b/>
                <w:bCs/>
                <w:color w:val="000000"/>
                <w:sz w:val="16"/>
                <w:szCs w:val="16"/>
              </w:rPr>
              <w:t>Итого</w:t>
            </w:r>
          </w:p>
        </w:tc>
        <w:tc>
          <w:tcPr>
            <w:tcW w:w="684" w:type="dxa"/>
            <w:tcBorders>
              <w:top w:val="single" w:sz="4" w:space="0" w:color="auto"/>
              <w:left w:val="single" w:sz="4" w:space="0" w:color="auto"/>
              <w:bottom w:val="single" w:sz="4" w:space="0" w:color="auto"/>
              <w:right w:val="single" w:sz="4" w:space="0" w:color="auto"/>
            </w:tcBorders>
            <w:shd w:val="clear" w:color="000000" w:fill="FFFFFF"/>
            <w:noWrap/>
            <w:hideMark/>
          </w:tcPr>
          <w:p w:rsidR="008E2CCE" w:rsidRPr="00C61657" w:rsidRDefault="008E2CCE" w:rsidP="00C61657">
            <w:pPr>
              <w:jc w:val="center"/>
              <w:rPr>
                <w:color w:val="000000"/>
                <w:sz w:val="16"/>
                <w:szCs w:val="16"/>
              </w:rPr>
            </w:pPr>
          </w:p>
        </w:tc>
        <w:tc>
          <w:tcPr>
            <w:tcW w:w="1517"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b/>
                <w:bCs/>
                <w:color w:val="000000"/>
                <w:sz w:val="16"/>
                <w:szCs w:val="16"/>
              </w:rPr>
            </w:pPr>
            <w:r w:rsidRPr="00C61657">
              <w:rPr>
                <w:b/>
                <w:bCs/>
                <w:color w:val="000000"/>
                <w:sz w:val="16"/>
                <w:szCs w:val="16"/>
              </w:rPr>
              <w:t>20483325,68</w:t>
            </w:r>
          </w:p>
        </w:tc>
        <w:tc>
          <w:tcPr>
            <w:tcW w:w="975" w:type="dxa"/>
            <w:tcBorders>
              <w:top w:val="single" w:sz="4" w:space="0" w:color="auto"/>
              <w:left w:val="single" w:sz="4" w:space="0" w:color="auto"/>
              <w:bottom w:val="single" w:sz="4" w:space="0" w:color="auto"/>
              <w:right w:val="single" w:sz="4" w:space="0" w:color="auto"/>
            </w:tcBorders>
            <w:shd w:val="clear" w:color="000000" w:fill="FFFFFF"/>
            <w:noWrap/>
            <w:hideMark/>
          </w:tcPr>
          <w:p w:rsidR="008E2CCE" w:rsidRPr="00C61657" w:rsidRDefault="008E2CCE" w:rsidP="00C61657">
            <w:pPr>
              <w:jc w:val="center"/>
              <w:rPr>
                <w:color w:val="000000"/>
                <w:sz w:val="16"/>
                <w:szCs w:val="16"/>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8E2CCE" w:rsidRPr="00C61657" w:rsidRDefault="008E2CCE" w:rsidP="00C61657">
            <w:pPr>
              <w:jc w:val="center"/>
              <w:rPr>
                <w:color w:val="000000"/>
                <w:sz w:val="16"/>
                <w:szCs w:val="16"/>
              </w:rPr>
            </w:pPr>
          </w:p>
        </w:tc>
        <w:tc>
          <w:tcPr>
            <w:tcW w:w="1333" w:type="dxa"/>
            <w:tcBorders>
              <w:top w:val="single" w:sz="4" w:space="0" w:color="auto"/>
              <w:left w:val="single" w:sz="4" w:space="0" w:color="auto"/>
              <w:bottom w:val="single" w:sz="4" w:space="0" w:color="auto"/>
              <w:right w:val="single" w:sz="4" w:space="0" w:color="auto"/>
            </w:tcBorders>
            <w:shd w:val="clear" w:color="000000" w:fill="FFFFFF"/>
            <w:noWrap/>
            <w:hideMark/>
          </w:tcPr>
          <w:p w:rsidR="008E2CCE" w:rsidRPr="00C61657" w:rsidRDefault="008E2CCE" w:rsidP="00C61657">
            <w:pPr>
              <w:jc w:val="center"/>
              <w:rPr>
                <w:color w:val="000000"/>
                <w:sz w:val="16"/>
                <w:szCs w:val="16"/>
              </w:rPr>
            </w:pPr>
          </w:p>
        </w:tc>
        <w:tc>
          <w:tcPr>
            <w:tcW w:w="1332" w:type="dxa"/>
            <w:tcBorders>
              <w:top w:val="single" w:sz="4" w:space="0" w:color="auto"/>
              <w:left w:val="single" w:sz="4" w:space="0" w:color="auto"/>
              <w:bottom w:val="single" w:sz="4" w:space="0" w:color="auto"/>
              <w:right w:val="single" w:sz="4" w:space="0" w:color="auto"/>
            </w:tcBorders>
            <w:shd w:val="clear" w:color="000000" w:fill="FFFFFF"/>
            <w:noWrap/>
            <w:hideMark/>
          </w:tcPr>
          <w:p w:rsidR="008E2CCE" w:rsidRPr="00C61657" w:rsidRDefault="008E2CCE" w:rsidP="00C61657">
            <w:pPr>
              <w:jc w:val="center"/>
              <w:rPr>
                <w:color w:val="000000"/>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000000" w:fill="FFFFFF"/>
            <w:noWrap/>
            <w:hideMark/>
          </w:tcPr>
          <w:p w:rsidR="008E2CCE" w:rsidRPr="00C61657" w:rsidRDefault="008E2CCE" w:rsidP="00C61657">
            <w:pPr>
              <w:jc w:val="center"/>
              <w:rPr>
                <w:color w:val="000000"/>
                <w:sz w:val="16"/>
                <w:szCs w:val="16"/>
              </w:rPr>
            </w:pPr>
          </w:p>
        </w:tc>
      </w:tr>
      <w:tr w:rsidR="008E2CCE" w:rsidRPr="00C61657" w:rsidTr="008E2CCE">
        <w:trPr>
          <w:trHeight w:val="20"/>
        </w:trPr>
        <w:tc>
          <w:tcPr>
            <w:tcW w:w="10490" w:type="dxa"/>
            <w:gridSpan w:val="10"/>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b/>
                <w:bCs/>
                <w:sz w:val="16"/>
                <w:szCs w:val="16"/>
              </w:rPr>
            </w:pPr>
            <w:r w:rsidRPr="00C61657">
              <w:rPr>
                <w:b/>
                <w:bCs/>
                <w:sz w:val="16"/>
                <w:szCs w:val="16"/>
              </w:rPr>
              <w:t>2022 год</w:t>
            </w:r>
          </w:p>
        </w:tc>
      </w:tr>
      <w:tr w:rsidR="008E2CCE" w:rsidRPr="00C61657" w:rsidTr="008E2CCE">
        <w:trPr>
          <w:trHeight w:val="20"/>
        </w:trPr>
        <w:tc>
          <w:tcPr>
            <w:tcW w:w="453"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sz w:val="16"/>
                <w:szCs w:val="16"/>
              </w:rPr>
            </w:pPr>
          </w:p>
          <w:p w:rsidR="008E2CCE" w:rsidRPr="00C61657" w:rsidRDefault="008E2CCE" w:rsidP="00C61657">
            <w:pPr>
              <w:jc w:val="center"/>
              <w:rPr>
                <w:sz w:val="16"/>
                <w:szCs w:val="16"/>
              </w:rPr>
            </w:pPr>
            <w:r w:rsidRPr="00C61657">
              <w:rPr>
                <w:sz w:val="16"/>
                <w:szCs w:val="16"/>
              </w:rPr>
              <w:t>1.</w:t>
            </w:r>
          </w:p>
        </w:tc>
        <w:tc>
          <w:tcPr>
            <w:tcW w:w="1151"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р.п.Любытино, ул.Советов, д.101</w:t>
            </w:r>
          </w:p>
        </w:tc>
        <w:tc>
          <w:tcPr>
            <w:tcW w:w="684" w:type="dxa"/>
            <w:tcBorders>
              <w:top w:val="single" w:sz="4" w:space="0" w:color="auto"/>
              <w:left w:val="single" w:sz="4" w:space="0" w:color="auto"/>
              <w:bottom w:val="single" w:sz="4" w:space="0" w:color="auto"/>
              <w:right w:val="single" w:sz="4" w:space="0" w:color="auto"/>
            </w:tcBorders>
            <w:shd w:val="clear" w:color="000000" w:fill="FFFFFF"/>
            <w:noWrap/>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1978</w:t>
            </w:r>
          </w:p>
        </w:tc>
        <w:tc>
          <w:tcPr>
            <w:tcW w:w="1517"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r w:rsidRPr="00C61657">
              <w:rPr>
                <w:color w:val="000000"/>
                <w:sz w:val="16"/>
                <w:szCs w:val="16"/>
              </w:rPr>
              <w:t>ремонт системы холодного водоснабжения, установка прибора учёта</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141270,00</w:t>
            </w:r>
          </w:p>
        </w:tc>
        <w:tc>
          <w:tcPr>
            <w:tcW w:w="975" w:type="dxa"/>
            <w:tcBorders>
              <w:top w:val="single" w:sz="4" w:space="0" w:color="auto"/>
              <w:left w:val="single" w:sz="4" w:space="0" w:color="auto"/>
              <w:bottom w:val="single" w:sz="4" w:space="0" w:color="auto"/>
              <w:right w:val="single" w:sz="4" w:space="0" w:color="auto"/>
            </w:tcBorders>
            <w:shd w:val="clear" w:color="000000" w:fill="FFFFFF"/>
            <w:noWrap/>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0</w:t>
            </w: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10</w:t>
            </w:r>
          </w:p>
        </w:tc>
        <w:tc>
          <w:tcPr>
            <w:tcW w:w="1333" w:type="dxa"/>
            <w:tcBorders>
              <w:top w:val="single" w:sz="4" w:space="0" w:color="auto"/>
              <w:left w:val="single" w:sz="4" w:space="0" w:color="auto"/>
              <w:bottom w:val="single" w:sz="4" w:space="0" w:color="auto"/>
              <w:right w:val="single" w:sz="4" w:space="0" w:color="auto"/>
            </w:tcBorders>
            <w:shd w:val="clear" w:color="000000" w:fill="FFFFFF"/>
            <w:noWrap/>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10</w:t>
            </w:r>
          </w:p>
        </w:tc>
        <w:tc>
          <w:tcPr>
            <w:tcW w:w="1332"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10</w:t>
            </w:r>
          </w:p>
        </w:tc>
        <w:tc>
          <w:tcPr>
            <w:tcW w:w="710" w:type="dxa"/>
            <w:tcBorders>
              <w:top w:val="single" w:sz="4" w:space="0" w:color="auto"/>
              <w:left w:val="single" w:sz="4" w:space="0" w:color="auto"/>
              <w:bottom w:val="single" w:sz="4" w:space="0" w:color="auto"/>
              <w:right w:val="single" w:sz="4" w:space="0" w:color="auto"/>
            </w:tcBorders>
            <w:shd w:val="clear" w:color="000000" w:fill="FFFFFF"/>
            <w:noWrap/>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30</w:t>
            </w:r>
          </w:p>
        </w:tc>
      </w:tr>
      <w:tr w:rsidR="008E2CCE" w:rsidRPr="00C61657" w:rsidTr="008E2CCE">
        <w:trPr>
          <w:trHeight w:val="20"/>
        </w:trPr>
        <w:tc>
          <w:tcPr>
            <w:tcW w:w="453"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sz w:val="16"/>
                <w:szCs w:val="16"/>
              </w:rPr>
            </w:pPr>
          </w:p>
          <w:p w:rsidR="008E2CCE" w:rsidRPr="00C61657" w:rsidRDefault="008E2CCE" w:rsidP="00C61657">
            <w:pPr>
              <w:jc w:val="center"/>
              <w:rPr>
                <w:sz w:val="16"/>
                <w:szCs w:val="16"/>
              </w:rPr>
            </w:pPr>
            <w:r w:rsidRPr="00C61657">
              <w:rPr>
                <w:sz w:val="16"/>
                <w:szCs w:val="16"/>
              </w:rPr>
              <w:t>2.</w:t>
            </w:r>
          </w:p>
        </w:tc>
        <w:tc>
          <w:tcPr>
            <w:tcW w:w="1151"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r w:rsidRPr="00C61657">
              <w:rPr>
                <w:color w:val="000000"/>
                <w:sz w:val="16"/>
                <w:szCs w:val="16"/>
              </w:rPr>
              <w:t>с. Зарубино, ул.Артёма, д.10а</w:t>
            </w:r>
          </w:p>
        </w:tc>
        <w:tc>
          <w:tcPr>
            <w:tcW w:w="684" w:type="dxa"/>
            <w:tcBorders>
              <w:top w:val="single" w:sz="4" w:space="0" w:color="auto"/>
              <w:left w:val="single" w:sz="4" w:space="0" w:color="auto"/>
              <w:bottom w:val="single" w:sz="4" w:space="0" w:color="auto"/>
              <w:right w:val="single" w:sz="4" w:space="0" w:color="auto"/>
            </w:tcBorders>
            <w:shd w:val="clear" w:color="000000" w:fill="FFFFFF"/>
            <w:noWrap/>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1987</w:t>
            </w:r>
          </w:p>
        </w:tc>
        <w:tc>
          <w:tcPr>
            <w:tcW w:w="1517"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r w:rsidRPr="00C61657">
              <w:rPr>
                <w:color w:val="000000"/>
                <w:sz w:val="16"/>
                <w:szCs w:val="16"/>
              </w:rPr>
              <w:t>ремонт системы теплоснабжения, установка прибора учёта</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667957,01</w:t>
            </w:r>
          </w:p>
        </w:tc>
        <w:tc>
          <w:tcPr>
            <w:tcW w:w="975" w:type="dxa"/>
            <w:tcBorders>
              <w:top w:val="single" w:sz="4" w:space="0" w:color="auto"/>
              <w:left w:val="single" w:sz="4" w:space="0" w:color="auto"/>
              <w:bottom w:val="single" w:sz="4" w:space="0" w:color="auto"/>
              <w:right w:val="single" w:sz="4" w:space="0" w:color="auto"/>
            </w:tcBorders>
            <w:shd w:val="clear" w:color="000000" w:fill="FFFFFF"/>
            <w:noWrap/>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0</w:t>
            </w: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10</w:t>
            </w:r>
          </w:p>
        </w:tc>
        <w:tc>
          <w:tcPr>
            <w:tcW w:w="1333" w:type="dxa"/>
            <w:tcBorders>
              <w:top w:val="single" w:sz="4" w:space="0" w:color="auto"/>
              <w:left w:val="single" w:sz="4" w:space="0" w:color="auto"/>
              <w:bottom w:val="single" w:sz="4" w:space="0" w:color="auto"/>
              <w:right w:val="single" w:sz="4" w:space="0" w:color="auto"/>
            </w:tcBorders>
            <w:shd w:val="clear" w:color="000000" w:fill="FFFFFF"/>
            <w:noWrap/>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10</w:t>
            </w:r>
          </w:p>
        </w:tc>
        <w:tc>
          <w:tcPr>
            <w:tcW w:w="1332"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10</w:t>
            </w:r>
          </w:p>
        </w:tc>
        <w:tc>
          <w:tcPr>
            <w:tcW w:w="710" w:type="dxa"/>
            <w:tcBorders>
              <w:top w:val="single" w:sz="4" w:space="0" w:color="auto"/>
              <w:left w:val="single" w:sz="4" w:space="0" w:color="auto"/>
              <w:bottom w:val="single" w:sz="4" w:space="0" w:color="auto"/>
              <w:right w:val="single" w:sz="4" w:space="0" w:color="auto"/>
            </w:tcBorders>
            <w:shd w:val="clear" w:color="000000" w:fill="FFFFFF"/>
            <w:noWrap/>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30</w:t>
            </w:r>
          </w:p>
        </w:tc>
      </w:tr>
      <w:tr w:rsidR="008E2CCE" w:rsidRPr="00C61657" w:rsidTr="008E2CCE">
        <w:trPr>
          <w:trHeight w:val="20"/>
        </w:trPr>
        <w:tc>
          <w:tcPr>
            <w:tcW w:w="453"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sz w:val="16"/>
                <w:szCs w:val="16"/>
              </w:rPr>
            </w:pPr>
          </w:p>
          <w:p w:rsidR="008E2CCE" w:rsidRPr="00C61657" w:rsidRDefault="008E2CCE" w:rsidP="00C61657">
            <w:pPr>
              <w:jc w:val="center"/>
              <w:rPr>
                <w:sz w:val="16"/>
                <w:szCs w:val="16"/>
              </w:rPr>
            </w:pPr>
            <w:r w:rsidRPr="00C61657">
              <w:rPr>
                <w:sz w:val="16"/>
                <w:szCs w:val="16"/>
              </w:rPr>
              <w:t>3.</w:t>
            </w:r>
          </w:p>
        </w:tc>
        <w:tc>
          <w:tcPr>
            <w:tcW w:w="1151"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r w:rsidRPr="00C61657">
              <w:rPr>
                <w:color w:val="000000"/>
                <w:sz w:val="16"/>
                <w:szCs w:val="16"/>
              </w:rPr>
              <w:t xml:space="preserve">с. Зарубино, </w:t>
            </w:r>
          </w:p>
          <w:p w:rsidR="008E2CCE" w:rsidRPr="00C61657" w:rsidRDefault="008E2CCE" w:rsidP="00C61657">
            <w:pPr>
              <w:jc w:val="center"/>
              <w:rPr>
                <w:color w:val="000000"/>
                <w:sz w:val="16"/>
                <w:szCs w:val="16"/>
              </w:rPr>
            </w:pPr>
            <w:r w:rsidRPr="00C61657">
              <w:rPr>
                <w:color w:val="000000"/>
                <w:sz w:val="16"/>
                <w:szCs w:val="16"/>
              </w:rPr>
              <w:t>ул.Пролетар-ская, д.3а</w:t>
            </w:r>
          </w:p>
        </w:tc>
        <w:tc>
          <w:tcPr>
            <w:tcW w:w="684" w:type="dxa"/>
            <w:tcBorders>
              <w:top w:val="single" w:sz="4" w:space="0" w:color="auto"/>
              <w:left w:val="single" w:sz="4" w:space="0" w:color="auto"/>
              <w:bottom w:val="single" w:sz="4" w:space="0" w:color="auto"/>
              <w:right w:val="single" w:sz="4" w:space="0" w:color="auto"/>
            </w:tcBorders>
            <w:shd w:val="clear" w:color="000000" w:fill="FFFFFF"/>
            <w:noWrap/>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1973</w:t>
            </w:r>
          </w:p>
        </w:tc>
        <w:tc>
          <w:tcPr>
            <w:tcW w:w="1517"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r w:rsidRPr="00C61657">
              <w:rPr>
                <w:color w:val="000000"/>
                <w:sz w:val="16"/>
                <w:szCs w:val="16"/>
              </w:rPr>
              <w:t>ремонт системы газоснабжения</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400279,69</w:t>
            </w:r>
          </w:p>
        </w:tc>
        <w:tc>
          <w:tcPr>
            <w:tcW w:w="975" w:type="dxa"/>
            <w:tcBorders>
              <w:top w:val="single" w:sz="4" w:space="0" w:color="auto"/>
              <w:left w:val="single" w:sz="4" w:space="0" w:color="auto"/>
              <w:bottom w:val="single" w:sz="4" w:space="0" w:color="auto"/>
              <w:right w:val="single" w:sz="4" w:space="0" w:color="auto"/>
            </w:tcBorders>
            <w:shd w:val="clear" w:color="000000" w:fill="FFFFFF"/>
            <w:noWrap/>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0</w:t>
            </w: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10</w:t>
            </w:r>
          </w:p>
        </w:tc>
        <w:tc>
          <w:tcPr>
            <w:tcW w:w="1333" w:type="dxa"/>
            <w:tcBorders>
              <w:top w:val="single" w:sz="4" w:space="0" w:color="auto"/>
              <w:left w:val="single" w:sz="4" w:space="0" w:color="auto"/>
              <w:bottom w:val="single" w:sz="4" w:space="0" w:color="auto"/>
              <w:right w:val="single" w:sz="4" w:space="0" w:color="auto"/>
            </w:tcBorders>
            <w:shd w:val="clear" w:color="000000" w:fill="FFFFFF"/>
            <w:noWrap/>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10</w:t>
            </w:r>
          </w:p>
        </w:tc>
        <w:tc>
          <w:tcPr>
            <w:tcW w:w="1332"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10</w:t>
            </w:r>
          </w:p>
        </w:tc>
        <w:tc>
          <w:tcPr>
            <w:tcW w:w="710" w:type="dxa"/>
            <w:tcBorders>
              <w:top w:val="single" w:sz="4" w:space="0" w:color="auto"/>
              <w:left w:val="single" w:sz="4" w:space="0" w:color="auto"/>
              <w:bottom w:val="single" w:sz="4" w:space="0" w:color="auto"/>
              <w:right w:val="single" w:sz="4" w:space="0" w:color="auto"/>
            </w:tcBorders>
            <w:shd w:val="clear" w:color="000000" w:fill="FFFFFF"/>
            <w:noWrap/>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30</w:t>
            </w:r>
          </w:p>
        </w:tc>
      </w:tr>
      <w:tr w:rsidR="008E2CCE" w:rsidRPr="00C61657" w:rsidTr="008E2CCE">
        <w:trPr>
          <w:trHeight w:val="20"/>
        </w:trPr>
        <w:tc>
          <w:tcPr>
            <w:tcW w:w="453"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sz w:val="16"/>
                <w:szCs w:val="16"/>
              </w:rPr>
            </w:pPr>
          </w:p>
          <w:p w:rsidR="008E2CCE" w:rsidRPr="00C61657" w:rsidRDefault="008E2CCE" w:rsidP="00C61657">
            <w:pPr>
              <w:jc w:val="center"/>
              <w:rPr>
                <w:sz w:val="16"/>
                <w:szCs w:val="16"/>
              </w:rPr>
            </w:pPr>
            <w:r w:rsidRPr="00C61657">
              <w:rPr>
                <w:sz w:val="16"/>
                <w:szCs w:val="16"/>
              </w:rPr>
              <w:t>4.</w:t>
            </w:r>
          </w:p>
        </w:tc>
        <w:tc>
          <w:tcPr>
            <w:tcW w:w="1151"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r w:rsidRPr="00C61657">
              <w:rPr>
                <w:color w:val="000000"/>
                <w:sz w:val="16"/>
                <w:szCs w:val="16"/>
              </w:rPr>
              <w:t xml:space="preserve">д. Большой </w:t>
            </w:r>
          </w:p>
          <w:p w:rsidR="008E2CCE" w:rsidRPr="00C61657" w:rsidRDefault="008E2CCE" w:rsidP="00C61657">
            <w:pPr>
              <w:jc w:val="center"/>
              <w:rPr>
                <w:color w:val="000000"/>
                <w:sz w:val="16"/>
                <w:szCs w:val="16"/>
              </w:rPr>
            </w:pPr>
            <w:r w:rsidRPr="00C61657">
              <w:rPr>
                <w:color w:val="000000"/>
                <w:sz w:val="16"/>
                <w:szCs w:val="16"/>
              </w:rPr>
              <w:t>Городок, ул.Магистраль-ная, д. 29</w:t>
            </w:r>
          </w:p>
        </w:tc>
        <w:tc>
          <w:tcPr>
            <w:tcW w:w="684"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1993</w:t>
            </w:r>
          </w:p>
        </w:tc>
        <w:tc>
          <w:tcPr>
            <w:tcW w:w="1517"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r w:rsidRPr="00C61657">
              <w:rPr>
                <w:color w:val="000000"/>
                <w:sz w:val="16"/>
                <w:szCs w:val="16"/>
              </w:rPr>
              <w:t>ремонт системы холодного водоснабжения, установка прибора учёта</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109764,00</w:t>
            </w:r>
          </w:p>
        </w:tc>
        <w:tc>
          <w:tcPr>
            <w:tcW w:w="975"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0</w:t>
            </w:r>
          </w:p>
        </w:tc>
        <w:tc>
          <w:tcPr>
            <w:tcW w:w="1155"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10</w:t>
            </w:r>
          </w:p>
        </w:tc>
        <w:tc>
          <w:tcPr>
            <w:tcW w:w="1333"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10</w:t>
            </w:r>
          </w:p>
        </w:tc>
        <w:tc>
          <w:tcPr>
            <w:tcW w:w="1332"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0</w:t>
            </w:r>
          </w:p>
        </w:tc>
        <w:tc>
          <w:tcPr>
            <w:tcW w:w="710" w:type="dxa"/>
            <w:tcBorders>
              <w:top w:val="single" w:sz="4" w:space="0" w:color="auto"/>
              <w:left w:val="single" w:sz="4" w:space="0" w:color="auto"/>
              <w:bottom w:val="single" w:sz="4" w:space="0" w:color="auto"/>
              <w:right w:val="single" w:sz="4" w:space="0" w:color="auto"/>
            </w:tcBorders>
            <w:shd w:val="clear" w:color="000000" w:fill="FFFFFF"/>
            <w:noWrap/>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20</w:t>
            </w:r>
          </w:p>
        </w:tc>
      </w:tr>
      <w:tr w:rsidR="008E2CCE" w:rsidRPr="00C61657" w:rsidTr="008E2CCE">
        <w:trPr>
          <w:trHeight w:val="20"/>
        </w:trPr>
        <w:tc>
          <w:tcPr>
            <w:tcW w:w="453"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sz w:val="16"/>
                <w:szCs w:val="16"/>
              </w:rPr>
            </w:pPr>
          </w:p>
          <w:p w:rsidR="008E2CCE" w:rsidRPr="00C61657" w:rsidRDefault="008E2CCE" w:rsidP="00C61657">
            <w:pPr>
              <w:jc w:val="center"/>
              <w:rPr>
                <w:sz w:val="16"/>
                <w:szCs w:val="16"/>
              </w:rPr>
            </w:pPr>
            <w:r w:rsidRPr="00C61657">
              <w:rPr>
                <w:sz w:val="16"/>
                <w:szCs w:val="16"/>
              </w:rPr>
              <w:t>5.</w:t>
            </w:r>
          </w:p>
        </w:tc>
        <w:tc>
          <w:tcPr>
            <w:tcW w:w="1151"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r w:rsidRPr="00C61657">
              <w:rPr>
                <w:color w:val="000000"/>
                <w:sz w:val="16"/>
                <w:szCs w:val="16"/>
              </w:rPr>
              <w:t xml:space="preserve">с. Зарубино, </w:t>
            </w:r>
          </w:p>
          <w:p w:rsidR="008E2CCE" w:rsidRPr="00C61657" w:rsidRDefault="008E2CCE" w:rsidP="00C61657">
            <w:pPr>
              <w:jc w:val="center"/>
              <w:rPr>
                <w:color w:val="000000"/>
                <w:sz w:val="16"/>
                <w:szCs w:val="16"/>
              </w:rPr>
            </w:pPr>
            <w:r w:rsidRPr="00C61657">
              <w:rPr>
                <w:color w:val="000000"/>
                <w:sz w:val="16"/>
                <w:szCs w:val="16"/>
              </w:rPr>
              <w:t>ул.Комсомоль-ская, д.1</w:t>
            </w:r>
          </w:p>
        </w:tc>
        <w:tc>
          <w:tcPr>
            <w:tcW w:w="684"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1934</w:t>
            </w:r>
          </w:p>
        </w:tc>
        <w:tc>
          <w:tcPr>
            <w:tcW w:w="1517"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ремонт крыши</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1781051,00</w:t>
            </w:r>
          </w:p>
        </w:tc>
        <w:tc>
          <w:tcPr>
            <w:tcW w:w="975"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0</w:t>
            </w:r>
          </w:p>
        </w:tc>
        <w:tc>
          <w:tcPr>
            <w:tcW w:w="1155"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10</w:t>
            </w:r>
          </w:p>
        </w:tc>
        <w:tc>
          <w:tcPr>
            <w:tcW w:w="1333"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10</w:t>
            </w:r>
          </w:p>
        </w:tc>
        <w:tc>
          <w:tcPr>
            <w:tcW w:w="1332"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0</w:t>
            </w:r>
          </w:p>
        </w:tc>
        <w:tc>
          <w:tcPr>
            <w:tcW w:w="710" w:type="dxa"/>
            <w:tcBorders>
              <w:top w:val="single" w:sz="4" w:space="0" w:color="auto"/>
              <w:left w:val="single" w:sz="4" w:space="0" w:color="auto"/>
              <w:bottom w:val="single" w:sz="4" w:space="0" w:color="auto"/>
              <w:right w:val="single" w:sz="4" w:space="0" w:color="auto"/>
            </w:tcBorders>
            <w:shd w:val="clear" w:color="000000" w:fill="FFFFFF"/>
            <w:noWrap/>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20</w:t>
            </w:r>
          </w:p>
        </w:tc>
      </w:tr>
      <w:tr w:rsidR="008E2CCE" w:rsidRPr="00C61657" w:rsidTr="008E2CCE">
        <w:trPr>
          <w:trHeight w:val="20"/>
        </w:trPr>
        <w:tc>
          <w:tcPr>
            <w:tcW w:w="453"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sz w:val="16"/>
                <w:szCs w:val="16"/>
              </w:rPr>
            </w:pPr>
          </w:p>
          <w:p w:rsidR="008E2CCE" w:rsidRPr="00C61657" w:rsidRDefault="008E2CCE" w:rsidP="00C61657">
            <w:pPr>
              <w:jc w:val="center"/>
              <w:rPr>
                <w:sz w:val="16"/>
                <w:szCs w:val="16"/>
              </w:rPr>
            </w:pPr>
            <w:r w:rsidRPr="00C61657">
              <w:rPr>
                <w:sz w:val="16"/>
                <w:szCs w:val="16"/>
              </w:rPr>
              <w:t>6.</w:t>
            </w:r>
          </w:p>
        </w:tc>
        <w:tc>
          <w:tcPr>
            <w:tcW w:w="1151"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ind w:left="-108" w:right="-114"/>
              <w:jc w:val="center"/>
              <w:rPr>
                <w:color w:val="000000"/>
                <w:sz w:val="16"/>
                <w:szCs w:val="16"/>
              </w:rPr>
            </w:pPr>
            <w:r w:rsidRPr="00C61657">
              <w:rPr>
                <w:color w:val="000000"/>
                <w:sz w:val="16"/>
                <w:szCs w:val="16"/>
              </w:rPr>
              <w:lastRenderedPageBreak/>
              <w:t>д.Васильково, д.11</w:t>
            </w:r>
          </w:p>
        </w:tc>
        <w:tc>
          <w:tcPr>
            <w:tcW w:w="684" w:type="dxa"/>
            <w:tcBorders>
              <w:top w:val="single" w:sz="4" w:space="0" w:color="auto"/>
              <w:left w:val="single" w:sz="4" w:space="0" w:color="auto"/>
              <w:bottom w:val="single" w:sz="4" w:space="0" w:color="auto"/>
              <w:right w:val="single" w:sz="4" w:space="0" w:color="auto"/>
            </w:tcBorders>
            <w:shd w:val="clear" w:color="000000" w:fill="FFFFFF"/>
            <w:noWrap/>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1970</w:t>
            </w:r>
          </w:p>
        </w:tc>
        <w:tc>
          <w:tcPr>
            <w:tcW w:w="1517"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ремонт крыши</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1908400,00</w:t>
            </w:r>
          </w:p>
        </w:tc>
        <w:tc>
          <w:tcPr>
            <w:tcW w:w="975" w:type="dxa"/>
            <w:tcBorders>
              <w:top w:val="single" w:sz="4" w:space="0" w:color="auto"/>
              <w:left w:val="single" w:sz="4" w:space="0" w:color="auto"/>
              <w:bottom w:val="single" w:sz="4" w:space="0" w:color="auto"/>
              <w:right w:val="single" w:sz="4" w:space="0" w:color="auto"/>
            </w:tcBorders>
            <w:shd w:val="clear" w:color="000000" w:fill="FFFFFF"/>
            <w:noWrap/>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0</w:t>
            </w: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10</w:t>
            </w:r>
          </w:p>
        </w:tc>
        <w:tc>
          <w:tcPr>
            <w:tcW w:w="1333" w:type="dxa"/>
            <w:tcBorders>
              <w:top w:val="single" w:sz="4" w:space="0" w:color="auto"/>
              <w:left w:val="single" w:sz="4" w:space="0" w:color="auto"/>
              <w:bottom w:val="single" w:sz="4" w:space="0" w:color="auto"/>
              <w:right w:val="single" w:sz="4" w:space="0" w:color="auto"/>
            </w:tcBorders>
            <w:shd w:val="clear" w:color="000000" w:fill="FFFFFF"/>
            <w:noWrap/>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10</w:t>
            </w:r>
          </w:p>
        </w:tc>
        <w:tc>
          <w:tcPr>
            <w:tcW w:w="1332"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0</w:t>
            </w:r>
          </w:p>
        </w:tc>
        <w:tc>
          <w:tcPr>
            <w:tcW w:w="710" w:type="dxa"/>
            <w:tcBorders>
              <w:top w:val="single" w:sz="4" w:space="0" w:color="auto"/>
              <w:left w:val="single" w:sz="4" w:space="0" w:color="auto"/>
              <w:bottom w:val="single" w:sz="4" w:space="0" w:color="auto"/>
              <w:right w:val="single" w:sz="4" w:space="0" w:color="auto"/>
            </w:tcBorders>
            <w:shd w:val="clear" w:color="000000" w:fill="FFFFFF"/>
            <w:noWrap/>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20</w:t>
            </w:r>
          </w:p>
        </w:tc>
      </w:tr>
      <w:tr w:rsidR="008E2CCE" w:rsidRPr="00C61657" w:rsidTr="008E2CCE">
        <w:trPr>
          <w:trHeight w:val="20"/>
        </w:trPr>
        <w:tc>
          <w:tcPr>
            <w:tcW w:w="453"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sz w:val="16"/>
                <w:szCs w:val="16"/>
              </w:rPr>
            </w:pPr>
          </w:p>
          <w:p w:rsidR="008E2CCE" w:rsidRPr="00C61657" w:rsidRDefault="008E2CCE" w:rsidP="00C61657">
            <w:pPr>
              <w:jc w:val="center"/>
              <w:rPr>
                <w:sz w:val="16"/>
                <w:szCs w:val="16"/>
              </w:rPr>
            </w:pPr>
            <w:r w:rsidRPr="00C61657">
              <w:rPr>
                <w:sz w:val="16"/>
                <w:szCs w:val="16"/>
              </w:rPr>
              <w:t>7.</w:t>
            </w:r>
          </w:p>
        </w:tc>
        <w:tc>
          <w:tcPr>
            <w:tcW w:w="1151"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r w:rsidRPr="00C61657">
              <w:rPr>
                <w:color w:val="000000"/>
                <w:sz w:val="16"/>
                <w:szCs w:val="16"/>
              </w:rPr>
              <w:t>р.п.Любытино, ул. Пушкинская, д.17</w:t>
            </w:r>
          </w:p>
        </w:tc>
        <w:tc>
          <w:tcPr>
            <w:tcW w:w="684" w:type="dxa"/>
            <w:tcBorders>
              <w:top w:val="single" w:sz="4" w:space="0" w:color="auto"/>
              <w:left w:val="single" w:sz="4" w:space="0" w:color="auto"/>
              <w:bottom w:val="single" w:sz="4" w:space="0" w:color="auto"/>
              <w:right w:val="single" w:sz="4" w:space="0" w:color="auto"/>
            </w:tcBorders>
            <w:shd w:val="clear" w:color="000000" w:fill="FFFFFF"/>
            <w:noWrap/>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1971</w:t>
            </w:r>
          </w:p>
        </w:tc>
        <w:tc>
          <w:tcPr>
            <w:tcW w:w="1517"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ремонт крыши</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678950,00</w:t>
            </w:r>
          </w:p>
        </w:tc>
        <w:tc>
          <w:tcPr>
            <w:tcW w:w="975" w:type="dxa"/>
            <w:tcBorders>
              <w:top w:val="single" w:sz="4" w:space="0" w:color="auto"/>
              <w:left w:val="single" w:sz="4" w:space="0" w:color="auto"/>
              <w:bottom w:val="single" w:sz="4" w:space="0" w:color="auto"/>
              <w:right w:val="single" w:sz="4" w:space="0" w:color="auto"/>
            </w:tcBorders>
            <w:shd w:val="clear" w:color="000000" w:fill="FFFFFF"/>
            <w:noWrap/>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0</w:t>
            </w: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10</w:t>
            </w:r>
          </w:p>
        </w:tc>
        <w:tc>
          <w:tcPr>
            <w:tcW w:w="1333" w:type="dxa"/>
            <w:tcBorders>
              <w:top w:val="single" w:sz="4" w:space="0" w:color="auto"/>
              <w:left w:val="single" w:sz="4" w:space="0" w:color="auto"/>
              <w:bottom w:val="single" w:sz="4" w:space="0" w:color="auto"/>
              <w:right w:val="single" w:sz="4" w:space="0" w:color="auto"/>
            </w:tcBorders>
            <w:shd w:val="clear" w:color="000000" w:fill="FFFFFF"/>
            <w:noWrap/>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10</w:t>
            </w:r>
          </w:p>
        </w:tc>
        <w:tc>
          <w:tcPr>
            <w:tcW w:w="1332"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0</w:t>
            </w:r>
          </w:p>
        </w:tc>
        <w:tc>
          <w:tcPr>
            <w:tcW w:w="710" w:type="dxa"/>
            <w:tcBorders>
              <w:top w:val="single" w:sz="4" w:space="0" w:color="auto"/>
              <w:left w:val="single" w:sz="4" w:space="0" w:color="auto"/>
              <w:bottom w:val="single" w:sz="4" w:space="0" w:color="auto"/>
              <w:right w:val="single" w:sz="4" w:space="0" w:color="auto"/>
            </w:tcBorders>
            <w:shd w:val="clear" w:color="000000" w:fill="FFFFFF"/>
            <w:noWrap/>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20</w:t>
            </w:r>
          </w:p>
        </w:tc>
      </w:tr>
      <w:tr w:rsidR="008E2CCE" w:rsidRPr="00C61657" w:rsidTr="008E2CCE">
        <w:trPr>
          <w:trHeight w:val="20"/>
        </w:trPr>
        <w:tc>
          <w:tcPr>
            <w:tcW w:w="453"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sz w:val="16"/>
                <w:szCs w:val="16"/>
              </w:rPr>
            </w:pPr>
          </w:p>
          <w:p w:rsidR="008E2CCE" w:rsidRPr="00C61657" w:rsidRDefault="008E2CCE" w:rsidP="00C61657">
            <w:pPr>
              <w:jc w:val="center"/>
              <w:rPr>
                <w:sz w:val="16"/>
                <w:szCs w:val="16"/>
              </w:rPr>
            </w:pPr>
            <w:r w:rsidRPr="00C61657">
              <w:rPr>
                <w:sz w:val="16"/>
                <w:szCs w:val="16"/>
              </w:rPr>
              <w:t>8.</w:t>
            </w:r>
          </w:p>
        </w:tc>
        <w:tc>
          <w:tcPr>
            <w:tcW w:w="1151"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r w:rsidRPr="00C61657">
              <w:rPr>
                <w:color w:val="000000"/>
                <w:sz w:val="16"/>
                <w:szCs w:val="16"/>
              </w:rPr>
              <w:t>р.п.Любытино, ул.Советов, д.42</w:t>
            </w:r>
          </w:p>
        </w:tc>
        <w:tc>
          <w:tcPr>
            <w:tcW w:w="684" w:type="dxa"/>
            <w:tcBorders>
              <w:top w:val="single" w:sz="4" w:space="0" w:color="auto"/>
              <w:left w:val="single" w:sz="4" w:space="0" w:color="auto"/>
              <w:bottom w:val="single" w:sz="4" w:space="0" w:color="auto"/>
              <w:right w:val="single" w:sz="4" w:space="0" w:color="auto"/>
            </w:tcBorders>
            <w:shd w:val="clear" w:color="000000" w:fill="FFFFFF"/>
            <w:noWrap/>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1961</w:t>
            </w:r>
          </w:p>
        </w:tc>
        <w:tc>
          <w:tcPr>
            <w:tcW w:w="1517"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r w:rsidRPr="00C61657">
              <w:rPr>
                <w:color w:val="000000"/>
                <w:sz w:val="16"/>
                <w:szCs w:val="16"/>
              </w:rPr>
              <w:t>ремонт системы электроснабжения, установка прибора учёта</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37661,63</w:t>
            </w:r>
          </w:p>
        </w:tc>
        <w:tc>
          <w:tcPr>
            <w:tcW w:w="975" w:type="dxa"/>
            <w:tcBorders>
              <w:top w:val="single" w:sz="4" w:space="0" w:color="auto"/>
              <w:left w:val="single" w:sz="4" w:space="0" w:color="auto"/>
              <w:bottom w:val="single" w:sz="4" w:space="0" w:color="auto"/>
              <w:right w:val="single" w:sz="4" w:space="0" w:color="auto"/>
            </w:tcBorders>
            <w:shd w:val="clear" w:color="000000" w:fill="FFFFFF"/>
            <w:noWrap/>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0</w:t>
            </w: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10</w:t>
            </w:r>
          </w:p>
        </w:tc>
        <w:tc>
          <w:tcPr>
            <w:tcW w:w="1333" w:type="dxa"/>
            <w:tcBorders>
              <w:top w:val="single" w:sz="4" w:space="0" w:color="auto"/>
              <w:left w:val="single" w:sz="4" w:space="0" w:color="auto"/>
              <w:bottom w:val="single" w:sz="4" w:space="0" w:color="auto"/>
              <w:right w:val="single" w:sz="4" w:space="0" w:color="auto"/>
            </w:tcBorders>
            <w:shd w:val="clear" w:color="000000" w:fill="FFFFFF"/>
            <w:noWrap/>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10</w:t>
            </w:r>
          </w:p>
        </w:tc>
        <w:tc>
          <w:tcPr>
            <w:tcW w:w="1332"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0</w:t>
            </w:r>
          </w:p>
        </w:tc>
        <w:tc>
          <w:tcPr>
            <w:tcW w:w="710" w:type="dxa"/>
            <w:tcBorders>
              <w:top w:val="single" w:sz="4" w:space="0" w:color="auto"/>
              <w:left w:val="single" w:sz="4" w:space="0" w:color="auto"/>
              <w:bottom w:val="single" w:sz="4" w:space="0" w:color="auto"/>
              <w:right w:val="single" w:sz="4" w:space="0" w:color="auto"/>
            </w:tcBorders>
            <w:shd w:val="clear" w:color="000000" w:fill="FFFFFF"/>
            <w:noWrap/>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20</w:t>
            </w:r>
          </w:p>
        </w:tc>
      </w:tr>
      <w:tr w:rsidR="008E2CCE" w:rsidRPr="00C61657" w:rsidTr="008E2CCE">
        <w:trPr>
          <w:trHeight w:val="20"/>
        </w:trPr>
        <w:tc>
          <w:tcPr>
            <w:tcW w:w="453"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sz w:val="16"/>
                <w:szCs w:val="16"/>
              </w:rPr>
            </w:pPr>
          </w:p>
          <w:p w:rsidR="008E2CCE" w:rsidRPr="00C61657" w:rsidRDefault="008E2CCE" w:rsidP="00C61657">
            <w:pPr>
              <w:jc w:val="center"/>
              <w:rPr>
                <w:sz w:val="16"/>
                <w:szCs w:val="16"/>
              </w:rPr>
            </w:pPr>
            <w:r w:rsidRPr="00C61657">
              <w:rPr>
                <w:sz w:val="16"/>
                <w:szCs w:val="16"/>
              </w:rPr>
              <w:t>9.</w:t>
            </w:r>
          </w:p>
        </w:tc>
        <w:tc>
          <w:tcPr>
            <w:tcW w:w="1151"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ind w:left="-108" w:right="-114"/>
              <w:jc w:val="center"/>
              <w:rPr>
                <w:color w:val="000000"/>
                <w:sz w:val="16"/>
                <w:szCs w:val="16"/>
              </w:rPr>
            </w:pPr>
            <w:r w:rsidRPr="00C61657">
              <w:rPr>
                <w:color w:val="000000"/>
                <w:sz w:val="16"/>
                <w:szCs w:val="16"/>
              </w:rPr>
              <w:t>р.п.Любытино, ул.Речная, д.20а</w:t>
            </w:r>
          </w:p>
        </w:tc>
        <w:tc>
          <w:tcPr>
            <w:tcW w:w="684" w:type="dxa"/>
            <w:tcBorders>
              <w:top w:val="single" w:sz="4" w:space="0" w:color="auto"/>
              <w:left w:val="single" w:sz="4" w:space="0" w:color="auto"/>
              <w:bottom w:val="single" w:sz="4" w:space="0" w:color="auto"/>
              <w:right w:val="single" w:sz="4" w:space="0" w:color="auto"/>
            </w:tcBorders>
            <w:shd w:val="clear" w:color="000000" w:fill="FFFFFF"/>
            <w:noWrap/>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1989</w:t>
            </w:r>
          </w:p>
        </w:tc>
        <w:tc>
          <w:tcPr>
            <w:tcW w:w="1517"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r w:rsidRPr="00C61657">
              <w:rPr>
                <w:color w:val="000000"/>
                <w:sz w:val="16"/>
                <w:szCs w:val="16"/>
              </w:rPr>
              <w:t>ремонт системы теплоснабжения, установка прибора учёта</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672281,81</w:t>
            </w:r>
          </w:p>
        </w:tc>
        <w:tc>
          <w:tcPr>
            <w:tcW w:w="975" w:type="dxa"/>
            <w:tcBorders>
              <w:top w:val="single" w:sz="4" w:space="0" w:color="auto"/>
              <w:left w:val="single" w:sz="4" w:space="0" w:color="auto"/>
              <w:bottom w:val="single" w:sz="4" w:space="0" w:color="auto"/>
              <w:right w:val="single" w:sz="4" w:space="0" w:color="auto"/>
            </w:tcBorders>
            <w:shd w:val="clear" w:color="000000" w:fill="FFFFFF"/>
            <w:noWrap/>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0</w:t>
            </w: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10</w:t>
            </w:r>
          </w:p>
        </w:tc>
        <w:tc>
          <w:tcPr>
            <w:tcW w:w="1333" w:type="dxa"/>
            <w:tcBorders>
              <w:top w:val="single" w:sz="4" w:space="0" w:color="auto"/>
              <w:left w:val="single" w:sz="4" w:space="0" w:color="auto"/>
              <w:bottom w:val="single" w:sz="4" w:space="0" w:color="auto"/>
              <w:right w:val="single" w:sz="4" w:space="0" w:color="auto"/>
            </w:tcBorders>
            <w:shd w:val="clear" w:color="000000" w:fill="FFFFFF"/>
            <w:noWrap/>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10</w:t>
            </w:r>
          </w:p>
        </w:tc>
        <w:tc>
          <w:tcPr>
            <w:tcW w:w="1332"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0</w:t>
            </w:r>
          </w:p>
        </w:tc>
        <w:tc>
          <w:tcPr>
            <w:tcW w:w="710" w:type="dxa"/>
            <w:tcBorders>
              <w:top w:val="single" w:sz="4" w:space="0" w:color="auto"/>
              <w:left w:val="single" w:sz="4" w:space="0" w:color="auto"/>
              <w:bottom w:val="single" w:sz="4" w:space="0" w:color="auto"/>
              <w:right w:val="single" w:sz="4" w:space="0" w:color="auto"/>
            </w:tcBorders>
            <w:shd w:val="clear" w:color="000000" w:fill="FFFFFF"/>
            <w:noWrap/>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20</w:t>
            </w:r>
          </w:p>
        </w:tc>
      </w:tr>
      <w:tr w:rsidR="008E2CCE" w:rsidRPr="00C61657" w:rsidTr="008E2CCE">
        <w:trPr>
          <w:trHeight w:val="20"/>
        </w:trPr>
        <w:tc>
          <w:tcPr>
            <w:tcW w:w="453"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sz w:val="16"/>
                <w:szCs w:val="16"/>
              </w:rPr>
            </w:pPr>
          </w:p>
          <w:p w:rsidR="008E2CCE" w:rsidRPr="00C61657" w:rsidRDefault="008E2CCE" w:rsidP="00C61657">
            <w:pPr>
              <w:jc w:val="center"/>
              <w:rPr>
                <w:sz w:val="16"/>
                <w:szCs w:val="16"/>
              </w:rPr>
            </w:pPr>
            <w:r w:rsidRPr="00C61657">
              <w:rPr>
                <w:sz w:val="16"/>
                <w:szCs w:val="16"/>
              </w:rPr>
              <w:t>10.</w:t>
            </w:r>
          </w:p>
        </w:tc>
        <w:tc>
          <w:tcPr>
            <w:tcW w:w="1151"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р.п. Неболчи, ул.Гагарина,д.6</w:t>
            </w:r>
          </w:p>
        </w:tc>
        <w:tc>
          <w:tcPr>
            <w:tcW w:w="684" w:type="dxa"/>
            <w:tcBorders>
              <w:top w:val="single" w:sz="4" w:space="0" w:color="auto"/>
              <w:left w:val="single" w:sz="4" w:space="0" w:color="auto"/>
              <w:bottom w:val="single" w:sz="4" w:space="0" w:color="auto"/>
              <w:right w:val="single" w:sz="4" w:space="0" w:color="auto"/>
            </w:tcBorders>
            <w:shd w:val="clear" w:color="000000" w:fill="FFFFFF"/>
            <w:noWrap/>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1969</w:t>
            </w:r>
          </w:p>
        </w:tc>
        <w:tc>
          <w:tcPr>
            <w:tcW w:w="1517"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ind w:right="-146"/>
              <w:jc w:val="center"/>
              <w:rPr>
                <w:color w:val="000000"/>
                <w:sz w:val="16"/>
                <w:szCs w:val="16"/>
              </w:rPr>
            </w:pPr>
          </w:p>
          <w:p w:rsidR="008E2CCE" w:rsidRPr="00C61657" w:rsidRDefault="008E2CCE" w:rsidP="00C61657">
            <w:pPr>
              <w:ind w:right="-146"/>
              <w:jc w:val="center"/>
              <w:rPr>
                <w:color w:val="000000"/>
                <w:sz w:val="16"/>
                <w:szCs w:val="16"/>
              </w:rPr>
            </w:pPr>
            <w:r w:rsidRPr="00C61657">
              <w:rPr>
                <w:color w:val="000000"/>
                <w:sz w:val="16"/>
                <w:szCs w:val="16"/>
              </w:rPr>
              <w:t>ремонт системы электроснабжения, установка прибора учёта</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111846,98</w:t>
            </w:r>
          </w:p>
        </w:tc>
        <w:tc>
          <w:tcPr>
            <w:tcW w:w="975" w:type="dxa"/>
            <w:tcBorders>
              <w:top w:val="single" w:sz="4" w:space="0" w:color="auto"/>
              <w:left w:val="single" w:sz="4" w:space="0" w:color="auto"/>
              <w:bottom w:val="single" w:sz="4" w:space="0" w:color="auto"/>
              <w:right w:val="single" w:sz="4" w:space="0" w:color="auto"/>
            </w:tcBorders>
            <w:shd w:val="clear" w:color="000000" w:fill="FFFFFF"/>
            <w:noWrap/>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0</w:t>
            </w: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10</w:t>
            </w:r>
          </w:p>
        </w:tc>
        <w:tc>
          <w:tcPr>
            <w:tcW w:w="1333" w:type="dxa"/>
            <w:tcBorders>
              <w:top w:val="single" w:sz="4" w:space="0" w:color="auto"/>
              <w:left w:val="single" w:sz="4" w:space="0" w:color="auto"/>
              <w:bottom w:val="single" w:sz="4" w:space="0" w:color="auto"/>
              <w:right w:val="single" w:sz="4" w:space="0" w:color="auto"/>
            </w:tcBorders>
            <w:shd w:val="clear" w:color="000000" w:fill="FFFFFF"/>
            <w:noWrap/>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10</w:t>
            </w:r>
          </w:p>
        </w:tc>
        <w:tc>
          <w:tcPr>
            <w:tcW w:w="1332"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0</w:t>
            </w:r>
          </w:p>
        </w:tc>
        <w:tc>
          <w:tcPr>
            <w:tcW w:w="710" w:type="dxa"/>
            <w:tcBorders>
              <w:top w:val="single" w:sz="4" w:space="0" w:color="auto"/>
              <w:left w:val="single" w:sz="4" w:space="0" w:color="auto"/>
              <w:bottom w:val="single" w:sz="4" w:space="0" w:color="auto"/>
              <w:right w:val="single" w:sz="4" w:space="0" w:color="auto"/>
            </w:tcBorders>
            <w:shd w:val="clear" w:color="000000" w:fill="FFFFFF"/>
            <w:noWrap/>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20</w:t>
            </w:r>
          </w:p>
        </w:tc>
      </w:tr>
      <w:tr w:rsidR="008E2CCE" w:rsidRPr="00C61657" w:rsidTr="008E2CCE">
        <w:trPr>
          <w:trHeight w:val="20"/>
        </w:trPr>
        <w:tc>
          <w:tcPr>
            <w:tcW w:w="453"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sz w:val="16"/>
                <w:szCs w:val="16"/>
              </w:rPr>
            </w:pPr>
          </w:p>
          <w:p w:rsidR="008E2CCE" w:rsidRPr="00C61657" w:rsidRDefault="008E2CCE" w:rsidP="00C61657">
            <w:pPr>
              <w:jc w:val="center"/>
              <w:rPr>
                <w:sz w:val="16"/>
                <w:szCs w:val="16"/>
              </w:rPr>
            </w:pPr>
            <w:r w:rsidRPr="00C61657">
              <w:rPr>
                <w:sz w:val="16"/>
                <w:szCs w:val="16"/>
              </w:rPr>
              <w:t>11.</w:t>
            </w:r>
          </w:p>
        </w:tc>
        <w:tc>
          <w:tcPr>
            <w:tcW w:w="1151"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r w:rsidRPr="00C61657">
              <w:rPr>
                <w:color w:val="000000"/>
                <w:sz w:val="16"/>
                <w:szCs w:val="16"/>
              </w:rPr>
              <w:t>р.п. Неболчи, ул. Советская, д.22</w:t>
            </w:r>
          </w:p>
        </w:tc>
        <w:tc>
          <w:tcPr>
            <w:tcW w:w="684" w:type="dxa"/>
            <w:tcBorders>
              <w:top w:val="single" w:sz="4" w:space="0" w:color="auto"/>
              <w:left w:val="single" w:sz="4" w:space="0" w:color="auto"/>
              <w:bottom w:val="single" w:sz="4" w:space="0" w:color="auto"/>
              <w:right w:val="single" w:sz="4" w:space="0" w:color="auto"/>
            </w:tcBorders>
            <w:shd w:val="clear" w:color="000000" w:fill="FFFFFF"/>
            <w:noWrap/>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1937</w:t>
            </w:r>
          </w:p>
        </w:tc>
        <w:tc>
          <w:tcPr>
            <w:tcW w:w="1517"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r w:rsidRPr="00C61657">
              <w:rPr>
                <w:color w:val="000000"/>
                <w:sz w:val="16"/>
                <w:szCs w:val="16"/>
              </w:rPr>
              <w:t>ремонт системы электроснабжения, установка прибора учёта</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63465,23</w:t>
            </w:r>
          </w:p>
        </w:tc>
        <w:tc>
          <w:tcPr>
            <w:tcW w:w="975" w:type="dxa"/>
            <w:tcBorders>
              <w:top w:val="single" w:sz="4" w:space="0" w:color="auto"/>
              <w:left w:val="single" w:sz="4" w:space="0" w:color="auto"/>
              <w:bottom w:val="single" w:sz="4" w:space="0" w:color="auto"/>
              <w:right w:val="single" w:sz="4" w:space="0" w:color="auto"/>
            </w:tcBorders>
            <w:shd w:val="clear" w:color="000000" w:fill="FFFFFF"/>
            <w:noWrap/>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0</w:t>
            </w: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10</w:t>
            </w:r>
          </w:p>
        </w:tc>
        <w:tc>
          <w:tcPr>
            <w:tcW w:w="1333" w:type="dxa"/>
            <w:tcBorders>
              <w:top w:val="single" w:sz="4" w:space="0" w:color="auto"/>
              <w:left w:val="single" w:sz="4" w:space="0" w:color="auto"/>
              <w:bottom w:val="single" w:sz="4" w:space="0" w:color="auto"/>
              <w:right w:val="single" w:sz="4" w:space="0" w:color="auto"/>
            </w:tcBorders>
            <w:shd w:val="clear" w:color="000000" w:fill="FFFFFF"/>
            <w:noWrap/>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10</w:t>
            </w:r>
          </w:p>
        </w:tc>
        <w:tc>
          <w:tcPr>
            <w:tcW w:w="1332"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0</w:t>
            </w:r>
          </w:p>
        </w:tc>
        <w:tc>
          <w:tcPr>
            <w:tcW w:w="710" w:type="dxa"/>
            <w:tcBorders>
              <w:top w:val="single" w:sz="4" w:space="0" w:color="auto"/>
              <w:left w:val="single" w:sz="4" w:space="0" w:color="auto"/>
              <w:bottom w:val="single" w:sz="4" w:space="0" w:color="auto"/>
              <w:right w:val="single" w:sz="4" w:space="0" w:color="auto"/>
            </w:tcBorders>
            <w:shd w:val="clear" w:color="000000" w:fill="FFFFFF"/>
            <w:noWrap/>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20</w:t>
            </w:r>
          </w:p>
        </w:tc>
      </w:tr>
      <w:tr w:rsidR="008E2CCE" w:rsidRPr="00C61657" w:rsidTr="008E2CCE">
        <w:trPr>
          <w:trHeight w:val="20"/>
        </w:trPr>
        <w:tc>
          <w:tcPr>
            <w:tcW w:w="453"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sz w:val="16"/>
                <w:szCs w:val="16"/>
              </w:rPr>
            </w:pPr>
          </w:p>
          <w:p w:rsidR="008E2CCE" w:rsidRPr="00C61657" w:rsidRDefault="008E2CCE" w:rsidP="00C61657">
            <w:pPr>
              <w:jc w:val="center"/>
              <w:rPr>
                <w:sz w:val="16"/>
                <w:szCs w:val="16"/>
              </w:rPr>
            </w:pPr>
            <w:r w:rsidRPr="00C61657">
              <w:rPr>
                <w:sz w:val="16"/>
                <w:szCs w:val="16"/>
              </w:rPr>
              <w:t>12.</w:t>
            </w:r>
          </w:p>
        </w:tc>
        <w:tc>
          <w:tcPr>
            <w:tcW w:w="1151"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r w:rsidRPr="00C61657">
              <w:rPr>
                <w:color w:val="000000"/>
                <w:sz w:val="16"/>
                <w:szCs w:val="16"/>
              </w:rPr>
              <w:t>с. Зарубино, ул.Артёма, д.10</w:t>
            </w:r>
          </w:p>
        </w:tc>
        <w:tc>
          <w:tcPr>
            <w:tcW w:w="684" w:type="dxa"/>
            <w:tcBorders>
              <w:top w:val="single" w:sz="4" w:space="0" w:color="auto"/>
              <w:left w:val="single" w:sz="4" w:space="0" w:color="auto"/>
              <w:bottom w:val="single" w:sz="4" w:space="0" w:color="auto"/>
              <w:right w:val="single" w:sz="4" w:space="0" w:color="auto"/>
            </w:tcBorders>
            <w:shd w:val="clear" w:color="000000" w:fill="FFFFFF"/>
            <w:noWrap/>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1973</w:t>
            </w:r>
          </w:p>
        </w:tc>
        <w:tc>
          <w:tcPr>
            <w:tcW w:w="1517"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r w:rsidRPr="00C61657">
              <w:rPr>
                <w:color w:val="000000"/>
                <w:sz w:val="16"/>
                <w:szCs w:val="16"/>
              </w:rPr>
              <w:t>ремонт системы теплоснабжения, установка прибора учёта</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1083137,81</w:t>
            </w:r>
          </w:p>
        </w:tc>
        <w:tc>
          <w:tcPr>
            <w:tcW w:w="975" w:type="dxa"/>
            <w:tcBorders>
              <w:top w:val="single" w:sz="4" w:space="0" w:color="auto"/>
              <w:left w:val="single" w:sz="4" w:space="0" w:color="auto"/>
              <w:bottom w:val="single" w:sz="4" w:space="0" w:color="auto"/>
              <w:right w:val="single" w:sz="4" w:space="0" w:color="auto"/>
            </w:tcBorders>
            <w:shd w:val="clear" w:color="000000" w:fill="FFFFFF"/>
            <w:noWrap/>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0</w:t>
            </w: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10</w:t>
            </w:r>
          </w:p>
        </w:tc>
        <w:tc>
          <w:tcPr>
            <w:tcW w:w="1333" w:type="dxa"/>
            <w:tcBorders>
              <w:top w:val="single" w:sz="4" w:space="0" w:color="auto"/>
              <w:left w:val="single" w:sz="4" w:space="0" w:color="auto"/>
              <w:bottom w:val="single" w:sz="4" w:space="0" w:color="auto"/>
              <w:right w:val="single" w:sz="4" w:space="0" w:color="auto"/>
            </w:tcBorders>
            <w:shd w:val="clear" w:color="000000" w:fill="FFFFFF"/>
            <w:noWrap/>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10</w:t>
            </w:r>
          </w:p>
        </w:tc>
        <w:tc>
          <w:tcPr>
            <w:tcW w:w="1332"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0</w:t>
            </w:r>
          </w:p>
        </w:tc>
        <w:tc>
          <w:tcPr>
            <w:tcW w:w="710" w:type="dxa"/>
            <w:tcBorders>
              <w:top w:val="single" w:sz="4" w:space="0" w:color="auto"/>
              <w:left w:val="single" w:sz="4" w:space="0" w:color="auto"/>
              <w:bottom w:val="single" w:sz="4" w:space="0" w:color="auto"/>
              <w:right w:val="single" w:sz="4" w:space="0" w:color="auto"/>
            </w:tcBorders>
            <w:shd w:val="clear" w:color="000000" w:fill="FFFFFF"/>
            <w:noWrap/>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20</w:t>
            </w:r>
          </w:p>
        </w:tc>
      </w:tr>
      <w:tr w:rsidR="008E2CCE" w:rsidRPr="00C61657" w:rsidTr="008E2CCE">
        <w:trPr>
          <w:trHeight w:val="20"/>
        </w:trPr>
        <w:tc>
          <w:tcPr>
            <w:tcW w:w="453"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sz w:val="16"/>
                <w:szCs w:val="16"/>
              </w:rPr>
            </w:pPr>
          </w:p>
          <w:p w:rsidR="008E2CCE" w:rsidRPr="00C61657" w:rsidRDefault="008E2CCE" w:rsidP="00C61657">
            <w:pPr>
              <w:jc w:val="center"/>
              <w:rPr>
                <w:sz w:val="16"/>
                <w:szCs w:val="16"/>
              </w:rPr>
            </w:pPr>
            <w:r w:rsidRPr="00C61657">
              <w:rPr>
                <w:sz w:val="16"/>
                <w:szCs w:val="16"/>
              </w:rPr>
              <w:t>13.</w:t>
            </w:r>
          </w:p>
        </w:tc>
        <w:tc>
          <w:tcPr>
            <w:tcW w:w="1151"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r w:rsidRPr="00C61657">
              <w:rPr>
                <w:color w:val="000000"/>
                <w:sz w:val="16"/>
                <w:szCs w:val="16"/>
              </w:rPr>
              <w:t xml:space="preserve">с. Зарубино, </w:t>
            </w:r>
          </w:p>
          <w:p w:rsidR="008E2CCE" w:rsidRPr="00C61657" w:rsidRDefault="008E2CCE" w:rsidP="00C61657">
            <w:pPr>
              <w:jc w:val="center"/>
              <w:rPr>
                <w:color w:val="000000"/>
                <w:sz w:val="16"/>
                <w:szCs w:val="16"/>
              </w:rPr>
            </w:pPr>
            <w:r w:rsidRPr="00C61657">
              <w:rPr>
                <w:color w:val="000000"/>
                <w:sz w:val="16"/>
                <w:szCs w:val="16"/>
              </w:rPr>
              <w:t>ул. Труда, д.4</w:t>
            </w:r>
          </w:p>
        </w:tc>
        <w:tc>
          <w:tcPr>
            <w:tcW w:w="684"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1948</w:t>
            </w:r>
          </w:p>
        </w:tc>
        <w:tc>
          <w:tcPr>
            <w:tcW w:w="1517"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r w:rsidRPr="00C61657">
              <w:rPr>
                <w:color w:val="000000"/>
                <w:sz w:val="16"/>
                <w:szCs w:val="16"/>
              </w:rPr>
              <w:t>ремонт крыши</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1820320,00</w:t>
            </w:r>
          </w:p>
        </w:tc>
        <w:tc>
          <w:tcPr>
            <w:tcW w:w="975"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0</w:t>
            </w:r>
          </w:p>
        </w:tc>
        <w:tc>
          <w:tcPr>
            <w:tcW w:w="1155"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10</w:t>
            </w:r>
          </w:p>
        </w:tc>
        <w:tc>
          <w:tcPr>
            <w:tcW w:w="1333"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10</w:t>
            </w:r>
          </w:p>
        </w:tc>
        <w:tc>
          <w:tcPr>
            <w:tcW w:w="1332"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0</w:t>
            </w:r>
          </w:p>
        </w:tc>
        <w:tc>
          <w:tcPr>
            <w:tcW w:w="710" w:type="dxa"/>
            <w:tcBorders>
              <w:top w:val="single" w:sz="4" w:space="0" w:color="auto"/>
              <w:left w:val="single" w:sz="4" w:space="0" w:color="auto"/>
              <w:bottom w:val="single" w:sz="4" w:space="0" w:color="auto"/>
              <w:right w:val="single" w:sz="4" w:space="0" w:color="auto"/>
            </w:tcBorders>
            <w:shd w:val="clear" w:color="000000" w:fill="FFFFFF"/>
            <w:noWrap/>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20</w:t>
            </w:r>
          </w:p>
        </w:tc>
      </w:tr>
      <w:tr w:rsidR="008E2CCE" w:rsidRPr="00C61657" w:rsidTr="008E2CCE">
        <w:trPr>
          <w:trHeight w:val="20"/>
        </w:trPr>
        <w:tc>
          <w:tcPr>
            <w:tcW w:w="453"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sz w:val="16"/>
                <w:szCs w:val="16"/>
              </w:rPr>
            </w:pPr>
          </w:p>
          <w:p w:rsidR="008E2CCE" w:rsidRPr="00C61657" w:rsidRDefault="008E2CCE" w:rsidP="00C61657">
            <w:pPr>
              <w:jc w:val="center"/>
              <w:rPr>
                <w:sz w:val="16"/>
                <w:szCs w:val="16"/>
              </w:rPr>
            </w:pPr>
            <w:r w:rsidRPr="00C61657">
              <w:rPr>
                <w:sz w:val="16"/>
                <w:szCs w:val="16"/>
              </w:rPr>
              <w:t>14.</w:t>
            </w:r>
          </w:p>
        </w:tc>
        <w:tc>
          <w:tcPr>
            <w:tcW w:w="1151"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r w:rsidRPr="00C61657">
              <w:rPr>
                <w:color w:val="000000"/>
                <w:sz w:val="16"/>
                <w:szCs w:val="16"/>
              </w:rPr>
              <w:t>с. Зарубино, ул.Обломовка, д.3</w:t>
            </w:r>
          </w:p>
        </w:tc>
        <w:tc>
          <w:tcPr>
            <w:tcW w:w="684" w:type="dxa"/>
            <w:tcBorders>
              <w:top w:val="single" w:sz="4" w:space="0" w:color="auto"/>
              <w:left w:val="single" w:sz="4" w:space="0" w:color="auto"/>
              <w:bottom w:val="single" w:sz="4" w:space="0" w:color="auto"/>
              <w:right w:val="single" w:sz="4" w:space="0" w:color="auto"/>
            </w:tcBorders>
            <w:shd w:val="clear" w:color="000000" w:fill="FFFFFF"/>
            <w:noWrap/>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1952</w:t>
            </w:r>
          </w:p>
        </w:tc>
        <w:tc>
          <w:tcPr>
            <w:tcW w:w="1517"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r w:rsidRPr="00C61657">
              <w:rPr>
                <w:color w:val="000000"/>
                <w:sz w:val="16"/>
                <w:szCs w:val="16"/>
              </w:rPr>
              <w:t>ремонт системы теплоснабжения, установка прибора учёта</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572811,41</w:t>
            </w:r>
          </w:p>
        </w:tc>
        <w:tc>
          <w:tcPr>
            <w:tcW w:w="975" w:type="dxa"/>
            <w:tcBorders>
              <w:top w:val="single" w:sz="4" w:space="0" w:color="auto"/>
              <w:left w:val="single" w:sz="4" w:space="0" w:color="auto"/>
              <w:bottom w:val="single" w:sz="4" w:space="0" w:color="auto"/>
              <w:right w:val="single" w:sz="4" w:space="0" w:color="auto"/>
            </w:tcBorders>
            <w:shd w:val="clear" w:color="000000" w:fill="FFFFFF"/>
            <w:noWrap/>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0</w:t>
            </w: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10</w:t>
            </w:r>
          </w:p>
        </w:tc>
        <w:tc>
          <w:tcPr>
            <w:tcW w:w="1333" w:type="dxa"/>
            <w:tcBorders>
              <w:top w:val="single" w:sz="4" w:space="0" w:color="auto"/>
              <w:left w:val="single" w:sz="4" w:space="0" w:color="auto"/>
              <w:bottom w:val="single" w:sz="4" w:space="0" w:color="auto"/>
              <w:right w:val="single" w:sz="4" w:space="0" w:color="auto"/>
            </w:tcBorders>
            <w:shd w:val="clear" w:color="000000" w:fill="FFFFFF"/>
            <w:noWrap/>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10</w:t>
            </w:r>
          </w:p>
        </w:tc>
        <w:tc>
          <w:tcPr>
            <w:tcW w:w="1332"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0</w:t>
            </w:r>
          </w:p>
        </w:tc>
        <w:tc>
          <w:tcPr>
            <w:tcW w:w="710" w:type="dxa"/>
            <w:tcBorders>
              <w:top w:val="single" w:sz="4" w:space="0" w:color="auto"/>
              <w:left w:val="single" w:sz="4" w:space="0" w:color="auto"/>
              <w:bottom w:val="single" w:sz="4" w:space="0" w:color="auto"/>
              <w:right w:val="single" w:sz="4" w:space="0" w:color="auto"/>
            </w:tcBorders>
            <w:shd w:val="clear" w:color="000000" w:fill="FFFFFF"/>
            <w:noWrap/>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20</w:t>
            </w:r>
          </w:p>
        </w:tc>
      </w:tr>
      <w:tr w:rsidR="008E2CCE" w:rsidRPr="00C61657" w:rsidTr="008E2CCE">
        <w:trPr>
          <w:trHeight w:val="20"/>
        </w:trPr>
        <w:tc>
          <w:tcPr>
            <w:tcW w:w="453"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sz w:val="16"/>
                <w:szCs w:val="16"/>
              </w:rPr>
            </w:pPr>
          </w:p>
          <w:p w:rsidR="008E2CCE" w:rsidRPr="00C61657" w:rsidRDefault="008E2CCE" w:rsidP="00C61657">
            <w:pPr>
              <w:jc w:val="center"/>
              <w:rPr>
                <w:sz w:val="16"/>
                <w:szCs w:val="16"/>
              </w:rPr>
            </w:pPr>
            <w:r w:rsidRPr="00C61657">
              <w:rPr>
                <w:sz w:val="16"/>
                <w:szCs w:val="16"/>
              </w:rPr>
              <w:t>15.</w:t>
            </w:r>
          </w:p>
        </w:tc>
        <w:tc>
          <w:tcPr>
            <w:tcW w:w="1151"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r w:rsidRPr="00C61657">
              <w:rPr>
                <w:color w:val="000000"/>
                <w:sz w:val="16"/>
                <w:szCs w:val="16"/>
              </w:rPr>
              <w:t>с. Комарово, ул.Угольная, д.8</w:t>
            </w:r>
          </w:p>
        </w:tc>
        <w:tc>
          <w:tcPr>
            <w:tcW w:w="684"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1944</w:t>
            </w:r>
          </w:p>
        </w:tc>
        <w:tc>
          <w:tcPr>
            <w:tcW w:w="1517"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r w:rsidRPr="00C61657">
              <w:rPr>
                <w:color w:val="000000"/>
                <w:sz w:val="16"/>
                <w:szCs w:val="16"/>
              </w:rPr>
              <w:t>ремонт крыши</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1541400,00</w:t>
            </w:r>
          </w:p>
        </w:tc>
        <w:tc>
          <w:tcPr>
            <w:tcW w:w="975"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0</w:t>
            </w:r>
          </w:p>
        </w:tc>
        <w:tc>
          <w:tcPr>
            <w:tcW w:w="1155"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10</w:t>
            </w:r>
          </w:p>
        </w:tc>
        <w:tc>
          <w:tcPr>
            <w:tcW w:w="1333"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10</w:t>
            </w:r>
          </w:p>
        </w:tc>
        <w:tc>
          <w:tcPr>
            <w:tcW w:w="1332"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0</w:t>
            </w:r>
          </w:p>
        </w:tc>
        <w:tc>
          <w:tcPr>
            <w:tcW w:w="710" w:type="dxa"/>
            <w:tcBorders>
              <w:top w:val="single" w:sz="4" w:space="0" w:color="auto"/>
              <w:left w:val="single" w:sz="4" w:space="0" w:color="auto"/>
              <w:bottom w:val="single" w:sz="4" w:space="0" w:color="auto"/>
              <w:right w:val="single" w:sz="4" w:space="0" w:color="auto"/>
            </w:tcBorders>
            <w:shd w:val="clear" w:color="000000" w:fill="FFFFFF"/>
            <w:noWrap/>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20</w:t>
            </w:r>
          </w:p>
        </w:tc>
      </w:tr>
      <w:tr w:rsidR="008E2CCE" w:rsidRPr="00C61657" w:rsidTr="008E2CCE">
        <w:trPr>
          <w:trHeight w:val="20"/>
        </w:trPr>
        <w:tc>
          <w:tcPr>
            <w:tcW w:w="453"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sz w:val="16"/>
                <w:szCs w:val="16"/>
              </w:rPr>
            </w:pPr>
          </w:p>
          <w:p w:rsidR="008E2CCE" w:rsidRPr="00C61657" w:rsidRDefault="008E2CCE" w:rsidP="00C61657">
            <w:pPr>
              <w:jc w:val="center"/>
              <w:rPr>
                <w:sz w:val="16"/>
                <w:szCs w:val="16"/>
              </w:rPr>
            </w:pPr>
            <w:r w:rsidRPr="00C61657">
              <w:rPr>
                <w:sz w:val="16"/>
                <w:szCs w:val="16"/>
              </w:rPr>
              <w:t>16</w:t>
            </w:r>
          </w:p>
        </w:tc>
        <w:tc>
          <w:tcPr>
            <w:tcW w:w="1151"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r w:rsidRPr="00C61657">
              <w:rPr>
                <w:color w:val="000000"/>
                <w:sz w:val="16"/>
                <w:szCs w:val="16"/>
              </w:rPr>
              <w:t>р.п.Любытино, ул. Советов, д.137</w:t>
            </w:r>
          </w:p>
        </w:tc>
        <w:tc>
          <w:tcPr>
            <w:tcW w:w="684" w:type="dxa"/>
            <w:tcBorders>
              <w:top w:val="single" w:sz="4" w:space="0" w:color="auto"/>
              <w:left w:val="single" w:sz="4" w:space="0" w:color="auto"/>
              <w:bottom w:val="single" w:sz="4" w:space="0" w:color="auto"/>
              <w:right w:val="single" w:sz="4" w:space="0" w:color="auto"/>
            </w:tcBorders>
            <w:shd w:val="clear" w:color="000000" w:fill="FFFFFF"/>
            <w:noWrap/>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1994</w:t>
            </w:r>
          </w:p>
        </w:tc>
        <w:tc>
          <w:tcPr>
            <w:tcW w:w="1517"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r w:rsidRPr="00C61657">
              <w:rPr>
                <w:color w:val="000000"/>
                <w:sz w:val="16"/>
                <w:szCs w:val="16"/>
              </w:rPr>
              <w:t>ремонт системы газоснабжения</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339805,78</w:t>
            </w:r>
          </w:p>
        </w:tc>
        <w:tc>
          <w:tcPr>
            <w:tcW w:w="975" w:type="dxa"/>
            <w:tcBorders>
              <w:top w:val="single" w:sz="4" w:space="0" w:color="auto"/>
              <w:left w:val="single" w:sz="4" w:space="0" w:color="auto"/>
              <w:bottom w:val="single" w:sz="4" w:space="0" w:color="auto"/>
              <w:right w:val="single" w:sz="4" w:space="0" w:color="auto"/>
            </w:tcBorders>
            <w:shd w:val="clear" w:color="000000" w:fill="FFFFFF"/>
            <w:noWrap/>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0</w:t>
            </w:r>
          </w:p>
        </w:tc>
        <w:tc>
          <w:tcPr>
            <w:tcW w:w="1155" w:type="dxa"/>
            <w:tcBorders>
              <w:top w:val="single" w:sz="4" w:space="0" w:color="auto"/>
              <w:left w:val="single" w:sz="4" w:space="0" w:color="auto"/>
              <w:bottom w:val="single" w:sz="4" w:space="0" w:color="auto"/>
              <w:right w:val="single" w:sz="4" w:space="0" w:color="auto"/>
            </w:tcBorders>
            <w:shd w:val="clear" w:color="000000" w:fill="FFFFFF"/>
            <w:noWrap/>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5</w:t>
            </w:r>
          </w:p>
        </w:tc>
        <w:tc>
          <w:tcPr>
            <w:tcW w:w="1333" w:type="dxa"/>
            <w:tcBorders>
              <w:top w:val="single" w:sz="4" w:space="0" w:color="auto"/>
              <w:left w:val="single" w:sz="4" w:space="0" w:color="auto"/>
              <w:bottom w:val="single" w:sz="4" w:space="0" w:color="auto"/>
              <w:right w:val="single" w:sz="4" w:space="0" w:color="auto"/>
            </w:tcBorders>
            <w:shd w:val="clear" w:color="000000" w:fill="FFFFFF"/>
            <w:noWrap/>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10</w:t>
            </w:r>
          </w:p>
        </w:tc>
        <w:tc>
          <w:tcPr>
            <w:tcW w:w="1332"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0</w:t>
            </w:r>
          </w:p>
        </w:tc>
        <w:tc>
          <w:tcPr>
            <w:tcW w:w="710" w:type="dxa"/>
            <w:tcBorders>
              <w:top w:val="single" w:sz="4" w:space="0" w:color="auto"/>
              <w:left w:val="single" w:sz="4" w:space="0" w:color="auto"/>
              <w:bottom w:val="single" w:sz="4" w:space="0" w:color="auto"/>
              <w:right w:val="single" w:sz="4" w:space="0" w:color="auto"/>
            </w:tcBorders>
            <w:shd w:val="clear" w:color="000000" w:fill="FFFFFF"/>
            <w:noWrap/>
            <w:hideMark/>
          </w:tcPr>
          <w:p w:rsidR="008E2CCE" w:rsidRPr="00C61657" w:rsidRDefault="008E2CCE" w:rsidP="00C61657">
            <w:pPr>
              <w:jc w:val="center"/>
              <w:rPr>
                <w:color w:val="000000"/>
                <w:sz w:val="16"/>
                <w:szCs w:val="16"/>
              </w:rPr>
            </w:pPr>
          </w:p>
          <w:p w:rsidR="008E2CCE" w:rsidRPr="00C61657" w:rsidRDefault="008E2CCE" w:rsidP="00C61657">
            <w:pPr>
              <w:jc w:val="center"/>
              <w:rPr>
                <w:color w:val="000000"/>
                <w:sz w:val="16"/>
                <w:szCs w:val="16"/>
              </w:rPr>
            </w:pPr>
            <w:r w:rsidRPr="00C61657">
              <w:rPr>
                <w:color w:val="000000"/>
                <w:sz w:val="16"/>
                <w:szCs w:val="16"/>
              </w:rPr>
              <w:t>15</w:t>
            </w:r>
          </w:p>
        </w:tc>
      </w:tr>
      <w:tr w:rsidR="008E2CCE" w:rsidRPr="00C61657" w:rsidTr="008E2CCE">
        <w:trPr>
          <w:trHeight w:val="20"/>
        </w:trPr>
        <w:tc>
          <w:tcPr>
            <w:tcW w:w="453"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sz w:val="16"/>
                <w:szCs w:val="16"/>
              </w:rPr>
            </w:pPr>
          </w:p>
        </w:tc>
        <w:tc>
          <w:tcPr>
            <w:tcW w:w="1151" w:type="dxa"/>
            <w:tcBorders>
              <w:top w:val="single" w:sz="4" w:space="0" w:color="auto"/>
              <w:left w:val="nil"/>
              <w:bottom w:val="single" w:sz="4" w:space="0" w:color="auto"/>
              <w:right w:val="single" w:sz="4" w:space="0" w:color="auto"/>
            </w:tcBorders>
            <w:shd w:val="clear" w:color="000000" w:fill="FFFFFF"/>
            <w:hideMark/>
          </w:tcPr>
          <w:p w:rsidR="008E2CCE" w:rsidRPr="00C61657" w:rsidRDefault="008E2CCE" w:rsidP="00C61657">
            <w:pPr>
              <w:jc w:val="center"/>
              <w:rPr>
                <w:b/>
                <w:bCs/>
                <w:color w:val="000000"/>
                <w:sz w:val="16"/>
                <w:szCs w:val="16"/>
              </w:rPr>
            </w:pPr>
            <w:r w:rsidRPr="00C61657">
              <w:rPr>
                <w:b/>
                <w:bCs/>
                <w:color w:val="000000"/>
                <w:sz w:val="16"/>
                <w:szCs w:val="16"/>
              </w:rPr>
              <w:t>Итого</w:t>
            </w:r>
          </w:p>
        </w:tc>
        <w:tc>
          <w:tcPr>
            <w:tcW w:w="684" w:type="dxa"/>
            <w:tcBorders>
              <w:top w:val="single" w:sz="4" w:space="0" w:color="auto"/>
              <w:left w:val="nil"/>
              <w:bottom w:val="single" w:sz="4" w:space="0" w:color="auto"/>
              <w:right w:val="nil"/>
            </w:tcBorders>
            <w:shd w:val="clear" w:color="000000" w:fill="FFFFFF"/>
            <w:noWrap/>
            <w:hideMark/>
          </w:tcPr>
          <w:p w:rsidR="008E2CCE" w:rsidRPr="00C61657" w:rsidRDefault="008E2CCE" w:rsidP="00C61657">
            <w:pPr>
              <w:jc w:val="center"/>
              <w:rPr>
                <w:color w:val="000000"/>
                <w:sz w:val="16"/>
                <w:szCs w:val="16"/>
              </w:rPr>
            </w:pPr>
          </w:p>
        </w:tc>
        <w:tc>
          <w:tcPr>
            <w:tcW w:w="1517" w:type="dxa"/>
            <w:tcBorders>
              <w:top w:val="single" w:sz="4" w:space="0" w:color="auto"/>
              <w:left w:val="single" w:sz="4" w:space="0" w:color="auto"/>
              <w:bottom w:val="single" w:sz="4" w:space="0" w:color="auto"/>
              <w:right w:val="single" w:sz="4" w:space="0" w:color="auto"/>
            </w:tcBorders>
            <w:shd w:val="clear" w:color="000000" w:fill="FFFFFF"/>
            <w:hideMark/>
          </w:tcPr>
          <w:p w:rsidR="008E2CCE" w:rsidRPr="00C61657" w:rsidRDefault="008E2CCE" w:rsidP="00C61657">
            <w:pPr>
              <w:jc w:val="center"/>
              <w:rPr>
                <w:color w:val="000000"/>
                <w:sz w:val="16"/>
                <w:szCs w:val="16"/>
              </w:rPr>
            </w:pPr>
          </w:p>
        </w:tc>
        <w:tc>
          <w:tcPr>
            <w:tcW w:w="1180" w:type="dxa"/>
            <w:tcBorders>
              <w:top w:val="single" w:sz="4" w:space="0" w:color="auto"/>
              <w:left w:val="nil"/>
              <w:bottom w:val="single" w:sz="4" w:space="0" w:color="auto"/>
              <w:right w:val="single" w:sz="4" w:space="0" w:color="auto"/>
            </w:tcBorders>
            <w:shd w:val="clear" w:color="000000" w:fill="FFFFFF"/>
            <w:hideMark/>
          </w:tcPr>
          <w:p w:rsidR="008E2CCE" w:rsidRPr="00C61657" w:rsidRDefault="008E2CCE" w:rsidP="00C61657">
            <w:pPr>
              <w:jc w:val="center"/>
              <w:rPr>
                <w:b/>
                <w:bCs/>
                <w:color w:val="000000"/>
                <w:sz w:val="16"/>
                <w:szCs w:val="16"/>
              </w:rPr>
            </w:pPr>
            <w:r w:rsidRPr="00C61657">
              <w:rPr>
                <w:b/>
                <w:bCs/>
                <w:color w:val="000000"/>
                <w:sz w:val="16"/>
                <w:szCs w:val="16"/>
              </w:rPr>
              <w:t>11930402,35</w:t>
            </w:r>
          </w:p>
        </w:tc>
        <w:tc>
          <w:tcPr>
            <w:tcW w:w="975" w:type="dxa"/>
            <w:tcBorders>
              <w:top w:val="single" w:sz="4" w:space="0" w:color="auto"/>
              <w:left w:val="nil"/>
              <w:bottom w:val="single" w:sz="4" w:space="0" w:color="auto"/>
              <w:right w:val="single" w:sz="4" w:space="0" w:color="auto"/>
            </w:tcBorders>
            <w:shd w:val="clear" w:color="000000" w:fill="FFFFFF"/>
            <w:noWrap/>
            <w:hideMark/>
          </w:tcPr>
          <w:p w:rsidR="008E2CCE" w:rsidRPr="00C61657" w:rsidRDefault="008E2CCE" w:rsidP="00C61657">
            <w:pPr>
              <w:jc w:val="center"/>
              <w:rPr>
                <w:color w:val="000000"/>
                <w:sz w:val="16"/>
                <w:szCs w:val="16"/>
              </w:rPr>
            </w:pPr>
          </w:p>
        </w:tc>
        <w:tc>
          <w:tcPr>
            <w:tcW w:w="1155" w:type="dxa"/>
            <w:tcBorders>
              <w:top w:val="single" w:sz="4" w:space="0" w:color="auto"/>
              <w:left w:val="nil"/>
              <w:bottom w:val="single" w:sz="4" w:space="0" w:color="auto"/>
              <w:right w:val="single" w:sz="4" w:space="0" w:color="auto"/>
            </w:tcBorders>
            <w:shd w:val="clear" w:color="000000" w:fill="FFFFFF"/>
            <w:noWrap/>
            <w:hideMark/>
          </w:tcPr>
          <w:p w:rsidR="008E2CCE" w:rsidRPr="00C61657" w:rsidRDefault="008E2CCE" w:rsidP="00C61657">
            <w:pPr>
              <w:jc w:val="center"/>
              <w:rPr>
                <w:color w:val="000000"/>
                <w:sz w:val="16"/>
                <w:szCs w:val="16"/>
              </w:rPr>
            </w:pPr>
          </w:p>
        </w:tc>
        <w:tc>
          <w:tcPr>
            <w:tcW w:w="1333" w:type="dxa"/>
            <w:tcBorders>
              <w:top w:val="single" w:sz="4" w:space="0" w:color="auto"/>
              <w:left w:val="nil"/>
              <w:bottom w:val="single" w:sz="4" w:space="0" w:color="auto"/>
              <w:right w:val="single" w:sz="4" w:space="0" w:color="auto"/>
            </w:tcBorders>
            <w:shd w:val="clear" w:color="000000" w:fill="FFFFFF"/>
            <w:noWrap/>
            <w:hideMark/>
          </w:tcPr>
          <w:p w:rsidR="008E2CCE" w:rsidRPr="00C61657" w:rsidRDefault="008E2CCE" w:rsidP="00C61657">
            <w:pPr>
              <w:jc w:val="center"/>
              <w:rPr>
                <w:color w:val="000000"/>
                <w:sz w:val="16"/>
                <w:szCs w:val="16"/>
              </w:rPr>
            </w:pPr>
          </w:p>
        </w:tc>
        <w:tc>
          <w:tcPr>
            <w:tcW w:w="1332" w:type="dxa"/>
            <w:tcBorders>
              <w:top w:val="single" w:sz="4" w:space="0" w:color="auto"/>
              <w:left w:val="nil"/>
              <w:bottom w:val="single" w:sz="4" w:space="0" w:color="auto"/>
              <w:right w:val="single" w:sz="4" w:space="0" w:color="auto"/>
            </w:tcBorders>
            <w:shd w:val="clear" w:color="000000" w:fill="FFFFFF"/>
            <w:noWrap/>
            <w:hideMark/>
          </w:tcPr>
          <w:p w:rsidR="008E2CCE" w:rsidRPr="00C61657" w:rsidRDefault="008E2CCE" w:rsidP="00C61657">
            <w:pPr>
              <w:jc w:val="center"/>
              <w:rPr>
                <w:color w:val="000000"/>
                <w:sz w:val="16"/>
                <w:szCs w:val="16"/>
              </w:rPr>
            </w:pPr>
          </w:p>
        </w:tc>
        <w:tc>
          <w:tcPr>
            <w:tcW w:w="710" w:type="dxa"/>
            <w:tcBorders>
              <w:top w:val="single" w:sz="4" w:space="0" w:color="auto"/>
              <w:left w:val="nil"/>
              <w:bottom w:val="single" w:sz="4" w:space="0" w:color="auto"/>
              <w:right w:val="single" w:sz="4" w:space="0" w:color="auto"/>
            </w:tcBorders>
            <w:shd w:val="clear" w:color="000000" w:fill="FFFFFF"/>
            <w:noWrap/>
            <w:hideMark/>
          </w:tcPr>
          <w:p w:rsidR="008E2CCE" w:rsidRPr="00C61657" w:rsidRDefault="008E2CCE" w:rsidP="00C61657">
            <w:pPr>
              <w:jc w:val="center"/>
              <w:rPr>
                <w:color w:val="000000"/>
                <w:sz w:val="16"/>
                <w:szCs w:val="16"/>
              </w:rPr>
            </w:pPr>
          </w:p>
        </w:tc>
      </w:tr>
    </w:tbl>
    <w:p w:rsidR="00CE0635" w:rsidRPr="00C61657" w:rsidRDefault="00CE0635" w:rsidP="007A5F4E">
      <w:pPr>
        <w:pStyle w:val="8"/>
        <w:ind w:right="-58"/>
        <w:jc w:val="center"/>
        <w:rPr>
          <w:rFonts w:ascii="Times New Roman" w:hAnsi="Times New Roman" w:cs="Times New Roman"/>
          <w:color w:val="000000"/>
          <w:sz w:val="16"/>
          <w:szCs w:val="16"/>
        </w:rPr>
      </w:pPr>
      <w:r w:rsidRPr="00C61657">
        <w:rPr>
          <w:rFonts w:ascii="Times New Roman" w:hAnsi="Times New Roman" w:cs="Times New Roman"/>
          <w:color w:val="000000"/>
          <w:sz w:val="16"/>
          <w:szCs w:val="16"/>
        </w:rPr>
        <w:t>Администрация  Любытинского муниципального района</w:t>
      </w:r>
    </w:p>
    <w:p w:rsidR="00CE0635" w:rsidRPr="00C61657" w:rsidRDefault="00CE0635" w:rsidP="00C61657">
      <w:pPr>
        <w:ind w:right="-58"/>
        <w:jc w:val="center"/>
        <w:rPr>
          <w:b/>
          <w:color w:val="000000"/>
          <w:sz w:val="16"/>
          <w:szCs w:val="16"/>
        </w:rPr>
      </w:pPr>
      <w:r w:rsidRPr="00C61657">
        <w:rPr>
          <w:b/>
          <w:color w:val="000000"/>
          <w:sz w:val="16"/>
          <w:szCs w:val="16"/>
        </w:rPr>
        <w:t>П О С Т А Н О В Л Е Н И Е</w:t>
      </w:r>
    </w:p>
    <w:p w:rsidR="00CE0635" w:rsidRPr="00C61657" w:rsidRDefault="00CE0635" w:rsidP="00C61657">
      <w:pPr>
        <w:ind w:right="-2"/>
        <w:jc w:val="center"/>
        <w:rPr>
          <w:color w:val="000000"/>
          <w:sz w:val="16"/>
          <w:szCs w:val="16"/>
        </w:rPr>
      </w:pPr>
      <w:r w:rsidRPr="00C61657">
        <w:rPr>
          <w:color w:val="000000"/>
          <w:sz w:val="16"/>
          <w:szCs w:val="16"/>
        </w:rPr>
        <w:t xml:space="preserve">от 17.05.2019 № 445 </w:t>
      </w:r>
    </w:p>
    <w:p w:rsidR="00CE0635" w:rsidRPr="00C61657" w:rsidRDefault="00CE0635" w:rsidP="00C61657">
      <w:pPr>
        <w:ind w:right="-2"/>
        <w:jc w:val="center"/>
        <w:rPr>
          <w:color w:val="000000"/>
          <w:sz w:val="16"/>
          <w:szCs w:val="16"/>
        </w:rPr>
      </w:pPr>
      <w:r w:rsidRPr="00C61657">
        <w:rPr>
          <w:sz w:val="16"/>
          <w:szCs w:val="16"/>
        </w:rPr>
        <w:t>р.п.Любытино</w:t>
      </w:r>
    </w:p>
    <w:p w:rsidR="00CE0635" w:rsidRPr="00C61657" w:rsidRDefault="00CE0635" w:rsidP="00C61657">
      <w:pPr>
        <w:jc w:val="center"/>
        <w:rPr>
          <w:b/>
          <w:bCs/>
          <w:sz w:val="16"/>
          <w:szCs w:val="16"/>
        </w:rPr>
      </w:pPr>
      <w:r w:rsidRPr="00C61657">
        <w:rPr>
          <w:b/>
          <w:bCs/>
          <w:sz w:val="16"/>
          <w:szCs w:val="16"/>
        </w:rPr>
        <w:t>Об утверждении Положения по аттестации кандидатов на должность руководителя и руководящих работников муниципальных образовательных организаций, подведомственных комитету образования Администрации Любытинского муниципального района, в новой редакции</w:t>
      </w:r>
    </w:p>
    <w:p w:rsidR="00CE0635" w:rsidRPr="00C61657" w:rsidRDefault="00CE0635" w:rsidP="00C61657">
      <w:pPr>
        <w:pStyle w:val="ConsPlusNormal"/>
        <w:widowControl/>
        <w:jc w:val="both"/>
        <w:rPr>
          <w:rFonts w:ascii="Times New Roman" w:hAnsi="Times New Roman" w:cs="Times New Roman"/>
          <w:b/>
          <w:sz w:val="16"/>
          <w:szCs w:val="16"/>
        </w:rPr>
      </w:pPr>
      <w:r w:rsidRPr="00C61657">
        <w:rPr>
          <w:rFonts w:ascii="Times New Roman" w:hAnsi="Times New Roman" w:cs="Times New Roman"/>
          <w:sz w:val="16"/>
          <w:szCs w:val="16"/>
        </w:rPr>
        <w:t xml:space="preserve">На основании пункта 4 статьи 51 Федерального закона от 29 декабря 2012 года № 273 «Об образовании в Российской Федерации» Администрация Любытинского муниципального района </w:t>
      </w:r>
      <w:r w:rsidRPr="00C61657">
        <w:rPr>
          <w:rFonts w:ascii="Times New Roman" w:hAnsi="Times New Roman" w:cs="Times New Roman"/>
          <w:b/>
          <w:sz w:val="16"/>
          <w:szCs w:val="16"/>
        </w:rPr>
        <w:t>ПОСТАНОВЛЯЕТ:</w:t>
      </w:r>
    </w:p>
    <w:p w:rsidR="00CE0635" w:rsidRPr="00C61657" w:rsidRDefault="00CE0635" w:rsidP="00C61657">
      <w:pPr>
        <w:pStyle w:val="ConsPlusNormal"/>
        <w:widowControl/>
        <w:jc w:val="both"/>
        <w:rPr>
          <w:rFonts w:ascii="Times New Roman" w:hAnsi="Times New Roman" w:cs="Times New Roman"/>
          <w:bCs/>
          <w:sz w:val="16"/>
          <w:szCs w:val="16"/>
        </w:rPr>
      </w:pPr>
      <w:r w:rsidRPr="00C61657">
        <w:rPr>
          <w:rFonts w:ascii="Times New Roman" w:hAnsi="Times New Roman" w:cs="Times New Roman"/>
          <w:bCs/>
          <w:sz w:val="16"/>
          <w:szCs w:val="16"/>
        </w:rPr>
        <w:t>1.Утвердить прилагаемое Положение по аттестации кандидатов на должность руководителя и руководящих работников муниципальных образовательных организаций, подведомственных комитету образования Администрации Любытинского муниципального района, в новой редакции.</w:t>
      </w:r>
    </w:p>
    <w:p w:rsidR="00CE0635" w:rsidRPr="00C61657" w:rsidRDefault="00CE0635" w:rsidP="00C61657">
      <w:pPr>
        <w:pStyle w:val="ConsPlusNormal"/>
        <w:widowControl/>
        <w:jc w:val="both"/>
        <w:rPr>
          <w:rFonts w:ascii="Times New Roman" w:hAnsi="Times New Roman" w:cs="Times New Roman"/>
          <w:bCs/>
          <w:sz w:val="16"/>
          <w:szCs w:val="16"/>
        </w:rPr>
      </w:pPr>
      <w:r w:rsidRPr="00C61657">
        <w:rPr>
          <w:rFonts w:ascii="Times New Roman" w:hAnsi="Times New Roman" w:cs="Times New Roman"/>
          <w:bCs/>
          <w:sz w:val="16"/>
          <w:szCs w:val="16"/>
        </w:rPr>
        <w:t>2.Считать утратившим силу постановление Администрации муниципального района от 01.03.2019 № 189</w:t>
      </w:r>
      <w:bookmarkStart w:id="0" w:name="Par31"/>
      <w:bookmarkEnd w:id="0"/>
      <w:r w:rsidRPr="00C61657">
        <w:rPr>
          <w:rFonts w:ascii="Times New Roman" w:hAnsi="Times New Roman" w:cs="Times New Roman"/>
          <w:bCs/>
          <w:sz w:val="16"/>
          <w:szCs w:val="16"/>
        </w:rPr>
        <w:t xml:space="preserve"> «Об утверждении Положения по аттестации кандидатов на должность руководителя и руководящих работников муниципальных образовательных организаций, подведомственных комитету образования Администрации Любытинского муниципального района в новой редакции».</w:t>
      </w:r>
    </w:p>
    <w:p w:rsidR="00CE0635" w:rsidRPr="00C61657" w:rsidRDefault="00CE0635" w:rsidP="00C61657">
      <w:pPr>
        <w:pStyle w:val="ConsPlusNormal"/>
        <w:widowControl/>
        <w:jc w:val="both"/>
        <w:rPr>
          <w:rFonts w:ascii="Times New Roman" w:hAnsi="Times New Roman" w:cs="Times New Roman"/>
          <w:sz w:val="16"/>
          <w:szCs w:val="16"/>
        </w:rPr>
      </w:pPr>
      <w:r w:rsidRPr="00C61657">
        <w:rPr>
          <w:rFonts w:ascii="Times New Roman" w:hAnsi="Times New Roman" w:cs="Times New Roman"/>
          <w:bCs/>
          <w:sz w:val="16"/>
          <w:szCs w:val="16"/>
        </w:rPr>
        <w:t>3.</w:t>
      </w:r>
      <w:r w:rsidRPr="00C61657">
        <w:rPr>
          <w:rFonts w:ascii="Times New Roman" w:hAnsi="Times New Roman" w:cs="Times New Roman"/>
          <w:sz w:val="16"/>
          <w:szCs w:val="16"/>
        </w:rPr>
        <w:t>Опубликовать постановление в бюллетене «Официальный вестник» и разместить на официальном сайте комитета образования Администрации Любытинского муниципального района в информационно-телекоммуникационной сети «Интернет».</w:t>
      </w:r>
    </w:p>
    <w:p w:rsidR="00CE0635" w:rsidRPr="00C61657" w:rsidRDefault="00CE0635" w:rsidP="00C61657">
      <w:pPr>
        <w:ind w:right="-510"/>
        <w:rPr>
          <w:b/>
          <w:sz w:val="16"/>
          <w:szCs w:val="16"/>
        </w:rPr>
      </w:pPr>
      <w:r w:rsidRPr="00C61657">
        <w:rPr>
          <w:b/>
          <w:sz w:val="16"/>
          <w:szCs w:val="16"/>
        </w:rPr>
        <w:t>Первый заместитель Главы администрации                                                            С.В.Матвеева</w:t>
      </w:r>
    </w:p>
    <w:p w:rsidR="00CE0635" w:rsidRPr="00C61657" w:rsidRDefault="00CE0635" w:rsidP="00C61657">
      <w:pPr>
        <w:widowControl w:val="0"/>
        <w:autoSpaceDE w:val="0"/>
        <w:autoSpaceDN w:val="0"/>
        <w:adjustRightInd w:val="0"/>
        <w:ind w:right="-1"/>
        <w:jc w:val="center"/>
        <w:outlineLvl w:val="0"/>
        <w:rPr>
          <w:sz w:val="16"/>
          <w:szCs w:val="16"/>
        </w:rPr>
      </w:pPr>
      <w:r w:rsidRPr="00C61657">
        <w:rPr>
          <w:sz w:val="16"/>
          <w:szCs w:val="16"/>
        </w:rPr>
        <w:t xml:space="preserve">                                                                Утверждено</w:t>
      </w:r>
    </w:p>
    <w:p w:rsidR="00CE0635" w:rsidRPr="00C61657" w:rsidRDefault="00CE0635" w:rsidP="00C61657">
      <w:pPr>
        <w:widowControl w:val="0"/>
        <w:autoSpaceDE w:val="0"/>
        <w:autoSpaceDN w:val="0"/>
        <w:adjustRightInd w:val="0"/>
        <w:ind w:right="-1"/>
        <w:jc w:val="center"/>
        <w:rPr>
          <w:sz w:val="16"/>
          <w:szCs w:val="16"/>
        </w:rPr>
      </w:pPr>
      <w:r w:rsidRPr="00C61657">
        <w:rPr>
          <w:sz w:val="16"/>
          <w:szCs w:val="16"/>
        </w:rPr>
        <w:t xml:space="preserve">                                                                  постановлением Администрации</w:t>
      </w:r>
    </w:p>
    <w:p w:rsidR="00CE0635" w:rsidRPr="00C61657" w:rsidRDefault="00CE0635" w:rsidP="00C61657">
      <w:pPr>
        <w:widowControl w:val="0"/>
        <w:autoSpaceDE w:val="0"/>
        <w:autoSpaceDN w:val="0"/>
        <w:adjustRightInd w:val="0"/>
        <w:ind w:right="-1"/>
        <w:jc w:val="center"/>
        <w:rPr>
          <w:sz w:val="16"/>
          <w:szCs w:val="16"/>
        </w:rPr>
      </w:pPr>
      <w:r w:rsidRPr="00C61657">
        <w:rPr>
          <w:sz w:val="16"/>
          <w:szCs w:val="16"/>
        </w:rPr>
        <w:t xml:space="preserve">                                                                муниципального района</w:t>
      </w:r>
    </w:p>
    <w:p w:rsidR="00CE0635" w:rsidRPr="00C61657" w:rsidRDefault="00CE0635" w:rsidP="00C61657">
      <w:pPr>
        <w:widowControl w:val="0"/>
        <w:autoSpaceDE w:val="0"/>
        <w:autoSpaceDN w:val="0"/>
        <w:adjustRightInd w:val="0"/>
        <w:ind w:right="-1"/>
        <w:jc w:val="center"/>
        <w:rPr>
          <w:sz w:val="16"/>
          <w:szCs w:val="16"/>
        </w:rPr>
      </w:pPr>
      <w:r w:rsidRPr="00C61657">
        <w:rPr>
          <w:sz w:val="16"/>
          <w:szCs w:val="16"/>
        </w:rPr>
        <w:t xml:space="preserve">                                                                 от 17.05.2019 № 445</w:t>
      </w:r>
    </w:p>
    <w:p w:rsidR="00CE0635" w:rsidRPr="00C61657" w:rsidRDefault="00CE0635" w:rsidP="00C61657">
      <w:pPr>
        <w:widowControl w:val="0"/>
        <w:tabs>
          <w:tab w:val="left" w:pos="4746"/>
        </w:tabs>
        <w:autoSpaceDE w:val="0"/>
        <w:autoSpaceDN w:val="0"/>
        <w:adjustRightInd w:val="0"/>
        <w:ind w:right="-2"/>
        <w:jc w:val="center"/>
        <w:outlineLvl w:val="0"/>
        <w:rPr>
          <w:b/>
          <w:bCs/>
          <w:sz w:val="16"/>
          <w:szCs w:val="16"/>
        </w:rPr>
      </w:pPr>
      <w:r w:rsidRPr="00C61657">
        <w:rPr>
          <w:b/>
          <w:bCs/>
          <w:sz w:val="16"/>
          <w:szCs w:val="16"/>
        </w:rPr>
        <w:t>ПОЛОЖЕНИЕ</w:t>
      </w:r>
    </w:p>
    <w:p w:rsidR="00CE0635" w:rsidRPr="00C61657" w:rsidRDefault="00CE0635" w:rsidP="00C61657">
      <w:pPr>
        <w:widowControl w:val="0"/>
        <w:tabs>
          <w:tab w:val="left" w:pos="4746"/>
        </w:tabs>
        <w:autoSpaceDE w:val="0"/>
        <w:autoSpaceDN w:val="0"/>
        <w:adjustRightInd w:val="0"/>
        <w:ind w:right="-2"/>
        <w:jc w:val="center"/>
        <w:outlineLvl w:val="0"/>
        <w:rPr>
          <w:b/>
          <w:bCs/>
          <w:sz w:val="16"/>
          <w:szCs w:val="16"/>
        </w:rPr>
      </w:pPr>
      <w:r w:rsidRPr="00C61657">
        <w:rPr>
          <w:b/>
          <w:bCs/>
          <w:sz w:val="16"/>
          <w:szCs w:val="16"/>
        </w:rPr>
        <w:t>по аттестации кандидатов на должность руководителя и руководящих работников муниципальных образовательных организаций, подведомственных комитету образования Администрации Любытинского муниципального района</w:t>
      </w:r>
    </w:p>
    <w:p w:rsidR="00CE0635" w:rsidRPr="00C61657" w:rsidRDefault="00CE0635" w:rsidP="00C61657">
      <w:pPr>
        <w:widowControl w:val="0"/>
        <w:tabs>
          <w:tab w:val="left" w:pos="4746"/>
        </w:tabs>
        <w:autoSpaceDE w:val="0"/>
        <w:autoSpaceDN w:val="0"/>
        <w:adjustRightInd w:val="0"/>
        <w:ind w:right="-2"/>
        <w:jc w:val="center"/>
        <w:outlineLvl w:val="1"/>
        <w:rPr>
          <w:b/>
          <w:sz w:val="16"/>
          <w:szCs w:val="16"/>
        </w:rPr>
      </w:pPr>
      <w:r w:rsidRPr="00C61657">
        <w:rPr>
          <w:b/>
          <w:sz w:val="16"/>
          <w:szCs w:val="16"/>
        </w:rPr>
        <w:t>1. Общие положения</w:t>
      </w:r>
    </w:p>
    <w:p w:rsidR="00CE0635" w:rsidRPr="00C61657" w:rsidRDefault="00CE0635" w:rsidP="00C61657">
      <w:pPr>
        <w:widowControl w:val="0"/>
        <w:tabs>
          <w:tab w:val="left" w:pos="0"/>
        </w:tabs>
        <w:autoSpaceDE w:val="0"/>
        <w:autoSpaceDN w:val="0"/>
        <w:adjustRightInd w:val="0"/>
        <w:jc w:val="both"/>
        <w:outlineLvl w:val="0"/>
        <w:rPr>
          <w:bCs/>
          <w:color w:val="FF0000"/>
          <w:sz w:val="16"/>
          <w:szCs w:val="16"/>
        </w:rPr>
      </w:pPr>
      <w:r w:rsidRPr="00C61657">
        <w:rPr>
          <w:sz w:val="16"/>
          <w:szCs w:val="16"/>
        </w:rPr>
        <w:tab/>
        <w:t xml:space="preserve">1.1. Настоящее Положение </w:t>
      </w:r>
      <w:r w:rsidRPr="00C61657">
        <w:rPr>
          <w:bCs/>
          <w:sz w:val="16"/>
          <w:szCs w:val="16"/>
        </w:rPr>
        <w:t xml:space="preserve">по аттестации кандидатов на должность руководителя и руководящих работников муниципальных образовательных организаций, подведомственных комитету образования Администрации Любытинского муниципального района (далее - образовательная организация и  Положение) </w:t>
      </w:r>
      <w:r w:rsidRPr="00C61657">
        <w:rPr>
          <w:sz w:val="16"/>
          <w:szCs w:val="16"/>
        </w:rPr>
        <w:t>регулирует порядок аттестации кандидатов на должность руководителя и руководящих работников муниципальных  образовательных организаций, подведомственных комитету образования Администрации Любытинского муниципального района (далее - комитет образования).</w:t>
      </w:r>
    </w:p>
    <w:p w:rsidR="00CE0635" w:rsidRPr="00C61657" w:rsidRDefault="00CE0635" w:rsidP="00C61657">
      <w:pPr>
        <w:widowControl w:val="0"/>
        <w:autoSpaceDE w:val="0"/>
        <w:autoSpaceDN w:val="0"/>
        <w:adjustRightInd w:val="0"/>
        <w:ind w:firstLine="540"/>
        <w:jc w:val="both"/>
        <w:rPr>
          <w:sz w:val="16"/>
          <w:szCs w:val="16"/>
        </w:rPr>
      </w:pPr>
      <w:r w:rsidRPr="00C61657">
        <w:rPr>
          <w:sz w:val="16"/>
          <w:szCs w:val="16"/>
        </w:rPr>
        <w:tab/>
        <w:t>1.2. Настоящее Положение  применяется к  руководящим работникам  образовательных организаций, кандидатам  на должность руководящих  работников, поименованных в разделе II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года № 678.</w:t>
      </w:r>
    </w:p>
    <w:p w:rsidR="00CE0635" w:rsidRPr="00C61657" w:rsidRDefault="00CE0635" w:rsidP="00C61657">
      <w:pPr>
        <w:tabs>
          <w:tab w:val="left" w:pos="4746"/>
        </w:tabs>
        <w:ind w:firstLine="709"/>
        <w:jc w:val="both"/>
        <w:rPr>
          <w:sz w:val="16"/>
          <w:szCs w:val="16"/>
        </w:rPr>
      </w:pPr>
      <w:r w:rsidRPr="00C61657">
        <w:rPr>
          <w:sz w:val="16"/>
          <w:szCs w:val="16"/>
        </w:rPr>
        <w:t xml:space="preserve">1.3. Целью аттестации лиц, указанных в п.1.2., является определение соответствия уровня их профессиональной подготовки квалификационным требованиям, предъявляемым к должности «руководитель» («заместитель руководителя») в соответствии с квалификационными характеристиками, утвержденными </w:t>
      </w:r>
      <w:hyperlink r:id="rId8" w:history="1">
        <w:r w:rsidRPr="00C61657">
          <w:rPr>
            <w:sz w:val="16"/>
            <w:szCs w:val="16"/>
          </w:rPr>
          <w:t>приказом</w:t>
        </w:r>
      </w:hyperlink>
      <w:r w:rsidRPr="00C61657">
        <w:rPr>
          <w:sz w:val="16"/>
          <w:szCs w:val="16"/>
        </w:rPr>
        <w:t xml:space="preserve"> Министерства здравоохранения и социального развития Российской Федерации от 26 августа 2010 года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на основе оценки их профессиональной подготовки.</w:t>
      </w:r>
    </w:p>
    <w:p w:rsidR="00CE0635" w:rsidRPr="00C61657" w:rsidRDefault="00CE0635" w:rsidP="00C61657">
      <w:pPr>
        <w:widowControl w:val="0"/>
        <w:tabs>
          <w:tab w:val="left" w:pos="4746"/>
        </w:tabs>
        <w:autoSpaceDE w:val="0"/>
        <w:autoSpaceDN w:val="0"/>
        <w:adjustRightInd w:val="0"/>
        <w:ind w:firstLine="709"/>
        <w:jc w:val="both"/>
        <w:outlineLvl w:val="1"/>
        <w:rPr>
          <w:sz w:val="16"/>
          <w:szCs w:val="16"/>
        </w:rPr>
      </w:pPr>
      <w:r w:rsidRPr="00C61657">
        <w:rPr>
          <w:sz w:val="16"/>
          <w:szCs w:val="16"/>
        </w:rPr>
        <w:t xml:space="preserve">1.4. Основными задачами аттестации </w:t>
      </w:r>
      <w:r w:rsidRPr="00C61657">
        <w:rPr>
          <w:bCs/>
          <w:sz w:val="16"/>
          <w:szCs w:val="16"/>
        </w:rPr>
        <w:t>руководящих работников  и кандидатов на должность руководителей  образовательных организаций</w:t>
      </w:r>
      <w:r w:rsidRPr="00C61657">
        <w:rPr>
          <w:sz w:val="16"/>
          <w:szCs w:val="16"/>
        </w:rPr>
        <w:t xml:space="preserve"> </w:t>
      </w:r>
      <w:r w:rsidRPr="00C61657">
        <w:rPr>
          <w:sz w:val="16"/>
          <w:szCs w:val="16"/>
        </w:rPr>
        <w:t>являются:</w:t>
      </w:r>
    </w:p>
    <w:p w:rsidR="00CE0635" w:rsidRPr="00C61657" w:rsidRDefault="00CE0635" w:rsidP="00C61657">
      <w:pPr>
        <w:rPr>
          <w:sz w:val="16"/>
          <w:szCs w:val="16"/>
        </w:rPr>
      </w:pPr>
      <w:r w:rsidRPr="00C61657">
        <w:rPr>
          <w:sz w:val="16"/>
          <w:szCs w:val="16"/>
        </w:rPr>
        <w:t xml:space="preserve"> </w:t>
      </w:r>
      <w:r w:rsidRPr="00C61657">
        <w:rPr>
          <w:sz w:val="16"/>
          <w:szCs w:val="16"/>
        </w:rPr>
        <w:tab/>
        <w:t>повышение эффективности подбора и расстановки руководителей образовательных организаций;</w:t>
      </w:r>
    </w:p>
    <w:p w:rsidR="00CE0635" w:rsidRPr="00C61657" w:rsidRDefault="00CE0635" w:rsidP="00C61657">
      <w:pPr>
        <w:rPr>
          <w:sz w:val="16"/>
          <w:szCs w:val="16"/>
        </w:rPr>
      </w:pPr>
      <w:bookmarkStart w:id="1" w:name="sub_1122"/>
      <w:r w:rsidRPr="00C61657">
        <w:rPr>
          <w:sz w:val="16"/>
          <w:szCs w:val="16"/>
        </w:rPr>
        <w:tab/>
        <w:t>б) оценка знаний и квалификации кандидатов (кандидата) на должность руководителя образовательной организации;</w:t>
      </w:r>
    </w:p>
    <w:p w:rsidR="00CE0635" w:rsidRPr="00C61657" w:rsidRDefault="00CE0635" w:rsidP="00C61657">
      <w:pPr>
        <w:rPr>
          <w:sz w:val="16"/>
          <w:szCs w:val="16"/>
        </w:rPr>
      </w:pPr>
      <w:bookmarkStart w:id="2" w:name="sub_1123"/>
      <w:bookmarkEnd w:id="1"/>
      <w:r w:rsidRPr="00C61657">
        <w:rPr>
          <w:sz w:val="16"/>
          <w:szCs w:val="16"/>
        </w:rPr>
        <w:tab/>
        <w:t>в) оценка знаний и квалификации руководителей образовательных организаций и подтверждение их соответствия занимаемой должности;</w:t>
      </w:r>
    </w:p>
    <w:p w:rsidR="00CE0635" w:rsidRPr="00C61657" w:rsidRDefault="00CE0635" w:rsidP="00C61657">
      <w:pPr>
        <w:rPr>
          <w:sz w:val="16"/>
          <w:szCs w:val="16"/>
        </w:rPr>
      </w:pPr>
      <w:bookmarkStart w:id="3" w:name="sub_1124"/>
      <w:bookmarkEnd w:id="2"/>
      <w:r w:rsidRPr="00C61657">
        <w:rPr>
          <w:sz w:val="16"/>
          <w:szCs w:val="16"/>
        </w:rPr>
        <w:tab/>
        <w:t>г) стимулирование профессионального роста руководителей образовательных организаций.</w:t>
      </w:r>
      <w:bookmarkEnd w:id="3"/>
    </w:p>
    <w:p w:rsidR="00CE0635" w:rsidRPr="00C61657" w:rsidRDefault="00CE0635" w:rsidP="00C61657">
      <w:pPr>
        <w:widowControl w:val="0"/>
        <w:autoSpaceDE w:val="0"/>
        <w:autoSpaceDN w:val="0"/>
        <w:adjustRightInd w:val="0"/>
        <w:ind w:firstLine="540"/>
        <w:jc w:val="both"/>
        <w:rPr>
          <w:sz w:val="16"/>
          <w:szCs w:val="16"/>
        </w:rPr>
      </w:pPr>
      <w:r w:rsidRPr="00C61657">
        <w:rPr>
          <w:sz w:val="16"/>
          <w:szCs w:val="16"/>
        </w:rPr>
        <w:t xml:space="preserve">1.5. </w:t>
      </w:r>
      <w:r w:rsidRPr="00C61657">
        <w:rPr>
          <w:bCs/>
          <w:sz w:val="16"/>
          <w:szCs w:val="16"/>
        </w:rPr>
        <w:t xml:space="preserve">Основными принципами аттестации являются </w:t>
      </w:r>
      <w:r w:rsidRPr="00C61657">
        <w:rPr>
          <w:sz w:val="16"/>
          <w:szCs w:val="16"/>
        </w:rPr>
        <w:t xml:space="preserve">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 </w:t>
      </w:r>
      <w:r w:rsidRPr="00C61657">
        <w:rPr>
          <w:bCs/>
          <w:sz w:val="16"/>
          <w:szCs w:val="16"/>
        </w:rPr>
        <w:t>обязательность аттестации руководящих работников и кандидатов на  должность руководителя (далее - аттестуемый и ( или) аттестуемые).</w:t>
      </w:r>
    </w:p>
    <w:p w:rsidR="00CE0635" w:rsidRPr="00C61657" w:rsidRDefault="00CE0635" w:rsidP="00C61657">
      <w:pPr>
        <w:tabs>
          <w:tab w:val="left" w:pos="4746"/>
        </w:tabs>
        <w:autoSpaceDE w:val="0"/>
        <w:autoSpaceDN w:val="0"/>
        <w:adjustRightInd w:val="0"/>
        <w:ind w:firstLine="709"/>
        <w:jc w:val="both"/>
        <w:outlineLvl w:val="1"/>
        <w:rPr>
          <w:bCs/>
          <w:sz w:val="16"/>
          <w:szCs w:val="16"/>
        </w:rPr>
      </w:pPr>
      <w:r w:rsidRPr="00C61657">
        <w:rPr>
          <w:bCs/>
          <w:sz w:val="16"/>
          <w:szCs w:val="16"/>
        </w:rPr>
        <w:t>1.6. Для проведения аттестации руководящих работников  и кандидатов на должность руководителей  образовательных организаций формируется аттестационная комиссия (далее - аттестационная комиссия).</w:t>
      </w:r>
    </w:p>
    <w:p w:rsidR="00CE0635" w:rsidRPr="00C61657" w:rsidRDefault="00CE0635" w:rsidP="00C61657">
      <w:pPr>
        <w:tabs>
          <w:tab w:val="left" w:pos="0"/>
        </w:tabs>
        <w:ind w:right="-2"/>
        <w:jc w:val="center"/>
        <w:rPr>
          <w:b/>
          <w:sz w:val="16"/>
          <w:szCs w:val="16"/>
        </w:rPr>
      </w:pPr>
      <w:r w:rsidRPr="00C61657">
        <w:rPr>
          <w:b/>
          <w:sz w:val="16"/>
          <w:szCs w:val="16"/>
        </w:rPr>
        <w:t>2. Формирование аттестационной комиссии, ее состав и порядок</w:t>
      </w:r>
      <w:r w:rsidR="00EE3509" w:rsidRPr="00C61657">
        <w:rPr>
          <w:b/>
          <w:sz w:val="16"/>
          <w:szCs w:val="16"/>
        </w:rPr>
        <w:t xml:space="preserve"> </w:t>
      </w:r>
      <w:r w:rsidRPr="00C61657">
        <w:rPr>
          <w:b/>
          <w:sz w:val="16"/>
          <w:szCs w:val="16"/>
        </w:rPr>
        <w:t>работы</w:t>
      </w:r>
    </w:p>
    <w:p w:rsidR="00CE0635" w:rsidRPr="00C61657" w:rsidRDefault="00CE0635" w:rsidP="00C61657">
      <w:pPr>
        <w:tabs>
          <w:tab w:val="left" w:pos="4746"/>
        </w:tabs>
        <w:ind w:firstLine="709"/>
        <w:jc w:val="both"/>
        <w:rPr>
          <w:sz w:val="16"/>
          <w:szCs w:val="16"/>
        </w:rPr>
      </w:pPr>
      <w:r w:rsidRPr="00C61657">
        <w:rPr>
          <w:sz w:val="16"/>
          <w:szCs w:val="16"/>
        </w:rPr>
        <w:t>2.1. Персональный и количественный состав аттестационной комиссии в составе председателя комиссии, заместителя председателя, секретаря и членов комиссии утверждается приказом председателя комитета образования.</w:t>
      </w:r>
    </w:p>
    <w:p w:rsidR="00CE0635" w:rsidRPr="00C61657" w:rsidRDefault="00CE0635" w:rsidP="00C61657">
      <w:pPr>
        <w:tabs>
          <w:tab w:val="left" w:pos="4746"/>
        </w:tabs>
        <w:ind w:firstLine="709"/>
        <w:jc w:val="both"/>
        <w:rPr>
          <w:sz w:val="16"/>
          <w:szCs w:val="16"/>
        </w:rPr>
      </w:pPr>
      <w:r w:rsidRPr="00C61657">
        <w:rPr>
          <w:sz w:val="16"/>
          <w:szCs w:val="16"/>
        </w:rPr>
        <w:t>Аттестационная комиссия формируется из числа работников комитета образования, МАУ «Хозяйственно - экономическая группа», представителей общественности, руководителей   образовательных организаций (по согласованию).</w:t>
      </w:r>
    </w:p>
    <w:p w:rsidR="00CE0635" w:rsidRPr="00C61657" w:rsidRDefault="00CE0635" w:rsidP="00C61657">
      <w:pPr>
        <w:widowControl w:val="0"/>
        <w:autoSpaceDE w:val="0"/>
        <w:autoSpaceDN w:val="0"/>
        <w:adjustRightInd w:val="0"/>
        <w:ind w:firstLine="540"/>
        <w:jc w:val="both"/>
        <w:rPr>
          <w:sz w:val="16"/>
          <w:szCs w:val="16"/>
        </w:rPr>
      </w:pPr>
      <w:r w:rsidRPr="00C61657">
        <w:rPr>
          <w:sz w:val="16"/>
          <w:szCs w:val="16"/>
        </w:rPr>
        <w:tab/>
        <w:t>2.2. В состав комиссии включается председатель и (или) представитель районной организации</w:t>
      </w:r>
      <w:r w:rsidRPr="00C61657">
        <w:rPr>
          <w:rFonts w:eastAsia="Calibri"/>
          <w:sz w:val="16"/>
          <w:szCs w:val="16"/>
          <w:lang w:eastAsia="en-US"/>
        </w:rPr>
        <w:t xml:space="preserve"> профсоюза работников народного образования и науки Российской Федерации.</w:t>
      </w:r>
    </w:p>
    <w:p w:rsidR="00CE0635" w:rsidRPr="00C61657" w:rsidRDefault="00CE0635" w:rsidP="00C61657">
      <w:pPr>
        <w:tabs>
          <w:tab w:val="left" w:pos="4746"/>
        </w:tabs>
        <w:ind w:firstLine="709"/>
        <w:jc w:val="both"/>
        <w:rPr>
          <w:sz w:val="16"/>
          <w:szCs w:val="16"/>
        </w:rPr>
      </w:pPr>
      <w:r w:rsidRPr="00C61657">
        <w:rPr>
          <w:sz w:val="16"/>
          <w:szCs w:val="16"/>
        </w:rPr>
        <w:t>2.3. Возглавляет работу аттестационной комиссии председатель. При отсутствии председателя работу комиссии возглавляет заместитель председателя аттестационной комиссии. Организацию работы аттестационной комиссии осуществляет секретарь.</w:t>
      </w:r>
    </w:p>
    <w:p w:rsidR="00CE0635" w:rsidRPr="00C61657" w:rsidRDefault="00CE0635" w:rsidP="00C61657">
      <w:pPr>
        <w:widowControl w:val="0"/>
        <w:autoSpaceDE w:val="0"/>
        <w:autoSpaceDN w:val="0"/>
        <w:adjustRightInd w:val="0"/>
        <w:ind w:firstLine="540"/>
        <w:jc w:val="both"/>
        <w:rPr>
          <w:sz w:val="16"/>
          <w:szCs w:val="16"/>
        </w:rPr>
      </w:pPr>
      <w:r w:rsidRPr="00C61657">
        <w:rPr>
          <w:sz w:val="16"/>
          <w:szCs w:val="16"/>
        </w:rPr>
        <w:tab/>
        <w:t>2.4. Аттестация проводится в соответствии с приказом председателя комитета образования, который содержит:</w:t>
      </w:r>
    </w:p>
    <w:p w:rsidR="00CE0635" w:rsidRPr="00C61657" w:rsidRDefault="00CE0635" w:rsidP="00C61657">
      <w:pPr>
        <w:widowControl w:val="0"/>
        <w:autoSpaceDE w:val="0"/>
        <w:autoSpaceDN w:val="0"/>
        <w:adjustRightInd w:val="0"/>
        <w:jc w:val="both"/>
        <w:rPr>
          <w:sz w:val="16"/>
          <w:szCs w:val="16"/>
        </w:rPr>
      </w:pPr>
      <w:r w:rsidRPr="00C61657">
        <w:rPr>
          <w:sz w:val="16"/>
          <w:szCs w:val="16"/>
        </w:rPr>
        <w:t>список аттестуемых, график проведения аттестации.</w:t>
      </w:r>
    </w:p>
    <w:p w:rsidR="00CE0635" w:rsidRPr="00C61657" w:rsidRDefault="00CE0635" w:rsidP="00C61657">
      <w:pPr>
        <w:widowControl w:val="0"/>
        <w:autoSpaceDE w:val="0"/>
        <w:autoSpaceDN w:val="0"/>
        <w:adjustRightInd w:val="0"/>
        <w:ind w:firstLine="540"/>
        <w:jc w:val="both"/>
        <w:rPr>
          <w:sz w:val="16"/>
          <w:szCs w:val="16"/>
        </w:rPr>
      </w:pPr>
      <w:r w:rsidRPr="00C61657">
        <w:rPr>
          <w:sz w:val="16"/>
          <w:szCs w:val="16"/>
        </w:rPr>
        <w:tab/>
        <w:t>С данным приказом аттестуемые должны быть познакомлены под роспись не менее чем за 30 календарных дней до дня проведения их аттестации по графику.</w:t>
      </w:r>
    </w:p>
    <w:p w:rsidR="00CE0635" w:rsidRPr="00C61657" w:rsidRDefault="00CE0635" w:rsidP="00C61657">
      <w:pPr>
        <w:ind w:firstLine="709"/>
        <w:jc w:val="both"/>
        <w:rPr>
          <w:sz w:val="16"/>
          <w:szCs w:val="16"/>
        </w:rPr>
      </w:pPr>
      <w:r w:rsidRPr="00C61657">
        <w:rPr>
          <w:sz w:val="16"/>
          <w:szCs w:val="16"/>
        </w:rPr>
        <w:t xml:space="preserve">2.5. Для проведения аттестации на аттестуемого в аттестационную комиссию работодателем готовится   представление (на руководителей - председателем комитета образования, на заместителей руководителей - руководителем образовательной организации, на кандидатов на руководящую должность - руководителем организации, в которой ранее работал (работает) </w:t>
      </w:r>
    </w:p>
    <w:p w:rsidR="00CE0635" w:rsidRPr="00C61657" w:rsidRDefault="00CE0635" w:rsidP="00C61657">
      <w:pPr>
        <w:jc w:val="both"/>
        <w:rPr>
          <w:sz w:val="16"/>
          <w:szCs w:val="16"/>
        </w:rPr>
      </w:pPr>
      <w:r w:rsidRPr="00C61657">
        <w:rPr>
          <w:sz w:val="16"/>
          <w:szCs w:val="16"/>
        </w:rPr>
        <w:t xml:space="preserve"> кандидат. Представление на аттестуемого направляется в аттестационную комиссию.</w:t>
      </w:r>
    </w:p>
    <w:p w:rsidR="00CE0635" w:rsidRPr="00C61657" w:rsidRDefault="00CE0635" w:rsidP="00C61657">
      <w:pPr>
        <w:widowControl w:val="0"/>
        <w:autoSpaceDE w:val="0"/>
        <w:autoSpaceDN w:val="0"/>
        <w:adjustRightInd w:val="0"/>
        <w:ind w:firstLine="540"/>
        <w:jc w:val="both"/>
        <w:rPr>
          <w:sz w:val="16"/>
          <w:szCs w:val="16"/>
        </w:rPr>
      </w:pPr>
      <w:r w:rsidRPr="00C61657">
        <w:rPr>
          <w:sz w:val="16"/>
          <w:szCs w:val="16"/>
        </w:rPr>
        <w:tab/>
        <w:t>2.6. В представлении содержатся следующие сведения об аттестуемом:</w:t>
      </w:r>
    </w:p>
    <w:p w:rsidR="00CE0635" w:rsidRPr="00C61657" w:rsidRDefault="00CE0635" w:rsidP="00C61657">
      <w:pPr>
        <w:widowControl w:val="0"/>
        <w:autoSpaceDE w:val="0"/>
        <w:autoSpaceDN w:val="0"/>
        <w:adjustRightInd w:val="0"/>
        <w:ind w:firstLine="540"/>
        <w:jc w:val="both"/>
        <w:rPr>
          <w:sz w:val="16"/>
          <w:szCs w:val="16"/>
        </w:rPr>
      </w:pPr>
      <w:r w:rsidRPr="00C61657">
        <w:rPr>
          <w:sz w:val="16"/>
          <w:szCs w:val="16"/>
        </w:rPr>
        <w:tab/>
        <w:t>а) фамилия, имя, отчество (при наличии);</w:t>
      </w:r>
    </w:p>
    <w:p w:rsidR="00CE0635" w:rsidRPr="00C61657" w:rsidRDefault="00CE0635" w:rsidP="00C61657">
      <w:pPr>
        <w:widowControl w:val="0"/>
        <w:autoSpaceDE w:val="0"/>
        <w:autoSpaceDN w:val="0"/>
        <w:adjustRightInd w:val="0"/>
        <w:ind w:firstLine="540"/>
        <w:jc w:val="both"/>
        <w:rPr>
          <w:sz w:val="16"/>
          <w:szCs w:val="16"/>
        </w:rPr>
      </w:pPr>
      <w:r w:rsidRPr="00C61657">
        <w:rPr>
          <w:sz w:val="16"/>
          <w:szCs w:val="16"/>
        </w:rPr>
        <w:tab/>
        <w:t>б) наименование должности на дату проведения аттестации;</w:t>
      </w:r>
    </w:p>
    <w:p w:rsidR="00CE0635" w:rsidRPr="00C61657" w:rsidRDefault="00CE0635" w:rsidP="00C61657">
      <w:pPr>
        <w:widowControl w:val="0"/>
        <w:autoSpaceDE w:val="0"/>
        <w:autoSpaceDN w:val="0"/>
        <w:adjustRightInd w:val="0"/>
        <w:ind w:firstLine="540"/>
        <w:jc w:val="both"/>
        <w:rPr>
          <w:sz w:val="16"/>
          <w:szCs w:val="16"/>
        </w:rPr>
      </w:pPr>
      <w:r w:rsidRPr="00C61657">
        <w:rPr>
          <w:sz w:val="16"/>
          <w:szCs w:val="16"/>
        </w:rPr>
        <w:tab/>
        <w:t>в) дата заключения по этой должности трудового договора;</w:t>
      </w:r>
    </w:p>
    <w:p w:rsidR="00CE0635" w:rsidRPr="00C61657" w:rsidRDefault="00CE0635" w:rsidP="00C61657">
      <w:pPr>
        <w:widowControl w:val="0"/>
        <w:autoSpaceDE w:val="0"/>
        <w:autoSpaceDN w:val="0"/>
        <w:adjustRightInd w:val="0"/>
        <w:ind w:firstLine="540"/>
        <w:jc w:val="both"/>
        <w:rPr>
          <w:sz w:val="16"/>
          <w:szCs w:val="16"/>
        </w:rPr>
      </w:pPr>
      <w:r w:rsidRPr="00C61657">
        <w:rPr>
          <w:sz w:val="16"/>
          <w:szCs w:val="16"/>
        </w:rPr>
        <w:tab/>
        <w:t>г) уровень образования и (или) квалификации по специальности или направлению подготовки;</w:t>
      </w:r>
    </w:p>
    <w:p w:rsidR="00CE0635" w:rsidRPr="00C61657" w:rsidRDefault="00CE0635" w:rsidP="00C61657">
      <w:pPr>
        <w:widowControl w:val="0"/>
        <w:autoSpaceDE w:val="0"/>
        <w:autoSpaceDN w:val="0"/>
        <w:adjustRightInd w:val="0"/>
        <w:ind w:firstLine="540"/>
        <w:jc w:val="both"/>
        <w:rPr>
          <w:sz w:val="16"/>
          <w:szCs w:val="16"/>
        </w:rPr>
      </w:pPr>
      <w:r w:rsidRPr="00C61657">
        <w:rPr>
          <w:sz w:val="16"/>
          <w:szCs w:val="16"/>
        </w:rPr>
        <w:tab/>
        <w:t>д) информация о получении дополнительного профессионального образования по профилю управленческой деятельности;</w:t>
      </w:r>
    </w:p>
    <w:p w:rsidR="00CE0635" w:rsidRPr="00C61657" w:rsidRDefault="00CE0635" w:rsidP="00C61657">
      <w:pPr>
        <w:widowControl w:val="0"/>
        <w:autoSpaceDE w:val="0"/>
        <w:autoSpaceDN w:val="0"/>
        <w:adjustRightInd w:val="0"/>
        <w:ind w:firstLine="540"/>
        <w:jc w:val="both"/>
        <w:rPr>
          <w:sz w:val="16"/>
          <w:szCs w:val="16"/>
        </w:rPr>
      </w:pPr>
      <w:r w:rsidRPr="00C61657">
        <w:rPr>
          <w:sz w:val="16"/>
          <w:szCs w:val="16"/>
        </w:rPr>
        <w:tab/>
        <w:t>е) результаты предыдущих аттестаций (в случае их проведения);</w:t>
      </w:r>
    </w:p>
    <w:p w:rsidR="00CE0635" w:rsidRPr="00C61657" w:rsidRDefault="00CE0635" w:rsidP="00C61657">
      <w:pPr>
        <w:widowControl w:val="0"/>
        <w:autoSpaceDE w:val="0"/>
        <w:autoSpaceDN w:val="0"/>
        <w:adjustRightInd w:val="0"/>
        <w:ind w:firstLine="540"/>
        <w:jc w:val="both"/>
        <w:rPr>
          <w:sz w:val="16"/>
          <w:szCs w:val="16"/>
        </w:rPr>
      </w:pPr>
      <w:r w:rsidRPr="00C61657">
        <w:rPr>
          <w:sz w:val="16"/>
          <w:szCs w:val="16"/>
        </w:rPr>
        <w:tab/>
        <w:t>ж) мотивированная всесторонняя и объективная оценка профессиональных, деловых качеств, результатов профессиональной деятельности аттестуемого работника по выполнению трудовых обязанностей, возложенных на него трудовым договором. Форма представления - приложение № 1.</w:t>
      </w:r>
    </w:p>
    <w:p w:rsidR="00CE0635" w:rsidRPr="00C61657" w:rsidRDefault="00CE0635" w:rsidP="00C61657">
      <w:pPr>
        <w:widowControl w:val="0"/>
        <w:autoSpaceDE w:val="0"/>
        <w:autoSpaceDN w:val="0"/>
        <w:adjustRightInd w:val="0"/>
        <w:ind w:firstLine="540"/>
        <w:jc w:val="both"/>
        <w:rPr>
          <w:sz w:val="16"/>
          <w:szCs w:val="16"/>
        </w:rPr>
      </w:pPr>
      <w:r w:rsidRPr="00C61657">
        <w:rPr>
          <w:sz w:val="16"/>
          <w:szCs w:val="16"/>
        </w:rPr>
        <w:tab/>
        <w:t>Работодатель знакомит аттестуемого с представлением под роспись не позднее чем за 30 календарных дней до дня проведения аттестации. После ознакомления с представлением аттестуемый по желанию может представить в аттестационную комиссию дополнительные сведения, характеризующие его профессиональную деятельность.</w:t>
      </w:r>
    </w:p>
    <w:p w:rsidR="00CE0635" w:rsidRPr="00C61657" w:rsidRDefault="00CE0635" w:rsidP="00C61657">
      <w:pPr>
        <w:widowControl w:val="0"/>
        <w:autoSpaceDE w:val="0"/>
        <w:autoSpaceDN w:val="0"/>
        <w:adjustRightInd w:val="0"/>
        <w:ind w:firstLine="540"/>
        <w:jc w:val="both"/>
        <w:rPr>
          <w:sz w:val="16"/>
          <w:szCs w:val="16"/>
        </w:rPr>
      </w:pPr>
      <w:r w:rsidRPr="00C61657">
        <w:rPr>
          <w:sz w:val="16"/>
          <w:szCs w:val="16"/>
        </w:rPr>
        <w:tab/>
        <w:t>При отказе аттестуемого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CE0635" w:rsidRPr="00C61657" w:rsidRDefault="00CE0635" w:rsidP="00C61657">
      <w:pPr>
        <w:widowControl w:val="0"/>
        <w:autoSpaceDE w:val="0"/>
        <w:autoSpaceDN w:val="0"/>
        <w:adjustRightInd w:val="0"/>
        <w:ind w:firstLine="540"/>
        <w:jc w:val="both"/>
        <w:rPr>
          <w:sz w:val="16"/>
          <w:szCs w:val="16"/>
        </w:rPr>
      </w:pPr>
      <w:r w:rsidRPr="00C61657">
        <w:rPr>
          <w:sz w:val="16"/>
          <w:szCs w:val="16"/>
        </w:rPr>
        <w:tab/>
        <w:t>2.7. Аттестация проводится с приглашением аттестуемых на заседание аттестационной комиссии.</w:t>
      </w:r>
    </w:p>
    <w:p w:rsidR="00CE0635" w:rsidRPr="00C61657" w:rsidRDefault="00CE0635" w:rsidP="00C61657">
      <w:pPr>
        <w:widowControl w:val="0"/>
        <w:autoSpaceDE w:val="0"/>
        <w:autoSpaceDN w:val="0"/>
        <w:adjustRightInd w:val="0"/>
        <w:ind w:firstLine="540"/>
        <w:jc w:val="both"/>
        <w:rPr>
          <w:sz w:val="16"/>
          <w:szCs w:val="16"/>
        </w:rPr>
      </w:pPr>
      <w:r w:rsidRPr="00C61657">
        <w:rPr>
          <w:sz w:val="16"/>
          <w:szCs w:val="16"/>
        </w:rPr>
        <w:tab/>
        <w:t>В случае отсутствия аттестуемого в день проведения аттестации на заседании аттестационной комиссии по уважительным причинам его аттестация переносится на другую дату и в график аттестации вносятся соответствующие изменения, о чем аттестуемый должен быть познакомлен под роспись не менее чем за 30 календарных дней до новой даты проведения его аттестации.</w:t>
      </w:r>
    </w:p>
    <w:p w:rsidR="00CE0635" w:rsidRPr="00C61657" w:rsidRDefault="00CE0635" w:rsidP="00C61657">
      <w:pPr>
        <w:widowControl w:val="0"/>
        <w:autoSpaceDE w:val="0"/>
        <w:autoSpaceDN w:val="0"/>
        <w:adjustRightInd w:val="0"/>
        <w:ind w:firstLine="540"/>
        <w:jc w:val="both"/>
        <w:rPr>
          <w:sz w:val="16"/>
          <w:szCs w:val="16"/>
        </w:rPr>
      </w:pPr>
      <w:r w:rsidRPr="00C61657">
        <w:rPr>
          <w:sz w:val="16"/>
          <w:szCs w:val="16"/>
        </w:rPr>
        <w:tab/>
        <w:t>При неявке аттестуемого на заседание аттестационной комиссии без уважительной причины аттестационная комиссия проводит аттестацию в его отсутствие.</w:t>
      </w:r>
    </w:p>
    <w:p w:rsidR="00CE0635" w:rsidRPr="00C61657" w:rsidRDefault="00CE0635" w:rsidP="00C61657">
      <w:pPr>
        <w:ind w:firstLine="708"/>
        <w:jc w:val="both"/>
        <w:rPr>
          <w:sz w:val="16"/>
          <w:szCs w:val="16"/>
        </w:rPr>
      </w:pPr>
      <w:r w:rsidRPr="00C61657">
        <w:rPr>
          <w:sz w:val="16"/>
          <w:szCs w:val="16"/>
        </w:rPr>
        <w:t>Аттестационная комиссия информирует аттестуемых о дате, месте и времени проведения его аттестации не позднее, чем за 30 дней до даты заседания.</w:t>
      </w:r>
    </w:p>
    <w:p w:rsidR="00CE0635" w:rsidRPr="00C61657" w:rsidRDefault="00CE0635" w:rsidP="00C61657">
      <w:pPr>
        <w:widowControl w:val="0"/>
        <w:autoSpaceDE w:val="0"/>
        <w:autoSpaceDN w:val="0"/>
        <w:adjustRightInd w:val="0"/>
        <w:ind w:firstLine="540"/>
        <w:jc w:val="both"/>
        <w:rPr>
          <w:sz w:val="16"/>
          <w:szCs w:val="16"/>
        </w:rPr>
      </w:pPr>
      <w:r w:rsidRPr="00C61657">
        <w:rPr>
          <w:sz w:val="16"/>
          <w:szCs w:val="16"/>
        </w:rPr>
        <w:tab/>
        <w:t>2.8. Заседание аттестационной комиссии считается правомочным, если на нем присутствуют не менее двух третей от общего числа членов аттестационной комиссии.</w:t>
      </w:r>
    </w:p>
    <w:p w:rsidR="00CE0635" w:rsidRPr="00C61657" w:rsidRDefault="00CE0635" w:rsidP="00C61657">
      <w:pPr>
        <w:widowControl w:val="0"/>
        <w:autoSpaceDE w:val="0"/>
        <w:autoSpaceDN w:val="0"/>
        <w:adjustRightInd w:val="0"/>
        <w:ind w:firstLine="540"/>
        <w:jc w:val="both"/>
        <w:rPr>
          <w:sz w:val="16"/>
          <w:szCs w:val="16"/>
        </w:rPr>
      </w:pPr>
      <w:r w:rsidRPr="00C61657">
        <w:rPr>
          <w:sz w:val="16"/>
          <w:szCs w:val="16"/>
        </w:rPr>
        <w:tab/>
        <w:t>2.9. Аттестационная комиссия рассматривает представление, дополнительные сведения, представленные аттестуемыми, характеризующие его профессиональную деятельность (в случае их представления).</w:t>
      </w:r>
    </w:p>
    <w:p w:rsidR="00CE0635" w:rsidRPr="00C61657" w:rsidRDefault="00CE0635" w:rsidP="00C61657">
      <w:pPr>
        <w:tabs>
          <w:tab w:val="left" w:pos="4746"/>
        </w:tabs>
        <w:ind w:firstLine="709"/>
        <w:jc w:val="both"/>
        <w:rPr>
          <w:sz w:val="16"/>
          <w:szCs w:val="16"/>
        </w:rPr>
      </w:pPr>
      <w:r w:rsidRPr="00C61657">
        <w:rPr>
          <w:sz w:val="16"/>
          <w:szCs w:val="16"/>
        </w:rPr>
        <w:t>Решение аттестационной комиссии принимается открытым голосованием простым большинством голосов присутствующих на заседании членов аттестационной комиссии. При равном количестве голосов считается, что аттестуемый прошел аттестацию.</w:t>
      </w:r>
    </w:p>
    <w:p w:rsidR="00CE0635" w:rsidRPr="00C61657" w:rsidRDefault="00CE0635" w:rsidP="00C61657">
      <w:pPr>
        <w:widowControl w:val="0"/>
        <w:autoSpaceDE w:val="0"/>
        <w:autoSpaceDN w:val="0"/>
        <w:adjustRightInd w:val="0"/>
        <w:ind w:firstLine="540"/>
        <w:jc w:val="both"/>
        <w:rPr>
          <w:sz w:val="16"/>
          <w:szCs w:val="16"/>
        </w:rPr>
      </w:pPr>
      <w:r w:rsidRPr="00C61657">
        <w:rPr>
          <w:sz w:val="16"/>
          <w:szCs w:val="16"/>
        </w:rPr>
        <w:tab/>
        <w:t>Решение аттестационной комиссии вступает в силу со дня его вынесения.</w:t>
      </w:r>
    </w:p>
    <w:p w:rsidR="00CE0635" w:rsidRPr="00C61657" w:rsidRDefault="00CE0635" w:rsidP="00C61657">
      <w:pPr>
        <w:tabs>
          <w:tab w:val="left" w:pos="4746"/>
        </w:tabs>
        <w:ind w:firstLine="709"/>
        <w:jc w:val="both"/>
        <w:rPr>
          <w:sz w:val="16"/>
          <w:szCs w:val="16"/>
        </w:rPr>
      </w:pPr>
      <w:r w:rsidRPr="00C61657">
        <w:rPr>
          <w:sz w:val="16"/>
          <w:szCs w:val="16"/>
        </w:rPr>
        <w:t>Результаты аттестации сообщаются аттестуемым непосредственно после подведения итогов голосования.</w:t>
      </w:r>
    </w:p>
    <w:p w:rsidR="00CE0635" w:rsidRPr="00C61657" w:rsidRDefault="00CE0635" w:rsidP="00C61657">
      <w:pPr>
        <w:tabs>
          <w:tab w:val="left" w:pos="4746"/>
        </w:tabs>
        <w:ind w:firstLine="709"/>
        <w:jc w:val="both"/>
        <w:rPr>
          <w:sz w:val="16"/>
          <w:szCs w:val="16"/>
        </w:rPr>
      </w:pPr>
      <w:r w:rsidRPr="00C61657">
        <w:rPr>
          <w:sz w:val="16"/>
          <w:szCs w:val="16"/>
        </w:rPr>
        <w:t>2.10. При прохождении аттестации аттестуемый, являющийся членом аттестационной комиссии, не участвует в голосовании по своей кандидатуре.</w:t>
      </w:r>
    </w:p>
    <w:p w:rsidR="00CE0635" w:rsidRPr="00C61657" w:rsidRDefault="00CE0635" w:rsidP="00C61657">
      <w:pPr>
        <w:tabs>
          <w:tab w:val="left" w:pos="4746"/>
        </w:tabs>
        <w:ind w:firstLine="709"/>
        <w:jc w:val="both"/>
        <w:rPr>
          <w:sz w:val="16"/>
          <w:szCs w:val="16"/>
        </w:rPr>
      </w:pPr>
      <w:r w:rsidRPr="00C61657">
        <w:rPr>
          <w:sz w:val="16"/>
          <w:szCs w:val="16"/>
        </w:rPr>
        <w:t>2.11.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w:t>
      </w:r>
      <w:r w:rsidRPr="00C61657">
        <w:rPr>
          <w:rFonts w:eastAsia="Calibri"/>
          <w:sz w:val="16"/>
          <w:szCs w:val="16"/>
          <w:lang w:eastAsia="en-US"/>
        </w:rPr>
        <w:t xml:space="preserve"> </w:t>
      </w:r>
      <w:r w:rsidRPr="00C61657">
        <w:rPr>
          <w:sz w:val="16"/>
          <w:szCs w:val="16"/>
        </w:rPr>
        <w:t xml:space="preserve">присутствовавшими на заседании, Аттестуемый работник знакомится с протоколом под роспись. </w:t>
      </w:r>
    </w:p>
    <w:p w:rsidR="00CE0635" w:rsidRPr="00C61657" w:rsidRDefault="00CE0635" w:rsidP="00C61657">
      <w:pPr>
        <w:widowControl w:val="0"/>
        <w:autoSpaceDE w:val="0"/>
        <w:autoSpaceDN w:val="0"/>
        <w:adjustRightInd w:val="0"/>
        <w:ind w:firstLine="540"/>
        <w:jc w:val="both"/>
        <w:rPr>
          <w:sz w:val="16"/>
          <w:szCs w:val="16"/>
        </w:rPr>
      </w:pPr>
      <w:r w:rsidRPr="00C61657">
        <w:rPr>
          <w:sz w:val="16"/>
          <w:szCs w:val="16"/>
        </w:rPr>
        <w:tab/>
        <w:t>На основании решения аттестационной комиссии о результатах аттестации комитетом образования издается приказ.</w:t>
      </w:r>
    </w:p>
    <w:p w:rsidR="00CE0635" w:rsidRPr="00C61657" w:rsidRDefault="00CE0635" w:rsidP="00C61657">
      <w:pPr>
        <w:tabs>
          <w:tab w:val="left" w:pos="4746"/>
        </w:tabs>
        <w:suppressAutoHyphens/>
        <w:ind w:firstLine="709"/>
        <w:jc w:val="both"/>
        <w:rPr>
          <w:sz w:val="16"/>
          <w:szCs w:val="16"/>
        </w:rPr>
      </w:pPr>
      <w:r w:rsidRPr="00C61657">
        <w:rPr>
          <w:sz w:val="16"/>
          <w:szCs w:val="16"/>
        </w:rPr>
        <w:t>2.12. Аттестационная комиссия по результатам аттестации принимает одно их следующих решений:</w:t>
      </w:r>
    </w:p>
    <w:p w:rsidR="00CE0635" w:rsidRPr="00C61657" w:rsidRDefault="00CE0635" w:rsidP="00C61657">
      <w:pPr>
        <w:suppressAutoHyphens/>
        <w:ind w:firstLine="709"/>
        <w:jc w:val="both"/>
        <w:rPr>
          <w:sz w:val="16"/>
          <w:szCs w:val="16"/>
        </w:rPr>
      </w:pPr>
      <w:r w:rsidRPr="00C61657">
        <w:rPr>
          <w:sz w:val="16"/>
          <w:szCs w:val="16"/>
        </w:rPr>
        <w:t>соответствует квалификационным требованиям, предъявляемым к должности руководителя;</w:t>
      </w:r>
    </w:p>
    <w:p w:rsidR="00CE0635" w:rsidRPr="00C61657" w:rsidRDefault="00CE0635" w:rsidP="00C61657">
      <w:pPr>
        <w:suppressAutoHyphens/>
        <w:ind w:firstLine="709"/>
        <w:jc w:val="both"/>
        <w:rPr>
          <w:sz w:val="16"/>
          <w:szCs w:val="16"/>
        </w:rPr>
      </w:pPr>
      <w:r w:rsidRPr="00C61657">
        <w:rPr>
          <w:sz w:val="16"/>
          <w:szCs w:val="16"/>
        </w:rPr>
        <w:t>не соответствует квалификационным требованиям, предъявляемым к должности руководителя;</w:t>
      </w:r>
    </w:p>
    <w:p w:rsidR="00CE0635" w:rsidRPr="00C61657" w:rsidRDefault="00CE0635" w:rsidP="00C61657">
      <w:pPr>
        <w:tabs>
          <w:tab w:val="left" w:pos="4746"/>
        </w:tabs>
        <w:ind w:firstLine="709"/>
        <w:jc w:val="both"/>
        <w:rPr>
          <w:sz w:val="16"/>
          <w:szCs w:val="16"/>
        </w:rPr>
      </w:pPr>
      <w:r w:rsidRPr="00C61657">
        <w:rPr>
          <w:sz w:val="16"/>
          <w:szCs w:val="16"/>
        </w:rPr>
        <w:t>2.13. Результаты аттестации аттестуемый работник вправе обжаловать в соответствии с законодательством Российской Федерации.</w:t>
      </w:r>
    </w:p>
    <w:p w:rsidR="00CE0635" w:rsidRPr="00C61657" w:rsidRDefault="00CE0635" w:rsidP="00C61657">
      <w:pPr>
        <w:widowControl w:val="0"/>
        <w:autoSpaceDE w:val="0"/>
        <w:autoSpaceDN w:val="0"/>
        <w:adjustRightInd w:val="0"/>
        <w:ind w:right="-2"/>
        <w:jc w:val="center"/>
        <w:outlineLvl w:val="1"/>
        <w:rPr>
          <w:b/>
          <w:sz w:val="16"/>
          <w:szCs w:val="16"/>
        </w:rPr>
      </w:pPr>
      <w:r w:rsidRPr="00C61657">
        <w:rPr>
          <w:b/>
          <w:sz w:val="16"/>
          <w:szCs w:val="16"/>
        </w:rPr>
        <w:t>3. Организация и проведение аттестации лиц, претендующих на должность руководителя образовательной организации</w:t>
      </w:r>
    </w:p>
    <w:p w:rsidR="00CE0635" w:rsidRPr="00C61657" w:rsidRDefault="00CE0635" w:rsidP="00C61657">
      <w:pPr>
        <w:shd w:val="clear" w:color="auto" w:fill="FFFFFF"/>
        <w:ind w:firstLine="715"/>
        <w:jc w:val="both"/>
        <w:rPr>
          <w:sz w:val="16"/>
          <w:szCs w:val="16"/>
        </w:rPr>
      </w:pPr>
      <w:r w:rsidRPr="00C61657">
        <w:rPr>
          <w:sz w:val="16"/>
          <w:szCs w:val="16"/>
        </w:rPr>
        <w:t>3.1. Аттестация лиц, претендующих на должность руководителя образовательной организации, проводится при условии их участия в конкурсном отборе на замещение вакантной должности руководителя образовательной организации.</w:t>
      </w:r>
    </w:p>
    <w:p w:rsidR="00CE0635" w:rsidRPr="00C61657" w:rsidRDefault="00CE0635" w:rsidP="00C61657">
      <w:pPr>
        <w:shd w:val="clear" w:color="auto" w:fill="FFFFFF"/>
        <w:ind w:firstLine="715"/>
        <w:jc w:val="both"/>
        <w:rPr>
          <w:sz w:val="16"/>
          <w:szCs w:val="16"/>
        </w:rPr>
      </w:pPr>
      <w:r w:rsidRPr="00C61657">
        <w:rPr>
          <w:sz w:val="16"/>
          <w:szCs w:val="16"/>
        </w:rPr>
        <w:t>3.2. Для прохождения аттестации аттестуемый представляет в аттестационную комиссию следующие документы:</w:t>
      </w:r>
    </w:p>
    <w:p w:rsidR="00CE0635" w:rsidRPr="00C61657" w:rsidRDefault="00CE0635" w:rsidP="00C61657">
      <w:pPr>
        <w:shd w:val="clear" w:color="auto" w:fill="FFFFFF"/>
        <w:ind w:firstLine="715"/>
        <w:jc w:val="both"/>
        <w:rPr>
          <w:sz w:val="16"/>
          <w:szCs w:val="16"/>
        </w:rPr>
      </w:pPr>
      <w:r w:rsidRPr="00C61657">
        <w:rPr>
          <w:sz w:val="16"/>
          <w:szCs w:val="16"/>
        </w:rPr>
        <w:t>1) личное заявление (форма заявления - приложение № 2)</w:t>
      </w:r>
    </w:p>
    <w:p w:rsidR="00CE0635" w:rsidRPr="00C61657" w:rsidRDefault="00CE0635" w:rsidP="00C61657">
      <w:pPr>
        <w:shd w:val="clear" w:color="auto" w:fill="FFFFFF"/>
        <w:ind w:firstLine="715"/>
        <w:jc w:val="both"/>
        <w:rPr>
          <w:sz w:val="16"/>
          <w:szCs w:val="16"/>
        </w:rPr>
      </w:pPr>
      <w:r w:rsidRPr="00C61657">
        <w:rPr>
          <w:sz w:val="16"/>
          <w:szCs w:val="16"/>
        </w:rPr>
        <w:t>2) копию паспорта или заменяющего его документа;</w:t>
      </w:r>
    </w:p>
    <w:p w:rsidR="00CE0635" w:rsidRPr="00C61657" w:rsidRDefault="00CE0635" w:rsidP="00C61657">
      <w:pPr>
        <w:shd w:val="clear" w:color="auto" w:fill="FFFFFF"/>
        <w:ind w:firstLine="715"/>
        <w:jc w:val="both"/>
        <w:rPr>
          <w:sz w:val="16"/>
          <w:szCs w:val="16"/>
        </w:rPr>
      </w:pPr>
      <w:r w:rsidRPr="00C61657">
        <w:rPr>
          <w:sz w:val="16"/>
          <w:szCs w:val="16"/>
        </w:rPr>
        <w:t>3) копию трудовой книжки или иные документы, подтверждающие трудовую (служебную) деятельность, заверенные в установленном порядке;</w:t>
      </w:r>
    </w:p>
    <w:p w:rsidR="00CE0635" w:rsidRPr="00C61657" w:rsidRDefault="00CE0635" w:rsidP="00C61657">
      <w:pPr>
        <w:shd w:val="clear" w:color="auto" w:fill="FFFFFF"/>
        <w:ind w:firstLine="715"/>
        <w:jc w:val="both"/>
        <w:rPr>
          <w:sz w:val="16"/>
          <w:szCs w:val="16"/>
        </w:rPr>
      </w:pPr>
      <w:r w:rsidRPr="00C61657">
        <w:rPr>
          <w:sz w:val="16"/>
          <w:szCs w:val="16"/>
        </w:rPr>
        <w:t>4) копии документов о профессиональном образовании, а также о дополнительном профессиональном образовании, присвоении ученой степени, ученого звания, заверенные в установленном порядке;</w:t>
      </w:r>
    </w:p>
    <w:p w:rsidR="00CE0635" w:rsidRPr="00C61657" w:rsidRDefault="00CE0635" w:rsidP="00C61657">
      <w:pPr>
        <w:ind w:firstLine="708"/>
        <w:jc w:val="both"/>
        <w:rPr>
          <w:sz w:val="16"/>
          <w:szCs w:val="16"/>
        </w:rPr>
      </w:pPr>
      <w:r w:rsidRPr="00C61657">
        <w:rPr>
          <w:sz w:val="16"/>
          <w:szCs w:val="16"/>
        </w:rPr>
        <w:t>5) согласие на обработку персональных данных (форма согласия -  приложение № 3);</w:t>
      </w:r>
    </w:p>
    <w:p w:rsidR="00CE0635" w:rsidRPr="00C61657" w:rsidRDefault="00CE0635" w:rsidP="00C61657">
      <w:pPr>
        <w:widowControl w:val="0"/>
        <w:autoSpaceDE w:val="0"/>
        <w:autoSpaceDN w:val="0"/>
        <w:adjustRightInd w:val="0"/>
        <w:ind w:firstLine="709"/>
        <w:jc w:val="both"/>
        <w:outlineLvl w:val="1"/>
        <w:rPr>
          <w:sz w:val="16"/>
          <w:szCs w:val="16"/>
        </w:rPr>
      </w:pPr>
      <w:r w:rsidRPr="00C61657">
        <w:rPr>
          <w:sz w:val="16"/>
          <w:szCs w:val="16"/>
        </w:rPr>
        <w:t>3.3. Дата аттестации лица, претендующего на должность руководителя образовательной организации, устанавливается не позднее 10 дней с момента поступления документов в аттестационную комиссию.</w:t>
      </w:r>
    </w:p>
    <w:p w:rsidR="00CE0635" w:rsidRPr="00C61657" w:rsidRDefault="00CE0635" w:rsidP="00C61657">
      <w:pPr>
        <w:widowControl w:val="0"/>
        <w:autoSpaceDE w:val="0"/>
        <w:autoSpaceDN w:val="0"/>
        <w:adjustRightInd w:val="0"/>
        <w:ind w:firstLine="709"/>
        <w:jc w:val="both"/>
        <w:outlineLvl w:val="1"/>
        <w:rPr>
          <w:sz w:val="16"/>
          <w:szCs w:val="16"/>
        </w:rPr>
      </w:pPr>
      <w:r w:rsidRPr="00C61657">
        <w:rPr>
          <w:sz w:val="16"/>
          <w:szCs w:val="16"/>
        </w:rPr>
        <w:t>Неявка лица, претендующего на должность руководителя образовательной организации, без уважительной причины рассматривается как отказ от аттестации.</w:t>
      </w:r>
    </w:p>
    <w:p w:rsidR="00CE0635" w:rsidRPr="00C61657" w:rsidRDefault="00CE0635" w:rsidP="00C61657">
      <w:pPr>
        <w:widowControl w:val="0"/>
        <w:autoSpaceDE w:val="0"/>
        <w:autoSpaceDN w:val="0"/>
        <w:adjustRightInd w:val="0"/>
        <w:ind w:right="-2"/>
        <w:jc w:val="center"/>
        <w:outlineLvl w:val="1"/>
        <w:rPr>
          <w:b/>
          <w:sz w:val="16"/>
          <w:szCs w:val="16"/>
        </w:rPr>
      </w:pPr>
      <w:r w:rsidRPr="00C61657">
        <w:rPr>
          <w:b/>
          <w:sz w:val="16"/>
          <w:szCs w:val="16"/>
        </w:rPr>
        <w:t xml:space="preserve">4.Организация и проведение аттестации руководящих работников образовательных организаций с целью подтверждения соответствия </w:t>
      </w:r>
      <w:r w:rsidRPr="00C61657">
        <w:rPr>
          <w:b/>
          <w:sz w:val="16"/>
          <w:szCs w:val="16"/>
        </w:rPr>
        <w:lastRenderedPageBreak/>
        <w:t>занимаемой должности</w:t>
      </w:r>
    </w:p>
    <w:p w:rsidR="00CE0635" w:rsidRPr="00C61657" w:rsidRDefault="00CE0635" w:rsidP="00C61657">
      <w:pPr>
        <w:ind w:firstLine="709"/>
        <w:jc w:val="both"/>
        <w:rPr>
          <w:sz w:val="16"/>
          <w:szCs w:val="16"/>
        </w:rPr>
      </w:pPr>
      <w:r w:rsidRPr="00C61657">
        <w:rPr>
          <w:sz w:val="16"/>
          <w:szCs w:val="16"/>
        </w:rPr>
        <w:t>4.1. Аттестация с целью подтверждения соответствия занимаемой должности руководящих работников образовательных организаций проводится 1 раз в 5 лет.</w:t>
      </w:r>
    </w:p>
    <w:p w:rsidR="00CE0635" w:rsidRPr="00C61657" w:rsidRDefault="00CE0635" w:rsidP="00C61657">
      <w:pPr>
        <w:ind w:firstLine="709"/>
        <w:jc w:val="both"/>
        <w:rPr>
          <w:sz w:val="16"/>
          <w:szCs w:val="16"/>
        </w:rPr>
      </w:pPr>
      <w:r w:rsidRPr="00C61657">
        <w:rPr>
          <w:sz w:val="16"/>
          <w:szCs w:val="16"/>
        </w:rPr>
        <w:t>4.2. Аттестации не подлежат:</w:t>
      </w:r>
    </w:p>
    <w:p w:rsidR="00CE0635" w:rsidRPr="00C61657" w:rsidRDefault="00CE0635" w:rsidP="00C61657">
      <w:pPr>
        <w:ind w:firstLine="709"/>
        <w:jc w:val="both"/>
        <w:rPr>
          <w:sz w:val="16"/>
          <w:szCs w:val="16"/>
        </w:rPr>
      </w:pPr>
      <w:r w:rsidRPr="00C61657">
        <w:rPr>
          <w:sz w:val="16"/>
          <w:szCs w:val="16"/>
        </w:rPr>
        <w:t>руководящие работники образовательных организаций, у которых не истек срок действия имеющихся квалификационных категорий;</w:t>
      </w:r>
    </w:p>
    <w:p w:rsidR="00CE0635" w:rsidRPr="00C61657" w:rsidRDefault="00CE0635" w:rsidP="00C61657">
      <w:pPr>
        <w:ind w:firstLine="709"/>
        <w:jc w:val="both"/>
        <w:rPr>
          <w:sz w:val="16"/>
          <w:szCs w:val="16"/>
        </w:rPr>
      </w:pPr>
      <w:r w:rsidRPr="00C61657">
        <w:rPr>
          <w:sz w:val="16"/>
          <w:szCs w:val="16"/>
        </w:rPr>
        <w:t>вновь назначенные руководители образовательных организаций, прошедшие аттестацию на соответствие квалификационным требованиям;</w:t>
      </w:r>
    </w:p>
    <w:p w:rsidR="00CE0635" w:rsidRPr="00C61657" w:rsidRDefault="00CE0635" w:rsidP="00C61657">
      <w:pPr>
        <w:ind w:firstLine="709"/>
        <w:jc w:val="both"/>
        <w:rPr>
          <w:sz w:val="16"/>
          <w:szCs w:val="16"/>
        </w:rPr>
      </w:pPr>
      <w:r w:rsidRPr="00C61657">
        <w:rPr>
          <w:sz w:val="16"/>
          <w:szCs w:val="16"/>
        </w:rPr>
        <w:t>беременные женщины; женщины, находящиеся в отпуске по беременности и родам; руководители образовательных организаций, находящиеся в отпуске по уходу за ребенком до достижения им возраста трех лет. Аттестация указанных руководителей образовательных организаций возможна не ранее чем через два года после их выхода из указанных отпусков.</w:t>
      </w:r>
    </w:p>
    <w:p w:rsidR="00CE0635" w:rsidRPr="00C61657" w:rsidRDefault="00CE0635" w:rsidP="00C61657">
      <w:pPr>
        <w:shd w:val="clear" w:color="auto" w:fill="FFFFFF"/>
        <w:autoSpaceDE w:val="0"/>
        <w:autoSpaceDN w:val="0"/>
        <w:adjustRightInd w:val="0"/>
        <w:ind w:firstLine="709"/>
        <w:jc w:val="both"/>
        <w:rPr>
          <w:sz w:val="16"/>
          <w:szCs w:val="16"/>
        </w:rPr>
      </w:pPr>
      <w:r w:rsidRPr="00C61657">
        <w:rPr>
          <w:sz w:val="16"/>
          <w:szCs w:val="16"/>
        </w:rPr>
        <w:t>4.3. Для проведения аттестации аттестуемым в аттестационную комиссию подаются следующие документы:</w:t>
      </w:r>
    </w:p>
    <w:p w:rsidR="00CE0635" w:rsidRPr="00C61657" w:rsidRDefault="00CE0635" w:rsidP="00C61657">
      <w:pPr>
        <w:shd w:val="clear" w:color="auto" w:fill="FFFFFF"/>
        <w:ind w:firstLine="715"/>
        <w:jc w:val="both"/>
        <w:rPr>
          <w:sz w:val="16"/>
          <w:szCs w:val="16"/>
        </w:rPr>
      </w:pPr>
      <w:r w:rsidRPr="00C61657">
        <w:rPr>
          <w:sz w:val="16"/>
          <w:szCs w:val="16"/>
        </w:rPr>
        <w:t>личное заявление ( форма заявления - приложение № 2);</w:t>
      </w:r>
    </w:p>
    <w:p w:rsidR="00CE0635" w:rsidRPr="00C61657" w:rsidRDefault="00CE0635" w:rsidP="00C61657">
      <w:pPr>
        <w:ind w:firstLine="708"/>
        <w:jc w:val="both"/>
        <w:rPr>
          <w:sz w:val="16"/>
          <w:szCs w:val="16"/>
        </w:rPr>
      </w:pPr>
      <w:r w:rsidRPr="00C61657">
        <w:rPr>
          <w:sz w:val="16"/>
          <w:szCs w:val="16"/>
        </w:rPr>
        <w:t>согласие на</w:t>
      </w:r>
      <w:r w:rsidRPr="00C61657">
        <w:rPr>
          <w:b/>
          <w:sz w:val="16"/>
          <w:szCs w:val="16"/>
        </w:rPr>
        <w:t xml:space="preserve"> </w:t>
      </w:r>
      <w:r w:rsidRPr="00C61657">
        <w:rPr>
          <w:sz w:val="16"/>
          <w:szCs w:val="16"/>
        </w:rPr>
        <w:t>обработку персональных данных (форма согласия -  приложение № 3);</w:t>
      </w:r>
    </w:p>
    <w:p w:rsidR="00CE0635" w:rsidRPr="00C61657" w:rsidRDefault="00CE0635" w:rsidP="00C61657">
      <w:pPr>
        <w:tabs>
          <w:tab w:val="left" w:pos="6804"/>
        </w:tabs>
        <w:ind w:firstLine="709"/>
        <w:jc w:val="both"/>
        <w:rPr>
          <w:sz w:val="16"/>
          <w:szCs w:val="16"/>
        </w:rPr>
      </w:pPr>
      <w:r w:rsidRPr="00C61657">
        <w:rPr>
          <w:sz w:val="16"/>
          <w:szCs w:val="16"/>
        </w:rPr>
        <w:t>копии удостоверений о повышении квалификации аттестуемого за период, предшествующий аттестации, заверенные комитетом образования;</w:t>
      </w:r>
    </w:p>
    <w:p w:rsidR="00CE0635" w:rsidRPr="00C61657" w:rsidRDefault="00CE0635" w:rsidP="00C61657">
      <w:pPr>
        <w:tabs>
          <w:tab w:val="left" w:pos="6804"/>
        </w:tabs>
        <w:ind w:firstLine="709"/>
        <w:jc w:val="both"/>
        <w:rPr>
          <w:sz w:val="16"/>
          <w:szCs w:val="16"/>
        </w:rPr>
      </w:pPr>
      <w:r w:rsidRPr="00C61657">
        <w:rPr>
          <w:sz w:val="16"/>
          <w:szCs w:val="16"/>
        </w:rPr>
        <w:t>копии документов о награждении, присвоении ученой степени (при наличии), заверенные комитетом образования.</w:t>
      </w:r>
    </w:p>
    <w:p w:rsidR="00CE0635" w:rsidRPr="00C61657" w:rsidRDefault="00CE0635" w:rsidP="00C61657">
      <w:pPr>
        <w:ind w:firstLine="709"/>
        <w:jc w:val="both"/>
        <w:rPr>
          <w:sz w:val="16"/>
          <w:szCs w:val="16"/>
        </w:rPr>
      </w:pPr>
      <w:r w:rsidRPr="00C61657">
        <w:rPr>
          <w:sz w:val="16"/>
          <w:szCs w:val="16"/>
        </w:rPr>
        <w:t xml:space="preserve">4.4. В случае признания руководящего работника образовательной организации по результатам аттестации несоответствующим занимаемой должности трудовой договор с ним может быть расторгнут в соответствии с Трудовым кодексом Российской Федерации. </w:t>
      </w:r>
    </w:p>
    <w:p w:rsidR="00CE0635" w:rsidRPr="00C61657" w:rsidRDefault="00CE0635" w:rsidP="00C61657">
      <w:pPr>
        <w:ind w:firstLine="709"/>
        <w:jc w:val="both"/>
        <w:rPr>
          <w:sz w:val="16"/>
          <w:szCs w:val="16"/>
        </w:rPr>
      </w:pPr>
    </w:p>
    <w:tbl>
      <w:tblPr>
        <w:tblW w:w="0" w:type="auto"/>
        <w:tblLook w:val="01E0" w:firstRow="1" w:lastRow="1" w:firstColumn="1" w:lastColumn="1" w:noHBand="0" w:noVBand="0"/>
      </w:tblPr>
      <w:tblGrid>
        <w:gridCol w:w="4762"/>
        <w:gridCol w:w="4808"/>
      </w:tblGrid>
      <w:tr w:rsidR="00CE0635" w:rsidRPr="00C61657" w:rsidTr="00DE535D">
        <w:tc>
          <w:tcPr>
            <w:tcW w:w="4762" w:type="dxa"/>
          </w:tcPr>
          <w:p w:rsidR="00CE0635" w:rsidRPr="00C61657" w:rsidRDefault="00CE0635" w:rsidP="00C61657">
            <w:pPr>
              <w:pStyle w:val="ConsPlusNormal"/>
              <w:ind w:right="140"/>
              <w:jc w:val="center"/>
              <w:rPr>
                <w:rFonts w:ascii="Times New Roman" w:hAnsi="Times New Roman" w:cs="Times New Roman"/>
                <w:sz w:val="16"/>
                <w:szCs w:val="16"/>
              </w:rPr>
            </w:pPr>
          </w:p>
        </w:tc>
        <w:tc>
          <w:tcPr>
            <w:tcW w:w="4808" w:type="dxa"/>
          </w:tcPr>
          <w:p w:rsidR="00CE0635" w:rsidRPr="00C61657" w:rsidRDefault="00CE0635" w:rsidP="00C61657">
            <w:pPr>
              <w:ind w:right="140"/>
              <w:jc w:val="center"/>
              <w:rPr>
                <w:sz w:val="16"/>
                <w:szCs w:val="16"/>
              </w:rPr>
            </w:pPr>
            <w:r w:rsidRPr="00C61657">
              <w:rPr>
                <w:sz w:val="16"/>
                <w:szCs w:val="16"/>
              </w:rPr>
              <w:t>Приложение № 1</w:t>
            </w:r>
          </w:p>
        </w:tc>
      </w:tr>
    </w:tbl>
    <w:p w:rsidR="00CE0635" w:rsidRPr="00C61657" w:rsidRDefault="00CE0635" w:rsidP="00C61657">
      <w:pPr>
        <w:widowControl w:val="0"/>
        <w:tabs>
          <w:tab w:val="left" w:pos="4746"/>
        </w:tabs>
        <w:autoSpaceDE w:val="0"/>
        <w:autoSpaceDN w:val="0"/>
        <w:adjustRightInd w:val="0"/>
        <w:ind w:right="140"/>
        <w:jc w:val="center"/>
        <w:outlineLvl w:val="0"/>
        <w:rPr>
          <w:bCs/>
          <w:sz w:val="16"/>
          <w:szCs w:val="16"/>
        </w:rPr>
      </w:pPr>
      <w:r w:rsidRPr="00C61657">
        <w:rPr>
          <w:bCs/>
          <w:sz w:val="16"/>
          <w:szCs w:val="16"/>
        </w:rPr>
        <w:t xml:space="preserve">                                                       к Положению по аттестации кандидатов </w:t>
      </w:r>
    </w:p>
    <w:p w:rsidR="00CE0635" w:rsidRPr="00C61657" w:rsidRDefault="00CE0635" w:rsidP="00C61657">
      <w:pPr>
        <w:widowControl w:val="0"/>
        <w:tabs>
          <w:tab w:val="left" w:pos="4746"/>
        </w:tabs>
        <w:autoSpaceDE w:val="0"/>
        <w:autoSpaceDN w:val="0"/>
        <w:adjustRightInd w:val="0"/>
        <w:ind w:right="140"/>
        <w:jc w:val="center"/>
        <w:outlineLvl w:val="0"/>
        <w:rPr>
          <w:bCs/>
          <w:sz w:val="16"/>
          <w:szCs w:val="16"/>
        </w:rPr>
      </w:pPr>
      <w:r w:rsidRPr="00C61657">
        <w:rPr>
          <w:bCs/>
          <w:sz w:val="16"/>
          <w:szCs w:val="16"/>
        </w:rPr>
        <w:t xml:space="preserve">                                                        на должность руководителя и руководящих </w:t>
      </w:r>
    </w:p>
    <w:p w:rsidR="00CE0635" w:rsidRPr="00C61657" w:rsidRDefault="00CE0635" w:rsidP="00C61657">
      <w:pPr>
        <w:widowControl w:val="0"/>
        <w:tabs>
          <w:tab w:val="left" w:pos="4746"/>
        </w:tabs>
        <w:autoSpaceDE w:val="0"/>
        <w:autoSpaceDN w:val="0"/>
        <w:adjustRightInd w:val="0"/>
        <w:ind w:right="-2"/>
        <w:jc w:val="center"/>
        <w:outlineLvl w:val="0"/>
        <w:rPr>
          <w:bCs/>
          <w:sz w:val="16"/>
          <w:szCs w:val="16"/>
        </w:rPr>
      </w:pPr>
      <w:r w:rsidRPr="00C61657">
        <w:rPr>
          <w:bCs/>
          <w:sz w:val="16"/>
          <w:szCs w:val="16"/>
        </w:rPr>
        <w:t xml:space="preserve">                                                      работников образовательных организаций,</w:t>
      </w:r>
    </w:p>
    <w:p w:rsidR="00CE0635" w:rsidRPr="00C61657" w:rsidRDefault="00CE0635" w:rsidP="00C61657">
      <w:pPr>
        <w:widowControl w:val="0"/>
        <w:tabs>
          <w:tab w:val="left" w:pos="4746"/>
        </w:tabs>
        <w:autoSpaceDE w:val="0"/>
        <w:autoSpaceDN w:val="0"/>
        <w:adjustRightInd w:val="0"/>
        <w:ind w:right="140"/>
        <w:jc w:val="center"/>
        <w:outlineLvl w:val="0"/>
        <w:rPr>
          <w:bCs/>
          <w:sz w:val="16"/>
          <w:szCs w:val="16"/>
        </w:rPr>
      </w:pPr>
      <w:r w:rsidRPr="00C61657">
        <w:rPr>
          <w:bCs/>
          <w:sz w:val="16"/>
          <w:szCs w:val="16"/>
        </w:rPr>
        <w:t xml:space="preserve">                                                      подведомственных комитету образования </w:t>
      </w:r>
    </w:p>
    <w:p w:rsidR="00CE0635" w:rsidRPr="00C61657" w:rsidRDefault="00CE0635" w:rsidP="00C61657">
      <w:pPr>
        <w:widowControl w:val="0"/>
        <w:tabs>
          <w:tab w:val="left" w:pos="4746"/>
        </w:tabs>
        <w:autoSpaceDE w:val="0"/>
        <w:autoSpaceDN w:val="0"/>
        <w:adjustRightInd w:val="0"/>
        <w:ind w:right="140"/>
        <w:jc w:val="center"/>
        <w:outlineLvl w:val="0"/>
        <w:rPr>
          <w:bCs/>
          <w:sz w:val="16"/>
          <w:szCs w:val="16"/>
        </w:rPr>
      </w:pPr>
      <w:r w:rsidRPr="00C61657">
        <w:rPr>
          <w:bCs/>
          <w:sz w:val="16"/>
          <w:szCs w:val="16"/>
        </w:rPr>
        <w:t xml:space="preserve">                                                          Администрации Любытинского </w:t>
      </w:r>
    </w:p>
    <w:p w:rsidR="00CE0635" w:rsidRPr="00C61657" w:rsidRDefault="00CE0635" w:rsidP="00C61657">
      <w:pPr>
        <w:widowControl w:val="0"/>
        <w:tabs>
          <w:tab w:val="left" w:pos="4746"/>
        </w:tabs>
        <w:autoSpaceDE w:val="0"/>
        <w:autoSpaceDN w:val="0"/>
        <w:adjustRightInd w:val="0"/>
        <w:ind w:right="140"/>
        <w:jc w:val="center"/>
        <w:outlineLvl w:val="0"/>
        <w:rPr>
          <w:bCs/>
          <w:sz w:val="16"/>
          <w:szCs w:val="16"/>
        </w:rPr>
      </w:pPr>
      <w:r w:rsidRPr="00C61657">
        <w:rPr>
          <w:bCs/>
          <w:sz w:val="16"/>
          <w:szCs w:val="16"/>
        </w:rPr>
        <w:t xml:space="preserve">                                                         муниципального района</w:t>
      </w:r>
    </w:p>
    <w:p w:rsidR="00CE0635" w:rsidRPr="00C61657" w:rsidRDefault="00CE0635" w:rsidP="00C61657">
      <w:pPr>
        <w:jc w:val="center"/>
        <w:rPr>
          <w:b/>
          <w:sz w:val="16"/>
          <w:szCs w:val="16"/>
        </w:rPr>
      </w:pPr>
    </w:p>
    <w:p w:rsidR="00CE0635" w:rsidRPr="00C61657" w:rsidRDefault="00CE0635" w:rsidP="00C61657">
      <w:pPr>
        <w:jc w:val="center"/>
        <w:rPr>
          <w:b/>
          <w:sz w:val="16"/>
          <w:szCs w:val="16"/>
        </w:rPr>
      </w:pPr>
      <w:r w:rsidRPr="00C61657">
        <w:rPr>
          <w:b/>
          <w:sz w:val="16"/>
          <w:szCs w:val="16"/>
        </w:rPr>
        <w:t>ПРЕДСТАВЛЕНИЕ</w:t>
      </w:r>
    </w:p>
    <w:p w:rsidR="00CE0635" w:rsidRPr="00C61657" w:rsidRDefault="00CE0635" w:rsidP="00C61657">
      <w:pPr>
        <w:jc w:val="both"/>
        <w:rPr>
          <w:sz w:val="16"/>
          <w:szCs w:val="16"/>
        </w:rPr>
      </w:pPr>
      <w:r w:rsidRPr="00C61657">
        <w:rPr>
          <w:sz w:val="16"/>
          <w:szCs w:val="16"/>
        </w:rPr>
        <w:t>На _______________________________________________________________,</w:t>
      </w:r>
    </w:p>
    <w:p w:rsidR="00CE0635" w:rsidRPr="00C61657" w:rsidRDefault="00CE0635" w:rsidP="00C61657">
      <w:pPr>
        <w:jc w:val="center"/>
        <w:rPr>
          <w:sz w:val="16"/>
          <w:szCs w:val="16"/>
        </w:rPr>
      </w:pPr>
      <w:r w:rsidRPr="00C61657">
        <w:rPr>
          <w:sz w:val="16"/>
          <w:szCs w:val="16"/>
        </w:rPr>
        <w:t>(фамилия, имя, отчество)</w:t>
      </w:r>
    </w:p>
    <w:p w:rsidR="00CE0635" w:rsidRPr="00C61657" w:rsidRDefault="00CE0635" w:rsidP="00C61657">
      <w:pPr>
        <w:jc w:val="both"/>
        <w:rPr>
          <w:sz w:val="16"/>
          <w:szCs w:val="16"/>
        </w:rPr>
      </w:pPr>
      <w:r w:rsidRPr="00C61657">
        <w:rPr>
          <w:sz w:val="16"/>
          <w:szCs w:val="16"/>
        </w:rPr>
        <w:t>_________________________________________________________________,</w:t>
      </w:r>
    </w:p>
    <w:p w:rsidR="00CE0635" w:rsidRPr="00C61657" w:rsidRDefault="00CE0635" w:rsidP="00C61657">
      <w:pPr>
        <w:jc w:val="center"/>
        <w:rPr>
          <w:sz w:val="16"/>
          <w:szCs w:val="16"/>
        </w:rPr>
      </w:pPr>
      <w:r w:rsidRPr="00C61657">
        <w:rPr>
          <w:sz w:val="16"/>
          <w:szCs w:val="16"/>
        </w:rPr>
        <w:t>(занимаемая должность, наименование образовательной организации)</w:t>
      </w:r>
    </w:p>
    <w:p w:rsidR="00CE0635" w:rsidRPr="00C61657" w:rsidRDefault="00CE0635" w:rsidP="00C61657">
      <w:pPr>
        <w:jc w:val="both"/>
        <w:rPr>
          <w:sz w:val="16"/>
          <w:szCs w:val="16"/>
        </w:rPr>
      </w:pPr>
      <w:r w:rsidRPr="00C61657">
        <w:rPr>
          <w:sz w:val="16"/>
          <w:szCs w:val="16"/>
        </w:rPr>
        <w:t>аттестуемого    с    целью   установления   соответствия   квалификационным требованиям,   предъявляемым   к  должности  руководителя  образовательной  организации.</w:t>
      </w:r>
    </w:p>
    <w:p w:rsidR="00CE0635" w:rsidRPr="00C61657" w:rsidRDefault="00CE0635" w:rsidP="00C61657">
      <w:pPr>
        <w:jc w:val="center"/>
        <w:rPr>
          <w:b/>
          <w:sz w:val="16"/>
          <w:szCs w:val="16"/>
        </w:rPr>
      </w:pPr>
      <w:r w:rsidRPr="00C61657">
        <w:rPr>
          <w:b/>
          <w:sz w:val="16"/>
          <w:szCs w:val="16"/>
        </w:rPr>
        <w:t>I. Общие сведения</w:t>
      </w:r>
    </w:p>
    <w:p w:rsidR="00CE0635" w:rsidRPr="00C61657" w:rsidRDefault="00CE0635" w:rsidP="00C61657">
      <w:pPr>
        <w:jc w:val="both"/>
        <w:rPr>
          <w:sz w:val="16"/>
          <w:szCs w:val="16"/>
        </w:rPr>
      </w:pPr>
      <w:r w:rsidRPr="00C61657">
        <w:rPr>
          <w:sz w:val="16"/>
          <w:szCs w:val="16"/>
        </w:rPr>
        <w:t>1. Дата рождения __________________________________________________</w:t>
      </w:r>
    </w:p>
    <w:p w:rsidR="00CE0635" w:rsidRPr="00C61657" w:rsidRDefault="00CE0635" w:rsidP="00C61657">
      <w:pPr>
        <w:jc w:val="both"/>
        <w:rPr>
          <w:sz w:val="16"/>
          <w:szCs w:val="16"/>
        </w:rPr>
      </w:pPr>
      <w:r w:rsidRPr="00C61657">
        <w:rPr>
          <w:sz w:val="16"/>
          <w:szCs w:val="16"/>
        </w:rPr>
        <w:t xml:space="preserve">                                                     (число, месяц, год)</w:t>
      </w:r>
    </w:p>
    <w:p w:rsidR="00CE0635" w:rsidRPr="00C61657" w:rsidRDefault="00CE0635" w:rsidP="00C61657">
      <w:pPr>
        <w:jc w:val="both"/>
        <w:rPr>
          <w:sz w:val="16"/>
          <w:szCs w:val="16"/>
        </w:rPr>
      </w:pPr>
      <w:r w:rsidRPr="00C61657">
        <w:rPr>
          <w:sz w:val="16"/>
          <w:szCs w:val="16"/>
        </w:rPr>
        <w:t>2. Занимаемая должность на дату проведения аттестации, дата заключения  трудового договора по данной должности____________________________</w:t>
      </w:r>
    </w:p>
    <w:p w:rsidR="00CE0635" w:rsidRPr="00C61657" w:rsidRDefault="00CE0635" w:rsidP="00C61657">
      <w:pPr>
        <w:jc w:val="both"/>
        <w:rPr>
          <w:sz w:val="16"/>
          <w:szCs w:val="16"/>
        </w:rPr>
      </w:pPr>
      <w:r w:rsidRPr="00C61657">
        <w:rPr>
          <w:sz w:val="16"/>
          <w:szCs w:val="16"/>
        </w:rPr>
        <w:t>__________________________________________________________________</w:t>
      </w:r>
    </w:p>
    <w:p w:rsidR="00CE0635" w:rsidRPr="00C61657" w:rsidRDefault="00CE0635" w:rsidP="00C61657">
      <w:pPr>
        <w:jc w:val="both"/>
        <w:rPr>
          <w:sz w:val="16"/>
          <w:szCs w:val="16"/>
        </w:rPr>
      </w:pPr>
    </w:p>
    <w:p w:rsidR="00CE0635" w:rsidRPr="00C61657" w:rsidRDefault="00CE0635" w:rsidP="00C61657">
      <w:pPr>
        <w:jc w:val="both"/>
        <w:rPr>
          <w:sz w:val="16"/>
          <w:szCs w:val="16"/>
        </w:rPr>
      </w:pPr>
      <w:r w:rsidRPr="00C61657">
        <w:rPr>
          <w:sz w:val="16"/>
          <w:szCs w:val="16"/>
        </w:rPr>
        <w:t>3.Сведения  об  образовании  (когда  и  какое  образовательное учреждение</w:t>
      </w:r>
    </w:p>
    <w:p w:rsidR="00CE0635" w:rsidRPr="00C61657" w:rsidRDefault="00CE0635" w:rsidP="00C61657">
      <w:pPr>
        <w:jc w:val="both"/>
        <w:rPr>
          <w:sz w:val="16"/>
          <w:szCs w:val="16"/>
        </w:rPr>
      </w:pPr>
      <w:r w:rsidRPr="00C61657">
        <w:rPr>
          <w:sz w:val="16"/>
          <w:szCs w:val="16"/>
        </w:rPr>
        <w:t>профессионального   образования   окончил (а),  полученная  специальность  и квалификация) ________________________________________________</w:t>
      </w:r>
    </w:p>
    <w:p w:rsidR="00CE0635" w:rsidRPr="00C61657" w:rsidRDefault="00CE0635" w:rsidP="00C61657">
      <w:pPr>
        <w:jc w:val="both"/>
        <w:rPr>
          <w:sz w:val="16"/>
          <w:szCs w:val="16"/>
        </w:rPr>
      </w:pPr>
      <w:r w:rsidRPr="00C61657">
        <w:rPr>
          <w:sz w:val="16"/>
          <w:szCs w:val="16"/>
        </w:rPr>
        <w:t>4.  Наличие образование по направлениям подготовки "Государственное и муниципальное управление", "Менеджмент", "Управление персоналом" _______________________________________________________________</w:t>
      </w:r>
    </w:p>
    <w:p w:rsidR="00CE0635" w:rsidRPr="00C61657" w:rsidRDefault="00CE0635" w:rsidP="00C61657">
      <w:pPr>
        <w:jc w:val="both"/>
        <w:rPr>
          <w:sz w:val="16"/>
          <w:szCs w:val="16"/>
        </w:rPr>
      </w:pPr>
      <w:r w:rsidRPr="00C61657">
        <w:rPr>
          <w:sz w:val="16"/>
          <w:szCs w:val="16"/>
        </w:rPr>
        <w:t>5.  Курсы  повышения  квалификации  по  профилю управленческой деятельности__________________________________________________________</w:t>
      </w:r>
    </w:p>
    <w:p w:rsidR="00CE0635" w:rsidRPr="00C61657" w:rsidRDefault="00CE0635" w:rsidP="00C61657">
      <w:pPr>
        <w:jc w:val="center"/>
        <w:rPr>
          <w:sz w:val="16"/>
          <w:szCs w:val="16"/>
        </w:rPr>
      </w:pPr>
      <w:r w:rsidRPr="00C61657">
        <w:rPr>
          <w:sz w:val="16"/>
          <w:szCs w:val="16"/>
        </w:rPr>
        <w:t>(наименование   курсов   и   учреждения  дополнительного  образования,  год</w:t>
      </w:r>
    </w:p>
    <w:p w:rsidR="00CE0635" w:rsidRPr="00C61657" w:rsidRDefault="00CE0635" w:rsidP="00C61657">
      <w:pPr>
        <w:jc w:val="center"/>
        <w:rPr>
          <w:sz w:val="16"/>
          <w:szCs w:val="16"/>
        </w:rPr>
      </w:pPr>
      <w:r w:rsidRPr="00C61657">
        <w:rPr>
          <w:sz w:val="16"/>
          <w:szCs w:val="16"/>
        </w:rPr>
        <w:t>окончания, количество учебных часов) __________________________________________________________________</w:t>
      </w:r>
    </w:p>
    <w:p w:rsidR="00CE0635" w:rsidRPr="00C61657" w:rsidRDefault="00CE0635" w:rsidP="00C61657">
      <w:pPr>
        <w:jc w:val="both"/>
        <w:rPr>
          <w:sz w:val="16"/>
          <w:szCs w:val="16"/>
        </w:rPr>
      </w:pPr>
      <w:r w:rsidRPr="00C61657">
        <w:rPr>
          <w:sz w:val="16"/>
          <w:szCs w:val="16"/>
        </w:rPr>
        <w:t>__________________________________________________________________</w:t>
      </w:r>
    </w:p>
    <w:p w:rsidR="00CE0635" w:rsidRPr="00C61657" w:rsidRDefault="00CE0635" w:rsidP="00C61657">
      <w:pPr>
        <w:jc w:val="both"/>
        <w:rPr>
          <w:sz w:val="16"/>
          <w:szCs w:val="16"/>
        </w:rPr>
      </w:pPr>
    </w:p>
    <w:p w:rsidR="00CE0635" w:rsidRPr="00C61657" w:rsidRDefault="00CE0635" w:rsidP="00C61657">
      <w:pPr>
        <w:jc w:val="both"/>
        <w:rPr>
          <w:sz w:val="16"/>
          <w:szCs w:val="16"/>
        </w:rPr>
      </w:pPr>
      <w:r w:rsidRPr="00C61657">
        <w:rPr>
          <w:sz w:val="16"/>
          <w:szCs w:val="16"/>
        </w:rPr>
        <w:t>6. Общий трудовой стаж ________,  в том числе стаж работы на руководящих должностях ________.</w:t>
      </w:r>
    </w:p>
    <w:p w:rsidR="00CE0635" w:rsidRPr="00C61657" w:rsidRDefault="00CE0635" w:rsidP="00C61657">
      <w:pPr>
        <w:jc w:val="both"/>
        <w:rPr>
          <w:sz w:val="16"/>
          <w:szCs w:val="16"/>
        </w:rPr>
      </w:pPr>
    </w:p>
    <w:p w:rsidR="00CE0635" w:rsidRPr="00C61657" w:rsidRDefault="00CE0635" w:rsidP="00C61657">
      <w:pPr>
        <w:ind w:right="-2"/>
        <w:jc w:val="center"/>
        <w:rPr>
          <w:b/>
          <w:sz w:val="16"/>
          <w:szCs w:val="16"/>
        </w:rPr>
      </w:pPr>
      <w:r w:rsidRPr="00C61657">
        <w:rPr>
          <w:b/>
          <w:sz w:val="16"/>
          <w:szCs w:val="16"/>
        </w:rPr>
        <w:t>II. Оценка профессиональных, деловых, личностных качеств (соответствие профессиональных, деловых и  личностных  качеств  квалификационным  требованиям, предъявляемым к должности)</w:t>
      </w:r>
    </w:p>
    <w:p w:rsidR="00CE0635" w:rsidRPr="00C61657" w:rsidRDefault="00CE0635" w:rsidP="00C61657">
      <w:pPr>
        <w:jc w:val="both"/>
        <w:rPr>
          <w:sz w:val="16"/>
          <w:szCs w:val="16"/>
        </w:rPr>
      </w:pPr>
      <w:r w:rsidRPr="00C61657">
        <w:rPr>
          <w:sz w:val="16"/>
          <w:szCs w:val="16"/>
        </w:rPr>
        <w:t>1. Профессиональные качества (профессиональные знания и практический опыт, анализ и изучение информации, планирование, принятие, организация и реализация решений, контроль результатов и коррекция выполняемых решений)</w:t>
      </w:r>
    </w:p>
    <w:p w:rsidR="00CE0635" w:rsidRPr="00C61657" w:rsidRDefault="00CE0635" w:rsidP="00C61657">
      <w:pPr>
        <w:jc w:val="both"/>
        <w:rPr>
          <w:sz w:val="16"/>
          <w:szCs w:val="16"/>
        </w:rPr>
      </w:pPr>
      <w:r w:rsidRPr="00C61657">
        <w:rPr>
          <w:sz w:val="16"/>
          <w:szCs w:val="16"/>
        </w:rPr>
        <w:t>______________________________________________________________________________________________________________________________________________________________________________________________________</w:t>
      </w:r>
    </w:p>
    <w:p w:rsidR="00CE0635" w:rsidRPr="00C61657" w:rsidRDefault="00CE0635" w:rsidP="00C61657">
      <w:pPr>
        <w:jc w:val="both"/>
        <w:rPr>
          <w:sz w:val="16"/>
          <w:szCs w:val="16"/>
        </w:rPr>
      </w:pPr>
    </w:p>
    <w:p w:rsidR="00CE0635" w:rsidRPr="00C61657" w:rsidRDefault="00CE0635" w:rsidP="00C61657">
      <w:pPr>
        <w:jc w:val="both"/>
        <w:rPr>
          <w:sz w:val="16"/>
          <w:szCs w:val="16"/>
        </w:rPr>
      </w:pPr>
      <w:r w:rsidRPr="00C61657">
        <w:rPr>
          <w:sz w:val="16"/>
          <w:szCs w:val="16"/>
        </w:rPr>
        <w:t>2. Деловые качества (способность к передаче профессионального опыта, этика поведения, стиль общения, коммуникативная компетентность, ответственность, переключаемость, работоспособность)</w:t>
      </w:r>
    </w:p>
    <w:p w:rsidR="00CE0635" w:rsidRPr="00C61657" w:rsidRDefault="00CE0635" w:rsidP="00C61657">
      <w:pPr>
        <w:jc w:val="both"/>
        <w:rPr>
          <w:sz w:val="16"/>
          <w:szCs w:val="16"/>
        </w:rPr>
      </w:pPr>
      <w:r w:rsidRPr="00C61657">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0635" w:rsidRPr="00C61657" w:rsidRDefault="00CE0635" w:rsidP="00C61657">
      <w:pPr>
        <w:jc w:val="both"/>
        <w:rPr>
          <w:sz w:val="16"/>
          <w:szCs w:val="16"/>
        </w:rPr>
      </w:pPr>
      <w:r w:rsidRPr="00C61657">
        <w:rPr>
          <w:sz w:val="16"/>
          <w:szCs w:val="16"/>
        </w:rPr>
        <w:t>3. Личностные качества (доброжелательность, самоконтроль, самостоятельность, сила воли, творческая направленность, общительность, стрессоустойчивость)</w:t>
      </w:r>
    </w:p>
    <w:p w:rsidR="00CE0635" w:rsidRPr="00C61657" w:rsidRDefault="00CE0635" w:rsidP="00C61657">
      <w:pPr>
        <w:jc w:val="both"/>
        <w:rPr>
          <w:sz w:val="16"/>
          <w:szCs w:val="16"/>
        </w:rPr>
      </w:pPr>
      <w:r w:rsidRPr="00C61657">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0635" w:rsidRPr="00C61657" w:rsidRDefault="00CE0635" w:rsidP="00C61657">
      <w:pPr>
        <w:jc w:val="both"/>
        <w:rPr>
          <w:sz w:val="16"/>
          <w:szCs w:val="16"/>
        </w:rPr>
      </w:pPr>
      <w:r w:rsidRPr="00C61657">
        <w:rPr>
          <w:sz w:val="16"/>
          <w:szCs w:val="16"/>
        </w:rPr>
        <w:t>_______________________   ___________   ____________________________</w:t>
      </w:r>
    </w:p>
    <w:p w:rsidR="00CE0635" w:rsidRPr="00C61657" w:rsidRDefault="00CE0635" w:rsidP="00C61657">
      <w:pPr>
        <w:jc w:val="both"/>
        <w:rPr>
          <w:sz w:val="16"/>
          <w:szCs w:val="16"/>
        </w:rPr>
      </w:pPr>
      <w:r w:rsidRPr="00C61657">
        <w:rPr>
          <w:sz w:val="16"/>
          <w:szCs w:val="16"/>
        </w:rPr>
        <w:t xml:space="preserve">           (должность)                               (подпись)                       (расшифровка)</w:t>
      </w:r>
    </w:p>
    <w:p w:rsidR="00CE0635" w:rsidRPr="00C61657" w:rsidRDefault="00CE0635" w:rsidP="00C61657">
      <w:pPr>
        <w:jc w:val="both"/>
        <w:rPr>
          <w:sz w:val="16"/>
          <w:szCs w:val="16"/>
        </w:rPr>
      </w:pPr>
      <w:r w:rsidRPr="00C61657">
        <w:rPr>
          <w:sz w:val="16"/>
          <w:szCs w:val="16"/>
        </w:rPr>
        <w:t>МП</w:t>
      </w:r>
    </w:p>
    <w:p w:rsidR="00CE0635" w:rsidRPr="00C61657" w:rsidRDefault="00CE0635" w:rsidP="00C61657">
      <w:pPr>
        <w:jc w:val="both"/>
        <w:rPr>
          <w:sz w:val="16"/>
          <w:szCs w:val="16"/>
        </w:rPr>
      </w:pPr>
    </w:p>
    <w:p w:rsidR="00CE0635" w:rsidRPr="00C61657" w:rsidRDefault="00CE0635" w:rsidP="00C61657">
      <w:pPr>
        <w:jc w:val="both"/>
        <w:rPr>
          <w:sz w:val="16"/>
          <w:szCs w:val="16"/>
        </w:rPr>
      </w:pPr>
      <w:r w:rsidRPr="00C61657">
        <w:rPr>
          <w:sz w:val="16"/>
          <w:szCs w:val="16"/>
        </w:rPr>
        <w:t>С представлением ознакомлен(а) "___" ________ 20__ г. _________________</w:t>
      </w:r>
    </w:p>
    <w:p w:rsidR="00CE0635" w:rsidRPr="00C61657" w:rsidRDefault="00CE0635" w:rsidP="00C61657">
      <w:pPr>
        <w:jc w:val="both"/>
        <w:rPr>
          <w:sz w:val="16"/>
          <w:szCs w:val="16"/>
        </w:rPr>
      </w:pPr>
      <w:r w:rsidRPr="00C61657">
        <w:rPr>
          <w:sz w:val="16"/>
          <w:szCs w:val="16"/>
        </w:rPr>
        <w:t xml:space="preserve">                                                                                 (дата)                                      (подпись)</w:t>
      </w:r>
    </w:p>
    <w:tbl>
      <w:tblPr>
        <w:tblW w:w="0" w:type="auto"/>
        <w:tblLook w:val="01E0" w:firstRow="1" w:lastRow="1" w:firstColumn="1" w:lastColumn="1" w:noHBand="0" w:noVBand="0"/>
      </w:tblPr>
      <w:tblGrid>
        <w:gridCol w:w="4926"/>
        <w:gridCol w:w="4927"/>
      </w:tblGrid>
      <w:tr w:rsidR="00CE0635" w:rsidRPr="00C61657" w:rsidTr="00DE535D">
        <w:tc>
          <w:tcPr>
            <w:tcW w:w="4926" w:type="dxa"/>
          </w:tcPr>
          <w:p w:rsidR="00CE0635" w:rsidRPr="00C61657" w:rsidRDefault="00CE0635" w:rsidP="00C61657">
            <w:pPr>
              <w:pStyle w:val="ConsPlusNormal"/>
              <w:spacing w:after="200"/>
              <w:jc w:val="both"/>
              <w:rPr>
                <w:rFonts w:ascii="Times New Roman" w:hAnsi="Times New Roman" w:cs="Times New Roman"/>
                <w:sz w:val="16"/>
                <w:szCs w:val="16"/>
              </w:rPr>
            </w:pPr>
          </w:p>
        </w:tc>
        <w:tc>
          <w:tcPr>
            <w:tcW w:w="4927" w:type="dxa"/>
          </w:tcPr>
          <w:p w:rsidR="00CE0635" w:rsidRPr="00C61657" w:rsidRDefault="00CE0635" w:rsidP="00C61657">
            <w:pPr>
              <w:jc w:val="center"/>
              <w:rPr>
                <w:sz w:val="16"/>
                <w:szCs w:val="16"/>
              </w:rPr>
            </w:pPr>
            <w:r w:rsidRPr="00C61657">
              <w:rPr>
                <w:sz w:val="16"/>
                <w:szCs w:val="16"/>
              </w:rPr>
              <w:t xml:space="preserve">                                               </w:t>
            </w:r>
          </w:p>
          <w:p w:rsidR="00CE0635" w:rsidRPr="00C61657" w:rsidRDefault="00CE0635" w:rsidP="00C61657">
            <w:pPr>
              <w:jc w:val="center"/>
              <w:rPr>
                <w:sz w:val="16"/>
                <w:szCs w:val="16"/>
              </w:rPr>
            </w:pPr>
          </w:p>
          <w:p w:rsidR="00CE0635" w:rsidRPr="00C61657" w:rsidRDefault="00CE0635" w:rsidP="00C61657">
            <w:pPr>
              <w:jc w:val="center"/>
              <w:rPr>
                <w:sz w:val="16"/>
                <w:szCs w:val="16"/>
              </w:rPr>
            </w:pPr>
          </w:p>
          <w:p w:rsidR="00CE0635" w:rsidRPr="00C61657" w:rsidRDefault="00CE0635" w:rsidP="00C61657">
            <w:pPr>
              <w:jc w:val="center"/>
              <w:rPr>
                <w:sz w:val="16"/>
                <w:szCs w:val="16"/>
              </w:rPr>
            </w:pPr>
          </w:p>
          <w:p w:rsidR="00CE0635" w:rsidRPr="00C61657" w:rsidRDefault="00CE0635" w:rsidP="00C61657">
            <w:pPr>
              <w:pStyle w:val="ConsPlusNormal"/>
              <w:jc w:val="both"/>
              <w:rPr>
                <w:rFonts w:ascii="Times New Roman" w:hAnsi="Times New Roman" w:cs="Times New Roman"/>
                <w:sz w:val="16"/>
                <w:szCs w:val="16"/>
              </w:rPr>
            </w:pPr>
          </w:p>
        </w:tc>
      </w:tr>
    </w:tbl>
    <w:p w:rsidR="00CE0635" w:rsidRPr="00C61657" w:rsidRDefault="00CE0635" w:rsidP="00C61657">
      <w:pPr>
        <w:widowControl w:val="0"/>
        <w:tabs>
          <w:tab w:val="left" w:pos="4746"/>
        </w:tabs>
        <w:autoSpaceDE w:val="0"/>
        <w:autoSpaceDN w:val="0"/>
        <w:adjustRightInd w:val="0"/>
        <w:ind w:right="-2"/>
        <w:jc w:val="center"/>
        <w:outlineLvl w:val="0"/>
        <w:rPr>
          <w:bCs/>
          <w:sz w:val="16"/>
          <w:szCs w:val="16"/>
        </w:rPr>
      </w:pPr>
      <w:r w:rsidRPr="00C61657">
        <w:rPr>
          <w:bCs/>
          <w:sz w:val="16"/>
          <w:szCs w:val="16"/>
        </w:rPr>
        <w:t xml:space="preserve">                                              Приложение № 2</w:t>
      </w:r>
    </w:p>
    <w:p w:rsidR="00CE0635" w:rsidRPr="00C61657" w:rsidRDefault="00CE0635" w:rsidP="00C61657">
      <w:pPr>
        <w:widowControl w:val="0"/>
        <w:tabs>
          <w:tab w:val="left" w:pos="4746"/>
        </w:tabs>
        <w:autoSpaceDE w:val="0"/>
        <w:autoSpaceDN w:val="0"/>
        <w:adjustRightInd w:val="0"/>
        <w:ind w:right="-2"/>
        <w:jc w:val="center"/>
        <w:outlineLvl w:val="0"/>
        <w:rPr>
          <w:bCs/>
          <w:sz w:val="16"/>
          <w:szCs w:val="16"/>
        </w:rPr>
      </w:pPr>
      <w:r w:rsidRPr="00C61657">
        <w:rPr>
          <w:bCs/>
          <w:sz w:val="16"/>
          <w:szCs w:val="16"/>
        </w:rPr>
        <w:t xml:space="preserve">                                                   к Положению по аттестации кандидатов </w:t>
      </w:r>
    </w:p>
    <w:p w:rsidR="00CE0635" w:rsidRPr="00C61657" w:rsidRDefault="00CE0635" w:rsidP="00C61657">
      <w:pPr>
        <w:widowControl w:val="0"/>
        <w:tabs>
          <w:tab w:val="left" w:pos="4746"/>
        </w:tabs>
        <w:autoSpaceDE w:val="0"/>
        <w:autoSpaceDN w:val="0"/>
        <w:adjustRightInd w:val="0"/>
        <w:ind w:right="-2"/>
        <w:jc w:val="center"/>
        <w:outlineLvl w:val="0"/>
        <w:rPr>
          <w:bCs/>
          <w:sz w:val="16"/>
          <w:szCs w:val="16"/>
        </w:rPr>
      </w:pPr>
      <w:r w:rsidRPr="00C61657">
        <w:rPr>
          <w:bCs/>
          <w:sz w:val="16"/>
          <w:szCs w:val="16"/>
        </w:rPr>
        <w:t xml:space="preserve">                                                       на должность руководителя и руководящих </w:t>
      </w:r>
    </w:p>
    <w:p w:rsidR="00CE0635" w:rsidRPr="00C61657" w:rsidRDefault="00CE0635" w:rsidP="00C61657">
      <w:pPr>
        <w:widowControl w:val="0"/>
        <w:tabs>
          <w:tab w:val="left" w:pos="4746"/>
        </w:tabs>
        <w:autoSpaceDE w:val="0"/>
        <w:autoSpaceDN w:val="0"/>
        <w:adjustRightInd w:val="0"/>
        <w:ind w:right="-2"/>
        <w:jc w:val="center"/>
        <w:outlineLvl w:val="0"/>
        <w:rPr>
          <w:bCs/>
          <w:sz w:val="16"/>
          <w:szCs w:val="16"/>
        </w:rPr>
      </w:pPr>
      <w:r w:rsidRPr="00C61657">
        <w:rPr>
          <w:bCs/>
          <w:sz w:val="16"/>
          <w:szCs w:val="16"/>
        </w:rPr>
        <w:t xml:space="preserve">                                                     работников образовательных организаций,</w:t>
      </w:r>
    </w:p>
    <w:p w:rsidR="00CE0635" w:rsidRPr="00C61657" w:rsidRDefault="00CE0635" w:rsidP="00C61657">
      <w:pPr>
        <w:widowControl w:val="0"/>
        <w:tabs>
          <w:tab w:val="left" w:pos="4746"/>
        </w:tabs>
        <w:autoSpaceDE w:val="0"/>
        <w:autoSpaceDN w:val="0"/>
        <w:adjustRightInd w:val="0"/>
        <w:ind w:right="-2"/>
        <w:jc w:val="center"/>
        <w:outlineLvl w:val="0"/>
        <w:rPr>
          <w:bCs/>
          <w:sz w:val="16"/>
          <w:szCs w:val="16"/>
        </w:rPr>
      </w:pPr>
      <w:r w:rsidRPr="00C61657">
        <w:rPr>
          <w:bCs/>
          <w:sz w:val="16"/>
          <w:szCs w:val="16"/>
        </w:rPr>
        <w:t xml:space="preserve">                                                     подведомственных комитету образования </w:t>
      </w:r>
    </w:p>
    <w:p w:rsidR="00CE0635" w:rsidRPr="00C61657" w:rsidRDefault="00CE0635" w:rsidP="00C61657">
      <w:pPr>
        <w:widowControl w:val="0"/>
        <w:tabs>
          <w:tab w:val="left" w:pos="4746"/>
        </w:tabs>
        <w:autoSpaceDE w:val="0"/>
        <w:autoSpaceDN w:val="0"/>
        <w:adjustRightInd w:val="0"/>
        <w:ind w:right="-2"/>
        <w:jc w:val="center"/>
        <w:outlineLvl w:val="0"/>
        <w:rPr>
          <w:bCs/>
          <w:sz w:val="16"/>
          <w:szCs w:val="16"/>
        </w:rPr>
      </w:pPr>
      <w:r w:rsidRPr="00C61657">
        <w:rPr>
          <w:bCs/>
          <w:sz w:val="16"/>
          <w:szCs w:val="16"/>
        </w:rPr>
        <w:t xml:space="preserve">                                                   Администрации Любытинского </w:t>
      </w:r>
    </w:p>
    <w:p w:rsidR="00CE0635" w:rsidRPr="00C61657" w:rsidRDefault="00CE0635" w:rsidP="00C61657">
      <w:pPr>
        <w:widowControl w:val="0"/>
        <w:tabs>
          <w:tab w:val="left" w:pos="4746"/>
        </w:tabs>
        <w:autoSpaceDE w:val="0"/>
        <w:autoSpaceDN w:val="0"/>
        <w:adjustRightInd w:val="0"/>
        <w:ind w:right="-2"/>
        <w:jc w:val="center"/>
        <w:outlineLvl w:val="0"/>
        <w:rPr>
          <w:bCs/>
          <w:sz w:val="16"/>
          <w:szCs w:val="16"/>
        </w:rPr>
      </w:pPr>
      <w:r w:rsidRPr="00C61657">
        <w:rPr>
          <w:bCs/>
          <w:sz w:val="16"/>
          <w:szCs w:val="16"/>
        </w:rPr>
        <w:t xml:space="preserve">                                                   муниципального района</w:t>
      </w:r>
    </w:p>
    <w:p w:rsidR="00CE0635" w:rsidRPr="00C61657" w:rsidRDefault="00CE0635" w:rsidP="00C61657">
      <w:pPr>
        <w:pStyle w:val="a8"/>
        <w:jc w:val="right"/>
        <w:rPr>
          <w:rFonts w:ascii="Times New Roman" w:hAnsi="Times New Roman"/>
          <w:sz w:val="16"/>
          <w:szCs w:val="16"/>
        </w:rPr>
      </w:pPr>
      <w:r w:rsidRPr="00C61657">
        <w:rPr>
          <w:rFonts w:ascii="Times New Roman" w:hAnsi="Times New Roman"/>
          <w:sz w:val="16"/>
          <w:szCs w:val="16"/>
        </w:rPr>
        <w:t>В          ______________________________________</w:t>
      </w:r>
    </w:p>
    <w:p w:rsidR="00CE0635" w:rsidRPr="00C61657" w:rsidRDefault="00CE0635" w:rsidP="00C61657">
      <w:pPr>
        <w:pStyle w:val="a8"/>
        <w:jc w:val="right"/>
        <w:rPr>
          <w:rFonts w:ascii="Times New Roman" w:hAnsi="Times New Roman"/>
          <w:sz w:val="16"/>
          <w:szCs w:val="16"/>
        </w:rPr>
      </w:pPr>
      <w:r w:rsidRPr="00C61657">
        <w:rPr>
          <w:rFonts w:ascii="Times New Roman" w:hAnsi="Times New Roman"/>
          <w:sz w:val="16"/>
          <w:szCs w:val="16"/>
        </w:rPr>
        <w:t xml:space="preserve">                                     (наименование аттестационной комиссии)</w:t>
      </w:r>
    </w:p>
    <w:p w:rsidR="00CE0635" w:rsidRPr="00C61657" w:rsidRDefault="00CE0635" w:rsidP="00C61657">
      <w:pPr>
        <w:pStyle w:val="a8"/>
        <w:jc w:val="right"/>
        <w:rPr>
          <w:rFonts w:ascii="Times New Roman" w:hAnsi="Times New Roman"/>
          <w:sz w:val="16"/>
          <w:szCs w:val="16"/>
        </w:rPr>
      </w:pPr>
      <w:r w:rsidRPr="00C61657">
        <w:rPr>
          <w:rFonts w:ascii="Times New Roman" w:hAnsi="Times New Roman"/>
          <w:sz w:val="16"/>
          <w:szCs w:val="16"/>
        </w:rPr>
        <w:t xml:space="preserve">                                     ______________________________________</w:t>
      </w:r>
    </w:p>
    <w:p w:rsidR="00CE0635" w:rsidRPr="00C61657" w:rsidRDefault="00CE0635" w:rsidP="00C61657">
      <w:pPr>
        <w:pStyle w:val="a8"/>
        <w:jc w:val="right"/>
        <w:rPr>
          <w:rFonts w:ascii="Times New Roman" w:hAnsi="Times New Roman"/>
          <w:sz w:val="16"/>
          <w:szCs w:val="16"/>
        </w:rPr>
      </w:pPr>
      <w:r w:rsidRPr="00C61657">
        <w:rPr>
          <w:rFonts w:ascii="Times New Roman" w:hAnsi="Times New Roman"/>
          <w:sz w:val="16"/>
          <w:szCs w:val="16"/>
        </w:rPr>
        <w:t xml:space="preserve">                                            (фамилия, имя, отчество)</w:t>
      </w:r>
    </w:p>
    <w:p w:rsidR="00CE0635" w:rsidRPr="00C61657" w:rsidRDefault="00CE0635" w:rsidP="00C61657">
      <w:pPr>
        <w:pStyle w:val="a8"/>
        <w:jc w:val="right"/>
        <w:rPr>
          <w:rFonts w:ascii="Times New Roman" w:hAnsi="Times New Roman"/>
          <w:sz w:val="16"/>
          <w:szCs w:val="16"/>
        </w:rPr>
      </w:pPr>
      <w:r w:rsidRPr="00C61657">
        <w:rPr>
          <w:rFonts w:ascii="Times New Roman" w:hAnsi="Times New Roman"/>
          <w:sz w:val="16"/>
          <w:szCs w:val="16"/>
        </w:rPr>
        <w:t xml:space="preserve">                                     ______________________________________</w:t>
      </w:r>
    </w:p>
    <w:p w:rsidR="00CE0635" w:rsidRPr="00C61657" w:rsidRDefault="00CE0635" w:rsidP="00C61657">
      <w:pPr>
        <w:pStyle w:val="a8"/>
        <w:jc w:val="right"/>
        <w:rPr>
          <w:rFonts w:ascii="Times New Roman" w:hAnsi="Times New Roman"/>
          <w:sz w:val="16"/>
          <w:szCs w:val="16"/>
        </w:rPr>
      </w:pPr>
      <w:r w:rsidRPr="00C61657">
        <w:rPr>
          <w:rFonts w:ascii="Times New Roman" w:hAnsi="Times New Roman"/>
          <w:sz w:val="16"/>
          <w:szCs w:val="16"/>
        </w:rPr>
        <w:t xml:space="preserve">                                           (место работы, должность)</w:t>
      </w:r>
    </w:p>
    <w:p w:rsidR="00CE0635" w:rsidRPr="00C61657" w:rsidRDefault="00CE0635" w:rsidP="00C61657">
      <w:pPr>
        <w:jc w:val="center"/>
        <w:rPr>
          <w:b/>
          <w:sz w:val="16"/>
          <w:szCs w:val="16"/>
        </w:rPr>
      </w:pPr>
      <w:r w:rsidRPr="00C61657">
        <w:rPr>
          <w:b/>
          <w:sz w:val="16"/>
          <w:szCs w:val="16"/>
        </w:rPr>
        <w:t>ЗАЯВЛЕНИЕ</w:t>
      </w:r>
    </w:p>
    <w:p w:rsidR="00CE0635" w:rsidRPr="00C61657" w:rsidRDefault="00CE0635" w:rsidP="00C61657">
      <w:pPr>
        <w:pStyle w:val="a8"/>
        <w:jc w:val="both"/>
        <w:rPr>
          <w:rFonts w:ascii="Times New Roman" w:hAnsi="Times New Roman"/>
          <w:sz w:val="16"/>
          <w:szCs w:val="16"/>
        </w:rPr>
      </w:pPr>
      <w:r w:rsidRPr="00C61657">
        <w:rPr>
          <w:rFonts w:ascii="Times New Roman" w:hAnsi="Times New Roman"/>
          <w:sz w:val="16"/>
          <w:szCs w:val="16"/>
        </w:rPr>
        <w:t xml:space="preserve">    Прошу аттестовать меня в 20__ году с целью установления соответствия квалификационным требованиям, предъявляемым к должности </w:t>
      </w:r>
    </w:p>
    <w:p w:rsidR="00CE0635" w:rsidRPr="00C61657" w:rsidRDefault="002E77A4" w:rsidP="00C61657">
      <w:pPr>
        <w:pStyle w:val="a8"/>
        <w:pBdr>
          <w:bottom w:val="single" w:sz="4" w:space="1" w:color="auto"/>
        </w:pBdr>
        <w:jc w:val="both"/>
        <w:rPr>
          <w:rFonts w:ascii="Times New Roman" w:hAnsi="Times New Roman"/>
          <w:sz w:val="16"/>
          <w:szCs w:val="16"/>
        </w:rPr>
      </w:pPr>
      <w:r w:rsidRPr="00C61657">
        <w:rPr>
          <w:rFonts w:ascii="Times New Roman" w:hAnsi="Times New Roman"/>
          <w:sz w:val="16"/>
          <w:szCs w:val="16"/>
        </w:rPr>
        <w:pict>
          <v:rect id="_x0000_i1025" style="width:0;height:1.5pt" o:hralign="center" o:hrstd="t" o:hr="t" fillcolor="#a0a0a0" stroked="f"/>
        </w:pict>
      </w:r>
    </w:p>
    <w:p w:rsidR="00CE0635" w:rsidRPr="00C61657" w:rsidRDefault="002E77A4" w:rsidP="00C61657">
      <w:pPr>
        <w:pStyle w:val="a8"/>
        <w:jc w:val="both"/>
        <w:rPr>
          <w:rFonts w:ascii="Times New Roman" w:hAnsi="Times New Roman"/>
          <w:sz w:val="16"/>
          <w:szCs w:val="16"/>
        </w:rPr>
      </w:pPr>
      <w:r w:rsidRPr="00C61657">
        <w:rPr>
          <w:rFonts w:ascii="Times New Roman" w:hAnsi="Times New Roman"/>
          <w:sz w:val="16"/>
          <w:szCs w:val="16"/>
        </w:rPr>
        <w:pict>
          <v:rect id="_x0000_i1026" style="width:0;height:1.5pt" o:hralign="center" o:hrstd="t" o:hr="t" fillcolor="#a0a0a0" stroked="f"/>
        </w:pict>
      </w:r>
      <w:r w:rsidR="00CE0635" w:rsidRPr="00C61657">
        <w:rPr>
          <w:rFonts w:ascii="Times New Roman" w:hAnsi="Times New Roman"/>
          <w:sz w:val="16"/>
          <w:szCs w:val="16"/>
        </w:rPr>
        <w:t xml:space="preserve">                                        (наименование должности и организации)</w:t>
      </w:r>
    </w:p>
    <w:p w:rsidR="00CE0635" w:rsidRPr="00C61657" w:rsidRDefault="002E77A4" w:rsidP="00C61657">
      <w:pPr>
        <w:pStyle w:val="a8"/>
        <w:jc w:val="both"/>
        <w:rPr>
          <w:rFonts w:ascii="Times New Roman" w:hAnsi="Times New Roman"/>
          <w:sz w:val="16"/>
          <w:szCs w:val="16"/>
        </w:rPr>
      </w:pPr>
      <w:r w:rsidRPr="00C61657">
        <w:rPr>
          <w:rFonts w:ascii="Times New Roman" w:hAnsi="Times New Roman"/>
          <w:sz w:val="16"/>
          <w:szCs w:val="16"/>
        </w:rPr>
        <w:pict>
          <v:rect id="_x0000_i1027" style="width:0;height:1.5pt" o:hralign="center" o:hrstd="t" o:hr="t" fillcolor="#a0a0a0" stroked="f"/>
        </w:pict>
      </w:r>
      <w:r w:rsidR="00CE0635" w:rsidRPr="00C61657">
        <w:rPr>
          <w:rFonts w:ascii="Times New Roman" w:hAnsi="Times New Roman"/>
          <w:sz w:val="16"/>
          <w:szCs w:val="16"/>
        </w:rPr>
        <w:t xml:space="preserve">    С    квалификационными требованиями, предъявляемыми   к   должности ____________________________________, и Положением по аттестации кандидатов на должность руководителя и руководящих работников образовательных организаций, подведомственных комитету образования,  ознакомлен (а).</w:t>
      </w:r>
    </w:p>
    <w:p w:rsidR="00CE0635" w:rsidRPr="00C61657" w:rsidRDefault="00CE0635" w:rsidP="00C61657">
      <w:pPr>
        <w:pStyle w:val="a8"/>
        <w:rPr>
          <w:rFonts w:ascii="Times New Roman" w:hAnsi="Times New Roman"/>
          <w:sz w:val="16"/>
          <w:szCs w:val="16"/>
        </w:rPr>
      </w:pPr>
    </w:p>
    <w:p w:rsidR="00CE0635" w:rsidRPr="00C61657" w:rsidRDefault="00CE0635" w:rsidP="00C61657">
      <w:pPr>
        <w:pStyle w:val="a8"/>
        <w:rPr>
          <w:rFonts w:ascii="Times New Roman" w:hAnsi="Times New Roman"/>
          <w:sz w:val="16"/>
          <w:szCs w:val="16"/>
        </w:rPr>
      </w:pPr>
      <w:r w:rsidRPr="00C61657">
        <w:rPr>
          <w:rFonts w:ascii="Times New Roman" w:hAnsi="Times New Roman"/>
          <w:sz w:val="16"/>
          <w:szCs w:val="16"/>
        </w:rPr>
        <w:t>«____» ___________ 20__ г.                                        Подпись _______________</w:t>
      </w:r>
    </w:p>
    <w:p w:rsidR="00CE0635" w:rsidRPr="00C61657" w:rsidRDefault="00CE0635" w:rsidP="00C61657">
      <w:pPr>
        <w:pStyle w:val="a8"/>
        <w:rPr>
          <w:rFonts w:ascii="Times New Roman" w:hAnsi="Times New Roman"/>
          <w:sz w:val="16"/>
          <w:szCs w:val="16"/>
        </w:rPr>
      </w:pPr>
    </w:p>
    <w:p w:rsidR="00CE0635" w:rsidRPr="00C61657" w:rsidRDefault="00CE0635" w:rsidP="00C61657">
      <w:pPr>
        <w:ind w:right="-2"/>
        <w:jc w:val="center"/>
        <w:rPr>
          <w:sz w:val="16"/>
          <w:szCs w:val="16"/>
        </w:rPr>
      </w:pPr>
      <w:r w:rsidRPr="00C61657">
        <w:rPr>
          <w:sz w:val="16"/>
          <w:szCs w:val="16"/>
        </w:rPr>
        <w:t xml:space="preserve">                                                  Приложение 3</w:t>
      </w:r>
    </w:p>
    <w:p w:rsidR="00CE0635" w:rsidRPr="00C61657" w:rsidRDefault="00CE0635" w:rsidP="00C61657">
      <w:pPr>
        <w:ind w:right="-2"/>
        <w:jc w:val="center"/>
        <w:rPr>
          <w:sz w:val="16"/>
          <w:szCs w:val="16"/>
        </w:rPr>
      </w:pPr>
      <w:r w:rsidRPr="00C61657">
        <w:rPr>
          <w:sz w:val="16"/>
          <w:szCs w:val="16"/>
        </w:rPr>
        <w:t xml:space="preserve">                                                    к Положению по аттестации кандидатов</w:t>
      </w:r>
    </w:p>
    <w:p w:rsidR="00CE0635" w:rsidRPr="00C61657" w:rsidRDefault="00CE0635" w:rsidP="00C61657">
      <w:pPr>
        <w:ind w:right="-2"/>
        <w:jc w:val="center"/>
        <w:rPr>
          <w:sz w:val="16"/>
          <w:szCs w:val="16"/>
        </w:rPr>
      </w:pPr>
      <w:r w:rsidRPr="00C61657">
        <w:rPr>
          <w:sz w:val="16"/>
          <w:szCs w:val="16"/>
        </w:rPr>
        <w:t xml:space="preserve">                                                  на должность руководителя и руководящих</w:t>
      </w:r>
    </w:p>
    <w:p w:rsidR="00CE0635" w:rsidRPr="00C61657" w:rsidRDefault="00CE0635" w:rsidP="00C61657">
      <w:pPr>
        <w:ind w:right="-2"/>
        <w:jc w:val="center"/>
        <w:rPr>
          <w:sz w:val="16"/>
          <w:szCs w:val="16"/>
        </w:rPr>
      </w:pPr>
      <w:r w:rsidRPr="00C61657">
        <w:rPr>
          <w:sz w:val="16"/>
          <w:szCs w:val="16"/>
        </w:rPr>
        <w:t xml:space="preserve">                                                 работников образовательных организаций</w:t>
      </w:r>
    </w:p>
    <w:p w:rsidR="00CE0635" w:rsidRPr="00C61657" w:rsidRDefault="00CE0635" w:rsidP="00C61657">
      <w:pPr>
        <w:ind w:right="-2"/>
        <w:jc w:val="center"/>
        <w:rPr>
          <w:sz w:val="16"/>
          <w:szCs w:val="16"/>
        </w:rPr>
      </w:pPr>
      <w:r w:rsidRPr="00C61657">
        <w:rPr>
          <w:sz w:val="16"/>
          <w:szCs w:val="16"/>
        </w:rPr>
        <w:t xml:space="preserve">                                                   Любытинского муниципального района</w:t>
      </w:r>
    </w:p>
    <w:p w:rsidR="00CE0635" w:rsidRPr="00C61657" w:rsidRDefault="00CE0635" w:rsidP="00C61657">
      <w:pPr>
        <w:jc w:val="center"/>
        <w:rPr>
          <w:b/>
          <w:sz w:val="16"/>
          <w:szCs w:val="16"/>
        </w:rPr>
      </w:pPr>
      <w:r w:rsidRPr="00C61657">
        <w:rPr>
          <w:b/>
          <w:sz w:val="16"/>
          <w:szCs w:val="16"/>
        </w:rPr>
        <w:t xml:space="preserve">СОГЛАСИЕ </w:t>
      </w:r>
    </w:p>
    <w:p w:rsidR="00CE0635" w:rsidRPr="00C61657" w:rsidRDefault="00CE0635" w:rsidP="00C61657">
      <w:pPr>
        <w:jc w:val="center"/>
        <w:rPr>
          <w:b/>
          <w:sz w:val="16"/>
          <w:szCs w:val="16"/>
        </w:rPr>
      </w:pPr>
      <w:r w:rsidRPr="00C61657">
        <w:rPr>
          <w:b/>
          <w:sz w:val="16"/>
          <w:szCs w:val="16"/>
        </w:rPr>
        <w:t>НА ОБРАБОТКУ ПЕРСОНАЛЬНЫХ ДАННЫХ</w:t>
      </w:r>
    </w:p>
    <w:p w:rsidR="00CE0635" w:rsidRPr="00C61657" w:rsidRDefault="00CE0635" w:rsidP="00C61657">
      <w:pPr>
        <w:jc w:val="center"/>
        <w:rPr>
          <w:sz w:val="16"/>
          <w:szCs w:val="16"/>
        </w:rPr>
      </w:pPr>
    </w:p>
    <w:p w:rsidR="00CE0635" w:rsidRPr="00C61657" w:rsidRDefault="00CE0635" w:rsidP="00C61657">
      <w:pPr>
        <w:pBdr>
          <w:bottom w:val="single" w:sz="4" w:space="1" w:color="auto"/>
        </w:pBdr>
        <w:ind w:firstLine="708"/>
        <w:jc w:val="both"/>
        <w:rPr>
          <w:sz w:val="16"/>
          <w:szCs w:val="16"/>
        </w:rPr>
      </w:pPr>
      <w:r w:rsidRPr="00C61657">
        <w:rPr>
          <w:sz w:val="16"/>
          <w:szCs w:val="16"/>
        </w:rPr>
        <w:t>Я, ________________________________________________________, зарегистрированный (ая) по адресу: _________________________________</w:t>
      </w:r>
    </w:p>
    <w:p w:rsidR="00CE0635" w:rsidRPr="00C61657" w:rsidRDefault="00CE0635" w:rsidP="00C61657">
      <w:pPr>
        <w:pBdr>
          <w:bottom w:val="single" w:sz="4" w:space="1" w:color="auto"/>
        </w:pBdr>
        <w:ind w:firstLine="708"/>
        <w:jc w:val="both"/>
        <w:rPr>
          <w:sz w:val="16"/>
          <w:szCs w:val="16"/>
        </w:rPr>
      </w:pPr>
    </w:p>
    <w:p w:rsidR="00CE0635" w:rsidRPr="00C61657" w:rsidRDefault="00CE0635" w:rsidP="00C61657">
      <w:pPr>
        <w:jc w:val="both"/>
        <w:rPr>
          <w:sz w:val="16"/>
          <w:szCs w:val="16"/>
        </w:rPr>
      </w:pPr>
      <w:r w:rsidRPr="00C61657">
        <w:rPr>
          <w:sz w:val="16"/>
          <w:szCs w:val="16"/>
        </w:rPr>
        <w:t>________________________________________________________________,</w:t>
      </w:r>
    </w:p>
    <w:p w:rsidR="00CE0635" w:rsidRPr="00C61657" w:rsidRDefault="00CE0635" w:rsidP="00C61657">
      <w:pPr>
        <w:jc w:val="both"/>
        <w:rPr>
          <w:sz w:val="16"/>
          <w:szCs w:val="16"/>
        </w:rPr>
      </w:pPr>
      <w:r w:rsidRPr="00C61657">
        <w:rPr>
          <w:sz w:val="16"/>
          <w:szCs w:val="16"/>
        </w:rPr>
        <w:t xml:space="preserve">паспорт _____________, выдан _____________________________________, </w:t>
      </w:r>
    </w:p>
    <w:p w:rsidR="00CE0635" w:rsidRPr="00C61657" w:rsidRDefault="00CE0635" w:rsidP="00C61657">
      <w:pPr>
        <w:jc w:val="both"/>
        <w:rPr>
          <w:sz w:val="16"/>
          <w:szCs w:val="16"/>
        </w:rPr>
      </w:pPr>
      <w:r w:rsidRPr="00C61657">
        <w:rPr>
          <w:sz w:val="16"/>
          <w:szCs w:val="16"/>
        </w:rPr>
        <w:t>в соответствии с требованиями статьи 9 Федерального закона от 27 июля 2006 года № 152-ФЗ «О персональных данных», подтверждаю свое согласие на обработку аттестационной комиссией комитета образования Администрации Любытинского  муниципального района, находящегося по адресу: п.Любытино, ул. Советов, д.29, моих персональных данных, включающих: фамилия, имя, отчество, дата рождения, образование, должность, место работы, стаж работы - в целях проведения аттестации.</w:t>
      </w:r>
    </w:p>
    <w:p w:rsidR="00CE0635" w:rsidRPr="00C61657" w:rsidRDefault="00CE0635" w:rsidP="00C61657">
      <w:pPr>
        <w:ind w:firstLine="708"/>
        <w:jc w:val="both"/>
        <w:rPr>
          <w:sz w:val="16"/>
          <w:szCs w:val="16"/>
        </w:rPr>
      </w:pPr>
      <w:r w:rsidRPr="00C61657">
        <w:rPr>
          <w:sz w:val="16"/>
          <w:szCs w:val="16"/>
        </w:rPr>
        <w:t>Предоставляю аттестационной комиссии комитета образования Администрации Любытинского муниципального района право осуществлять все действия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Аттестационная комиссия комитета образования Администрации Любытинского муниципального района вправе обрабатывать мои персональные данные посредством внесения в электронную базу данных.</w:t>
      </w:r>
    </w:p>
    <w:p w:rsidR="00CE0635" w:rsidRPr="00C61657" w:rsidRDefault="00CE0635" w:rsidP="00C61657">
      <w:pPr>
        <w:ind w:firstLine="708"/>
        <w:jc w:val="both"/>
        <w:rPr>
          <w:sz w:val="16"/>
          <w:szCs w:val="16"/>
        </w:rPr>
      </w:pPr>
      <w:r w:rsidRPr="00C61657">
        <w:rPr>
          <w:sz w:val="16"/>
          <w:szCs w:val="16"/>
        </w:rPr>
        <w:t xml:space="preserve">Настоящее согласие дано мной _______________________________ </w:t>
      </w:r>
    </w:p>
    <w:p w:rsidR="00CE0635" w:rsidRPr="00C61657" w:rsidRDefault="00CE0635" w:rsidP="00C61657">
      <w:pPr>
        <w:jc w:val="both"/>
        <w:rPr>
          <w:sz w:val="16"/>
          <w:szCs w:val="16"/>
        </w:rPr>
      </w:pPr>
      <w:r w:rsidRPr="00C61657">
        <w:rPr>
          <w:sz w:val="16"/>
          <w:szCs w:val="16"/>
        </w:rPr>
        <w:tab/>
      </w:r>
      <w:r w:rsidRPr="00C61657">
        <w:rPr>
          <w:sz w:val="16"/>
          <w:szCs w:val="16"/>
        </w:rPr>
        <w:tab/>
      </w:r>
      <w:r w:rsidRPr="00C61657">
        <w:rPr>
          <w:sz w:val="16"/>
          <w:szCs w:val="16"/>
        </w:rPr>
        <w:tab/>
      </w:r>
      <w:r w:rsidRPr="00C61657">
        <w:rPr>
          <w:sz w:val="16"/>
          <w:szCs w:val="16"/>
        </w:rPr>
        <w:tab/>
      </w:r>
      <w:r w:rsidRPr="00C61657">
        <w:rPr>
          <w:sz w:val="16"/>
          <w:szCs w:val="16"/>
        </w:rPr>
        <w:tab/>
      </w:r>
      <w:r w:rsidRPr="00C61657">
        <w:rPr>
          <w:sz w:val="16"/>
          <w:szCs w:val="16"/>
        </w:rPr>
        <w:tab/>
      </w:r>
      <w:r w:rsidRPr="00C61657">
        <w:rPr>
          <w:sz w:val="16"/>
          <w:szCs w:val="16"/>
        </w:rPr>
        <w:tab/>
      </w:r>
      <w:r w:rsidRPr="00C61657">
        <w:rPr>
          <w:sz w:val="16"/>
          <w:szCs w:val="16"/>
        </w:rPr>
        <w:tab/>
        <w:t xml:space="preserve">        (Ф.И.О.)</w:t>
      </w:r>
    </w:p>
    <w:p w:rsidR="00CE0635" w:rsidRPr="00C61657" w:rsidRDefault="00CE0635" w:rsidP="00C61657">
      <w:pPr>
        <w:jc w:val="both"/>
        <w:rPr>
          <w:sz w:val="16"/>
          <w:szCs w:val="16"/>
        </w:rPr>
      </w:pPr>
      <w:r w:rsidRPr="00C61657">
        <w:rPr>
          <w:sz w:val="16"/>
          <w:szCs w:val="16"/>
        </w:rPr>
        <w:t>и действует бессрочно.</w:t>
      </w:r>
    </w:p>
    <w:p w:rsidR="00CE0635" w:rsidRPr="00C61657" w:rsidRDefault="00CE0635" w:rsidP="00C61657">
      <w:pPr>
        <w:jc w:val="both"/>
        <w:rPr>
          <w:sz w:val="16"/>
          <w:szCs w:val="16"/>
        </w:rPr>
      </w:pPr>
      <w:r w:rsidRPr="00C61657">
        <w:rPr>
          <w:sz w:val="16"/>
          <w:szCs w:val="16"/>
        </w:rPr>
        <w:tab/>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комитета образования Администрации Любытинского муниципального района по почте, либо лично секретарю аттестационной комиссии комитета образования Администрации Любытинского муниципального района.</w:t>
      </w:r>
      <w:r w:rsidRPr="00C61657">
        <w:rPr>
          <w:sz w:val="16"/>
          <w:szCs w:val="16"/>
        </w:rPr>
        <w:tab/>
      </w:r>
    </w:p>
    <w:tbl>
      <w:tblPr>
        <w:tblW w:w="0" w:type="auto"/>
        <w:tblLayout w:type="fixed"/>
        <w:tblLook w:val="0000" w:firstRow="0" w:lastRow="0" w:firstColumn="0" w:lastColumn="0" w:noHBand="0" w:noVBand="0"/>
      </w:tblPr>
      <w:tblGrid>
        <w:gridCol w:w="4732"/>
        <w:gridCol w:w="4732"/>
      </w:tblGrid>
      <w:tr w:rsidR="00CE0635" w:rsidRPr="00C61657" w:rsidTr="00DE535D">
        <w:trPr>
          <w:cantSplit/>
          <w:trHeight w:val="384"/>
        </w:trPr>
        <w:tc>
          <w:tcPr>
            <w:tcW w:w="4732" w:type="dxa"/>
          </w:tcPr>
          <w:p w:rsidR="00CE0635" w:rsidRPr="00C61657" w:rsidRDefault="00CE0635" w:rsidP="00C61657">
            <w:pPr>
              <w:rPr>
                <w:sz w:val="16"/>
                <w:szCs w:val="16"/>
              </w:rPr>
            </w:pPr>
            <w:r w:rsidRPr="00C61657">
              <w:rPr>
                <w:sz w:val="16"/>
                <w:szCs w:val="16"/>
              </w:rPr>
              <w:t>______________________ 20___ г.</w:t>
            </w:r>
          </w:p>
        </w:tc>
        <w:tc>
          <w:tcPr>
            <w:tcW w:w="4732" w:type="dxa"/>
          </w:tcPr>
          <w:p w:rsidR="00CE0635" w:rsidRPr="00C61657" w:rsidRDefault="00CE0635" w:rsidP="00C61657">
            <w:pPr>
              <w:rPr>
                <w:sz w:val="16"/>
                <w:szCs w:val="16"/>
              </w:rPr>
            </w:pPr>
            <w:r w:rsidRPr="00C61657">
              <w:rPr>
                <w:sz w:val="16"/>
                <w:szCs w:val="16"/>
              </w:rPr>
              <w:t xml:space="preserve">                  Подпись</w:t>
            </w:r>
          </w:p>
        </w:tc>
      </w:tr>
    </w:tbl>
    <w:p w:rsidR="00CE0635" w:rsidRPr="00C61657" w:rsidRDefault="00CE0635" w:rsidP="007A5F4E">
      <w:pPr>
        <w:pStyle w:val="8"/>
        <w:ind w:right="-58"/>
        <w:jc w:val="center"/>
        <w:rPr>
          <w:rFonts w:ascii="Times New Roman" w:hAnsi="Times New Roman" w:cs="Times New Roman"/>
          <w:color w:val="000000"/>
          <w:sz w:val="16"/>
          <w:szCs w:val="16"/>
        </w:rPr>
      </w:pPr>
      <w:r w:rsidRPr="00C61657">
        <w:rPr>
          <w:rFonts w:ascii="Times New Roman" w:hAnsi="Times New Roman" w:cs="Times New Roman"/>
          <w:color w:val="000000"/>
          <w:sz w:val="16"/>
          <w:szCs w:val="16"/>
        </w:rPr>
        <w:t>Администрация  Любытинского муниципального района</w:t>
      </w:r>
    </w:p>
    <w:p w:rsidR="00CE0635" w:rsidRPr="00C61657" w:rsidRDefault="00CE0635" w:rsidP="00C61657">
      <w:pPr>
        <w:ind w:right="-58"/>
        <w:jc w:val="center"/>
        <w:rPr>
          <w:b/>
          <w:color w:val="000000"/>
          <w:sz w:val="16"/>
          <w:szCs w:val="16"/>
        </w:rPr>
      </w:pPr>
      <w:r w:rsidRPr="00C61657">
        <w:rPr>
          <w:b/>
          <w:color w:val="000000"/>
          <w:sz w:val="16"/>
          <w:szCs w:val="16"/>
        </w:rPr>
        <w:t>П О С Т А Н О В Л Е Н И Е</w:t>
      </w:r>
    </w:p>
    <w:p w:rsidR="00CE0635" w:rsidRPr="00C61657" w:rsidRDefault="00CE0635" w:rsidP="00C61657">
      <w:pPr>
        <w:ind w:right="-2"/>
        <w:jc w:val="center"/>
        <w:rPr>
          <w:color w:val="000000"/>
          <w:sz w:val="16"/>
          <w:szCs w:val="16"/>
        </w:rPr>
      </w:pPr>
      <w:r w:rsidRPr="00C61657">
        <w:rPr>
          <w:color w:val="000000"/>
          <w:sz w:val="16"/>
          <w:szCs w:val="16"/>
        </w:rPr>
        <w:t xml:space="preserve">от 17.05.2019 № 446 </w:t>
      </w:r>
    </w:p>
    <w:p w:rsidR="00CE0635" w:rsidRPr="00C61657" w:rsidRDefault="00CE0635" w:rsidP="00C61657">
      <w:pPr>
        <w:ind w:right="-2"/>
        <w:jc w:val="center"/>
        <w:rPr>
          <w:color w:val="000000"/>
          <w:sz w:val="16"/>
          <w:szCs w:val="16"/>
        </w:rPr>
      </w:pPr>
      <w:r w:rsidRPr="00C61657">
        <w:rPr>
          <w:sz w:val="16"/>
          <w:szCs w:val="16"/>
        </w:rPr>
        <w:t>р.п.Любытино</w:t>
      </w:r>
    </w:p>
    <w:p w:rsidR="00CE0635" w:rsidRPr="00C61657" w:rsidRDefault="00CE0635" w:rsidP="00C61657">
      <w:pPr>
        <w:ind w:right="-2"/>
        <w:jc w:val="center"/>
        <w:rPr>
          <w:b/>
          <w:bCs/>
          <w:sz w:val="16"/>
          <w:szCs w:val="16"/>
        </w:rPr>
      </w:pPr>
      <w:r w:rsidRPr="00C61657">
        <w:rPr>
          <w:b/>
          <w:bCs/>
          <w:sz w:val="16"/>
          <w:szCs w:val="16"/>
        </w:rPr>
        <w:t>О внесении изменений Порядок организации сбора отработанных ртутьсодержащих ламп на территории Любытинского муниципального района</w:t>
      </w:r>
    </w:p>
    <w:p w:rsidR="00CE0635" w:rsidRPr="00C61657" w:rsidRDefault="00CE0635" w:rsidP="00C61657">
      <w:pPr>
        <w:ind w:firstLine="708"/>
        <w:jc w:val="both"/>
        <w:rPr>
          <w:b/>
          <w:bCs/>
          <w:sz w:val="16"/>
          <w:szCs w:val="16"/>
        </w:rPr>
      </w:pPr>
      <w:r w:rsidRPr="00C61657">
        <w:rPr>
          <w:bCs/>
          <w:sz w:val="16"/>
          <w:szCs w:val="16"/>
        </w:rPr>
        <w:t xml:space="preserve">В соответствии с постановлением Правительства Российской Федерации от 03.10.2010 № 681 </w:t>
      </w:r>
      <w:r w:rsidRPr="00C61657">
        <w:rPr>
          <w:sz w:val="16"/>
          <w:szCs w:val="16"/>
        </w:rPr>
        <w:t xml:space="preserve">«Об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w:t>
      </w:r>
      <w:r w:rsidRPr="00C61657">
        <w:rPr>
          <w:bCs/>
          <w:sz w:val="16"/>
          <w:szCs w:val="16"/>
        </w:rPr>
        <w:t xml:space="preserve">Администрация Любытинского муниципального района                                </w:t>
      </w:r>
      <w:r w:rsidRPr="00C61657">
        <w:rPr>
          <w:b/>
          <w:bCs/>
          <w:sz w:val="16"/>
          <w:szCs w:val="16"/>
        </w:rPr>
        <w:t>ПОСТАНОВЛЯЕТ:</w:t>
      </w:r>
    </w:p>
    <w:p w:rsidR="00CE0635" w:rsidRPr="00C61657" w:rsidRDefault="00CE0635" w:rsidP="00C61657">
      <w:pPr>
        <w:autoSpaceDN w:val="0"/>
        <w:jc w:val="both"/>
        <w:rPr>
          <w:bCs/>
          <w:sz w:val="16"/>
          <w:szCs w:val="16"/>
        </w:rPr>
      </w:pPr>
      <w:r w:rsidRPr="00C61657">
        <w:rPr>
          <w:bCs/>
          <w:sz w:val="16"/>
          <w:szCs w:val="16"/>
        </w:rPr>
        <w:tab/>
        <w:t>1.Внести в изменения в Порядок организации сбора отработанных ртутьсодержащих ламп на территории Любытинского муниципального района», утвержденный постановлением Администрации муниципального района  от 05.02.2019 № 86 (далее - Порядок):</w:t>
      </w:r>
    </w:p>
    <w:p w:rsidR="00CE0635" w:rsidRPr="00C61657" w:rsidRDefault="00CE0635" w:rsidP="00C61657">
      <w:pPr>
        <w:autoSpaceDN w:val="0"/>
        <w:jc w:val="both"/>
        <w:rPr>
          <w:bCs/>
          <w:sz w:val="16"/>
          <w:szCs w:val="16"/>
        </w:rPr>
      </w:pPr>
      <w:r w:rsidRPr="00C61657">
        <w:rPr>
          <w:bCs/>
          <w:sz w:val="16"/>
          <w:szCs w:val="16"/>
        </w:rPr>
        <w:tab/>
        <w:t xml:space="preserve">1.1.Дополнить раздел 1 Порядка пунктом 1.4 следующего содержания: </w:t>
      </w:r>
    </w:p>
    <w:p w:rsidR="00CE0635" w:rsidRPr="00C61657" w:rsidRDefault="00CE0635" w:rsidP="00C61657">
      <w:pPr>
        <w:autoSpaceDN w:val="0"/>
        <w:jc w:val="both"/>
        <w:rPr>
          <w:bCs/>
          <w:sz w:val="16"/>
          <w:szCs w:val="16"/>
        </w:rPr>
      </w:pPr>
      <w:r w:rsidRPr="00C61657">
        <w:rPr>
          <w:bCs/>
          <w:sz w:val="16"/>
          <w:szCs w:val="16"/>
        </w:rPr>
        <w:tab/>
        <w:t xml:space="preserve"> «1.4.Термины и определения, принятые в настоящем порядке:</w:t>
      </w:r>
    </w:p>
    <w:p w:rsidR="00CE0635" w:rsidRPr="00C61657" w:rsidRDefault="00CE0635" w:rsidP="00C61657">
      <w:pPr>
        <w:autoSpaceDN w:val="0"/>
        <w:jc w:val="both"/>
        <w:rPr>
          <w:bCs/>
          <w:sz w:val="16"/>
          <w:szCs w:val="16"/>
        </w:rPr>
      </w:pPr>
      <w:r w:rsidRPr="00C61657">
        <w:rPr>
          <w:bCs/>
          <w:sz w:val="16"/>
          <w:szCs w:val="16"/>
        </w:rPr>
        <w:tab/>
        <w:t xml:space="preserve">потребители ртутьсодержащих ламп - это юридические лица или индивидуальные предприниматели, не имеющие лицензии на осуществление деятельности по обезвреживанию и размещению отходов </w:t>
      </w:r>
      <w:r w:rsidRPr="00C61657">
        <w:rPr>
          <w:bCs/>
          <w:sz w:val="16"/>
          <w:szCs w:val="16"/>
          <w:lang w:val="en-US"/>
        </w:rPr>
        <w:t>I</w:t>
      </w:r>
      <w:r w:rsidRPr="00C61657">
        <w:rPr>
          <w:bCs/>
          <w:sz w:val="16"/>
          <w:szCs w:val="16"/>
        </w:rPr>
        <w:t xml:space="preserve"> - </w:t>
      </w:r>
      <w:r w:rsidRPr="00C61657">
        <w:rPr>
          <w:bCs/>
          <w:sz w:val="16"/>
          <w:szCs w:val="16"/>
          <w:lang w:val="en-US"/>
        </w:rPr>
        <w:t>IV</w:t>
      </w:r>
      <w:r w:rsidRPr="00C61657">
        <w:rPr>
          <w:bCs/>
          <w:sz w:val="16"/>
          <w:szCs w:val="16"/>
        </w:rPr>
        <w:t xml:space="preserve"> класса опасности, а также физические лица, эксплуатирующие осветительные устройства и электрические лампы с ртутным заполнением».</w:t>
      </w:r>
    </w:p>
    <w:p w:rsidR="00CE0635" w:rsidRPr="00C61657" w:rsidRDefault="00CE0635" w:rsidP="00C61657">
      <w:pPr>
        <w:autoSpaceDN w:val="0"/>
        <w:jc w:val="both"/>
        <w:rPr>
          <w:bCs/>
          <w:sz w:val="16"/>
          <w:szCs w:val="16"/>
        </w:rPr>
      </w:pPr>
      <w:r w:rsidRPr="00C61657">
        <w:rPr>
          <w:bCs/>
          <w:sz w:val="16"/>
          <w:szCs w:val="16"/>
        </w:rPr>
        <w:tab/>
        <w:t xml:space="preserve">специализированные организации - юридические лица и индивидуальные предприниматели, осуществляющие сбор, использование, обезвреживание, транспортирование и размещение отработанных ртутьсодержащих ламп, имеющие лицензии на осуществление деятельности по обезвреживанию и размещению отходов </w:t>
      </w:r>
      <w:r w:rsidRPr="00C61657">
        <w:rPr>
          <w:bCs/>
          <w:sz w:val="16"/>
          <w:szCs w:val="16"/>
          <w:lang w:val="en-US"/>
        </w:rPr>
        <w:t>I</w:t>
      </w:r>
      <w:r w:rsidRPr="00C61657">
        <w:rPr>
          <w:bCs/>
          <w:sz w:val="16"/>
          <w:szCs w:val="16"/>
        </w:rPr>
        <w:t xml:space="preserve"> - </w:t>
      </w:r>
      <w:r w:rsidRPr="00C61657">
        <w:rPr>
          <w:bCs/>
          <w:sz w:val="16"/>
          <w:szCs w:val="16"/>
          <w:lang w:val="en-US"/>
        </w:rPr>
        <w:t>IV</w:t>
      </w:r>
      <w:r w:rsidRPr="00C61657">
        <w:rPr>
          <w:bCs/>
          <w:sz w:val="16"/>
          <w:szCs w:val="16"/>
        </w:rPr>
        <w:t xml:space="preserve"> класса опасности»;</w:t>
      </w:r>
    </w:p>
    <w:p w:rsidR="00CE0635" w:rsidRPr="00C61657" w:rsidRDefault="00CE0635" w:rsidP="00C61657">
      <w:pPr>
        <w:autoSpaceDN w:val="0"/>
        <w:jc w:val="both"/>
        <w:rPr>
          <w:bCs/>
          <w:sz w:val="16"/>
          <w:szCs w:val="16"/>
        </w:rPr>
      </w:pPr>
      <w:r w:rsidRPr="00C61657">
        <w:rPr>
          <w:bCs/>
          <w:sz w:val="16"/>
          <w:szCs w:val="16"/>
        </w:rPr>
        <w:tab/>
        <w:t xml:space="preserve">1.2.Дополнить наименование раздела 2 Порядка  после слов «организация сбора»  абзацем  следующего содержания:  </w:t>
      </w:r>
    </w:p>
    <w:p w:rsidR="00CE0635" w:rsidRPr="00C61657" w:rsidRDefault="00CE0635" w:rsidP="00C61657">
      <w:pPr>
        <w:autoSpaceDN w:val="0"/>
        <w:jc w:val="both"/>
        <w:rPr>
          <w:bCs/>
          <w:sz w:val="16"/>
          <w:szCs w:val="16"/>
        </w:rPr>
      </w:pPr>
      <w:r w:rsidRPr="00C61657">
        <w:rPr>
          <w:bCs/>
          <w:sz w:val="16"/>
          <w:szCs w:val="16"/>
        </w:rPr>
        <w:tab/>
        <w:t>«транспортировки и обезвреживания ртутьсодержащих ламп»;</w:t>
      </w:r>
    </w:p>
    <w:p w:rsidR="00CE0635" w:rsidRPr="00C61657" w:rsidRDefault="00CE0635" w:rsidP="00C61657">
      <w:pPr>
        <w:autoSpaceDN w:val="0"/>
        <w:jc w:val="both"/>
        <w:rPr>
          <w:bCs/>
          <w:sz w:val="16"/>
          <w:szCs w:val="16"/>
        </w:rPr>
      </w:pPr>
      <w:r w:rsidRPr="00C61657">
        <w:rPr>
          <w:bCs/>
          <w:sz w:val="16"/>
          <w:szCs w:val="16"/>
        </w:rPr>
        <w:lastRenderedPageBreak/>
        <w:tab/>
        <w:t>1.3.Дополнить пункт 2.12 раздела 2 Порядка после слов «не допускается самостоятельное обезвреживание, использование, транспортирование и размещение отработанных ртутьсодержащих ламп потребителями» текстом следующего содержания:</w:t>
      </w:r>
    </w:p>
    <w:p w:rsidR="00CE0635" w:rsidRPr="00C61657" w:rsidRDefault="00CE0635" w:rsidP="00C61657">
      <w:pPr>
        <w:autoSpaceDN w:val="0"/>
        <w:jc w:val="both"/>
        <w:rPr>
          <w:bCs/>
          <w:sz w:val="16"/>
          <w:szCs w:val="16"/>
        </w:rPr>
      </w:pPr>
      <w:r w:rsidRPr="00C61657">
        <w:rPr>
          <w:bCs/>
          <w:sz w:val="16"/>
          <w:szCs w:val="16"/>
        </w:rPr>
        <w:tab/>
        <w:t>«а также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CE0635" w:rsidRPr="00C61657" w:rsidRDefault="00CE0635" w:rsidP="00C61657">
      <w:pPr>
        <w:autoSpaceDN w:val="0"/>
        <w:jc w:val="both"/>
        <w:rPr>
          <w:bCs/>
          <w:sz w:val="16"/>
          <w:szCs w:val="16"/>
        </w:rPr>
      </w:pPr>
      <w:r w:rsidRPr="00C61657">
        <w:rPr>
          <w:bCs/>
          <w:sz w:val="16"/>
          <w:szCs w:val="16"/>
        </w:rPr>
        <w:tab/>
        <w:t>1.4.Дополнить раздел 2 Порядка пунктами 2.13 - 2.19 следующего содержания:</w:t>
      </w:r>
    </w:p>
    <w:p w:rsidR="00CE0635" w:rsidRPr="00C61657" w:rsidRDefault="00CE0635" w:rsidP="00C61657">
      <w:pPr>
        <w:autoSpaceDN w:val="0"/>
        <w:jc w:val="both"/>
        <w:rPr>
          <w:bCs/>
          <w:sz w:val="16"/>
          <w:szCs w:val="16"/>
        </w:rPr>
      </w:pPr>
      <w:r w:rsidRPr="00C61657">
        <w:rPr>
          <w:bCs/>
          <w:sz w:val="16"/>
          <w:szCs w:val="16"/>
        </w:rPr>
        <w:t xml:space="preserve"> </w:t>
      </w:r>
      <w:r w:rsidRPr="00C61657">
        <w:rPr>
          <w:bCs/>
          <w:sz w:val="16"/>
          <w:szCs w:val="16"/>
        </w:rPr>
        <w:tab/>
        <w:t>«2.13.Транспортирование отработанных ртутьсодержащих ламп осуществляется в соответствии с требованиями правил перевозки опасных грузов;</w:t>
      </w:r>
    </w:p>
    <w:p w:rsidR="00CE0635" w:rsidRPr="00C61657" w:rsidRDefault="00CE0635" w:rsidP="00C61657">
      <w:pPr>
        <w:autoSpaceDN w:val="0"/>
        <w:jc w:val="both"/>
        <w:rPr>
          <w:bCs/>
          <w:sz w:val="16"/>
          <w:szCs w:val="16"/>
        </w:rPr>
      </w:pPr>
      <w:r w:rsidRPr="00C61657">
        <w:rPr>
          <w:bCs/>
          <w:sz w:val="16"/>
          <w:szCs w:val="16"/>
        </w:rPr>
        <w:tab/>
        <w:t>2.14.Самостоятельное транспортирование отработанных ртутьсодержащих ламп потребителями до первичного места сбора и размещения отработанных ртутьсодержащих ламп допускается в неповрежденной таре из-под ртутьсодержащих ламп аналогичного размера или иной таре, обеспечивающей сохранность таких ламп при их транспортировании;</w:t>
      </w:r>
    </w:p>
    <w:p w:rsidR="00CE0635" w:rsidRPr="00C61657" w:rsidRDefault="00CE0635" w:rsidP="00C61657">
      <w:pPr>
        <w:autoSpaceDN w:val="0"/>
        <w:jc w:val="both"/>
        <w:rPr>
          <w:bCs/>
          <w:sz w:val="16"/>
          <w:szCs w:val="16"/>
        </w:rPr>
      </w:pPr>
      <w:r w:rsidRPr="00C61657">
        <w:rPr>
          <w:bCs/>
          <w:sz w:val="16"/>
          <w:szCs w:val="16"/>
        </w:rPr>
        <w:tab/>
        <w:t>2.15.Для транспортирования отработанных ртутьсодержащих ламп используется тара, обеспечивающая герметичность и исключающая возможность загрязнения окружающей среды;</w:t>
      </w:r>
    </w:p>
    <w:p w:rsidR="00CE0635" w:rsidRPr="00C61657" w:rsidRDefault="00CE0635" w:rsidP="00C61657">
      <w:pPr>
        <w:autoSpaceDN w:val="0"/>
        <w:jc w:val="both"/>
        <w:rPr>
          <w:bCs/>
          <w:sz w:val="16"/>
          <w:szCs w:val="16"/>
        </w:rPr>
      </w:pPr>
      <w:r w:rsidRPr="00C61657">
        <w:rPr>
          <w:bCs/>
          <w:sz w:val="16"/>
          <w:szCs w:val="16"/>
        </w:rPr>
        <w:tab/>
        <w:t>2.16.В местах сбора, размещения и транспортирования отработанных ртутьсодержащих ламп (включая погрузочно-разгрузочные пункты и грузовые площадки транспортных средств), в которых может создаваться концентрация ртути, превышающая гигиенические нормативы, предусматривается установка автоматических газосигнализаторов на пары ртути. Зоны возможного заражения необходимо снабдить средствами индивидуальной защиты органов дыхания, доступными для свободного использования в аварийных ситуациях;</w:t>
      </w:r>
    </w:p>
    <w:p w:rsidR="00CE0635" w:rsidRPr="00C61657" w:rsidRDefault="00CE0635" w:rsidP="00C61657">
      <w:pPr>
        <w:autoSpaceDN w:val="0"/>
        <w:jc w:val="both"/>
        <w:rPr>
          <w:bCs/>
          <w:sz w:val="16"/>
          <w:szCs w:val="16"/>
        </w:rPr>
      </w:pPr>
      <w:r w:rsidRPr="00C61657">
        <w:rPr>
          <w:bCs/>
          <w:sz w:val="16"/>
          <w:szCs w:val="16"/>
        </w:rPr>
        <w:tab/>
        <w:t>2.17.Обезвреживание отработанных ртутьсодержащих ламп осуществляется специализированными организациями, осуществляющими их переработку методами, обеспечивающими выполнение санитарно-гигиенических, экологических и иных требований;</w:t>
      </w:r>
    </w:p>
    <w:p w:rsidR="00CE0635" w:rsidRPr="00C61657" w:rsidRDefault="00CE0635" w:rsidP="00C61657">
      <w:pPr>
        <w:autoSpaceDN w:val="0"/>
        <w:jc w:val="both"/>
        <w:rPr>
          <w:bCs/>
          <w:sz w:val="16"/>
          <w:szCs w:val="16"/>
        </w:rPr>
      </w:pPr>
      <w:r w:rsidRPr="00C61657">
        <w:rPr>
          <w:bCs/>
          <w:sz w:val="16"/>
          <w:szCs w:val="16"/>
        </w:rPr>
        <w:tab/>
        <w:t>2.18.В случае возникновения у потребителя отработанных ртутьсодержащих ламп аварийной ситуации, в частности боя ртутьсодержащей лампы (ламп), загрязненное помещение должно быть покинуто людьми и должен быть организован вызов специализированных организаций для проведения комплекса мероприятий по обеззараживанию помещений. Обезвреживание ртутного загрязнения может быть выполнено потребителями отработанных ртутьсодержащих ламп (кроме физических лиц) самостоятельно с помощью демеркуризационного комплекта, включающего в себя необходимые препараты (вещества) и материалы для очистки помещений от локальных ртутных загрязнений, не требующего специальных мер безопасности при использовании;</w:t>
      </w:r>
    </w:p>
    <w:p w:rsidR="00CE0635" w:rsidRPr="00C61657" w:rsidRDefault="00CE0635" w:rsidP="00C61657">
      <w:pPr>
        <w:autoSpaceDN w:val="0"/>
        <w:jc w:val="both"/>
        <w:rPr>
          <w:bCs/>
          <w:sz w:val="16"/>
          <w:szCs w:val="16"/>
        </w:rPr>
      </w:pPr>
      <w:r w:rsidRPr="00C61657">
        <w:rPr>
          <w:bCs/>
          <w:sz w:val="16"/>
          <w:szCs w:val="16"/>
        </w:rPr>
        <w:tab/>
        <w:t>2.19.Использование отработанных ртутьсодержащих ламп осуществляют специализированные организации, ведущие их переработку, учет и отчетность по ним. Полученные в результате переработки ртуть и ртутьсодержащие вещества передаются в установленном порядке организациям -потребителям ртути м ртутьсодержащих веществ.».</w:t>
      </w:r>
    </w:p>
    <w:p w:rsidR="00CE0635" w:rsidRPr="00C61657" w:rsidRDefault="00CE0635" w:rsidP="00C61657">
      <w:pPr>
        <w:widowControl w:val="0"/>
        <w:jc w:val="both"/>
        <w:rPr>
          <w:bCs/>
          <w:sz w:val="16"/>
          <w:szCs w:val="16"/>
        </w:rPr>
      </w:pPr>
      <w:r w:rsidRPr="00C61657">
        <w:rPr>
          <w:bCs/>
          <w:sz w:val="16"/>
          <w:szCs w:val="16"/>
        </w:rPr>
        <w:tab/>
        <w:t>2.Опубликовать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CE0635" w:rsidRPr="00C61657" w:rsidRDefault="00CE0635" w:rsidP="00C61657">
      <w:pPr>
        <w:widowControl w:val="0"/>
        <w:ind w:right="-510"/>
        <w:jc w:val="both"/>
        <w:rPr>
          <w:b/>
          <w:bCs/>
          <w:sz w:val="16"/>
          <w:szCs w:val="16"/>
        </w:rPr>
      </w:pPr>
      <w:r w:rsidRPr="00C61657">
        <w:rPr>
          <w:b/>
          <w:bCs/>
          <w:sz w:val="16"/>
          <w:szCs w:val="16"/>
        </w:rPr>
        <w:t>Первый заместитель Главы администрации                                                 С.В.Матвеева</w:t>
      </w:r>
    </w:p>
    <w:p w:rsidR="00CE0635" w:rsidRPr="00C61657" w:rsidRDefault="00CE0635" w:rsidP="007A5F4E">
      <w:pPr>
        <w:pStyle w:val="8"/>
        <w:ind w:right="-58"/>
        <w:jc w:val="center"/>
        <w:rPr>
          <w:rFonts w:ascii="Times New Roman" w:hAnsi="Times New Roman" w:cs="Times New Roman"/>
          <w:color w:val="000000"/>
          <w:sz w:val="16"/>
          <w:szCs w:val="16"/>
        </w:rPr>
      </w:pPr>
      <w:r w:rsidRPr="00C61657">
        <w:rPr>
          <w:rFonts w:ascii="Times New Roman" w:hAnsi="Times New Roman" w:cs="Times New Roman"/>
          <w:color w:val="000000"/>
          <w:sz w:val="16"/>
          <w:szCs w:val="16"/>
        </w:rPr>
        <w:t>Администрация Любытинского муниципального района</w:t>
      </w:r>
    </w:p>
    <w:p w:rsidR="00CE0635" w:rsidRPr="00C61657" w:rsidRDefault="00CE0635" w:rsidP="007A5F4E">
      <w:pPr>
        <w:ind w:right="-58"/>
        <w:jc w:val="center"/>
        <w:rPr>
          <w:b/>
          <w:color w:val="000000"/>
          <w:sz w:val="16"/>
          <w:szCs w:val="16"/>
        </w:rPr>
      </w:pPr>
      <w:r w:rsidRPr="00C61657">
        <w:rPr>
          <w:b/>
          <w:color w:val="000000"/>
          <w:sz w:val="16"/>
          <w:szCs w:val="16"/>
        </w:rPr>
        <w:t>П О С Т А Н О В Л Е Н И Е</w:t>
      </w:r>
    </w:p>
    <w:p w:rsidR="00CE0635" w:rsidRPr="00C61657" w:rsidRDefault="00CE0635" w:rsidP="00C61657">
      <w:pPr>
        <w:ind w:right="-2"/>
        <w:jc w:val="center"/>
        <w:rPr>
          <w:color w:val="000000"/>
          <w:sz w:val="16"/>
          <w:szCs w:val="16"/>
        </w:rPr>
      </w:pPr>
      <w:r w:rsidRPr="00C61657">
        <w:rPr>
          <w:color w:val="000000"/>
          <w:sz w:val="16"/>
          <w:szCs w:val="16"/>
        </w:rPr>
        <w:t xml:space="preserve">от 17.05.2019 № 452 </w:t>
      </w:r>
    </w:p>
    <w:p w:rsidR="00CE0635" w:rsidRPr="00C61657" w:rsidRDefault="00CE0635" w:rsidP="00C61657">
      <w:pPr>
        <w:ind w:right="-2"/>
        <w:jc w:val="center"/>
        <w:rPr>
          <w:color w:val="000000"/>
          <w:sz w:val="16"/>
          <w:szCs w:val="16"/>
        </w:rPr>
      </w:pPr>
      <w:r w:rsidRPr="00C61657">
        <w:rPr>
          <w:sz w:val="16"/>
          <w:szCs w:val="16"/>
        </w:rPr>
        <w:t>р.п.Любытино</w:t>
      </w:r>
    </w:p>
    <w:p w:rsidR="00CE0635" w:rsidRPr="00C61657" w:rsidRDefault="00CE0635" w:rsidP="00C61657">
      <w:pPr>
        <w:ind w:right="-2"/>
        <w:jc w:val="center"/>
        <w:rPr>
          <w:b/>
          <w:sz w:val="16"/>
          <w:szCs w:val="16"/>
        </w:rPr>
      </w:pPr>
      <w:r w:rsidRPr="00C61657">
        <w:rPr>
          <w:b/>
          <w:sz w:val="16"/>
          <w:szCs w:val="16"/>
        </w:rPr>
        <w:t xml:space="preserve">О признании жилого дома аварийным и подлежащим сносу </w:t>
      </w:r>
    </w:p>
    <w:p w:rsidR="00CE0635" w:rsidRPr="00C61657" w:rsidRDefault="00CE0635" w:rsidP="00C61657">
      <w:pPr>
        <w:ind w:firstLine="708"/>
        <w:jc w:val="both"/>
        <w:rPr>
          <w:sz w:val="16"/>
          <w:szCs w:val="16"/>
        </w:rPr>
      </w:pPr>
      <w:r w:rsidRPr="00C61657">
        <w:rPr>
          <w:sz w:val="16"/>
          <w:szCs w:val="16"/>
        </w:rPr>
        <w:t xml:space="preserve">В соответствии с частью 10 статьи 32, статьями 86, 89 Жилищного кодекса Российской Федерации, пунктом 7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 47, на основании Положения о межведомственной комиссии по вопросам признания помещения жилым помещением, пригодным (непригодным) для проживания граждан, а также многоквартирного дома аварийным и подлежащим сносу или реконструкции, утвержденного постановлением Администрации муниципального района от 30.01.2015 № 34, Администрация Любытинского муниципального района  </w:t>
      </w:r>
      <w:r w:rsidRPr="00C61657">
        <w:rPr>
          <w:b/>
          <w:sz w:val="16"/>
          <w:szCs w:val="16"/>
        </w:rPr>
        <w:t>ПОСТАНОВЛЯЕТ:</w:t>
      </w:r>
    </w:p>
    <w:p w:rsidR="00CE0635" w:rsidRPr="00C61657" w:rsidRDefault="00CE0635" w:rsidP="00C61657">
      <w:pPr>
        <w:suppressAutoHyphens/>
        <w:jc w:val="both"/>
        <w:rPr>
          <w:sz w:val="16"/>
          <w:szCs w:val="16"/>
        </w:rPr>
      </w:pPr>
      <w:r w:rsidRPr="00C61657">
        <w:rPr>
          <w:sz w:val="16"/>
          <w:szCs w:val="16"/>
        </w:rPr>
        <w:t xml:space="preserve">         1. </w:t>
      </w:r>
      <w:r w:rsidRPr="00C61657">
        <w:rPr>
          <w:color w:val="000000"/>
          <w:sz w:val="16"/>
          <w:szCs w:val="16"/>
        </w:rPr>
        <w:t xml:space="preserve">Признать жилой </w:t>
      </w:r>
      <w:r w:rsidRPr="00C61657">
        <w:rPr>
          <w:sz w:val="16"/>
          <w:szCs w:val="16"/>
        </w:rPr>
        <w:t>дом, расположенный по адресу: Любытинский район, д. Княжее Село-1, д.19, аварийным и подлежащим сносу.</w:t>
      </w:r>
    </w:p>
    <w:p w:rsidR="00CE0635" w:rsidRPr="00C61657" w:rsidRDefault="00CE0635" w:rsidP="00C61657">
      <w:pPr>
        <w:suppressAutoHyphens/>
        <w:ind w:firstLine="708"/>
        <w:jc w:val="both"/>
        <w:rPr>
          <w:sz w:val="16"/>
          <w:szCs w:val="16"/>
        </w:rPr>
      </w:pPr>
      <w:r w:rsidRPr="00C61657">
        <w:rPr>
          <w:sz w:val="16"/>
          <w:szCs w:val="16"/>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CE0635" w:rsidRPr="00C61657" w:rsidRDefault="00CE0635" w:rsidP="00C61657">
      <w:pPr>
        <w:ind w:right="-510"/>
        <w:rPr>
          <w:b/>
          <w:sz w:val="16"/>
          <w:szCs w:val="16"/>
        </w:rPr>
      </w:pPr>
      <w:r w:rsidRPr="00C61657">
        <w:rPr>
          <w:b/>
          <w:sz w:val="16"/>
          <w:szCs w:val="16"/>
        </w:rPr>
        <w:t>Первый заместитель Главы администрации                                                 С.В.Матвеева</w:t>
      </w:r>
    </w:p>
    <w:p w:rsidR="00CE0635" w:rsidRPr="00C61657" w:rsidRDefault="00CE0635" w:rsidP="007A5F4E">
      <w:pPr>
        <w:pStyle w:val="8"/>
        <w:ind w:right="-58"/>
        <w:jc w:val="center"/>
        <w:rPr>
          <w:rFonts w:ascii="Times New Roman" w:hAnsi="Times New Roman" w:cs="Times New Roman"/>
          <w:color w:val="000000"/>
          <w:sz w:val="16"/>
          <w:szCs w:val="16"/>
        </w:rPr>
      </w:pPr>
      <w:r w:rsidRPr="00C61657">
        <w:rPr>
          <w:rFonts w:ascii="Times New Roman" w:hAnsi="Times New Roman" w:cs="Times New Roman"/>
          <w:color w:val="000000"/>
          <w:sz w:val="16"/>
          <w:szCs w:val="16"/>
        </w:rPr>
        <w:t>Администрация Любытинского муниципального района</w:t>
      </w:r>
    </w:p>
    <w:p w:rsidR="00CE0635" w:rsidRPr="00C61657" w:rsidRDefault="00CE0635" w:rsidP="00C61657">
      <w:pPr>
        <w:ind w:right="-58"/>
        <w:jc w:val="center"/>
        <w:rPr>
          <w:b/>
          <w:color w:val="000000"/>
          <w:sz w:val="16"/>
          <w:szCs w:val="16"/>
        </w:rPr>
      </w:pPr>
      <w:r w:rsidRPr="00C61657">
        <w:rPr>
          <w:b/>
          <w:color w:val="000000"/>
          <w:sz w:val="16"/>
          <w:szCs w:val="16"/>
        </w:rPr>
        <w:t>П О С Т А Н О В Л Е Н И Е</w:t>
      </w:r>
    </w:p>
    <w:p w:rsidR="00CE0635" w:rsidRPr="00C61657" w:rsidRDefault="00CE0635" w:rsidP="00C61657">
      <w:pPr>
        <w:ind w:right="-2"/>
        <w:jc w:val="center"/>
        <w:rPr>
          <w:color w:val="000000"/>
          <w:sz w:val="16"/>
          <w:szCs w:val="16"/>
        </w:rPr>
      </w:pPr>
      <w:r w:rsidRPr="00C61657">
        <w:rPr>
          <w:color w:val="000000"/>
          <w:sz w:val="16"/>
          <w:szCs w:val="16"/>
        </w:rPr>
        <w:t xml:space="preserve">от 17.05.2019 № 454 </w:t>
      </w:r>
    </w:p>
    <w:p w:rsidR="00CE0635" w:rsidRPr="00C61657" w:rsidRDefault="00CE0635" w:rsidP="00C61657">
      <w:pPr>
        <w:ind w:right="-2"/>
        <w:jc w:val="center"/>
        <w:rPr>
          <w:color w:val="000000"/>
          <w:sz w:val="16"/>
          <w:szCs w:val="16"/>
        </w:rPr>
      </w:pPr>
      <w:r w:rsidRPr="00C61657">
        <w:rPr>
          <w:sz w:val="16"/>
          <w:szCs w:val="16"/>
        </w:rPr>
        <w:t>р.п.Любытино</w:t>
      </w:r>
    </w:p>
    <w:p w:rsidR="00CE0635" w:rsidRPr="00C61657" w:rsidRDefault="00CE0635" w:rsidP="00C61657">
      <w:pPr>
        <w:widowControl w:val="0"/>
        <w:autoSpaceDE w:val="0"/>
        <w:autoSpaceDN w:val="0"/>
        <w:adjustRightInd w:val="0"/>
        <w:ind w:right="-2"/>
        <w:jc w:val="center"/>
        <w:rPr>
          <w:b/>
          <w:sz w:val="16"/>
          <w:szCs w:val="16"/>
        </w:rPr>
      </w:pPr>
      <w:r w:rsidRPr="00C61657">
        <w:rPr>
          <w:b/>
          <w:sz w:val="16"/>
          <w:szCs w:val="16"/>
        </w:rPr>
        <w:t xml:space="preserve">О переносе сроков капитального ремонта общего имущества в многоквартирном доме </w:t>
      </w:r>
    </w:p>
    <w:p w:rsidR="00CE0635" w:rsidRPr="00C61657" w:rsidRDefault="00CE0635" w:rsidP="00C61657">
      <w:pPr>
        <w:ind w:firstLine="780"/>
        <w:jc w:val="both"/>
        <w:rPr>
          <w:sz w:val="16"/>
          <w:szCs w:val="16"/>
        </w:rPr>
      </w:pPr>
      <w:r w:rsidRPr="00C61657">
        <w:rPr>
          <w:sz w:val="16"/>
          <w:szCs w:val="16"/>
        </w:rPr>
        <w:t xml:space="preserve">В соответствии с частью 3 статьи 168 Жилищного кодекса Российской Федерации, пунктом 7 статьи 9 областного закона Новгородской области от 03.07.2013 № 291-ОЗ «О региональной системе капитального ремонта общего имущества в многоквартирных домах, расположенных на территории Новгородской области» Администрация Любытинского муниципального района </w:t>
      </w:r>
      <w:r w:rsidRPr="00C61657">
        <w:rPr>
          <w:b/>
          <w:bCs/>
          <w:sz w:val="16"/>
          <w:szCs w:val="16"/>
        </w:rPr>
        <w:t>ПОСТАНОВЛЯЕТ:</w:t>
      </w:r>
    </w:p>
    <w:p w:rsidR="00CE0635" w:rsidRPr="00C61657" w:rsidRDefault="00CE0635" w:rsidP="00C61657">
      <w:pPr>
        <w:widowControl w:val="0"/>
        <w:autoSpaceDE w:val="0"/>
        <w:autoSpaceDN w:val="0"/>
        <w:adjustRightInd w:val="0"/>
        <w:jc w:val="both"/>
        <w:rPr>
          <w:bCs/>
          <w:sz w:val="16"/>
          <w:szCs w:val="16"/>
        </w:rPr>
      </w:pPr>
      <w:r w:rsidRPr="00C61657">
        <w:rPr>
          <w:bCs/>
          <w:sz w:val="16"/>
          <w:szCs w:val="16"/>
        </w:rPr>
        <w:t xml:space="preserve">1.Перенести срок капитального ремонта системы электроснабжения с установкой прибора учёта в многоквартирном доме, расположенном по адресу: р.п.Неболчи, ул.Советская, д.22, с трёхлетнего периода 2020-2022 годов на трёхлетний период 2026-2028 годов. </w:t>
      </w:r>
    </w:p>
    <w:p w:rsidR="00CE0635" w:rsidRPr="00C61657" w:rsidRDefault="00CE0635" w:rsidP="00C61657">
      <w:pPr>
        <w:jc w:val="both"/>
        <w:rPr>
          <w:bCs/>
          <w:sz w:val="16"/>
          <w:szCs w:val="16"/>
        </w:rPr>
      </w:pPr>
      <w:r w:rsidRPr="00C61657">
        <w:rPr>
          <w:bCs/>
          <w:sz w:val="16"/>
          <w:szCs w:val="16"/>
        </w:rPr>
        <w:tab/>
        <w:t>2.Опубликовать постановление в бюллетене «Официальный вестник» и            разместить на официальном сайте Администрации Любытинского муниципального района в информационно-телекоммуникационной сети «Интернет».</w:t>
      </w:r>
    </w:p>
    <w:p w:rsidR="00CE0635" w:rsidRPr="00C61657" w:rsidRDefault="00CE0635" w:rsidP="00C61657">
      <w:pPr>
        <w:ind w:right="-510"/>
        <w:rPr>
          <w:sz w:val="16"/>
          <w:szCs w:val="16"/>
        </w:rPr>
      </w:pPr>
      <w:r w:rsidRPr="00C61657">
        <w:rPr>
          <w:b/>
          <w:sz w:val="16"/>
          <w:szCs w:val="16"/>
        </w:rPr>
        <w:t>Первый заместитель Главы администрации                                                   С.В.Матвеева</w:t>
      </w:r>
    </w:p>
    <w:p w:rsidR="003779DA" w:rsidRPr="00C61657" w:rsidRDefault="003779DA" w:rsidP="007A5F4E">
      <w:pPr>
        <w:pStyle w:val="8"/>
        <w:ind w:right="-58"/>
        <w:jc w:val="center"/>
        <w:rPr>
          <w:rFonts w:ascii="Times New Roman" w:hAnsi="Times New Roman" w:cs="Times New Roman"/>
          <w:color w:val="000000"/>
          <w:sz w:val="16"/>
          <w:szCs w:val="16"/>
        </w:rPr>
      </w:pPr>
      <w:r w:rsidRPr="00C61657">
        <w:rPr>
          <w:rFonts w:ascii="Times New Roman" w:hAnsi="Times New Roman" w:cs="Times New Roman"/>
          <w:color w:val="000000"/>
          <w:sz w:val="16"/>
          <w:szCs w:val="16"/>
        </w:rPr>
        <w:t>Администрация  Любытинского муниципального района</w:t>
      </w:r>
    </w:p>
    <w:p w:rsidR="003779DA" w:rsidRPr="00C61657" w:rsidRDefault="003779DA" w:rsidP="00C61657">
      <w:pPr>
        <w:ind w:right="-58"/>
        <w:jc w:val="center"/>
        <w:rPr>
          <w:b/>
          <w:color w:val="000000"/>
          <w:sz w:val="16"/>
          <w:szCs w:val="16"/>
        </w:rPr>
      </w:pPr>
      <w:r w:rsidRPr="00C61657">
        <w:rPr>
          <w:b/>
          <w:color w:val="000000"/>
          <w:sz w:val="16"/>
          <w:szCs w:val="16"/>
        </w:rPr>
        <w:t>П О С Т А Н О В Л Е Н И Е</w:t>
      </w:r>
    </w:p>
    <w:p w:rsidR="003779DA" w:rsidRPr="00C61657" w:rsidRDefault="003779DA" w:rsidP="00C61657">
      <w:pPr>
        <w:ind w:right="-2"/>
        <w:jc w:val="center"/>
        <w:rPr>
          <w:color w:val="000000"/>
          <w:sz w:val="16"/>
          <w:szCs w:val="16"/>
        </w:rPr>
      </w:pPr>
      <w:r w:rsidRPr="00C61657">
        <w:rPr>
          <w:color w:val="000000"/>
          <w:sz w:val="16"/>
          <w:szCs w:val="16"/>
        </w:rPr>
        <w:t xml:space="preserve">от 17.05.2019 № 455 </w:t>
      </w:r>
    </w:p>
    <w:p w:rsidR="003779DA" w:rsidRPr="00C61657" w:rsidRDefault="003779DA" w:rsidP="00C61657">
      <w:pPr>
        <w:ind w:right="-2"/>
        <w:jc w:val="center"/>
        <w:rPr>
          <w:color w:val="000000"/>
          <w:sz w:val="16"/>
          <w:szCs w:val="16"/>
        </w:rPr>
      </w:pPr>
      <w:r w:rsidRPr="00C61657">
        <w:rPr>
          <w:sz w:val="16"/>
          <w:szCs w:val="16"/>
        </w:rPr>
        <w:t>р.п.Любытино</w:t>
      </w:r>
    </w:p>
    <w:p w:rsidR="003779DA" w:rsidRPr="00C61657" w:rsidRDefault="003779DA" w:rsidP="00C61657">
      <w:pPr>
        <w:ind w:right="85"/>
        <w:jc w:val="center"/>
        <w:rPr>
          <w:b/>
          <w:sz w:val="16"/>
          <w:szCs w:val="16"/>
        </w:rPr>
      </w:pPr>
      <w:r w:rsidRPr="00C61657">
        <w:rPr>
          <w:b/>
          <w:sz w:val="16"/>
          <w:szCs w:val="16"/>
        </w:rPr>
        <w:t>Об утверждении норматива стоимости 1 кв.метра общей площади жилого помещения по Любытинскому муниципальному району</w:t>
      </w:r>
    </w:p>
    <w:p w:rsidR="003779DA" w:rsidRPr="00C61657" w:rsidRDefault="003779DA" w:rsidP="00C61657">
      <w:pPr>
        <w:ind w:firstLine="720"/>
        <w:jc w:val="both"/>
        <w:rPr>
          <w:sz w:val="16"/>
          <w:szCs w:val="16"/>
        </w:rPr>
      </w:pPr>
      <w:r w:rsidRPr="00C61657">
        <w:rPr>
          <w:sz w:val="16"/>
          <w:szCs w:val="16"/>
        </w:rPr>
        <w:t xml:space="preserve">В соответствии с пунктом 13 Правил предоставления молодым семьям социальных выплат на приобретение (строительство) жилья и их использования, приведенных в приложении к подпрограмме «Обеспечение жильем молодых семей» государственной программы Новгородской области «Развитие жилищного строительства на территории Новгородской области на 2014-2020 годы, утвержденной постановлением Правительства Новгородской области от 28.10.2013 № 322, Администрация Любытинского муниципального района </w:t>
      </w:r>
      <w:r w:rsidRPr="00C61657">
        <w:rPr>
          <w:b/>
          <w:sz w:val="16"/>
          <w:szCs w:val="16"/>
        </w:rPr>
        <w:t>ПОСТАНОВЛЯЕТ:</w:t>
      </w:r>
    </w:p>
    <w:p w:rsidR="003779DA" w:rsidRPr="00C61657" w:rsidRDefault="003779DA" w:rsidP="00C61657">
      <w:pPr>
        <w:ind w:firstLine="720"/>
        <w:jc w:val="both"/>
        <w:rPr>
          <w:sz w:val="16"/>
          <w:szCs w:val="16"/>
        </w:rPr>
      </w:pPr>
      <w:r w:rsidRPr="00C61657">
        <w:rPr>
          <w:sz w:val="16"/>
          <w:szCs w:val="16"/>
        </w:rPr>
        <w:t>1. Утвердить на 2020 год по Любытинскому муниципальному району среднюю рыночную стоимость 1 кв.метра общей жилой площади жилого помещения для расчета размера социальной выплаты в размере 34 тыс.289 рублей.</w:t>
      </w:r>
    </w:p>
    <w:p w:rsidR="003779DA" w:rsidRPr="00C61657" w:rsidRDefault="003779DA" w:rsidP="00C61657">
      <w:pPr>
        <w:ind w:firstLine="720"/>
        <w:jc w:val="both"/>
        <w:rPr>
          <w:sz w:val="16"/>
          <w:szCs w:val="16"/>
        </w:rPr>
      </w:pPr>
      <w:r w:rsidRPr="00C61657">
        <w:rPr>
          <w:sz w:val="16"/>
          <w:szCs w:val="16"/>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3779DA" w:rsidRPr="00C61657" w:rsidRDefault="003779DA" w:rsidP="00C61657">
      <w:pPr>
        <w:ind w:right="-510"/>
        <w:rPr>
          <w:b/>
          <w:sz w:val="16"/>
          <w:szCs w:val="16"/>
        </w:rPr>
      </w:pPr>
      <w:r w:rsidRPr="00C61657">
        <w:rPr>
          <w:b/>
          <w:sz w:val="16"/>
          <w:szCs w:val="16"/>
        </w:rPr>
        <w:t>Первый заместитель Главы администрации                                                       С.В.Матвеева</w:t>
      </w:r>
    </w:p>
    <w:p w:rsidR="003779DA" w:rsidRPr="00C61657" w:rsidRDefault="003779DA" w:rsidP="007A5F4E">
      <w:pPr>
        <w:pStyle w:val="8"/>
        <w:ind w:right="-58"/>
        <w:jc w:val="center"/>
        <w:rPr>
          <w:rFonts w:ascii="Times New Roman" w:hAnsi="Times New Roman" w:cs="Times New Roman"/>
          <w:color w:val="000000"/>
          <w:sz w:val="16"/>
          <w:szCs w:val="16"/>
        </w:rPr>
      </w:pPr>
      <w:r w:rsidRPr="00C61657">
        <w:rPr>
          <w:rFonts w:ascii="Times New Roman" w:hAnsi="Times New Roman" w:cs="Times New Roman"/>
          <w:color w:val="000000"/>
          <w:sz w:val="16"/>
          <w:szCs w:val="16"/>
        </w:rPr>
        <w:t>Администрация Любытинского муниципального района</w:t>
      </w:r>
    </w:p>
    <w:p w:rsidR="003779DA" w:rsidRPr="00C61657" w:rsidRDefault="003779DA" w:rsidP="00C61657">
      <w:pPr>
        <w:ind w:right="-58"/>
        <w:jc w:val="center"/>
        <w:rPr>
          <w:b/>
          <w:color w:val="000000"/>
          <w:sz w:val="16"/>
          <w:szCs w:val="16"/>
        </w:rPr>
      </w:pPr>
      <w:r w:rsidRPr="00C61657">
        <w:rPr>
          <w:b/>
          <w:color w:val="000000"/>
          <w:sz w:val="16"/>
          <w:szCs w:val="16"/>
        </w:rPr>
        <w:t>П О С Т А Н О В Л Е Н И Е</w:t>
      </w:r>
    </w:p>
    <w:p w:rsidR="003779DA" w:rsidRPr="00C61657" w:rsidRDefault="003779DA" w:rsidP="00C61657">
      <w:pPr>
        <w:ind w:right="-2"/>
        <w:jc w:val="center"/>
        <w:rPr>
          <w:color w:val="000000"/>
          <w:sz w:val="16"/>
          <w:szCs w:val="16"/>
        </w:rPr>
      </w:pPr>
      <w:r w:rsidRPr="00C61657">
        <w:rPr>
          <w:color w:val="000000"/>
          <w:sz w:val="16"/>
          <w:szCs w:val="16"/>
        </w:rPr>
        <w:t>от 28.05.2019 № 477</w:t>
      </w:r>
    </w:p>
    <w:p w:rsidR="003779DA" w:rsidRPr="00C61657" w:rsidRDefault="003779DA" w:rsidP="00C61657">
      <w:pPr>
        <w:ind w:right="-2"/>
        <w:jc w:val="center"/>
        <w:rPr>
          <w:color w:val="000000"/>
          <w:sz w:val="16"/>
          <w:szCs w:val="16"/>
        </w:rPr>
      </w:pPr>
      <w:r w:rsidRPr="00C61657">
        <w:rPr>
          <w:sz w:val="16"/>
          <w:szCs w:val="16"/>
        </w:rPr>
        <w:t>р.п.Любытино</w:t>
      </w:r>
    </w:p>
    <w:p w:rsidR="003779DA" w:rsidRPr="00C61657" w:rsidRDefault="003779DA" w:rsidP="00C61657">
      <w:pPr>
        <w:pStyle w:val="ConsPlusNormal"/>
        <w:ind w:right="-2" w:firstLine="0"/>
        <w:jc w:val="center"/>
        <w:rPr>
          <w:rFonts w:ascii="Times New Roman" w:hAnsi="Times New Roman" w:cs="Times New Roman"/>
          <w:b/>
          <w:sz w:val="16"/>
          <w:szCs w:val="16"/>
        </w:rPr>
      </w:pPr>
      <w:r w:rsidRPr="00C61657">
        <w:rPr>
          <w:rFonts w:ascii="Times New Roman" w:hAnsi="Times New Roman" w:cs="Times New Roman"/>
          <w:b/>
          <w:sz w:val="16"/>
          <w:szCs w:val="16"/>
        </w:rPr>
        <w:t>Об утверждении Порядка определения размера платы по соглашению об установлении сервитута в отношении земельных участков, находящихся в муниципальной собственности Любытинского муниципального района</w:t>
      </w:r>
    </w:p>
    <w:p w:rsidR="003779DA" w:rsidRPr="00C61657" w:rsidRDefault="003779DA" w:rsidP="00C61657">
      <w:pPr>
        <w:pStyle w:val="ConsPlusNormal"/>
        <w:ind w:firstLine="540"/>
        <w:jc w:val="both"/>
        <w:rPr>
          <w:rFonts w:ascii="Times New Roman" w:hAnsi="Times New Roman" w:cs="Times New Roman"/>
          <w:b/>
          <w:sz w:val="16"/>
          <w:szCs w:val="16"/>
        </w:rPr>
      </w:pPr>
      <w:r w:rsidRPr="00C61657">
        <w:rPr>
          <w:rFonts w:ascii="Times New Roman" w:hAnsi="Times New Roman" w:cs="Times New Roman"/>
          <w:sz w:val="16"/>
          <w:szCs w:val="16"/>
        </w:rPr>
        <w:t xml:space="preserve">В соответствии с </w:t>
      </w:r>
      <w:hyperlink r:id="rId9" w:history="1">
        <w:r w:rsidRPr="00C61657">
          <w:rPr>
            <w:rFonts w:ascii="Times New Roman" w:hAnsi="Times New Roman" w:cs="Times New Roman"/>
            <w:sz w:val="16"/>
            <w:szCs w:val="16"/>
          </w:rPr>
          <w:t>подпунктом 3 пункта 2 статьи 39.25</w:t>
        </w:r>
      </w:hyperlink>
      <w:r w:rsidRPr="00C61657">
        <w:rPr>
          <w:rFonts w:ascii="Times New Roman" w:hAnsi="Times New Roman" w:cs="Times New Roman"/>
          <w:sz w:val="16"/>
          <w:szCs w:val="16"/>
        </w:rPr>
        <w:t xml:space="preserve"> Земельного кодекса Российской Федерации, </w:t>
      </w:r>
      <w:hyperlink r:id="rId10" w:history="1">
        <w:r w:rsidRPr="00C61657">
          <w:rPr>
            <w:rFonts w:ascii="Times New Roman" w:hAnsi="Times New Roman" w:cs="Times New Roman"/>
            <w:sz w:val="16"/>
            <w:szCs w:val="16"/>
          </w:rPr>
          <w:t>Уставом</w:t>
        </w:r>
      </w:hyperlink>
      <w:r w:rsidRPr="00C61657">
        <w:rPr>
          <w:rFonts w:ascii="Times New Roman" w:hAnsi="Times New Roman" w:cs="Times New Roman"/>
          <w:sz w:val="16"/>
          <w:szCs w:val="16"/>
        </w:rPr>
        <w:t xml:space="preserve"> Любытинского муниципального района Администрация Любытинского муниципального района                            </w:t>
      </w:r>
      <w:r w:rsidRPr="00C61657">
        <w:rPr>
          <w:rFonts w:ascii="Times New Roman" w:hAnsi="Times New Roman" w:cs="Times New Roman"/>
          <w:b/>
          <w:sz w:val="16"/>
          <w:szCs w:val="16"/>
        </w:rPr>
        <w:t>ПОСТАНОВЛЯЕТ:</w:t>
      </w:r>
    </w:p>
    <w:p w:rsidR="003779DA" w:rsidRPr="00C61657" w:rsidRDefault="003779DA" w:rsidP="00C61657">
      <w:pPr>
        <w:pStyle w:val="ConsPlusNormal"/>
        <w:ind w:firstLine="540"/>
        <w:jc w:val="both"/>
        <w:rPr>
          <w:rFonts w:ascii="Times New Roman" w:hAnsi="Times New Roman" w:cs="Times New Roman"/>
          <w:sz w:val="16"/>
          <w:szCs w:val="16"/>
        </w:rPr>
      </w:pPr>
      <w:r w:rsidRPr="00C61657">
        <w:rPr>
          <w:rFonts w:ascii="Times New Roman" w:hAnsi="Times New Roman" w:cs="Times New Roman"/>
          <w:sz w:val="16"/>
          <w:szCs w:val="16"/>
        </w:rPr>
        <w:t xml:space="preserve">1. Утвердить прилагаемый </w:t>
      </w:r>
      <w:hyperlink w:anchor="P31" w:history="1">
        <w:r w:rsidRPr="00C61657">
          <w:rPr>
            <w:rFonts w:ascii="Times New Roman" w:hAnsi="Times New Roman" w:cs="Times New Roman"/>
            <w:sz w:val="16"/>
            <w:szCs w:val="16"/>
          </w:rPr>
          <w:t>Порядок</w:t>
        </w:r>
      </w:hyperlink>
      <w:r w:rsidRPr="00C61657">
        <w:rPr>
          <w:rFonts w:ascii="Times New Roman" w:hAnsi="Times New Roman" w:cs="Times New Roman"/>
          <w:sz w:val="16"/>
          <w:szCs w:val="16"/>
        </w:rPr>
        <w:t xml:space="preserve"> определения размера платы по соглашению об установлении сервитута в отношении земельных участков, находящихся в муниципальной собственности Любытинского   муниципального района.</w:t>
      </w:r>
    </w:p>
    <w:p w:rsidR="003779DA" w:rsidRPr="00C61657" w:rsidRDefault="003779DA" w:rsidP="00C61657">
      <w:pPr>
        <w:pStyle w:val="ConsPlusNormal"/>
        <w:ind w:firstLine="540"/>
        <w:jc w:val="both"/>
        <w:rPr>
          <w:rFonts w:ascii="Times New Roman" w:hAnsi="Times New Roman" w:cs="Times New Roman"/>
          <w:sz w:val="16"/>
          <w:szCs w:val="16"/>
        </w:rPr>
      </w:pPr>
      <w:r w:rsidRPr="00C61657">
        <w:rPr>
          <w:rFonts w:ascii="Times New Roman" w:hAnsi="Times New Roman" w:cs="Times New Roman"/>
          <w:sz w:val="16"/>
          <w:szCs w:val="16"/>
        </w:rPr>
        <w:t>2. Опубликовать постановление в бюллетене «Официальный вестник» и разместить на официальном сайте Администрации Любытинского муниципального района в информационно-телекоммуникационной сети «Интернет».</w:t>
      </w:r>
    </w:p>
    <w:p w:rsidR="003779DA" w:rsidRPr="00C61657" w:rsidRDefault="003779DA" w:rsidP="00C61657">
      <w:pPr>
        <w:ind w:right="-510"/>
        <w:rPr>
          <w:b/>
          <w:sz w:val="16"/>
          <w:szCs w:val="16"/>
        </w:rPr>
      </w:pPr>
      <w:r w:rsidRPr="00C61657">
        <w:rPr>
          <w:b/>
          <w:sz w:val="16"/>
          <w:szCs w:val="16"/>
        </w:rPr>
        <w:t>Глава муниципального района                                                     А.А.Устинов</w:t>
      </w:r>
    </w:p>
    <w:p w:rsidR="003779DA" w:rsidRPr="00C61657" w:rsidRDefault="003779DA" w:rsidP="00C61657">
      <w:pPr>
        <w:ind w:right="-510"/>
        <w:jc w:val="center"/>
        <w:rPr>
          <w:sz w:val="16"/>
          <w:szCs w:val="16"/>
        </w:rPr>
      </w:pPr>
      <w:r w:rsidRPr="00C61657">
        <w:rPr>
          <w:sz w:val="16"/>
          <w:szCs w:val="16"/>
        </w:rPr>
        <w:t xml:space="preserve">                                                  Утвержден</w:t>
      </w:r>
    </w:p>
    <w:p w:rsidR="003779DA" w:rsidRPr="00C61657" w:rsidRDefault="003779DA" w:rsidP="00C61657">
      <w:pPr>
        <w:ind w:right="-510"/>
        <w:jc w:val="center"/>
        <w:rPr>
          <w:sz w:val="16"/>
          <w:szCs w:val="16"/>
        </w:rPr>
      </w:pPr>
      <w:r w:rsidRPr="00C61657">
        <w:rPr>
          <w:sz w:val="16"/>
          <w:szCs w:val="16"/>
        </w:rPr>
        <w:t xml:space="preserve">                                                     постановлением Администрации</w:t>
      </w:r>
    </w:p>
    <w:p w:rsidR="003779DA" w:rsidRPr="00C61657" w:rsidRDefault="003779DA" w:rsidP="00C61657">
      <w:pPr>
        <w:ind w:right="-510"/>
        <w:jc w:val="center"/>
        <w:rPr>
          <w:sz w:val="16"/>
          <w:szCs w:val="16"/>
        </w:rPr>
      </w:pPr>
      <w:r w:rsidRPr="00C61657">
        <w:rPr>
          <w:sz w:val="16"/>
          <w:szCs w:val="16"/>
        </w:rPr>
        <w:t xml:space="preserve">                                                     муниципального района</w:t>
      </w:r>
    </w:p>
    <w:p w:rsidR="003779DA" w:rsidRPr="00C61657" w:rsidRDefault="003779DA" w:rsidP="00C61657">
      <w:pPr>
        <w:ind w:right="-510"/>
        <w:jc w:val="center"/>
        <w:rPr>
          <w:sz w:val="16"/>
          <w:szCs w:val="16"/>
        </w:rPr>
      </w:pPr>
      <w:r w:rsidRPr="00C61657">
        <w:rPr>
          <w:sz w:val="16"/>
          <w:szCs w:val="16"/>
        </w:rPr>
        <w:t xml:space="preserve">                                                     от 28.05.2019 № 477</w:t>
      </w:r>
    </w:p>
    <w:p w:rsidR="003779DA" w:rsidRPr="00C61657" w:rsidRDefault="003779DA" w:rsidP="00C61657">
      <w:pPr>
        <w:pStyle w:val="ConsPlusTitle"/>
        <w:ind w:right="-2"/>
        <w:jc w:val="center"/>
        <w:rPr>
          <w:rFonts w:ascii="Times New Roman" w:hAnsi="Times New Roman" w:cs="Times New Roman"/>
          <w:sz w:val="16"/>
          <w:szCs w:val="16"/>
        </w:rPr>
      </w:pPr>
      <w:r w:rsidRPr="00C61657">
        <w:rPr>
          <w:rFonts w:ascii="Times New Roman" w:hAnsi="Times New Roman" w:cs="Times New Roman"/>
          <w:sz w:val="16"/>
          <w:szCs w:val="16"/>
        </w:rPr>
        <w:t>ПОРЯДОК</w:t>
      </w:r>
    </w:p>
    <w:p w:rsidR="003779DA" w:rsidRPr="00C61657" w:rsidRDefault="003779DA" w:rsidP="00C61657">
      <w:pPr>
        <w:pStyle w:val="ConsPlusNormal"/>
        <w:ind w:right="-2" w:firstLine="540"/>
        <w:jc w:val="center"/>
        <w:rPr>
          <w:rFonts w:ascii="Times New Roman" w:hAnsi="Times New Roman" w:cs="Times New Roman"/>
          <w:b/>
          <w:sz w:val="16"/>
          <w:szCs w:val="16"/>
        </w:rPr>
      </w:pPr>
      <w:r w:rsidRPr="00C61657">
        <w:rPr>
          <w:rFonts w:ascii="Times New Roman" w:hAnsi="Times New Roman" w:cs="Times New Roman"/>
          <w:b/>
          <w:sz w:val="16"/>
          <w:szCs w:val="16"/>
        </w:rPr>
        <w:t>определения размера платы по соглашению об установлении сервитута в отношении земельных участков, находящихся в муниципальной собственности Любытинского муниципального района</w:t>
      </w:r>
    </w:p>
    <w:p w:rsidR="003779DA" w:rsidRPr="00C61657" w:rsidRDefault="003779DA" w:rsidP="00C61657">
      <w:pPr>
        <w:pStyle w:val="ConsPlusNormal"/>
        <w:ind w:firstLine="540"/>
        <w:jc w:val="both"/>
        <w:rPr>
          <w:rFonts w:ascii="Times New Roman" w:hAnsi="Times New Roman" w:cs="Times New Roman"/>
          <w:sz w:val="16"/>
          <w:szCs w:val="16"/>
        </w:rPr>
      </w:pPr>
      <w:r w:rsidRPr="00C61657">
        <w:rPr>
          <w:rFonts w:ascii="Times New Roman" w:hAnsi="Times New Roman" w:cs="Times New Roman"/>
          <w:sz w:val="16"/>
          <w:szCs w:val="16"/>
        </w:rPr>
        <w:t>1. Настоящий Порядок устанавливает порядок определения размера платы по соглашению об установлении сервитута в отношении земельных участков, находящихся в муниципальной собственности Любытинского муниципального района.</w:t>
      </w:r>
    </w:p>
    <w:p w:rsidR="003779DA" w:rsidRPr="00C61657" w:rsidRDefault="003779DA" w:rsidP="00C61657">
      <w:pPr>
        <w:pStyle w:val="ConsPlusNormal"/>
        <w:ind w:firstLine="540"/>
        <w:jc w:val="both"/>
        <w:rPr>
          <w:rFonts w:ascii="Times New Roman" w:hAnsi="Times New Roman" w:cs="Times New Roman"/>
          <w:sz w:val="16"/>
          <w:szCs w:val="16"/>
        </w:rPr>
      </w:pPr>
      <w:r w:rsidRPr="00C61657">
        <w:rPr>
          <w:rFonts w:ascii="Times New Roman" w:hAnsi="Times New Roman" w:cs="Times New Roman"/>
          <w:sz w:val="16"/>
          <w:szCs w:val="16"/>
        </w:rPr>
        <w:t>2. Размер платы по соглашению об установлении сервитута определяется на основании кадастровой стоимости земельного участка и рассчитывается как 0,1 процента кадастровой стоимости земельного участка за каждый год срока действия сервитута, если иное не установлено настоящим Порядком.</w:t>
      </w:r>
    </w:p>
    <w:p w:rsidR="003779DA" w:rsidRPr="00C61657" w:rsidRDefault="003779DA" w:rsidP="00C61657">
      <w:pPr>
        <w:pStyle w:val="ConsPlusNormal"/>
        <w:ind w:firstLine="540"/>
        <w:jc w:val="both"/>
        <w:rPr>
          <w:rFonts w:ascii="Times New Roman" w:hAnsi="Times New Roman" w:cs="Times New Roman"/>
          <w:sz w:val="16"/>
          <w:szCs w:val="16"/>
        </w:rPr>
      </w:pPr>
      <w:r w:rsidRPr="00C61657">
        <w:rPr>
          <w:rFonts w:ascii="Times New Roman" w:hAnsi="Times New Roman" w:cs="Times New Roman"/>
          <w:sz w:val="16"/>
          <w:szCs w:val="16"/>
        </w:rPr>
        <w:t>3. Размер платы по соглашению об установлении сервитута, заключенному в отношении земельных участков, предоставленных в постоянное (бессрочное) пользование, в пожизненное наследуемое владение, в аренду, определяется как разница рыночной стоимости указанных прав на земельный участок до и после установления сервитута, которая определяется независимым оценщиком в соответствии с законодательством Российской Федерации об оценочной деятельности.</w:t>
      </w:r>
    </w:p>
    <w:p w:rsidR="003779DA" w:rsidRPr="00C61657" w:rsidRDefault="003779DA" w:rsidP="00C61657">
      <w:pPr>
        <w:pStyle w:val="ConsPlusNormal"/>
        <w:ind w:firstLine="540"/>
        <w:jc w:val="both"/>
        <w:rPr>
          <w:rFonts w:ascii="Times New Roman" w:hAnsi="Times New Roman" w:cs="Times New Roman"/>
          <w:sz w:val="16"/>
          <w:szCs w:val="16"/>
        </w:rPr>
      </w:pPr>
      <w:r w:rsidRPr="00C61657">
        <w:rPr>
          <w:rFonts w:ascii="Times New Roman" w:hAnsi="Times New Roman" w:cs="Times New Roman"/>
          <w:sz w:val="16"/>
          <w:szCs w:val="16"/>
        </w:rPr>
        <w:t>4. Смена правообладателя земельного участка не является основанием для пересмотра размера платы по соглашению об установлении сервитута, определенного в соответствии с настоящим Порядком.</w:t>
      </w:r>
    </w:p>
    <w:p w:rsidR="003779DA" w:rsidRPr="00C61657" w:rsidRDefault="003779DA" w:rsidP="00C61657">
      <w:pPr>
        <w:pStyle w:val="ConsPlusNormal"/>
        <w:ind w:firstLine="540"/>
        <w:jc w:val="both"/>
        <w:rPr>
          <w:rFonts w:ascii="Times New Roman" w:hAnsi="Times New Roman" w:cs="Times New Roman"/>
          <w:sz w:val="16"/>
          <w:szCs w:val="16"/>
        </w:rPr>
      </w:pPr>
      <w:r w:rsidRPr="00C61657">
        <w:rPr>
          <w:rFonts w:ascii="Times New Roman" w:hAnsi="Times New Roman" w:cs="Times New Roman"/>
          <w:sz w:val="16"/>
          <w:szCs w:val="16"/>
        </w:rPr>
        <w:t>5. В случае если сервитут устанавливается в отношении части земельного участка,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w:t>
      </w:r>
    </w:p>
    <w:p w:rsidR="003779DA" w:rsidRPr="00C61657" w:rsidRDefault="003779DA" w:rsidP="007A5F4E">
      <w:pPr>
        <w:pStyle w:val="8"/>
        <w:ind w:right="-58"/>
        <w:jc w:val="center"/>
        <w:rPr>
          <w:rFonts w:ascii="Times New Roman" w:hAnsi="Times New Roman" w:cs="Times New Roman"/>
          <w:color w:val="000000"/>
          <w:sz w:val="16"/>
          <w:szCs w:val="16"/>
        </w:rPr>
      </w:pPr>
      <w:r w:rsidRPr="00C61657">
        <w:rPr>
          <w:rFonts w:ascii="Times New Roman" w:hAnsi="Times New Roman" w:cs="Times New Roman"/>
          <w:color w:val="000000"/>
          <w:sz w:val="16"/>
          <w:szCs w:val="16"/>
        </w:rPr>
        <w:t>Администрация  Любытинского муниципального района</w:t>
      </w:r>
    </w:p>
    <w:p w:rsidR="003779DA" w:rsidRPr="00C61657" w:rsidRDefault="003779DA" w:rsidP="00C61657">
      <w:pPr>
        <w:ind w:right="-58"/>
        <w:jc w:val="center"/>
        <w:rPr>
          <w:b/>
          <w:color w:val="000000"/>
          <w:sz w:val="16"/>
          <w:szCs w:val="16"/>
        </w:rPr>
      </w:pPr>
      <w:r w:rsidRPr="00C61657">
        <w:rPr>
          <w:b/>
          <w:color w:val="000000"/>
          <w:sz w:val="16"/>
          <w:szCs w:val="16"/>
        </w:rPr>
        <w:t>П О С Т А Н О В Л Е Н И Е</w:t>
      </w:r>
    </w:p>
    <w:p w:rsidR="003779DA" w:rsidRPr="00C61657" w:rsidRDefault="003779DA" w:rsidP="00C61657">
      <w:pPr>
        <w:ind w:right="-2"/>
        <w:jc w:val="center"/>
        <w:rPr>
          <w:color w:val="000000"/>
          <w:sz w:val="16"/>
          <w:szCs w:val="16"/>
        </w:rPr>
      </w:pPr>
      <w:r w:rsidRPr="00C61657">
        <w:rPr>
          <w:color w:val="000000"/>
          <w:sz w:val="16"/>
          <w:szCs w:val="16"/>
        </w:rPr>
        <w:t xml:space="preserve">от 28.05.2019 № 478  </w:t>
      </w:r>
    </w:p>
    <w:p w:rsidR="003779DA" w:rsidRPr="00C61657" w:rsidRDefault="003779DA" w:rsidP="00C61657">
      <w:pPr>
        <w:ind w:right="-2"/>
        <w:jc w:val="center"/>
        <w:rPr>
          <w:color w:val="000000"/>
          <w:sz w:val="16"/>
          <w:szCs w:val="16"/>
        </w:rPr>
      </w:pPr>
      <w:r w:rsidRPr="00C61657">
        <w:rPr>
          <w:sz w:val="16"/>
          <w:szCs w:val="16"/>
        </w:rPr>
        <w:t>р.п.Любытино</w:t>
      </w:r>
    </w:p>
    <w:p w:rsidR="003779DA" w:rsidRPr="00C61657" w:rsidRDefault="003779DA" w:rsidP="00C61657">
      <w:pPr>
        <w:jc w:val="center"/>
        <w:rPr>
          <w:b/>
          <w:sz w:val="16"/>
          <w:szCs w:val="16"/>
        </w:rPr>
      </w:pPr>
      <w:r w:rsidRPr="00C61657">
        <w:rPr>
          <w:b/>
          <w:sz w:val="16"/>
          <w:szCs w:val="16"/>
        </w:rPr>
        <w:t xml:space="preserve">Об утверждении Положения о реализации проекта «Народный бюджет» в Любытинском сельском поселении </w:t>
      </w:r>
    </w:p>
    <w:p w:rsidR="003779DA" w:rsidRPr="00C61657" w:rsidRDefault="003779DA" w:rsidP="00C61657">
      <w:pPr>
        <w:adjustRightInd w:val="0"/>
        <w:ind w:firstLine="709"/>
        <w:jc w:val="both"/>
        <w:rPr>
          <w:b/>
          <w:sz w:val="16"/>
          <w:szCs w:val="16"/>
        </w:rPr>
      </w:pPr>
      <w:r w:rsidRPr="00C61657">
        <w:rPr>
          <w:sz w:val="16"/>
          <w:szCs w:val="16"/>
        </w:rPr>
        <w:t xml:space="preserve">В соответствии с Федеральным </w:t>
      </w:r>
      <w:hyperlink r:id="rId11" w:history="1">
        <w:r w:rsidRPr="00C61657">
          <w:rPr>
            <w:sz w:val="16"/>
            <w:szCs w:val="16"/>
          </w:rPr>
          <w:t>законом</w:t>
        </w:r>
      </w:hyperlink>
      <w:r w:rsidRPr="00C61657">
        <w:rPr>
          <w:sz w:val="16"/>
          <w:szCs w:val="16"/>
        </w:rPr>
        <w:t xml:space="preserve"> от 06 октября 2003 года          № 131-ФЗ «Об общих принципах организации местного самоуправления в Российской Федерации», в соответствии с Любытинского сельского поселения, в целях вовлечения граждан в обсуждение и принятие решений по эффективному распределению части средств бюджета Любытинского сельского поселения, содействия решению вопросов местного значения, внедрения механизмов инициативного бюджетирования Администрация Любытинского муниципального района </w:t>
      </w:r>
      <w:r w:rsidRPr="00C61657">
        <w:rPr>
          <w:b/>
          <w:sz w:val="16"/>
          <w:szCs w:val="16"/>
        </w:rPr>
        <w:t>ПОСТАНОВЛЯЕТ:</w:t>
      </w:r>
    </w:p>
    <w:p w:rsidR="003779DA" w:rsidRPr="00C61657" w:rsidRDefault="003779DA" w:rsidP="00C61657">
      <w:pPr>
        <w:adjustRightInd w:val="0"/>
        <w:ind w:firstLine="709"/>
        <w:jc w:val="both"/>
        <w:rPr>
          <w:sz w:val="16"/>
          <w:szCs w:val="16"/>
        </w:rPr>
      </w:pPr>
      <w:r w:rsidRPr="00C61657">
        <w:rPr>
          <w:sz w:val="16"/>
          <w:szCs w:val="16"/>
        </w:rPr>
        <w:t>1. Утвердить прилагаемое Положение о реализации проекта «Народный бюджет» в Любытинском сельском поселении.</w:t>
      </w:r>
    </w:p>
    <w:p w:rsidR="003779DA" w:rsidRPr="00C61657" w:rsidRDefault="003779DA" w:rsidP="00C61657">
      <w:pPr>
        <w:adjustRightInd w:val="0"/>
        <w:ind w:firstLine="709"/>
        <w:jc w:val="both"/>
        <w:rPr>
          <w:sz w:val="16"/>
          <w:szCs w:val="16"/>
        </w:rPr>
      </w:pPr>
      <w:r w:rsidRPr="00C61657">
        <w:rPr>
          <w:sz w:val="16"/>
          <w:szCs w:val="16"/>
        </w:rPr>
        <w:t>2. Контроль за выполнением настоящего постановления возложить на первого заместителя Главы администрации муниципального района Матвееву С.В.</w:t>
      </w:r>
    </w:p>
    <w:p w:rsidR="003779DA" w:rsidRPr="00C61657" w:rsidRDefault="003779DA" w:rsidP="00C61657">
      <w:pPr>
        <w:adjustRightInd w:val="0"/>
        <w:ind w:firstLine="709"/>
        <w:jc w:val="both"/>
        <w:rPr>
          <w:b/>
          <w:bCs/>
          <w:sz w:val="16"/>
          <w:szCs w:val="16"/>
        </w:rPr>
      </w:pPr>
      <w:r w:rsidRPr="00C61657">
        <w:rPr>
          <w:sz w:val="16"/>
          <w:szCs w:val="16"/>
        </w:rPr>
        <w:t xml:space="preserve">3. Опубликовать постановление в бюллетене «Официальный вестник» и разместить на официальном сайте Администрации Любытинского муниципального района в информационно-телекоммуникационной сети «Интернет».      </w:t>
      </w:r>
    </w:p>
    <w:p w:rsidR="00CE0635" w:rsidRPr="00C61657" w:rsidRDefault="003779DA" w:rsidP="00C61657">
      <w:pPr>
        <w:ind w:right="-510"/>
        <w:rPr>
          <w:b/>
          <w:sz w:val="16"/>
          <w:szCs w:val="16"/>
        </w:rPr>
      </w:pPr>
      <w:r w:rsidRPr="00C61657">
        <w:rPr>
          <w:b/>
          <w:sz w:val="16"/>
          <w:szCs w:val="16"/>
        </w:rPr>
        <w:t>Глава муниципального района                                                     А.А.Устинов</w:t>
      </w:r>
    </w:p>
    <w:p w:rsidR="003779DA" w:rsidRPr="00C61657" w:rsidRDefault="003779DA" w:rsidP="00C61657">
      <w:pPr>
        <w:adjustRightInd w:val="0"/>
        <w:ind w:left="5387"/>
        <w:jc w:val="center"/>
        <w:outlineLvl w:val="0"/>
        <w:rPr>
          <w:sz w:val="16"/>
          <w:szCs w:val="16"/>
        </w:rPr>
      </w:pPr>
      <w:r w:rsidRPr="00C61657">
        <w:rPr>
          <w:sz w:val="16"/>
          <w:szCs w:val="16"/>
        </w:rPr>
        <w:t>Утверждено</w:t>
      </w:r>
    </w:p>
    <w:p w:rsidR="003779DA" w:rsidRPr="00C61657" w:rsidRDefault="003779DA" w:rsidP="00C61657">
      <w:pPr>
        <w:adjustRightInd w:val="0"/>
        <w:ind w:left="5387"/>
        <w:jc w:val="center"/>
        <w:rPr>
          <w:sz w:val="16"/>
          <w:szCs w:val="16"/>
        </w:rPr>
      </w:pPr>
      <w:r w:rsidRPr="00C61657">
        <w:rPr>
          <w:sz w:val="16"/>
          <w:szCs w:val="16"/>
        </w:rPr>
        <w:t>постановлением Администрации Любытинского муниципального</w:t>
      </w:r>
    </w:p>
    <w:p w:rsidR="003779DA" w:rsidRPr="00C61657" w:rsidRDefault="003779DA" w:rsidP="00C61657">
      <w:pPr>
        <w:adjustRightInd w:val="0"/>
        <w:ind w:left="5387"/>
        <w:jc w:val="center"/>
        <w:rPr>
          <w:sz w:val="16"/>
          <w:szCs w:val="16"/>
        </w:rPr>
      </w:pPr>
      <w:r w:rsidRPr="00C61657">
        <w:rPr>
          <w:sz w:val="16"/>
          <w:szCs w:val="16"/>
        </w:rPr>
        <w:t xml:space="preserve">района от 28.05.2019 № 478 </w:t>
      </w:r>
    </w:p>
    <w:p w:rsidR="003779DA" w:rsidRPr="00C61657" w:rsidRDefault="003779DA" w:rsidP="00C61657">
      <w:pPr>
        <w:ind w:right="-1"/>
        <w:jc w:val="center"/>
        <w:rPr>
          <w:b/>
          <w:sz w:val="16"/>
          <w:szCs w:val="16"/>
        </w:rPr>
      </w:pPr>
      <w:r w:rsidRPr="00C61657">
        <w:rPr>
          <w:b/>
          <w:sz w:val="16"/>
          <w:szCs w:val="16"/>
        </w:rPr>
        <w:t>ПОЛОЖЕНИЕ</w:t>
      </w:r>
      <w:r w:rsidR="00EE3509" w:rsidRPr="00C61657">
        <w:rPr>
          <w:b/>
          <w:sz w:val="16"/>
          <w:szCs w:val="16"/>
        </w:rPr>
        <w:t xml:space="preserve"> </w:t>
      </w:r>
      <w:r w:rsidRPr="00C61657">
        <w:rPr>
          <w:b/>
          <w:sz w:val="16"/>
          <w:szCs w:val="16"/>
        </w:rPr>
        <w:t>о реализации проекта «Народный бюджет»</w:t>
      </w:r>
      <w:r w:rsidR="00EE3509" w:rsidRPr="00C61657">
        <w:rPr>
          <w:b/>
          <w:sz w:val="16"/>
          <w:szCs w:val="16"/>
        </w:rPr>
        <w:t xml:space="preserve"> </w:t>
      </w:r>
      <w:r w:rsidRPr="00C61657">
        <w:rPr>
          <w:b/>
          <w:sz w:val="16"/>
          <w:szCs w:val="16"/>
        </w:rPr>
        <w:t>в Любытинском сельском поселении</w:t>
      </w:r>
    </w:p>
    <w:p w:rsidR="003779DA" w:rsidRPr="00C61657" w:rsidRDefault="003779DA" w:rsidP="00C61657">
      <w:pPr>
        <w:widowControl w:val="0"/>
        <w:adjustRightInd w:val="0"/>
        <w:ind w:firstLine="709"/>
        <w:rPr>
          <w:b/>
          <w:sz w:val="16"/>
          <w:szCs w:val="16"/>
        </w:rPr>
      </w:pPr>
      <w:r w:rsidRPr="00C61657">
        <w:rPr>
          <w:b/>
          <w:sz w:val="16"/>
          <w:szCs w:val="16"/>
        </w:rPr>
        <w:t>1. Общие положения</w:t>
      </w:r>
    </w:p>
    <w:p w:rsidR="003779DA" w:rsidRPr="00C61657" w:rsidRDefault="003779DA" w:rsidP="00C61657">
      <w:pPr>
        <w:widowControl w:val="0"/>
        <w:adjustRightInd w:val="0"/>
        <w:ind w:firstLine="709"/>
        <w:jc w:val="both"/>
        <w:rPr>
          <w:sz w:val="16"/>
          <w:szCs w:val="16"/>
        </w:rPr>
      </w:pPr>
      <w:r w:rsidRPr="00C61657">
        <w:rPr>
          <w:sz w:val="16"/>
          <w:szCs w:val="16"/>
        </w:rPr>
        <w:t>1.1. Настоящее Положение определяет цель, участников и порядок реализации проекта «Народный бюджет» в Любытинском сельском поселении.</w:t>
      </w:r>
    </w:p>
    <w:p w:rsidR="003779DA" w:rsidRPr="00C61657" w:rsidRDefault="003779DA" w:rsidP="00C61657">
      <w:pPr>
        <w:widowControl w:val="0"/>
        <w:adjustRightInd w:val="0"/>
        <w:ind w:firstLine="709"/>
        <w:jc w:val="both"/>
        <w:rPr>
          <w:sz w:val="16"/>
          <w:szCs w:val="16"/>
        </w:rPr>
      </w:pPr>
      <w:r w:rsidRPr="00C61657">
        <w:rPr>
          <w:sz w:val="16"/>
          <w:szCs w:val="16"/>
        </w:rPr>
        <w:t>1.2. Под проектом «Народный бюджет» (далее - проект) понимается комплекс мероприятий, направленных на определение и реализацию социально значимых проектов на территории Любытинского сельского поселения с привлечением граждан и организаций к деятельности органов местного самоуправления в решении вопросов местного значения.</w:t>
      </w:r>
    </w:p>
    <w:p w:rsidR="003779DA" w:rsidRPr="00C61657" w:rsidRDefault="003779DA" w:rsidP="00C61657">
      <w:pPr>
        <w:widowControl w:val="0"/>
        <w:adjustRightInd w:val="0"/>
        <w:ind w:firstLine="709"/>
        <w:jc w:val="both"/>
        <w:rPr>
          <w:sz w:val="16"/>
          <w:szCs w:val="16"/>
        </w:rPr>
      </w:pPr>
      <w:r w:rsidRPr="00C61657">
        <w:rPr>
          <w:sz w:val="16"/>
          <w:szCs w:val="16"/>
        </w:rPr>
        <w:t>1.3.</w:t>
      </w:r>
      <w:r w:rsidRPr="00C61657">
        <w:rPr>
          <w:sz w:val="16"/>
          <w:szCs w:val="16"/>
          <w:vertAlign w:val="superscript"/>
        </w:rPr>
        <w:t xml:space="preserve"> </w:t>
      </w:r>
      <w:r w:rsidRPr="00C61657">
        <w:rPr>
          <w:sz w:val="16"/>
          <w:szCs w:val="16"/>
        </w:rPr>
        <w:t>Целью проекта является обеспечение участия населения Любытинского сельского  поселения в решении вопросов местного значения, входящих в компетенцию органов местного самоуправления, посредством формирования заявок, содержащих описание проблем социально-экономического характера.</w:t>
      </w:r>
    </w:p>
    <w:p w:rsidR="003779DA" w:rsidRPr="00C61657" w:rsidRDefault="003779DA" w:rsidP="00C61657">
      <w:pPr>
        <w:widowControl w:val="0"/>
        <w:ind w:firstLine="709"/>
        <w:jc w:val="both"/>
        <w:rPr>
          <w:sz w:val="16"/>
          <w:szCs w:val="16"/>
        </w:rPr>
      </w:pPr>
      <w:r w:rsidRPr="00C61657">
        <w:rPr>
          <w:sz w:val="16"/>
          <w:szCs w:val="16"/>
        </w:rPr>
        <w:t>1.4. Задачи проекта:</w:t>
      </w:r>
    </w:p>
    <w:p w:rsidR="003779DA" w:rsidRPr="00C61657" w:rsidRDefault="003779DA" w:rsidP="00C61657">
      <w:pPr>
        <w:widowControl w:val="0"/>
        <w:ind w:firstLine="709"/>
        <w:jc w:val="both"/>
        <w:rPr>
          <w:sz w:val="16"/>
          <w:szCs w:val="16"/>
        </w:rPr>
      </w:pPr>
      <w:r w:rsidRPr="00C61657">
        <w:rPr>
          <w:sz w:val="16"/>
          <w:szCs w:val="16"/>
        </w:rPr>
        <w:t>1) вовлечение жителей в решение вопросов местного значения;</w:t>
      </w:r>
    </w:p>
    <w:p w:rsidR="003779DA" w:rsidRPr="00C61657" w:rsidRDefault="003779DA" w:rsidP="00C61657">
      <w:pPr>
        <w:widowControl w:val="0"/>
        <w:ind w:firstLine="709"/>
        <w:jc w:val="both"/>
        <w:rPr>
          <w:sz w:val="16"/>
          <w:szCs w:val="16"/>
        </w:rPr>
      </w:pPr>
      <w:r w:rsidRPr="00C61657">
        <w:rPr>
          <w:sz w:val="16"/>
          <w:szCs w:val="16"/>
        </w:rPr>
        <w:t>2) повышение эффективности бюджетных расходов за счет вовлечения жителей в процессы принятия решений на местном уровне;</w:t>
      </w:r>
    </w:p>
    <w:p w:rsidR="003779DA" w:rsidRPr="00C61657" w:rsidRDefault="003779DA" w:rsidP="00C61657">
      <w:pPr>
        <w:widowControl w:val="0"/>
        <w:ind w:firstLine="709"/>
        <w:jc w:val="both"/>
        <w:rPr>
          <w:sz w:val="16"/>
          <w:szCs w:val="16"/>
        </w:rPr>
      </w:pPr>
      <w:r w:rsidRPr="00C61657">
        <w:rPr>
          <w:sz w:val="16"/>
          <w:szCs w:val="16"/>
        </w:rPr>
        <w:t>3) повышение открытости деятельности органов местного самоуправления;</w:t>
      </w:r>
    </w:p>
    <w:p w:rsidR="003779DA" w:rsidRPr="00C61657" w:rsidRDefault="003779DA" w:rsidP="00C61657">
      <w:pPr>
        <w:widowControl w:val="0"/>
        <w:ind w:firstLine="709"/>
        <w:jc w:val="both"/>
        <w:rPr>
          <w:sz w:val="16"/>
          <w:szCs w:val="16"/>
        </w:rPr>
      </w:pPr>
      <w:r w:rsidRPr="00C61657">
        <w:rPr>
          <w:sz w:val="16"/>
          <w:szCs w:val="16"/>
        </w:rPr>
        <w:t>4) повышение информированности и финансовой грамотности жителей.</w:t>
      </w:r>
    </w:p>
    <w:p w:rsidR="003779DA" w:rsidRPr="00C61657" w:rsidRDefault="003779DA" w:rsidP="00C61657">
      <w:pPr>
        <w:widowControl w:val="0"/>
        <w:ind w:firstLine="709"/>
        <w:jc w:val="both"/>
        <w:rPr>
          <w:sz w:val="16"/>
          <w:szCs w:val="16"/>
        </w:rPr>
      </w:pPr>
      <w:r w:rsidRPr="00C61657">
        <w:rPr>
          <w:sz w:val="16"/>
          <w:szCs w:val="16"/>
        </w:rPr>
        <w:t>1.5. В целях настоящего Положения используются следующие понятия:</w:t>
      </w:r>
    </w:p>
    <w:p w:rsidR="003779DA" w:rsidRPr="00C61657" w:rsidRDefault="003779DA" w:rsidP="00C61657">
      <w:pPr>
        <w:widowControl w:val="0"/>
        <w:ind w:firstLine="709"/>
        <w:jc w:val="both"/>
        <w:rPr>
          <w:sz w:val="16"/>
          <w:szCs w:val="16"/>
        </w:rPr>
      </w:pPr>
      <w:r w:rsidRPr="00C61657">
        <w:rPr>
          <w:sz w:val="16"/>
          <w:szCs w:val="16"/>
        </w:rPr>
        <w:t xml:space="preserve">бюджетная комиссия - жители Любытинского сельского поселения, отобранные путем жеребьевки, и имеющие право вносить инициативные предложения; </w:t>
      </w:r>
    </w:p>
    <w:p w:rsidR="003779DA" w:rsidRPr="00C61657" w:rsidRDefault="003779DA" w:rsidP="00C61657">
      <w:pPr>
        <w:widowControl w:val="0"/>
        <w:ind w:firstLine="709"/>
        <w:jc w:val="both"/>
        <w:rPr>
          <w:sz w:val="16"/>
          <w:szCs w:val="16"/>
        </w:rPr>
      </w:pPr>
      <w:r w:rsidRPr="00C61657">
        <w:rPr>
          <w:sz w:val="16"/>
          <w:szCs w:val="16"/>
        </w:rPr>
        <w:t>модератор бюджетной комиссии (далее - модератор) - физическое лицо, осуществляющее организацию и проведение заседаний бюджетной комиссии;</w:t>
      </w:r>
    </w:p>
    <w:p w:rsidR="003779DA" w:rsidRPr="00C61657" w:rsidRDefault="003779DA" w:rsidP="00C61657">
      <w:pPr>
        <w:widowControl w:val="0"/>
        <w:ind w:firstLine="709"/>
        <w:jc w:val="both"/>
        <w:rPr>
          <w:sz w:val="16"/>
          <w:szCs w:val="16"/>
        </w:rPr>
      </w:pPr>
      <w:r w:rsidRPr="00C61657">
        <w:rPr>
          <w:sz w:val="16"/>
          <w:szCs w:val="16"/>
        </w:rPr>
        <w:t>инициативное предложение - предложение по распределению средств на решение вопросов местного значения в рамках проекта, выдвинутое членом бюджетной комиссии.</w:t>
      </w:r>
    </w:p>
    <w:p w:rsidR="003779DA" w:rsidRPr="00C61657" w:rsidRDefault="003779DA" w:rsidP="00C61657">
      <w:pPr>
        <w:widowControl w:val="0"/>
        <w:ind w:firstLine="709"/>
        <w:jc w:val="both"/>
        <w:rPr>
          <w:b/>
          <w:sz w:val="16"/>
          <w:szCs w:val="16"/>
        </w:rPr>
      </w:pPr>
      <w:r w:rsidRPr="00C61657">
        <w:rPr>
          <w:b/>
          <w:sz w:val="16"/>
          <w:szCs w:val="16"/>
        </w:rPr>
        <w:t>2. Организатор проекта</w:t>
      </w:r>
    </w:p>
    <w:p w:rsidR="003779DA" w:rsidRPr="00C61657" w:rsidRDefault="003779DA" w:rsidP="00C61657">
      <w:pPr>
        <w:widowControl w:val="0"/>
        <w:ind w:firstLine="709"/>
        <w:jc w:val="both"/>
        <w:rPr>
          <w:sz w:val="16"/>
          <w:szCs w:val="16"/>
        </w:rPr>
      </w:pPr>
      <w:r w:rsidRPr="00C61657">
        <w:rPr>
          <w:sz w:val="16"/>
          <w:szCs w:val="16"/>
        </w:rPr>
        <w:t>2.1. Организатором проекта является Администрация Любытинского муниципального района (далее - Администрация).</w:t>
      </w:r>
    </w:p>
    <w:p w:rsidR="003779DA" w:rsidRPr="00C61657" w:rsidRDefault="003779DA" w:rsidP="00C61657">
      <w:pPr>
        <w:widowControl w:val="0"/>
        <w:ind w:firstLine="709"/>
        <w:jc w:val="both"/>
        <w:rPr>
          <w:sz w:val="16"/>
          <w:szCs w:val="16"/>
        </w:rPr>
      </w:pPr>
      <w:r w:rsidRPr="00C61657">
        <w:rPr>
          <w:sz w:val="16"/>
          <w:szCs w:val="16"/>
        </w:rPr>
        <w:t>2.2. Организатор проекта предоставляет помещение и осуществляет материально-техническое обеспечение проекта.</w:t>
      </w:r>
    </w:p>
    <w:p w:rsidR="003779DA" w:rsidRPr="00C61657" w:rsidRDefault="003779DA" w:rsidP="00C61657">
      <w:pPr>
        <w:widowControl w:val="0"/>
        <w:adjustRightInd w:val="0"/>
        <w:ind w:firstLine="709"/>
        <w:jc w:val="both"/>
        <w:rPr>
          <w:b/>
          <w:sz w:val="16"/>
          <w:szCs w:val="16"/>
        </w:rPr>
      </w:pPr>
      <w:r w:rsidRPr="00C61657">
        <w:rPr>
          <w:b/>
          <w:sz w:val="16"/>
          <w:szCs w:val="16"/>
        </w:rPr>
        <w:t>3. Сроки реализации проекта</w:t>
      </w:r>
    </w:p>
    <w:p w:rsidR="003779DA" w:rsidRPr="00C61657" w:rsidRDefault="003779DA" w:rsidP="00C61657">
      <w:pPr>
        <w:widowControl w:val="0"/>
        <w:tabs>
          <w:tab w:val="left" w:pos="0"/>
          <w:tab w:val="left" w:pos="567"/>
          <w:tab w:val="left" w:pos="709"/>
          <w:tab w:val="left" w:pos="851"/>
          <w:tab w:val="left" w:pos="993"/>
        </w:tabs>
        <w:adjustRightInd w:val="0"/>
        <w:ind w:firstLine="709"/>
        <w:jc w:val="both"/>
        <w:rPr>
          <w:sz w:val="16"/>
          <w:szCs w:val="16"/>
        </w:rPr>
      </w:pPr>
      <w:r w:rsidRPr="00C61657">
        <w:rPr>
          <w:sz w:val="16"/>
          <w:szCs w:val="16"/>
        </w:rPr>
        <w:t>3.1. Информационное сообщение о сборе заявок на участие в проекте размещается на официальном сайте Администрации в информационно-телекоммуникационной сети «Интернет» и других средствах массовой информации не позднее 05 октября 2019 года.</w:t>
      </w:r>
    </w:p>
    <w:p w:rsidR="003779DA" w:rsidRPr="00C61657" w:rsidRDefault="003779DA" w:rsidP="00C61657">
      <w:pPr>
        <w:widowControl w:val="0"/>
        <w:tabs>
          <w:tab w:val="left" w:pos="0"/>
          <w:tab w:val="left" w:pos="567"/>
          <w:tab w:val="left" w:pos="709"/>
          <w:tab w:val="left" w:pos="851"/>
          <w:tab w:val="left" w:pos="993"/>
        </w:tabs>
        <w:adjustRightInd w:val="0"/>
        <w:ind w:firstLine="709"/>
        <w:jc w:val="both"/>
        <w:rPr>
          <w:sz w:val="16"/>
          <w:szCs w:val="16"/>
        </w:rPr>
      </w:pPr>
      <w:r w:rsidRPr="00C61657">
        <w:rPr>
          <w:sz w:val="16"/>
          <w:szCs w:val="16"/>
        </w:rPr>
        <w:t>3.2. Сбор заявок на участие в проекте производится в течение 20 календарных дней со дня размещения на сайте информационного сообщения о сборе заявок на участие в проекте.</w:t>
      </w:r>
    </w:p>
    <w:p w:rsidR="003779DA" w:rsidRPr="00C61657" w:rsidRDefault="003779DA" w:rsidP="00C61657">
      <w:pPr>
        <w:widowControl w:val="0"/>
        <w:tabs>
          <w:tab w:val="left" w:pos="0"/>
          <w:tab w:val="left" w:pos="567"/>
          <w:tab w:val="left" w:pos="709"/>
          <w:tab w:val="left" w:pos="851"/>
          <w:tab w:val="left" w:pos="993"/>
        </w:tabs>
        <w:adjustRightInd w:val="0"/>
        <w:ind w:firstLine="709"/>
        <w:jc w:val="both"/>
        <w:rPr>
          <w:sz w:val="16"/>
          <w:szCs w:val="16"/>
        </w:rPr>
      </w:pPr>
      <w:r w:rsidRPr="00C61657">
        <w:rPr>
          <w:sz w:val="16"/>
          <w:szCs w:val="16"/>
        </w:rPr>
        <w:t>3.3. Проведение жеребьевки для создания бюджетной комиссии осуществляется в течение 10 календарных дней со дня окончания сбора заявок на участие в проекте.</w:t>
      </w:r>
    </w:p>
    <w:p w:rsidR="003779DA" w:rsidRPr="00C61657" w:rsidRDefault="003779DA" w:rsidP="00C61657">
      <w:pPr>
        <w:widowControl w:val="0"/>
        <w:tabs>
          <w:tab w:val="left" w:pos="0"/>
          <w:tab w:val="left" w:pos="567"/>
          <w:tab w:val="left" w:pos="709"/>
          <w:tab w:val="left" w:pos="851"/>
          <w:tab w:val="left" w:pos="993"/>
        </w:tabs>
        <w:adjustRightInd w:val="0"/>
        <w:ind w:firstLine="709"/>
        <w:jc w:val="both"/>
        <w:rPr>
          <w:sz w:val="16"/>
          <w:szCs w:val="16"/>
        </w:rPr>
      </w:pPr>
      <w:r w:rsidRPr="00C61657">
        <w:rPr>
          <w:sz w:val="16"/>
          <w:szCs w:val="16"/>
        </w:rPr>
        <w:t>3.4. Обучение членов бюджетной комиссии и разъяснение порядка формирования и исполнения бюджета Любытинского сельского поселения осуществляется специалистами Администрации в течение 20 календарных дней со дня формирования бюджетной комиссии в соответствии с разделом 5 настоящего Положения.</w:t>
      </w:r>
    </w:p>
    <w:p w:rsidR="003779DA" w:rsidRPr="00C61657" w:rsidRDefault="003779DA" w:rsidP="00C61657">
      <w:pPr>
        <w:widowControl w:val="0"/>
        <w:tabs>
          <w:tab w:val="left" w:pos="0"/>
          <w:tab w:val="left" w:pos="567"/>
          <w:tab w:val="left" w:pos="709"/>
          <w:tab w:val="left" w:pos="851"/>
          <w:tab w:val="left" w:pos="993"/>
        </w:tabs>
        <w:adjustRightInd w:val="0"/>
        <w:ind w:firstLine="709"/>
        <w:jc w:val="both"/>
        <w:rPr>
          <w:sz w:val="16"/>
          <w:szCs w:val="16"/>
        </w:rPr>
      </w:pPr>
      <w:r w:rsidRPr="00C61657">
        <w:rPr>
          <w:sz w:val="16"/>
          <w:szCs w:val="16"/>
        </w:rPr>
        <w:t>3.5. Заседания бюджетной комиссии, рассмотрение инициативных предложений на заседаниях бюджетной комиссии (с участием представителей Администрации), определение инициативных предложений, подлежащих включению в проект бюджета Любытинского сельского поселения на очередной финансовый год, производится в течение 45 дней со дня формирования бюджетной комиссии.</w:t>
      </w:r>
    </w:p>
    <w:p w:rsidR="003779DA" w:rsidRPr="00C61657" w:rsidRDefault="003779DA" w:rsidP="00C61657">
      <w:pPr>
        <w:widowControl w:val="0"/>
        <w:tabs>
          <w:tab w:val="left" w:pos="0"/>
          <w:tab w:val="left" w:pos="567"/>
          <w:tab w:val="left" w:pos="709"/>
          <w:tab w:val="left" w:pos="851"/>
          <w:tab w:val="left" w:pos="993"/>
        </w:tabs>
        <w:adjustRightInd w:val="0"/>
        <w:ind w:firstLine="709"/>
        <w:jc w:val="both"/>
        <w:rPr>
          <w:sz w:val="16"/>
          <w:szCs w:val="16"/>
        </w:rPr>
      </w:pPr>
      <w:r w:rsidRPr="00C61657">
        <w:rPr>
          <w:sz w:val="16"/>
          <w:szCs w:val="16"/>
        </w:rPr>
        <w:t xml:space="preserve">3.6. Работа с отобранными инициативными предложениями в части включения их в проект бюджета Любытинского сельского поселения </w:t>
      </w:r>
      <w:r w:rsidRPr="00C61657">
        <w:rPr>
          <w:sz w:val="16"/>
          <w:szCs w:val="16"/>
        </w:rPr>
        <w:lastRenderedPageBreak/>
        <w:t>на очередной финансовый год осуществляется в течение 15 календарных дней со дня проведения заседания бюджетной комиссии по определению инициативных предложений, подлежащих включению в проект бюджета Любытинского сельского поселения на очередной финансовый год.</w:t>
      </w:r>
    </w:p>
    <w:p w:rsidR="003779DA" w:rsidRPr="00C61657" w:rsidRDefault="003779DA" w:rsidP="00C61657">
      <w:pPr>
        <w:widowControl w:val="0"/>
        <w:tabs>
          <w:tab w:val="left" w:pos="0"/>
          <w:tab w:val="left" w:pos="567"/>
          <w:tab w:val="left" w:pos="709"/>
          <w:tab w:val="left" w:pos="851"/>
          <w:tab w:val="left" w:pos="993"/>
        </w:tabs>
        <w:adjustRightInd w:val="0"/>
        <w:ind w:firstLine="709"/>
        <w:jc w:val="both"/>
        <w:rPr>
          <w:b/>
          <w:sz w:val="16"/>
          <w:szCs w:val="16"/>
        </w:rPr>
      </w:pPr>
      <w:r w:rsidRPr="00C61657">
        <w:rPr>
          <w:b/>
          <w:sz w:val="16"/>
          <w:szCs w:val="16"/>
        </w:rPr>
        <w:t>4. Участники проекта</w:t>
      </w:r>
    </w:p>
    <w:p w:rsidR="003779DA" w:rsidRPr="00C61657" w:rsidRDefault="003779DA" w:rsidP="00C61657">
      <w:pPr>
        <w:widowControl w:val="0"/>
        <w:tabs>
          <w:tab w:val="left" w:pos="0"/>
          <w:tab w:val="left" w:pos="567"/>
          <w:tab w:val="left" w:pos="709"/>
          <w:tab w:val="left" w:pos="851"/>
          <w:tab w:val="left" w:pos="993"/>
        </w:tabs>
        <w:adjustRightInd w:val="0"/>
        <w:ind w:firstLine="709"/>
        <w:jc w:val="both"/>
        <w:rPr>
          <w:sz w:val="16"/>
          <w:szCs w:val="16"/>
        </w:rPr>
      </w:pPr>
      <w:r w:rsidRPr="00C61657">
        <w:rPr>
          <w:sz w:val="16"/>
          <w:szCs w:val="16"/>
        </w:rPr>
        <w:t>4.1. Право на участие в проекте имеют дееспособные совершеннолетние граждане, проживающие на территории Любытинского сельского поселения, не являющиеся депутатами представительного органа местного самоуправления Любытинского сельского поселения, муниципальными служащими и иными работниками органов местного самоуправления Любытинского сельского поселения, подавшие заявку на участие в проекте.</w:t>
      </w:r>
    </w:p>
    <w:p w:rsidR="003779DA" w:rsidRPr="00C61657" w:rsidRDefault="003779DA" w:rsidP="00C61657">
      <w:pPr>
        <w:widowControl w:val="0"/>
        <w:tabs>
          <w:tab w:val="left" w:pos="0"/>
          <w:tab w:val="left" w:pos="567"/>
          <w:tab w:val="left" w:pos="709"/>
          <w:tab w:val="left" w:pos="851"/>
          <w:tab w:val="left" w:pos="993"/>
        </w:tabs>
        <w:adjustRightInd w:val="0"/>
        <w:ind w:firstLine="709"/>
        <w:jc w:val="both"/>
        <w:rPr>
          <w:sz w:val="16"/>
          <w:szCs w:val="16"/>
        </w:rPr>
      </w:pPr>
      <w:r w:rsidRPr="00C61657">
        <w:rPr>
          <w:sz w:val="16"/>
          <w:szCs w:val="16"/>
        </w:rPr>
        <w:t>4.2. Организатор проекта объявляет о сборе заявок на участие в проекте в срок, предусмотренный в подпункте 3.1 пункта 3 настоящего Положения.</w:t>
      </w:r>
    </w:p>
    <w:p w:rsidR="003779DA" w:rsidRPr="00C61657" w:rsidRDefault="003779DA" w:rsidP="00C61657">
      <w:pPr>
        <w:widowControl w:val="0"/>
        <w:tabs>
          <w:tab w:val="left" w:pos="0"/>
          <w:tab w:val="left" w:pos="567"/>
          <w:tab w:val="left" w:pos="709"/>
          <w:tab w:val="left" w:pos="851"/>
          <w:tab w:val="left" w:pos="993"/>
        </w:tabs>
        <w:adjustRightInd w:val="0"/>
        <w:ind w:firstLine="709"/>
        <w:jc w:val="both"/>
        <w:rPr>
          <w:sz w:val="16"/>
          <w:szCs w:val="16"/>
        </w:rPr>
      </w:pPr>
      <w:r w:rsidRPr="00C61657">
        <w:rPr>
          <w:sz w:val="16"/>
          <w:szCs w:val="16"/>
        </w:rPr>
        <w:t>4.3. Заявка на участие в проекте направляется в срок, предусмотренный в пункте 3.2 раздела 3 настоящего Положения, по форме согласно приложению № 1 к Положению, одним из следующих способов:</w:t>
      </w:r>
    </w:p>
    <w:p w:rsidR="003779DA" w:rsidRPr="00C61657" w:rsidRDefault="003779DA" w:rsidP="00C61657">
      <w:pPr>
        <w:widowControl w:val="0"/>
        <w:tabs>
          <w:tab w:val="left" w:pos="0"/>
          <w:tab w:val="left" w:pos="567"/>
          <w:tab w:val="left" w:pos="709"/>
          <w:tab w:val="left" w:pos="851"/>
          <w:tab w:val="left" w:pos="993"/>
        </w:tabs>
        <w:adjustRightInd w:val="0"/>
        <w:ind w:firstLine="709"/>
        <w:jc w:val="both"/>
        <w:rPr>
          <w:sz w:val="16"/>
          <w:szCs w:val="16"/>
          <w:u w:val="single"/>
        </w:rPr>
      </w:pPr>
      <w:r w:rsidRPr="00C61657">
        <w:rPr>
          <w:sz w:val="16"/>
          <w:szCs w:val="16"/>
        </w:rPr>
        <w:t>по адресу: р.п.Любытино, ул.Советов, д.29, каб.26.</w:t>
      </w:r>
    </w:p>
    <w:p w:rsidR="003779DA" w:rsidRPr="00C61657" w:rsidRDefault="003779DA" w:rsidP="00C61657">
      <w:pPr>
        <w:widowControl w:val="0"/>
        <w:tabs>
          <w:tab w:val="left" w:pos="0"/>
          <w:tab w:val="left" w:pos="567"/>
          <w:tab w:val="left" w:pos="709"/>
          <w:tab w:val="left" w:pos="851"/>
          <w:tab w:val="left" w:pos="993"/>
        </w:tabs>
        <w:adjustRightInd w:val="0"/>
        <w:ind w:firstLine="709"/>
        <w:jc w:val="both"/>
        <w:rPr>
          <w:sz w:val="16"/>
          <w:szCs w:val="16"/>
          <w:u w:val="single"/>
          <w:lang w:val="en-US"/>
        </w:rPr>
      </w:pPr>
      <w:r w:rsidRPr="00C61657">
        <w:rPr>
          <w:sz w:val="16"/>
          <w:szCs w:val="16"/>
        </w:rPr>
        <w:t>по</w:t>
      </w:r>
      <w:r w:rsidRPr="00C61657">
        <w:rPr>
          <w:sz w:val="16"/>
          <w:szCs w:val="16"/>
          <w:lang w:val="en-US"/>
        </w:rPr>
        <w:t xml:space="preserve"> e-mail: komfinan@mail.ru</w:t>
      </w:r>
    </w:p>
    <w:p w:rsidR="003779DA" w:rsidRPr="00C61657" w:rsidRDefault="003779DA" w:rsidP="00C61657">
      <w:pPr>
        <w:widowControl w:val="0"/>
        <w:tabs>
          <w:tab w:val="left" w:pos="0"/>
          <w:tab w:val="left" w:pos="567"/>
          <w:tab w:val="left" w:pos="709"/>
          <w:tab w:val="left" w:pos="851"/>
          <w:tab w:val="left" w:pos="993"/>
        </w:tabs>
        <w:adjustRightInd w:val="0"/>
        <w:ind w:right="-1" w:firstLine="709"/>
        <w:jc w:val="both"/>
        <w:rPr>
          <w:b/>
          <w:sz w:val="16"/>
          <w:szCs w:val="16"/>
        </w:rPr>
      </w:pPr>
      <w:r w:rsidRPr="00C61657">
        <w:rPr>
          <w:b/>
          <w:sz w:val="16"/>
          <w:szCs w:val="16"/>
        </w:rPr>
        <w:t>5. Отбор участников проекта</w:t>
      </w:r>
    </w:p>
    <w:p w:rsidR="003779DA" w:rsidRPr="00C61657" w:rsidRDefault="003779DA" w:rsidP="00C61657">
      <w:pPr>
        <w:widowControl w:val="0"/>
        <w:tabs>
          <w:tab w:val="left" w:pos="0"/>
          <w:tab w:val="left" w:pos="567"/>
          <w:tab w:val="left" w:pos="709"/>
          <w:tab w:val="left" w:pos="851"/>
          <w:tab w:val="left" w:pos="993"/>
        </w:tabs>
        <w:adjustRightInd w:val="0"/>
        <w:ind w:firstLine="709"/>
        <w:jc w:val="both"/>
        <w:rPr>
          <w:sz w:val="16"/>
          <w:szCs w:val="16"/>
        </w:rPr>
      </w:pPr>
      <w:r w:rsidRPr="00C61657">
        <w:rPr>
          <w:sz w:val="16"/>
          <w:szCs w:val="16"/>
        </w:rPr>
        <w:t>5.1. Организатором проекта назначается время и место проведения заседания по формированию бюджетной комиссии и размещается уведомление в информационно-телекоммуникационной сети «Интернет» на официальном сайте Администрации в срок до 8 октября текущего года.</w:t>
      </w:r>
    </w:p>
    <w:p w:rsidR="003779DA" w:rsidRPr="00C61657" w:rsidRDefault="003779DA" w:rsidP="00C61657">
      <w:pPr>
        <w:widowControl w:val="0"/>
        <w:tabs>
          <w:tab w:val="left" w:pos="0"/>
          <w:tab w:val="left" w:pos="567"/>
          <w:tab w:val="left" w:pos="709"/>
          <w:tab w:val="left" w:pos="851"/>
          <w:tab w:val="left" w:pos="993"/>
        </w:tabs>
        <w:adjustRightInd w:val="0"/>
        <w:ind w:firstLine="709"/>
        <w:jc w:val="both"/>
        <w:rPr>
          <w:sz w:val="16"/>
          <w:szCs w:val="16"/>
        </w:rPr>
      </w:pPr>
      <w:r w:rsidRPr="00C61657">
        <w:rPr>
          <w:sz w:val="16"/>
          <w:szCs w:val="16"/>
        </w:rPr>
        <w:t xml:space="preserve">5.2. Отбор участников проекта осуществляется путем проведения жеребьевки среди граждан, которые подали заявки в установленный настоящим Положением срок и присутствуют на заседании по формированию бюджетной комиссии. Заявки тех, кто не участвует в заседании, к жеребьевке не допускаются. </w:t>
      </w:r>
    </w:p>
    <w:p w:rsidR="003779DA" w:rsidRPr="00C61657" w:rsidRDefault="003779DA" w:rsidP="00C61657">
      <w:pPr>
        <w:widowControl w:val="0"/>
        <w:tabs>
          <w:tab w:val="left" w:pos="0"/>
          <w:tab w:val="left" w:pos="567"/>
          <w:tab w:val="left" w:pos="709"/>
          <w:tab w:val="left" w:pos="851"/>
          <w:tab w:val="left" w:pos="993"/>
        </w:tabs>
        <w:adjustRightInd w:val="0"/>
        <w:ind w:firstLine="709"/>
        <w:jc w:val="both"/>
        <w:rPr>
          <w:sz w:val="16"/>
          <w:szCs w:val="16"/>
        </w:rPr>
      </w:pPr>
      <w:r w:rsidRPr="00C61657">
        <w:rPr>
          <w:sz w:val="16"/>
          <w:szCs w:val="16"/>
        </w:rPr>
        <w:t>Организатором проекта до начала проведения жеребьевки обеспечивается регистрация прибывших для участия в заседании граждан, подавших заявки на участие в проекте.</w:t>
      </w:r>
    </w:p>
    <w:p w:rsidR="003779DA" w:rsidRPr="00C61657" w:rsidRDefault="003779DA" w:rsidP="00C61657">
      <w:pPr>
        <w:widowControl w:val="0"/>
        <w:tabs>
          <w:tab w:val="left" w:pos="0"/>
          <w:tab w:val="left" w:pos="567"/>
          <w:tab w:val="left" w:pos="709"/>
          <w:tab w:val="left" w:pos="851"/>
          <w:tab w:val="left" w:pos="993"/>
        </w:tabs>
        <w:adjustRightInd w:val="0"/>
        <w:ind w:firstLine="709"/>
        <w:jc w:val="both"/>
        <w:rPr>
          <w:sz w:val="16"/>
          <w:szCs w:val="16"/>
        </w:rPr>
      </w:pPr>
      <w:r w:rsidRPr="00C61657">
        <w:rPr>
          <w:sz w:val="16"/>
          <w:szCs w:val="16"/>
        </w:rPr>
        <w:t>5.3. Жеребьевка проводится в помещении, оборудованном сидячими местами в количестве, достаточном для размещения всех приглашенных.</w:t>
      </w:r>
    </w:p>
    <w:p w:rsidR="003779DA" w:rsidRPr="00C61657" w:rsidRDefault="003779DA" w:rsidP="00C61657">
      <w:pPr>
        <w:widowControl w:val="0"/>
        <w:tabs>
          <w:tab w:val="left" w:pos="0"/>
          <w:tab w:val="left" w:pos="567"/>
          <w:tab w:val="left" w:pos="709"/>
          <w:tab w:val="left" w:pos="851"/>
          <w:tab w:val="left" w:pos="993"/>
        </w:tabs>
        <w:adjustRightInd w:val="0"/>
        <w:ind w:firstLine="709"/>
        <w:jc w:val="both"/>
        <w:rPr>
          <w:sz w:val="16"/>
          <w:szCs w:val="16"/>
        </w:rPr>
      </w:pPr>
      <w:r w:rsidRPr="00C61657">
        <w:rPr>
          <w:sz w:val="16"/>
          <w:szCs w:val="16"/>
        </w:rPr>
        <w:t>Ограничения по кругу лиц, имеющих право присутствовать при проведении жеребьевки, не устанавливаются.</w:t>
      </w:r>
    </w:p>
    <w:p w:rsidR="003779DA" w:rsidRPr="00C61657" w:rsidRDefault="003779DA" w:rsidP="00C61657">
      <w:pPr>
        <w:widowControl w:val="0"/>
        <w:tabs>
          <w:tab w:val="left" w:pos="0"/>
          <w:tab w:val="left" w:pos="567"/>
          <w:tab w:val="left" w:pos="709"/>
          <w:tab w:val="left" w:pos="851"/>
          <w:tab w:val="left" w:pos="993"/>
        </w:tabs>
        <w:adjustRightInd w:val="0"/>
        <w:ind w:firstLine="709"/>
        <w:jc w:val="both"/>
        <w:rPr>
          <w:sz w:val="16"/>
          <w:szCs w:val="16"/>
        </w:rPr>
      </w:pPr>
      <w:r w:rsidRPr="00C61657">
        <w:rPr>
          <w:sz w:val="16"/>
          <w:szCs w:val="16"/>
        </w:rPr>
        <w:t>Количество заявок для проведения жеребьевки должно быть равно числу присутствующих и предъявивших заявок граждан.</w:t>
      </w:r>
    </w:p>
    <w:p w:rsidR="003779DA" w:rsidRPr="00C61657" w:rsidRDefault="003779DA" w:rsidP="00C61657">
      <w:pPr>
        <w:widowControl w:val="0"/>
        <w:tabs>
          <w:tab w:val="left" w:pos="0"/>
          <w:tab w:val="left" w:pos="567"/>
          <w:tab w:val="left" w:pos="709"/>
          <w:tab w:val="left" w:pos="851"/>
          <w:tab w:val="left" w:pos="993"/>
        </w:tabs>
        <w:adjustRightInd w:val="0"/>
        <w:ind w:firstLine="709"/>
        <w:jc w:val="both"/>
        <w:rPr>
          <w:sz w:val="16"/>
          <w:szCs w:val="16"/>
        </w:rPr>
      </w:pPr>
      <w:r w:rsidRPr="00C61657">
        <w:rPr>
          <w:sz w:val="16"/>
          <w:szCs w:val="16"/>
        </w:rPr>
        <w:t>Проведение жеребьевки и оглашение ее результатов осуществляет модератор бюджетной комиссии.</w:t>
      </w:r>
    </w:p>
    <w:p w:rsidR="003779DA" w:rsidRPr="00C61657" w:rsidRDefault="003779DA" w:rsidP="00C61657">
      <w:pPr>
        <w:widowControl w:val="0"/>
        <w:tabs>
          <w:tab w:val="left" w:pos="0"/>
          <w:tab w:val="left" w:pos="567"/>
          <w:tab w:val="left" w:pos="709"/>
          <w:tab w:val="left" w:pos="851"/>
          <w:tab w:val="left" w:pos="993"/>
        </w:tabs>
        <w:adjustRightInd w:val="0"/>
        <w:ind w:firstLine="709"/>
        <w:jc w:val="both"/>
        <w:rPr>
          <w:sz w:val="16"/>
          <w:szCs w:val="16"/>
        </w:rPr>
      </w:pPr>
      <w:r w:rsidRPr="00C61657">
        <w:rPr>
          <w:sz w:val="16"/>
          <w:szCs w:val="16"/>
        </w:rPr>
        <w:t>Проведение жеребьевки прекращается, как только определены 15 членов бюджетной комиссии с правом голоса и 15 членов резервного состава бюджетной комиссии.</w:t>
      </w:r>
    </w:p>
    <w:p w:rsidR="003779DA" w:rsidRPr="00C61657" w:rsidRDefault="003779DA" w:rsidP="00C61657">
      <w:pPr>
        <w:widowControl w:val="0"/>
        <w:tabs>
          <w:tab w:val="left" w:pos="0"/>
          <w:tab w:val="left" w:pos="567"/>
          <w:tab w:val="left" w:pos="709"/>
          <w:tab w:val="left" w:pos="851"/>
          <w:tab w:val="left" w:pos="993"/>
        </w:tabs>
        <w:adjustRightInd w:val="0"/>
        <w:ind w:firstLine="709"/>
        <w:jc w:val="both"/>
        <w:rPr>
          <w:sz w:val="16"/>
          <w:szCs w:val="16"/>
        </w:rPr>
      </w:pPr>
      <w:r w:rsidRPr="00C61657">
        <w:rPr>
          <w:sz w:val="16"/>
          <w:szCs w:val="16"/>
        </w:rPr>
        <w:t>По результатам проведенной жеребьевки составляется протокол.</w:t>
      </w:r>
    </w:p>
    <w:p w:rsidR="003779DA" w:rsidRPr="00C61657" w:rsidRDefault="003779DA" w:rsidP="00C61657">
      <w:pPr>
        <w:widowControl w:val="0"/>
        <w:tabs>
          <w:tab w:val="left" w:pos="0"/>
          <w:tab w:val="left" w:pos="567"/>
          <w:tab w:val="left" w:pos="709"/>
          <w:tab w:val="left" w:pos="851"/>
          <w:tab w:val="left" w:pos="993"/>
        </w:tabs>
        <w:adjustRightInd w:val="0"/>
        <w:ind w:right="-510" w:firstLine="709"/>
        <w:jc w:val="both"/>
        <w:rPr>
          <w:b/>
          <w:sz w:val="16"/>
          <w:szCs w:val="16"/>
        </w:rPr>
      </w:pPr>
      <w:r w:rsidRPr="00C61657">
        <w:rPr>
          <w:b/>
          <w:sz w:val="16"/>
          <w:szCs w:val="16"/>
        </w:rPr>
        <w:t>6. Деятельность бюджетной комиссии</w:t>
      </w:r>
    </w:p>
    <w:p w:rsidR="003779DA" w:rsidRPr="00C61657" w:rsidRDefault="003779DA" w:rsidP="00C61657">
      <w:pPr>
        <w:widowControl w:val="0"/>
        <w:tabs>
          <w:tab w:val="left" w:pos="0"/>
          <w:tab w:val="left" w:pos="567"/>
          <w:tab w:val="left" w:pos="709"/>
          <w:tab w:val="left" w:pos="851"/>
          <w:tab w:val="left" w:pos="993"/>
        </w:tabs>
        <w:adjustRightInd w:val="0"/>
        <w:ind w:firstLine="709"/>
        <w:jc w:val="both"/>
        <w:rPr>
          <w:sz w:val="16"/>
          <w:szCs w:val="16"/>
        </w:rPr>
      </w:pPr>
      <w:r w:rsidRPr="00C61657">
        <w:rPr>
          <w:sz w:val="16"/>
          <w:szCs w:val="16"/>
        </w:rPr>
        <w:t>6.1. Бюджетная комиссия является коллегиальным органом, который собирается для принятия решений по определению целей</w:t>
      </w:r>
      <w:r w:rsidR="00EE3509" w:rsidRPr="00C61657">
        <w:rPr>
          <w:sz w:val="16"/>
          <w:szCs w:val="16"/>
        </w:rPr>
        <w:t xml:space="preserve"> </w:t>
      </w:r>
      <w:r w:rsidRPr="00C61657">
        <w:rPr>
          <w:sz w:val="16"/>
          <w:szCs w:val="16"/>
        </w:rPr>
        <w:t>расходования выделенных из бюджета Любытинского сельского поселения средств на реализацию проекта.</w:t>
      </w:r>
    </w:p>
    <w:p w:rsidR="003779DA" w:rsidRPr="00C61657" w:rsidRDefault="003779DA" w:rsidP="00C61657">
      <w:pPr>
        <w:widowControl w:val="0"/>
        <w:tabs>
          <w:tab w:val="left" w:pos="0"/>
          <w:tab w:val="left" w:pos="567"/>
          <w:tab w:val="left" w:pos="709"/>
          <w:tab w:val="left" w:pos="851"/>
          <w:tab w:val="left" w:pos="993"/>
        </w:tabs>
        <w:adjustRightInd w:val="0"/>
        <w:ind w:firstLine="709"/>
        <w:jc w:val="both"/>
        <w:rPr>
          <w:sz w:val="16"/>
          <w:szCs w:val="16"/>
        </w:rPr>
      </w:pPr>
      <w:r w:rsidRPr="00C61657">
        <w:rPr>
          <w:sz w:val="16"/>
          <w:szCs w:val="16"/>
        </w:rPr>
        <w:t>Объем средств бюджета Любытинского сельского поселения, который подлежит распределению, составляет 2 млн.рублей, в том числе средства иного межбюджетного трансферта из областного бюджета - 1 млн. рублей.</w:t>
      </w:r>
    </w:p>
    <w:p w:rsidR="003779DA" w:rsidRPr="00C61657" w:rsidRDefault="003779DA" w:rsidP="00C61657">
      <w:pPr>
        <w:widowControl w:val="0"/>
        <w:tabs>
          <w:tab w:val="left" w:pos="0"/>
          <w:tab w:val="left" w:pos="567"/>
          <w:tab w:val="left" w:pos="709"/>
          <w:tab w:val="left" w:pos="851"/>
          <w:tab w:val="left" w:pos="993"/>
        </w:tabs>
        <w:adjustRightInd w:val="0"/>
        <w:jc w:val="both"/>
        <w:rPr>
          <w:sz w:val="16"/>
          <w:szCs w:val="16"/>
        </w:rPr>
      </w:pPr>
      <w:r w:rsidRPr="00C61657">
        <w:rPr>
          <w:sz w:val="16"/>
          <w:szCs w:val="16"/>
        </w:rPr>
        <w:tab/>
        <w:t>6.2. В работе бюджетной комиссии принимают участие представители Администрации.</w:t>
      </w:r>
    </w:p>
    <w:p w:rsidR="003779DA" w:rsidRPr="00C61657" w:rsidRDefault="003779DA" w:rsidP="00C61657">
      <w:pPr>
        <w:widowControl w:val="0"/>
        <w:tabs>
          <w:tab w:val="left" w:pos="0"/>
          <w:tab w:val="left" w:pos="567"/>
          <w:tab w:val="left" w:pos="709"/>
          <w:tab w:val="left" w:pos="851"/>
          <w:tab w:val="left" w:pos="993"/>
        </w:tabs>
        <w:adjustRightInd w:val="0"/>
        <w:ind w:firstLine="709"/>
        <w:jc w:val="both"/>
        <w:rPr>
          <w:sz w:val="16"/>
          <w:szCs w:val="16"/>
        </w:rPr>
      </w:pPr>
      <w:r w:rsidRPr="00C61657">
        <w:rPr>
          <w:sz w:val="16"/>
          <w:szCs w:val="16"/>
        </w:rPr>
        <w:t>6.3. Заседание бюджетной комиссии считается правомочным, если на нем присутствуют не менее 2/3 членов ее основного состава.</w:t>
      </w:r>
    </w:p>
    <w:p w:rsidR="003779DA" w:rsidRPr="00C61657" w:rsidRDefault="003779DA" w:rsidP="00C61657">
      <w:pPr>
        <w:widowControl w:val="0"/>
        <w:tabs>
          <w:tab w:val="left" w:pos="0"/>
          <w:tab w:val="left" w:pos="567"/>
          <w:tab w:val="left" w:pos="709"/>
          <w:tab w:val="left" w:pos="851"/>
          <w:tab w:val="left" w:pos="993"/>
        </w:tabs>
        <w:adjustRightInd w:val="0"/>
        <w:ind w:firstLine="709"/>
        <w:jc w:val="both"/>
        <w:rPr>
          <w:sz w:val="16"/>
          <w:szCs w:val="16"/>
        </w:rPr>
      </w:pPr>
      <w:r w:rsidRPr="00C61657">
        <w:rPr>
          <w:sz w:val="16"/>
          <w:szCs w:val="16"/>
        </w:rPr>
        <w:t>6.4. Время и место проведения первого заседания бюджетной комиссии назначается организатором проекта в срок не позднее 3 рабочих дней со дня проведения жеребьевки.</w:t>
      </w:r>
    </w:p>
    <w:p w:rsidR="003779DA" w:rsidRPr="00C61657" w:rsidRDefault="003779DA" w:rsidP="00C61657">
      <w:pPr>
        <w:widowControl w:val="0"/>
        <w:tabs>
          <w:tab w:val="left" w:pos="0"/>
          <w:tab w:val="left" w:pos="567"/>
          <w:tab w:val="left" w:pos="709"/>
          <w:tab w:val="left" w:pos="851"/>
          <w:tab w:val="left" w:pos="993"/>
        </w:tabs>
        <w:adjustRightInd w:val="0"/>
        <w:ind w:firstLine="709"/>
        <w:jc w:val="both"/>
        <w:rPr>
          <w:sz w:val="16"/>
          <w:szCs w:val="16"/>
        </w:rPr>
      </w:pPr>
      <w:r w:rsidRPr="00C61657">
        <w:rPr>
          <w:sz w:val="16"/>
          <w:szCs w:val="16"/>
        </w:rPr>
        <w:t>Даты проведения последующих заседаний бюджетной комиссии определяются членами основного состава бюджетной комиссии.</w:t>
      </w:r>
    </w:p>
    <w:p w:rsidR="003779DA" w:rsidRPr="00C61657" w:rsidRDefault="003779DA" w:rsidP="00C61657">
      <w:pPr>
        <w:widowControl w:val="0"/>
        <w:adjustRightInd w:val="0"/>
        <w:ind w:firstLine="709"/>
        <w:jc w:val="both"/>
        <w:rPr>
          <w:sz w:val="16"/>
          <w:szCs w:val="16"/>
        </w:rPr>
      </w:pPr>
      <w:r w:rsidRPr="00C61657">
        <w:rPr>
          <w:sz w:val="16"/>
          <w:szCs w:val="16"/>
        </w:rPr>
        <w:t>Заседания бюджетной комиссии проводятся не менее 1 раза в неделю.</w:t>
      </w:r>
    </w:p>
    <w:p w:rsidR="003779DA" w:rsidRPr="00C61657" w:rsidRDefault="003779DA" w:rsidP="00C61657">
      <w:pPr>
        <w:widowControl w:val="0"/>
        <w:tabs>
          <w:tab w:val="left" w:pos="0"/>
          <w:tab w:val="left" w:pos="567"/>
          <w:tab w:val="left" w:pos="709"/>
          <w:tab w:val="left" w:pos="851"/>
          <w:tab w:val="left" w:pos="993"/>
        </w:tabs>
        <w:adjustRightInd w:val="0"/>
        <w:ind w:firstLine="709"/>
        <w:jc w:val="both"/>
        <w:rPr>
          <w:sz w:val="16"/>
          <w:szCs w:val="16"/>
        </w:rPr>
      </w:pPr>
      <w:r w:rsidRPr="00C61657">
        <w:rPr>
          <w:sz w:val="16"/>
          <w:szCs w:val="16"/>
        </w:rPr>
        <w:t>6.5. Решения бюджетной комиссии принимаются открытым голосованием простым большинством голосов от присутствующих членов основного состава бюджетной комиссии. Член бюджетной комиссии не голосует за выдвинутое им инициативное предложение.</w:t>
      </w:r>
    </w:p>
    <w:p w:rsidR="003779DA" w:rsidRPr="00C61657" w:rsidRDefault="003779DA" w:rsidP="00C61657">
      <w:pPr>
        <w:widowControl w:val="0"/>
        <w:tabs>
          <w:tab w:val="left" w:pos="0"/>
          <w:tab w:val="left" w:pos="567"/>
          <w:tab w:val="left" w:pos="709"/>
          <w:tab w:val="left" w:pos="851"/>
          <w:tab w:val="left" w:pos="993"/>
        </w:tabs>
        <w:adjustRightInd w:val="0"/>
        <w:ind w:firstLine="709"/>
        <w:jc w:val="both"/>
        <w:rPr>
          <w:sz w:val="16"/>
          <w:szCs w:val="16"/>
        </w:rPr>
      </w:pPr>
      <w:r w:rsidRPr="00C61657">
        <w:rPr>
          <w:sz w:val="16"/>
          <w:szCs w:val="16"/>
        </w:rPr>
        <w:t>6.6. По результатам заседания бюджетной комиссии модератором бюджетной комиссии составляется протокол заседания бюджетной комиссии, который подписывается членами основного состава бюджетной комиссии, присутствующими на заседании.</w:t>
      </w:r>
    </w:p>
    <w:p w:rsidR="003779DA" w:rsidRPr="00C61657" w:rsidRDefault="003779DA" w:rsidP="00C61657">
      <w:pPr>
        <w:widowControl w:val="0"/>
        <w:tabs>
          <w:tab w:val="left" w:pos="0"/>
          <w:tab w:val="left" w:pos="567"/>
          <w:tab w:val="left" w:pos="709"/>
          <w:tab w:val="left" w:pos="851"/>
          <w:tab w:val="left" w:pos="993"/>
        </w:tabs>
        <w:adjustRightInd w:val="0"/>
        <w:ind w:firstLine="709"/>
        <w:jc w:val="both"/>
        <w:rPr>
          <w:sz w:val="16"/>
          <w:szCs w:val="16"/>
        </w:rPr>
      </w:pPr>
      <w:r w:rsidRPr="00C61657">
        <w:rPr>
          <w:sz w:val="16"/>
          <w:szCs w:val="16"/>
        </w:rPr>
        <w:t>6.7. Заседания бюджетной комиссии открыты для посещения всеми желающими.</w:t>
      </w:r>
    </w:p>
    <w:p w:rsidR="003779DA" w:rsidRPr="00C61657" w:rsidRDefault="003779DA" w:rsidP="00C61657">
      <w:pPr>
        <w:widowControl w:val="0"/>
        <w:tabs>
          <w:tab w:val="left" w:pos="0"/>
          <w:tab w:val="left" w:pos="567"/>
          <w:tab w:val="left" w:pos="709"/>
          <w:tab w:val="left" w:pos="851"/>
          <w:tab w:val="left" w:pos="993"/>
        </w:tabs>
        <w:adjustRightInd w:val="0"/>
        <w:ind w:firstLine="709"/>
        <w:jc w:val="both"/>
        <w:rPr>
          <w:sz w:val="16"/>
          <w:szCs w:val="16"/>
        </w:rPr>
      </w:pPr>
      <w:r w:rsidRPr="00C61657">
        <w:rPr>
          <w:sz w:val="16"/>
          <w:szCs w:val="16"/>
        </w:rPr>
        <w:t>Видеозаписи заседаний бюджетной комиссии, фотоотчеты, протоколы, экспертные заключения, материалы, использованные в работе бюджетной комиссии, а также объявления о предстоящих заседаниях подлежат размещению в информационно-телекоммуникационной сети «Интернет».</w:t>
      </w:r>
    </w:p>
    <w:p w:rsidR="003779DA" w:rsidRPr="00C61657" w:rsidRDefault="003779DA" w:rsidP="00C61657">
      <w:pPr>
        <w:widowControl w:val="0"/>
        <w:adjustRightInd w:val="0"/>
        <w:ind w:firstLine="709"/>
        <w:jc w:val="both"/>
        <w:rPr>
          <w:sz w:val="16"/>
          <w:szCs w:val="16"/>
        </w:rPr>
      </w:pPr>
      <w:r w:rsidRPr="00C61657">
        <w:rPr>
          <w:sz w:val="16"/>
          <w:szCs w:val="16"/>
        </w:rPr>
        <w:t>6.8. Права и обязанности членов бюджетной комиссии, резервного состава бюджетной комиссии.</w:t>
      </w:r>
    </w:p>
    <w:p w:rsidR="003779DA" w:rsidRPr="00C61657" w:rsidRDefault="003779DA" w:rsidP="00C61657">
      <w:pPr>
        <w:widowControl w:val="0"/>
        <w:adjustRightInd w:val="0"/>
        <w:ind w:firstLine="709"/>
        <w:jc w:val="both"/>
        <w:rPr>
          <w:sz w:val="16"/>
          <w:szCs w:val="16"/>
        </w:rPr>
      </w:pPr>
      <w:r w:rsidRPr="00C61657">
        <w:rPr>
          <w:sz w:val="16"/>
          <w:szCs w:val="16"/>
        </w:rPr>
        <w:t>6.8.1. Члены бюджетной комиссии имеют право на:</w:t>
      </w:r>
    </w:p>
    <w:p w:rsidR="003779DA" w:rsidRPr="00C61657" w:rsidRDefault="003779DA" w:rsidP="00C61657">
      <w:pPr>
        <w:widowControl w:val="0"/>
        <w:adjustRightInd w:val="0"/>
        <w:ind w:firstLine="709"/>
        <w:jc w:val="both"/>
        <w:rPr>
          <w:sz w:val="16"/>
          <w:szCs w:val="16"/>
        </w:rPr>
      </w:pPr>
      <w:r w:rsidRPr="00C61657">
        <w:rPr>
          <w:sz w:val="16"/>
          <w:szCs w:val="16"/>
        </w:rPr>
        <w:t>выдвижение не более трех инициативных предложений по направлению расходования средств от каждого члена бюджетной комиссии;</w:t>
      </w:r>
    </w:p>
    <w:p w:rsidR="003779DA" w:rsidRPr="00C61657" w:rsidRDefault="003779DA" w:rsidP="00C61657">
      <w:pPr>
        <w:widowControl w:val="0"/>
        <w:adjustRightInd w:val="0"/>
        <w:ind w:firstLine="709"/>
        <w:jc w:val="both"/>
        <w:rPr>
          <w:sz w:val="16"/>
          <w:szCs w:val="16"/>
        </w:rPr>
      </w:pPr>
      <w:r w:rsidRPr="00C61657">
        <w:rPr>
          <w:sz w:val="16"/>
          <w:szCs w:val="16"/>
        </w:rPr>
        <w:t>участие в обсуждении представленных инициативных предложений;</w:t>
      </w:r>
    </w:p>
    <w:p w:rsidR="003779DA" w:rsidRPr="00C61657" w:rsidRDefault="003779DA" w:rsidP="00C61657">
      <w:pPr>
        <w:widowControl w:val="0"/>
        <w:adjustRightInd w:val="0"/>
        <w:ind w:firstLine="709"/>
        <w:jc w:val="both"/>
        <w:rPr>
          <w:sz w:val="16"/>
          <w:szCs w:val="16"/>
        </w:rPr>
      </w:pPr>
      <w:r w:rsidRPr="00C61657">
        <w:rPr>
          <w:sz w:val="16"/>
          <w:szCs w:val="16"/>
        </w:rPr>
        <w:t>получение консультации соответствующих специалистов Администрации, направление в Администрацию предложения по реализации инициативного предложения, а также осуществление контроля за реализацией инициативного предложения.</w:t>
      </w:r>
    </w:p>
    <w:p w:rsidR="003779DA" w:rsidRPr="00C61657" w:rsidRDefault="003779DA" w:rsidP="00C61657">
      <w:pPr>
        <w:widowControl w:val="0"/>
        <w:tabs>
          <w:tab w:val="left" w:pos="1276"/>
        </w:tabs>
        <w:adjustRightInd w:val="0"/>
        <w:ind w:firstLine="709"/>
        <w:jc w:val="both"/>
        <w:rPr>
          <w:sz w:val="16"/>
          <w:szCs w:val="16"/>
        </w:rPr>
      </w:pPr>
      <w:r w:rsidRPr="00C61657">
        <w:rPr>
          <w:sz w:val="16"/>
          <w:szCs w:val="16"/>
        </w:rPr>
        <w:t>6.8.2. Члены бюджетной комиссии обязаны:</w:t>
      </w:r>
    </w:p>
    <w:p w:rsidR="003779DA" w:rsidRPr="00C61657" w:rsidRDefault="003779DA" w:rsidP="00C61657">
      <w:pPr>
        <w:widowControl w:val="0"/>
        <w:tabs>
          <w:tab w:val="left" w:pos="1276"/>
        </w:tabs>
        <w:adjustRightInd w:val="0"/>
        <w:ind w:firstLine="709"/>
        <w:jc w:val="both"/>
        <w:rPr>
          <w:sz w:val="16"/>
          <w:szCs w:val="16"/>
        </w:rPr>
      </w:pPr>
      <w:r w:rsidRPr="00C61657">
        <w:rPr>
          <w:sz w:val="16"/>
          <w:szCs w:val="16"/>
        </w:rPr>
        <w:t xml:space="preserve">лично присутствовать на заседаниях бюджетной комиссии; </w:t>
      </w:r>
    </w:p>
    <w:p w:rsidR="003779DA" w:rsidRPr="00C61657" w:rsidRDefault="003779DA" w:rsidP="00C61657">
      <w:pPr>
        <w:widowControl w:val="0"/>
        <w:tabs>
          <w:tab w:val="left" w:pos="1276"/>
        </w:tabs>
        <w:adjustRightInd w:val="0"/>
        <w:ind w:firstLine="709"/>
        <w:jc w:val="both"/>
        <w:rPr>
          <w:sz w:val="16"/>
          <w:szCs w:val="16"/>
        </w:rPr>
      </w:pPr>
      <w:r w:rsidRPr="00C61657">
        <w:rPr>
          <w:sz w:val="16"/>
          <w:szCs w:val="16"/>
        </w:rPr>
        <w:t>выполнять задания модератора в рамках работы бюджетной комиссии.</w:t>
      </w:r>
    </w:p>
    <w:p w:rsidR="003779DA" w:rsidRPr="00C61657" w:rsidRDefault="003779DA" w:rsidP="00C61657">
      <w:pPr>
        <w:widowControl w:val="0"/>
        <w:adjustRightInd w:val="0"/>
        <w:ind w:firstLine="709"/>
        <w:jc w:val="both"/>
        <w:rPr>
          <w:sz w:val="16"/>
          <w:szCs w:val="16"/>
        </w:rPr>
      </w:pPr>
      <w:r w:rsidRPr="00C61657">
        <w:rPr>
          <w:sz w:val="16"/>
          <w:szCs w:val="16"/>
        </w:rPr>
        <w:t>6.8.3. Члены резервного состава бюджетной комиссии имеют право на:</w:t>
      </w:r>
    </w:p>
    <w:p w:rsidR="003779DA" w:rsidRPr="00C61657" w:rsidRDefault="003779DA" w:rsidP="00C61657">
      <w:pPr>
        <w:widowControl w:val="0"/>
        <w:adjustRightInd w:val="0"/>
        <w:ind w:firstLine="709"/>
        <w:jc w:val="both"/>
        <w:rPr>
          <w:sz w:val="16"/>
          <w:szCs w:val="16"/>
        </w:rPr>
      </w:pPr>
      <w:r w:rsidRPr="00C61657">
        <w:rPr>
          <w:sz w:val="16"/>
          <w:szCs w:val="16"/>
        </w:rPr>
        <w:t>присутствие на всех заседаниях бюджетной комиссии;</w:t>
      </w:r>
    </w:p>
    <w:p w:rsidR="003779DA" w:rsidRPr="00C61657" w:rsidRDefault="003779DA" w:rsidP="00C61657">
      <w:pPr>
        <w:widowControl w:val="0"/>
        <w:adjustRightInd w:val="0"/>
        <w:ind w:firstLine="709"/>
        <w:jc w:val="both"/>
        <w:rPr>
          <w:sz w:val="16"/>
          <w:szCs w:val="16"/>
        </w:rPr>
      </w:pPr>
      <w:r w:rsidRPr="00C61657">
        <w:rPr>
          <w:sz w:val="16"/>
          <w:szCs w:val="16"/>
        </w:rPr>
        <w:t>устное выступление до или после заседания бюджетной комиссии;</w:t>
      </w:r>
    </w:p>
    <w:p w:rsidR="003779DA" w:rsidRPr="00C61657" w:rsidRDefault="003779DA" w:rsidP="00C61657">
      <w:pPr>
        <w:widowControl w:val="0"/>
        <w:adjustRightInd w:val="0"/>
        <w:ind w:firstLine="709"/>
        <w:jc w:val="both"/>
        <w:rPr>
          <w:sz w:val="16"/>
          <w:szCs w:val="16"/>
        </w:rPr>
      </w:pPr>
      <w:r w:rsidRPr="00C61657">
        <w:rPr>
          <w:sz w:val="16"/>
          <w:szCs w:val="16"/>
        </w:rPr>
        <w:t>замену члена бюджетной комиссии, выбывшего из основного состава, по итогам жеребьевки.</w:t>
      </w:r>
    </w:p>
    <w:p w:rsidR="003779DA" w:rsidRPr="00C61657" w:rsidRDefault="003779DA" w:rsidP="00C61657">
      <w:pPr>
        <w:widowControl w:val="0"/>
        <w:adjustRightInd w:val="0"/>
        <w:ind w:firstLine="709"/>
        <w:jc w:val="both"/>
        <w:rPr>
          <w:sz w:val="16"/>
          <w:szCs w:val="16"/>
        </w:rPr>
      </w:pPr>
      <w:r w:rsidRPr="00C61657">
        <w:rPr>
          <w:sz w:val="16"/>
          <w:szCs w:val="16"/>
        </w:rPr>
        <w:t>6.9. Модератор проекта.</w:t>
      </w:r>
    </w:p>
    <w:p w:rsidR="003779DA" w:rsidRPr="00C61657" w:rsidRDefault="003779DA" w:rsidP="00C61657">
      <w:pPr>
        <w:widowControl w:val="0"/>
        <w:adjustRightInd w:val="0"/>
        <w:ind w:firstLine="709"/>
        <w:jc w:val="both"/>
        <w:rPr>
          <w:sz w:val="16"/>
          <w:szCs w:val="16"/>
        </w:rPr>
      </w:pPr>
      <w:r w:rsidRPr="00C61657">
        <w:rPr>
          <w:sz w:val="16"/>
          <w:szCs w:val="16"/>
        </w:rPr>
        <w:t>6.9.1. Модератор, определяемый организатором проекта, не является членом бюджетной комиссии и имеет следующие обязанности:</w:t>
      </w:r>
    </w:p>
    <w:p w:rsidR="003779DA" w:rsidRPr="00C61657" w:rsidRDefault="003779DA" w:rsidP="00C61657">
      <w:pPr>
        <w:widowControl w:val="0"/>
        <w:adjustRightInd w:val="0"/>
        <w:ind w:firstLine="709"/>
        <w:jc w:val="both"/>
        <w:rPr>
          <w:sz w:val="16"/>
          <w:szCs w:val="16"/>
        </w:rPr>
      </w:pPr>
      <w:r w:rsidRPr="00C61657">
        <w:rPr>
          <w:sz w:val="16"/>
          <w:szCs w:val="16"/>
        </w:rPr>
        <w:t>организация и проведение заседаний бюджетной комиссии;</w:t>
      </w:r>
    </w:p>
    <w:p w:rsidR="003779DA" w:rsidRPr="00C61657" w:rsidRDefault="003779DA" w:rsidP="00C61657">
      <w:pPr>
        <w:pStyle w:val="ConsPlusNormal"/>
        <w:ind w:firstLine="709"/>
        <w:jc w:val="both"/>
        <w:rPr>
          <w:rFonts w:ascii="Times New Roman" w:hAnsi="Times New Roman" w:cs="Times New Roman"/>
          <w:sz w:val="16"/>
          <w:szCs w:val="16"/>
        </w:rPr>
      </w:pPr>
      <w:r w:rsidRPr="00C61657">
        <w:rPr>
          <w:rFonts w:ascii="Times New Roman" w:hAnsi="Times New Roman" w:cs="Times New Roman"/>
          <w:sz w:val="16"/>
          <w:szCs w:val="16"/>
        </w:rPr>
        <w:t>информационное освещение реализации проекта в информационно-телекоммуникационной сети «Интернет»;</w:t>
      </w:r>
    </w:p>
    <w:p w:rsidR="003779DA" w:rsidRPr="00C61657" w:rsidRDefault="003779DA" w:rsidP="00C61657">
      <w:pPr>
        <w:widowControl w:val="0"/>
        <w:adjustRightInd w:val="0"/>
        <w:ind w:firstLine="709"/>
        <w:jc w:val="both"/>
        <w:rPr>
          <w:sz w:val="16"/>
          <w:szCs w:val="16"/>
        </w:rPr>
      </w:pPr>
      <w:r w:rsidRPr="00C61657">
        <w:rPr>
          <w:sz w:val="16"/>
          <w:szCs w:val="16"/>
        </w:rPr>
        <w:t>доведение информации до членов бюджетной комиссии об изменениях, связанных с датой и временем проведения заседаний;</w:t>
      </w:r>
    </w:p>
    <w:p w:rsidR="003779DA" w:rsidRPr="00C61657" w:rsidRDefault="003779DA" w:rsidP="00C61657">
      <w:pPr>
        <w:widowControl w:val="0"/>
        <w:adjustRightInd w:val="0"/>
        <w:ind w:firstLine="709"/>
        <w:jc w:val="both"/>
        <w:rPr>
          <w:sz w:val="16"/>
          <w:szCs w:val="16"/>
        </w:rPr>
      </w:pPr>
      <w:r w:rsidRPr="00C61657">
        <w:rPr>
          <w:sz w:val="16"/>
          <w:szCs w:val="16"/>
        </w:rPr>
        <w:t>организация взаимодействия членов бюджетной комиссии и представителей Администрации.</w:t>
      </w:r>
    </w:p>
    <w:p w:rsidR="003779DA" w:rsidRPr="00C61657" w:rsidRDefault="003779DA" w:rsidP="00C61657">
      <w:pPr>
        <w:widowControl w:val="0"/>
        <w:adjustRightInd w:val="0"/>
        <w:ind w:firstLine="709"/>
        <w:jc w:val="both"/>
        <w:rPr>
          <w:sz w:val="16"/>
          <w:szCs w:val="16"/>
        </w:rPr>
      </w:pPr>
      <w:r w:rsidRPr="00C61657">
        <w:rPr>
          <w:sz w:val="16"/>
          <w:szCs w:val="16"/>
        </w:rPr>
        <w:t>6.9.2. Модератор не участвует в обсуждении инициативных предложений и не имеет права голоса на итоговом голосовании бюджетной комиссии.</w:t>
      </w:r>
    </w:p>
    <w:p w:rsidR="003779DA" w:rsidRPr="00C61657" w:rsidRDefault="003779DA" w:rsidP="00C61657">
      <w:pPr>
        <w:widowControl w:val="0"/>
        <w:adjustRightInd w:val="0"/>
        <w:ind w:firstLine="709"/>
        <w:jc w:val="both"/>
        <w:rPr>
          <w:sz w:val="16"/>
          <w:szCs w:val="16"/>
        </w:rPr>
      </w:pPr>
      <w:r w:rsidRPr="00C61657">
        <w:rPr>
          <w:sz w:val="16"/>
          <w:szCs w:val="16"/>
        </w:rPr>
        <w:t>6.9.3. В начале каждого заседания модератором бюджетной комиссии определяются:</w:t>
      </w:r>
    </w:p>
    <w:p w:rsidR="003779DA" w:rsidRPr="00C61657" w:rsidRDefault="003779DA" w:rsidP="00C61657">
      <w:pPr>
        <w:widowControl w:val="0"/>
        <w:adjustRightInd w:val="0"/>
        <w:ind w:firstLine="709"/>
        <w:jc w:val="both"/>
        <w:rPr>
          <w:sz w:val="16"/>
          <w:szCs w:val="16"/>
        </w:rPr>
      </w:pPr>
      <w:r w:rsidRPr="00C61657">
        <w:rPr>
          <w:sz w:val="16"/>
          <w:szCs w:val="16"/>
        </w:rPr>
        <w:t>формат заседания и время, отведенное на выступление каждого члена бюджетной комиссии;</w:t>
      </w:r>
    </w:p>
    <w:p w:rsidR="003779DA" w:rsidRPr="00C61657" w:rsidRDefault="003779DA" w:rsidP="00C61657">
      <w:pPr>
        <w:widowControl w:val="0"/>
        <w:adjustRightInd w:val="0"/>
        <w:ind w:firstLine="709"/>
        <w:jc w:val="both"/>
        <w:rPr>
          <w:sz w:val="16"/>
          <w:szCs w:val="16"/>
        </w:rPr>
      </w:pPr>
      <w:r w:rsidRPr="00C61657">
        <w:rPr>
          <w:sz w:val="16"/>
          <w:szCs w:val="16"/>
        </w:rPr>
        <w:t>порядок выступлений (каким образом членам комиссии предоставляется право слова, описание порядка очередности выступающих и т.д.).</w:t>
      </w:r>
    </w:p>
    <w:p w:rsidR="003779DA" w:rsidRPr="00C61657" w:rsidRDefault="003779DA" w:rsidP="00C61657">
      <w:pPr>
        <w:pStyle w:val="ConsPlusTitle"/>
        <w:ind w:firstLine="709"/>
        <w:jc w:val="both"/>
        <w:outlineLvl w:val="2"/>
        <w:rPr>
          <w:rFonts w:ascii="Times New Roman" w:hAnsi="Times New Roman" w:cs="Times New Roman"/>
          <w:b w:val="0"/>
          <w:sz w:val="16"/>
          <w:szCs w:val="16"/>
        </w:rPr>
      </w:pPr>
      <w:r w:rsidRPr="00C61657">
        <w:rPr>
          <w:rFonts w:ascii="Times New Roman" w:hAnsi="Times New Roman" w:cs="Times New Roman"/>
          <w:b w:val="0"/>
          <w:sz w:val="16"/>
          <w:szCs w:val="16"/>
        </w:rPr>
        <w:t>6.10. Замена члена бюджетной комиссии на члена резерва бюджетной комиссии осуществляется по следующим основаниям:</w:t>
      </w:r>
    </w:p>
    <w:p w:rsidR="003779DA" w:rsidRPr="00C61657" w:rsidRDefault="003779DA" w:rsidP="00C61657">
      <w:pPr>
        <w:pStyle w:val="ConsPlusNormal"/>
        <w:ind w:firstLine="709"/>
        <w:jc w:val="both"/>
        <w:rPr>
          <w:rFonts w:ascii="Times New Roman" w:hAnsi="Times New Roman" w:cs="Times New Roman"/>
          <w:sz w:val="16"/>
          <w:szCs w:val="16"/>
        </w:rPr>
      </w:pPr>
      <w:r w:rsidRPr="00C61657">
        <w:rPr>
          <w:rFonts w:ascii="Times New Roman" w:hAnsi="Times New Roman" w:cs="Times New Roman"/>
          <w:sz w:val="16"/>
          <w:szCs w:val="16"/>
        </w:rPr>
        <w:t>вследствие пропуска двух заседаний без уважительной причины;</w:t>
      </w:r>
    </w:p>
    <w:p w:rsidR="003779DA" w:rsidRPr="00C61657" w:rsidRDefault="003779DA" w:rsidP="00C61657">
      <w:pPr>
        <w:pStyle w:val="ConsPlusNormal"/>
        <w:ind w:firstLine="709"/>
        <w:jc w:val="both"/>
        <w:rPr>
          <w:rFonts w:ascii="Times New Roman" w:hAnsi="Times New Roman" w:cs="Times New Roman"/>
          <w:sz w:val="16"/>
          <w:szCs w:val="16"/>
        </w:rPr>
      </w:pPr>
      <w:r w:rsidRPr="00C61657">
        <w:rPr>
          <w:rFonts w:ascii="Times New Roman" w:hAnsi="Times New Roman" w:cs="Times New Roman"/>
          <w:sz w:val="16"/>
          <w:szCs w:val="16"/>
        </w:rPr>
        <w:t>за неоднократное нарушение хода заседания бюджетной комиссии. После третьего предупреждения модератор бюджетной комиссии имеет право на замену члена комиссии. Предупреждения могут быть получены в ходе одного или нескольких заседаний.</w:t>
      </w:r>
    </w:p>
    <w:p w:rsidR="003779DA" w:rsidRPr="00C61657" w:rsidRDefault="003779DA" w:rsidP="00C61657">
      <w:pPr>
        <w:pStyle w:val="ConsPlusNormal"/>
        <w:ind w:firstLine="709"/>
        <w:jc w:val="both"/>
        <w:rPr>
          <w:rFonts w:ascii="Times New Roman" w:hAnsi="Times New Roman" w:cs="Times New Roman"/>
          <w:sz w:val="16"/>
          <w:szCs w:val="16"/>
        </w:rPr>
      </w:pPr>
      <w:r w:rsidRPr="00C61657">
        <w:rPr>
          <w:rFonts w:ascii="Times New Roman" w:hAnsi="Times New Roman" w:cs="Times New Roman"/>
          <w:sz w:val="16"/>
          <w:szCs w:val="16"/>
        </w:rPr>
        <w:t>К нарушениям относятся:</w:t>
      </w:r>
    </w:p>
    <w:p w:rsidR="003779DA" w:rsidRPr="00C61657" w:rsidRDefault="003779DA" w:rsidP="00C61657">
      <w:pPr>
        <w:pStyle w:val="ConsPlusNormal"/>
        <w:ind w:firstLine="709"/>
        <w:jc w:val="both"/>
        <w:rPr>
          <w:rFonts w:ascii="Times New Roman" w:hAnsi="Times New Roman" w:cs="Times New Roman"/>
          <w:sz w:val="16"/>
          <w:szCs w:val="16"/>
        </w:rPr>
      </w:pPr>
      <w:r w:rsidRPr="00C61657">
        <w:rPr>
          <w:rFonts w:ascii="Times New Roman" w:hAnsi="Times New Roman" w:cs="Times New Roman"/>
          <w:sz w:val="16"/>
          <w:szCs w:val="16"/>
        </w:rPr>
        <w:t>превышение времени, отведенного модератором бюджетной комиссии на выступление;</w:t>
      </w:r>
    </w:p>
    <w:p w:rsidR="003779DA" w:rsidRPr="00C61657" w:rsidRDefault="003779DA" w:rsidP="00C61657">
      <w:pPr>
        <w:pStyle w:val="ConsPlusNormal"/>
        <w:ind w:firstLine="709"/>
        <w:jc w:val="both"/>
        <w:rPr>
          <w:rFonts w:ascii="Times New Roman" w:hAnsi="Times New Roman" w:cs="Times New Roman"/>
          <w:sz w:val="16"/>
          <w:szCs w:val="16"/>
        </w:rPr>
      </w:pPr>
      <w:r w:rsidRPr="00C61657">
        <w:rPr>
          <w:rFonts w:ascii="Times New Roman" w:hAnsi="Times New Roman" w:cs="Times New Roman"/>
          <w:sz w:val="16"/>
          <w:szCs w:val="16"/>
        </w:rPr>
        <w:t>нарушение порядка выступлений и обсуждений (перебивание других членов бюджетной комиссии, выступление без разрешения модератора бюджетной комиссии и т.д.);</w:t>
      </w:r>
    </w:p>
    <w:p w:rsidR="003779DA" w:rsidRPr="00C61657" w:rsidRDefault="003779DA" w:rsidP="00C61657">
      <w:pPr>
        <w:pStyle w:val="ConsPlusNormal"/>
        <w:ind w:firstLine="709"/>
        <w:jc w:val="both"/>
        <w:rPr>
          <w:rFonts w:ascii="Times New Roman" w:hAnsi="Times New Roman" w:cs="Times New Roman"/>
          <w:sz w:val="16"/>
          <w:szCs w:val="16"/>
        </w:rPr>
      </w:pPr>
      <w:r w:rsidRPr="00C61657">
        <w:rPr>
          <w:rFonts w:ascii="Times New Roman" w:hAnsi="Times New Roman" w:cs="Times New Roman"/>
          <w:sz w:val="16"/>
          <w:szCs w:val="16"/>
        </w:rPr>
        <w:t>присутствие члена бюджетной комиссии на заседании в состоянии алкогольного и (или) наркотического опьянения;</w:t>
      </w:r>
    </w:p>
    <w:p w:rsidR="003779DA" w:rsidRPr="00C61657" w:rsidRDefault="003779DA" w:rsidP="00C61657">
      <w:pPr>
        <w:pStyle w:val="ConsPlusNormal"/>
        <w:ind w:firstLine="709"/>
        <w:jc w:val="both"/>
        <w:rPr>
          <w:rFonts w:ascii="Times New Roman" w:hAnsi="Times New Roman" w:cs="Times New Roman"/>
          <w:sz w:val="16"/>
          <w:szCs w:val="16"/>
        </w:rPr>
      </w:pPr>
      <w:r w:rsidRPr="00C61657">
        <w:rPr>
          <w:rFonts w:ascii="Times New Roman" w:hAnsi="Times New Roman" w:cs="Times New Roman"/>
          <w:sz w:val="16"/>
          <w:szCs w:val="16"/>
        </w:rPr>
        <w:t>употребление недопустимых форм речевой коммуникации (оскорбления и т.д.);</w:t>
      </w:r>
    </w:p>
    <w:p w:rsidR="003779DA" w:rsidRPr="00C61657" w:rsidRDefault="003779DA" w:rsidP="00C61657">
      <w:pPr>
        <w:pStyle w:val="ConsPlusNormal"/>
        <w:ind w:firstLine="709"/>
        <w:jc w:val="both"/>
        <w:rPr>
          <w:rFonts w:ascii="Times New Roman" w:hAnsi="Times New Roman" w:cs="Times New Roman"/>
          <w:sz w:val="16"/>
          <w:szCs w:val="16"/>
        </w:rPr>
      </w:pPr>
      <w:r w:rsidRPr="00C61657">
        <w:rPr>
          <w:rFonts w:ascii="Times New Roman" w:hAnsi="Times New Roman" w:cs="Times New Roman"/>
          <w:sz w:val="16"/>
          <w:szCs w:val="16"/>
        </w:rPr>
        <w:t>невыполнение двух и более заданий в установленный срок. Срок выполнения заданий определяется модератором бюджетной комиссии в конце каждого заседания (с учетом мнений членов комиссии).</w:t>
      </w:r>
    </w:p>
    <w:p w:rsidR="003779DA" w:rsidRPr="00C61657" w:rsidRDefault="003779DA" w:rsidP="00C61657">
      <w:pPr>
        <w:pStyle w:val="ConsPlusNormal"/>
        <w:ind w:firstLine="709"/>
        <w:jc w:val="both"/>
        <w:rPr>
          <w:rFonts w:ascii="Times New Roman" w:hAnsi="Times New Roman" w:cs="Times New Roman"/>
          <w:sz w:val="16"/>
          <w:szCs w:val="16"/>
        </w:rPr>
      </w:pPr>
      <w:r w:rsidRPr="00C61657">
        <w:rPr>
          <w:rFonts w:ascii="Times New Roman" w:hAnsi="Times New Roman" w:cs="Times New Roman"/>
          <w:sz w:val="16"/>
          <w:szCs w:val="16"/>
        </w:rPr>
        <w:t>Выбывший член бюджетной комиссии заменяется членом резерва бюджетной комиссии по итогам жеребьевки. Жеребьевка проводится из числа членов резервного состава, присутствующих на заседании. Член резервного состава, заместивший члена бюджетной комиссии, включается в текущий этап работы. Если этап выдвижения инициативных предложений пройден, новый член не может выдвигать свое инициативное предложение, но может голосовать за выдвинутые инициативные предложения и участвовать в их разработке.</w:t>
      </w:r>
    </w:p>
    <w:p w:rsidR="003779DA" w:rsidRPr="00C61657" w:rsidRDefault="003779DA" w:rsidP="00C61657">
      <w:pPr>
        <w:pStyle w:val="ConsPlusNormal"/>
        <w:ind w:firstLine="709"/>
        <w:jc w:val="both"/>
        <w:rPr>
          <w:rFonts w:ascii="Times New Roman" w:hAnsi="Times New Roman" w:cs="Times New Roman"/>
          <w:sz w:val="16"/>
          <w:szCs w:val="16"/>
        </w:rPr>
      </w:pPr>
      <w:r w:rsidRPr="00C61657">
        <w:rPr>
          <w:rFonts w:ascii="Times New Roman" w:hAnsi="Times New Roman" w:cs="Times New Roman"/>
          <w:sz w:val="16"/>
          <w:szCs w:val="16"/>
        </w:rPr>
        <w:t>6.11. Член резервного состава бюджетной комиссии выбывает из него в случае получения предупреждения модератора за следующие нарушения:</w:t>
      </w:r>
    </w:p>
    <w:p w:rsidR="003779DA" w:rsidRPr="00C61657" w:rsidRDefault="003779DA" w:rsidP="00C61657">
      <w:pPr>
        <w:pStyle w:val="ConsPlusNormal"/>
        <w:ind w:firstLine="709"/>
        <w:jc w:val="both"/>
        <w:rPr>
          <w:rFonts w:ascii="Times New Roman" w:hAnsi="Times New Roman" w:cs="Times New Roman"/>
          <w:sz w:val="16"/>
          <w:szCs w:val="16"/>
        </w:rPr>
      </w:pPr>
      <w:r w:rsidRPr="00C61657">
        <w:rPr>
          <w:rFonts w:ascii="Times New Roman" w:hAnsi="Times New Roman" w:cs="Times New Roman"/>
          <w:sz w:val="16"/>
          <w:szCs w:val="16"/>
        </w:rPr>
        <w:t>организация шума, препятствующего проведению заседания бюджетной комиссии (в случае получения трех предупреждений модератора);</w:t>
      </w:r>
    </w:p>
    <w:p w:rsidR="003779DA" w:rsidRPr="00C61657" w:rsidRDefault="003779DA" w:rsidP="00C61657">
      <w:pPr>
        <w:pStyle w:val="ConsPlusNormal"/>
        <w:ind w:firstLine="709"/>
        <w:jc w:val="both"/>
        <w:rPr>
          <w:rFonts w:ascii="Times New Roman" w:hAnsi="Times New Roman" w:cs="Times New Roman"/>
          <w:sz w:val="16"/>
          <w:szCs w:val="16"/>
        </w:rPr>
      </w:pPr>
      <w:r w:rsidRPr="00C61657">
        <w:rPr>
          <w:rFonts w:ascii="Times New Roman" w:hAnsi="Times New Roman" w:cs="Times New Roman"/>
          <w:sz w:val="16"/>
          <w:szCs w:val="16"/>
        </w:rPr>
        <w:t>появление на заседаниях в состоянии алкогольного, наркотического и (или) иного опьянения;</w:t>
      </w:r>
    </w:p>
    <w:p w:rsidR="003779DA" w:rsidRPr="00C61657" w:rsidRDefault="003779DA" w:rsidP="00C61657">
      <w:pPr>
        <w:pStyle w:val="ConsPlusNormal"/>
        <w:ind w:firstLine="709"/>
        <w:jc w:val="both"/>
        <w:rPr>
          <w:rFonts w:ascii="Times New Roman" w:hAnsi="Times New Roman" w:cs="Times New Roman"/>
          <w:sz w:val="16"/>
          <w:szCs w:val="16"/>
        </w:rPr>
      </w:pPr>
      <w:r w:rsidRPr="00C61657">
        <w:rPr>
          <w:rFonts w:ascii="Times New Roman" w:hAnsi="Times New Roman" w:cs="Times New Roman"/>
          <w:sz w:val="16"/>
          <w:szCs w:val="16"/>
        </w:rPr>
        <w:t>недопустимые формы речевого поведения во время заседания.</w:t>
      </w:r>
    </w:p>
    <w:p w:rsidR="003779DA" w:rsidRPr="00C61657" w:rsidRDefault="003779DA" w:rsidP="00C61657">
      <w:pPr>
        <w:pStyle w:val="ConsPlusTitle"/>
        <w:ind w:right="-1" w:firstLine="709"/>
        <w:outlineLvl w:val="1"/>
        <w:rPr>
          <w:rFonts w:ascii="Times New Roman" w:hAnsi="Times New Roman" w:cs="Times New Roman"/>
          <w:sz w:val="16"/>
          <w:szCs w:val="16"/>
        </w:rPr>
      </w:pPr>
      <w:r w:rsidRPr="00C61657">
        <w:rPr>
          <w:rFonts w:ascii="Times New Roman" w:hAnsi="Times New Roman" w:cs="Times New Roman"/>
          <w:sz w:val="16"/>
          <w:szCs w:val="16"/>
        </w:rPr>
        <w:t>7. Порядок рассмотрения инициативных предложений</w:t>
      </w:r>
    </w:p>
    <w:p w:rsidR="003779DA" w:rsidRPr="00C61657" w:rsidRDefault="003779DA" w:rsidP="00C61657">
      <w:pPr>
        <w:widowControl w:val="0"/>
        <w:adjustRightInd w:val="0"/>
        <w:ind w:firstLine="709"/>
        <w:jc w:val="both"/>
        <w:rPr>
          <w:sz w:val="16"/>
          <w:szCs w:val="16"/>
        </w:rPr>
      </w:pPr>
      <w:r w:rsidRPr="00C61657">
        <w:rPr>
          <w:sz w:val="16"/>
          <w:szCs w:val="16"/>
        </w:rPr>
        <w:t>7.1. Члены основного состава бюджетной комиссии представляют инициативные предложения, оформленные согласно приложению № 2 к настоящему Положению, на первое заседание бюджетной комиссии.</w:t>
      </w:r>
    </w:p>
    <w:p w:rsidR="003779DA" w:rsidRPr="00C61657" w:rsidRDefault="003779DA" w:rsidP="00C61657">
      <w:pPr>
        <w:widowControl w:val="0"/>
        <w:adjustRightInd w:val="0"/>
        <w:ind w:firstLine="709"/>
        <w:jc w:val="both"/>
        <w:rPr>
          <w:sz w:val="16"/>
          <w:szCs w:val="16"/>
        </w:rPr>
      </w:pPr>
      <w:r w:rsidRPr="00C61657">
        <w:rPr>
          <w:sz w:val="16"/>
          <w:szCs w:val="16"/>
        </w:rPr>
        <w:t>7.2. Стоимость инициативного предложения (инициативных предложений) не должна превышать объем средств, указанный в абзаце втором подпункта 6.1 настоящего Положения.</w:t>
      </w:r>
    </w:p>
    <w:p w:rsidR="003779DA" w:rsidRPr="00C61657" w:rsidRDefault="003779DA" w:rsidP="00C61657">
      <w:pPr>
        <w:widowControl w:val="0"/>
        <w:adjustRightInd w:val="0"/>
        <w:ind w:firstLine="709"/>
        <w:jc w:val="both"/>
        <w:rPr>
          <w:sz w:val="16"/>
          <w:szCs w:val="16"/>
        </w:rPr>
      </w:pPr>
      <w:r w:rsidRPr="00C61657">
        <w:rPr>
          <w:sz w:val="16"/>
          <w:szCs w:val="16"/>
        </w:rPr>
        <w:t xml:space="preserve">7.3. Инициативные </w:t>
      </w:r>
      <w:hyperlink w:anchor="P200" w:history="1">
        <w:r w:rsidRPr="00C61657">
          <w:rPr>
            <w:sz w:val="16"/>
            <w:szCs w:val="16"/>
          </w:rPr>
          <w:t>предложения</w:t>
        </w:r>
      </w:hyperlink>
      <w:r w:rsidRPr="00C61657">
        <w:rPr>
          <w:sz w:val="16"/>
          <w:szCs w:val="16"/>
        </w:rPr>
        <w:t xml:space="preserve"> в срок не позднее 5 рабочих дней со дня их представления направляются в Администрацию для рассмотрения и подготовки в письменном виде экспертного положительного или отрицательного заключения.</w:t>
      </w:r>
    </w:p>
    <w:p w:rsidR="003779DA" w:rsidRPr="00C61657" w:rsidRDefault="003779DA" w:rsidP="00C61657">
      <w:pPr>
        <w:pStyle w:val="ConsPlusNormal"/>
        <w:ind w:firstLine="709"/>
        <w:jc w:val="both"/>
        <w:rPr>
          <w:rFonts w:ascii="Times New Roman" w:hAnsi="Times New Roman" w:cs="Times New Roman"/>
          <w:sz w:val="16"/>
          <w:szCs w:val="16"/>
        </w:rPr>
      </w:pPr>
      <w:r w:rsidRPr="00C61657">
        <w:rPr>
          <w:rFonts w:ascii="Times New Roman" w:hAnsi="Times New Roman" w:cs="Times New Roman"/>
          <w:sz w:val="16"/>
          <w:szCs w:val="16"/>
        </w:rPr>
        <w:t>Указанные инициативные предложения подлежат рассмотрению Администрацией в течение пяти рабочих дней со дня получения.</w:t>
      </w:r>
    </w:p>
    <w:p w:rsidR="003779DA" w:rsidRPr="00C61657" w:rsidRDefault="003779DA" w:rsidP="00C61657">
      <w:pPr>
        <w:pStyle w:val="ConsPlusNormal"/>
        <w:ind w:firstLine="709"/>
        <w:jc w:val="both"/>
        <w:rPr>
          <w:rFonts w:ascii="Times New Roman" w:hAnsi="Times New Roman" w:cs="Times New Roman"/>
          <w:sz w:val="16"/>
          <w:szCs w:val="16"/>
        </w:rPr>
      </w:pPr>
      <w:r w:rsidRPr="00C61657">
        <w:rPr>
          <w:rFonts w:ascii="Times New Roman" w:hAnsi="Times New Roman" w:cs="Times New Roman"/>
          <w:sz w:val="16"/>
          <w:szCs w:val="16"/>
        </w:rPr>
        <w:t>7.4. Отрицательное экспертное заключение на направленное инициативное предложение выносится при наличии одного из следующих оснований:</w:t>
      </w:r>
    </w:p>
    <w:p w:rsidR="003779DA" w:rsidRPr="00C61657" w:rsidRDefault="003779DA" w:rsidP="00C61657">
      <w:pPr>
        <w:pStyle w:val="ConsPlusNormal"/>
        <w:ind w:firstLine="709"/>
        <w:jc w:val="both"/>
        <w:rPr>
          <w:rFonts w:ascii="Times New Roman" w:hAnsi="Times New Roman" w:cs="Times New Roman"/>
          <w:sz w:val="16"/>
          <w:szCs w:val="16"/>
        </w:rPr>
      </w:pPr>
      <w:r w:rsidRPr="00C61657">
        <w:rPr>
          <w:rFonts w:ascii="Times New Roman" w:hAnsi="Times New Roman" w:cs="Times New Roman"/>
          <w:sz w:val="16"/>
          <w:szCs w:val="16"/>
        </w:rPr>
        <w:t>мероприятия, предусмотренные инициативным предложением, не относятся к полномочиям органов местного самоуправления Любытинского сельского поселения, установленным законодательством Российской Федерации;</w:t>
      </w:r>
    </w:p>
    <w:p w:rsidR="003779DA" w:rsidRPr="00C61657" w:rsidRDefault="003779DA" w:rsidP="00C61657">
      <w:pPr>
        <w:pStyle w:val="ConsPlusNormal"/>
        <w:ind w:firstLine="709"/>
        <w:jc w:val="both"/>
        <w:rPr>
          <w:rFonts w:ascii="Times New Roman" w:hAnsi="Times New Roman" w:cs="Times New Roman"/>
          <w:sz w:val="16"/>
          <w:szCs w:val="16"/>
        </w:rPr>
      </w:pPr>
      <w:r w:rsidRPr="00C61657">
        <w:rPr>
          <w:rFonts w:ascii="Times New Roman" w:hAnsi="Times New Roman" w:cs="Times New Roman"/>
          <w:sz w:val="16"/>
          <w:szCs w:val="16"/>
        </w:rPr>
        <w:t>мероприятия, предусмотренные инициативным предложением, дублируют мероприятия, финансовое обеспечение которых предусмотрено в бюджете Любытинского сельского поселения на соответствующий финансовый год;</w:t>
      </w:r>
    </w:p>
    <w:p w:rsidR="003779DA" w:rsidRPr="00C61657" w:rsidRDefault="003779DA" w:rsidP="00C61657">
      <w:pPr>
        <w:pStyle w:val="ConsPlusNormal"/>
        <w:ind w:firstLine="709"/>
        <w:jc w:val="both"/>
        <w:rPr>
          <w:rFonts w:ascii="Times New Roman" w:hAnsi="Times New Roman" w:cs="Times New Roman"/>
          <w:sz w:val="16"/>
          <w:szCs w:val="16"/>
        </w:rPr>
      </w:pPr>
      <w:r w:rsidRPr="00C61657">
        <w:rPr>
          <w:rFonts w:ascii="Times New Roman" w:hAnsi="Times New Roman" w:cs="Times New Roman"/>
          <w:sz w:val="16"/>
          <w:szCs w:val="16"/>
        </w:rPr>
        <w:t>объект, подлежащий ремонту или реконструкции в рамках инициативного предложения, не находится в собственности Любытинского сельского поселения;</w:t>
      </w:r>
    </w:p>
    <w:p w:rsidR="003779DA" w:rsidRPr="00C61657" w:rsidRDefault="003779DA" w:rsidP="00C61657">
      <w:pPr>
        <w:pStyle w:val="ConsPlusNormal"/>
        <w:ind w:firstLine="709"/>
        <w:jc w:val="both"/>
        <w:rPr>
          <w:rFonts w:ascii="Times New Roman" w:hAnsi="Times New Roman" w:cs="Times New Roman"/>
          <w:sz w:val="16"/>
          <w:szCs w:val="16"/>
        </w:rPr>
      </w:pPr>
      <w:r w:rsidRPr="00C61657">
        <w:rPr>
          <w:rFonts w:ascii="Times New Roman" w:hAnsi="Times New Roman" w:cs="Times New Roman"/>
          <w:sz w:val="16"/>
          <w:szCs w:val="16"/>
        </w:rPr>
        <w:t>выгодополучателями инициативного предложения (группа населения, которая будет пользоваться результатами) не являются физические лица - жители Любытинского сельского поселения;</w:t>
      </w:r>
    </w:p>
    <w:p w:rsidR="003779DA" w:rsidRPr="00C61657" w:rsidRDefault="003779DA" w:rsidP="00C61657">
      <w:pPr>
        <w:pStyle w:val="ConsPlusNormal"/>
        <w:ind w:firstLine="709"/>
        <w:jc w:val="both"/>
        <w:rPr>
          <w:rFonts w:ascii="Times New Roman" w:hAnsi="Times New Roman" w:cs="Times New Roman"/>
          <w:sz w:val="16"/>
          <w:szCs w:val="16"/>
        </w:rPr>
      </w:pPr>
      <w:r w:rsidRPr="00C61657">
        <w:rPr>
          <w:rFonts w:ascii="Times New Roman" w:hAnsi="Times New Roman" w:cs="Times New Roman"/>
          <w:sz w:val="16"/>
          <w:szCs w:val="16"/>
        </w:rPr>
        <w:t>реализация инициативного предложения окажет отрицательное воздействие на состояние окружающей среды;</w:t>
      </w:r>
    </w:p>
    <w:p w:rsidR="003779DA" w:rsidRPr="00C61657" w:rsidRDefault="003779DA" w:rsidP="00C61657">
      <w:pPr>
        <w:pStyle w:val="ConsPlusNormal"/>
        <w:ind w:firstLine="709"/>
        <w:jc w:val="both"/>
        <w:rPr>
          <w:rFonts w:ascii="Times New Roman" w:hAnsi="Times New Roman" w:cs="Times New Roman"/>
          <w:sz w:val="16"/>
          <w:szCs w:val="16"/>
        </w:rPr>
      </w:pPr>
      <w:r w:rsidRPr="00C61657">
        <w:rPr>
          <w:rFonts w:ascii="Times New Roman" w:hAnsi="Times New Roman" w:cs="Times New Roman"/>
          <w:sz w:val="16"/>
          <w:szCs w:val="16"/>
        </w:rPr>
        <w:t>срок реализации инициативного предложения выходит за рамки соответствующего финансового года.</w:t>
      </w:r>
    </w:p>
    <w:p w:rsidR="003779DA" w:rsidRPr="00C61657" w:rsidRDefault="003779DA" w:rsidP="00C61657">
      <w:pPr>
        <w:pStyle w:val="ConsPlusNormal"/>
        <w:ind w:firstLine="709"/>
        <w:jc w:val="both"/>
        <w:rPr>
          <w:rFonts w:ascii="Times New Roman" w:hAnsi="Times New Roman" w:cs="Times New Roman"/>
          <w:sz w:val="16"/>
          <w:szCs w:val="16"/>
        </w:rPr>
      </w:pPr>
      <w:r w:rsidRPr="00C61657">
        <w:rPr>
          <w:rFonts w:ascii="Times New Roman" w:hAnsi="Times New Roman" w:cs="Times New Roman"/>
          <w:sz w:val="16"/>
          <w:szCs w:val="16"/>
        </w:rPr>
        <w:t>Инициативные предложения, в отношении которых вынесено отрицательное экспертное заключение, не подлежат дальнейшему рассмотрению бюджетной комиссии.</w:t>
      </w:r>
    </w:p>
    <w:p w:rsidR="003779DA" w:rsidRPr="00C61657" w:rsidRDefault="003779DA" w:rsidP="00C61657">
      <w:pPr>
        <w:pStyle w:val="ConsPlusNormal"/>
        <w:ind w:firstLine="709"/>
        <w:jc w:val="both"/>
        <w:rPr>
          <w:rFonts w:ascii="Times New Roman" w:hAnsi="Times New Roman" w:cs="Times New Roman"/>
          <w:b/>
          <w:sz w:val="16"/>
          <w:szCs w:val="16"/>
        </w:rPr>
      </w:pPr>
      <w:r w:rsidRPr="00C61657">
        <w:rPr>
          <w:rFonts w:ascii="Times New Roman" w:hAnsi="Times New Roman" w:cs="Times New Roman"/>
          <w:sz w:val="16"/>
          <w:szCs w:val="16"/>
        </w:rPr>
        <w:t>7.5. Члены бюджетной комиссии имеют право в случае отрицательного экспертного заключения инициативных предложений на письменные разъяснения причин отклонения.</w:t>
      </w:r>
    </w:p>
    <w:p w:rsidR="003779DA" w:rsidRPr="00C61657" w:rsidRDefault="003779DA" w:rsidP="00C61657">
      <w:pPr>
        <w:pStyle w:val="ConsPlusNormal"/>
        <w:ind w:firstLine="709"/>
        <w:jc w:val="both"/>
        <w:rPr>
          <w:rFonts w:ascii="Times New Roman" w:hAnsi="Times New Roman" w:cs="Times New Roman"/>
          <w:sz w:val="16"/>
          <w:szCs w:val="16"/>
        </w:rPr>
      </w:pPr>
      <w:r w:rsidRPr="00C61657">
        <w:rPr>
          <w:rFonts w:ascii="Times New Roman" w:hAnsi="Times New Roman" w:cs="Times New Roman"/>
          <w:sz w:val="16"/>
          <w:szCs w:val="16"/>
        </w:rPr>
        <w:t>7.6. По инициативным предложениям, получившим положительное экспертное заключение, проводится отбор для их включения в бюджет Любытинского сельского поселения.</w:t>
      </w:r>
    </w:p>
    <w:p w:rsidR="003779DA" w:rsidRPr="00C61657" w:rsidRDefault="003779DA" w:rsidP="00C61657">
      <w:pPr>
        <w:pStyle w:val="ConsPlusNormal"/>
        <w:ind w:firstLine="709"/>
        <w:jc w:val="both"/>
        <w:rPr>
          <w:rFonts w:ascii="Times New Roman" w:hAnsi="Times New Roman" w:cs="Times New Roman"/>
          <w:sz w:val="16"/>
          <w:szCs w:val="16"/>
        </w:rPr>
      </w:pPr>
      <w:r w:rsidRPr="00C61657">
        <w:rPr>
          <w:rFonts w:ascii="Times New Roman" w:hAnsi="Times New Roman" w:cs="Times New Roman"/>
          <w:sz w:val="16"/>
          <w:szCs w:val="16"/>
        </w:rPr>
        <w:t xml:space="preserve">Членам бюджетной комиссии раздаются </w:t>
      </w:r>
      <w:hyperlink w:anchor="P255" w:history="1">
        <w:r w:rsidRPr="00C61657">
          <w:rPr>
            <w:rFonts w:ascii="Times New Roman" w:hAnsi="Times New Roman" w:cs="Times New Roman"/>
            <w:sz w:val="16"/>
            <w:szCs w:val="16"/>
          </w:rPr>
          <w:t>листы</w:t>
        </w:r>
      </w:hyperlink>
      <w:r w:rsidRPr="00C61657">
        <w:rPr>
          <w:rFonts w:ascii="Times New Roman" w:hAnsi="Times New Roman" w:cs="Times New Roman"/>
          <w:sz w:val="16"/>
          <w:szCs w:val="16"/>
        </w:rPr>
        <w:t xml:space="preserve"> голосования с перечисленными внесенными на рассмотрение инициативными предложениями по форме согласно приложению № 3 к настоящему Положению. Каждый участник бюджетной комиссии проставляет баллы от 0 до 1 не более чем по двум инициативным предложениям, за исключением своего.</w:t>
      </w:r>
    </w:p>
    <w:p w:rsidR="003779DA" w:rsidRPr="00C61657" w:rsidRDefault="003779DA" w:rsidP="00C61657">
      <w:pPr>
        <w:widowControl w:val="0"/>
        <w:tabs>
          <w:tab w:val="left" w:pos="0"/>
          <w:tab w:val="left" w:pos="567"/>
          <w:tab w:val="left" w:pos="709"/>
          <w:tab w:val="left" w:pos="851"/>
          <w:tab w:val="left" w:pos="993"/>
        </w:tabs>
        <w:adjustRightInd w:val="0"/>
        <w:ind w:firstLine="709"/>
        <w:jc w:val="both"/>
        <w:rPr>
          <w:sz w:val="16"/>
          <w:szCs w:val="16"/>
        </w:rPr>
      </w:pPr>
      <w:r w:rsidRPr="00C61657">
        <w:rPr>
          <w:sz w:val="16"/>
          <w:szCs w:val="16"/>
        </w:rPr>
        <w:t>Инициативные предложения, набравшие наибольшее количество баллов, признаются победителями и направляются в Администрацию для проработки включения их финансирования в проект бюджета Любытинского сельского поселения на очередной финансовый год.</w:t>
      </w:r>
    </w:p>
    <w:p w:rsidR="003779DA" w:rsidRPr="00C61657" w:rsidRDefault="003779DA" w:rsidP="00C61657">
      <w:pPr>
        <w:widowControl w:val="0"/>
        <w:adjustRightInd w:val="0"/>
        <w:ind w:right="-1" w:firstLine="709"/>
        <w:jc w:val="both"/>
        <w:rPr>
          <w:b/>
          <w:sz w:val="16"/>
          <w:szCs w:val="16"/>
        </w:rPr>
      </w:pPr>
    </w:p>
    <w:p w:rsidR="003779DA" w:rsidRPr="00C61657" w:rsidRDefault="003779DA" w:rsidP="00C61657">
      <w:pPr>
        <w:widowControl w:val="0"/>
        <w:adjustRightInd w:val="0"/>
        <w:ind w:right="-1" w:firstLine="709"/>
        <w:jc w:val="both"/>
        <w:rPr>
          <w:b/>
          <w:sz w:val="16"/>
          <w:szCs w:val="16"/>
        </w:rPr>
      </w:pPr>
      <w:r w:rsidRPr="00C61657">
        <w:rPr>
          <w:b/>
          <w:sz w:val="16"/>
          <w:szCs w:val="16"/>
        </w:rPr>
        <w:t>8. Реализация инициативного предложения</w:t>
      </w:r>
    </w:p>
    <w:p w:rsidR="003779DA" w:rsidRPr="00C61657" w:rsidRDefault="003779DA" w:rsidP="00C61657">
      <w:pPr>
        <w:widowControl w:val="0"/>
        <w:adjustRightInd w:val="0"/>
        <w:ind w:firstLine="709"/>
        <w:jc w:val="both"/>
        <w:rPr>
          <w:sz w:val="16"/>
          <w:szCs w:val="16"/>
        </w:rPr>
      </w:pPr>
      <w:r w:rsidRPr="00C61657">
        <w:rPr>
          <w:sz w:val="16"/>
          <w:szCs w:val="16"/>
        </w:rPr>
        <w:t>8.1. В целях реализации инициативных предложений, прошедших отбор, создается рабочая группа, состав которой утверждается муниципальным правовым актом Администрации.</w:t>
      </w:r>
    </w:p>
    <w:p w:rsidR="003779DA" w:rsidRPr="00C61657" w:rsidRDefault="003779DA" w:rsidP="00C61657">
      <w:pPr>
        <w:widowControl w:val="0"/>
        <w:adjustRightInd w:val="0"/>
        <w:ind w:firstLine="709"/>
        <w:jc w:val="both"/>
        <w:rPr>
          <w:sz w:val="16"/>
          <w:szCs w:val="16"/>
        </w:rPr>
      </w:pPr>
      <w:r w:rsidRPr="00C61657">
        <w:rPr>
          <w:sz w:val="16"/>
          <w:szCs w:val="16"/>
        </w:rPr>
        <w:t>В состав рабочей группы входят специалисты Администрации, члены бюджетной комиссии, инициативные предложения которых прошли отбор. Члены основного и резервного составов бюджетной комиссии и модератор входят в состав рабочей группы по личному согласию.</w:t>
      </w:r>
    </w:p>
    <w:p w:rsidR="003779DA" w:rsidRPr="00C61657" w:rsidRDefault="003779DA" w:rsidP="00C61657">
      <w:pPr>
        <w:widowControl w:val="0"/>
        <w:adjustRightInd w:val="0"/>
        <w:ind w:firstLine="709"/>
        <w:jc w:val="both"/>
        <w:rPr>
          <w:sz w:val="16"/>
          <w:szCs w:val="16"/>
        </w:rPr>
      </w:pPr>
      <w:r w:rsidRPr="00C61657">
        <w:rPr>
          <w:sz w:val="16"/>
          <w:szCs w:val="16"/>
        </w:rPr>
        <w:t>8.2. Рабочая группа определяет основные сроки и способы реализации инициативных предложений, прошедших отбор, осуществляет контроль за их реализацией, а также информирует жителей Любытинского сельского поселения о ходе реализации инициативных предложений.</w:t>
      </w:r>
    </w:p>
    <w:p w:rsidR="003779DA" w:rsidRPr="00C61657" w:rsidRDefault="003779DA" w:rsidP="00C61657">
      <w:pPr>
        <w:pStyle w:val="ConsPlusNormal"/>
        <w:ind w:firstLine="709"/>
        <w:jc w:val="both"/>
        <w:rPr>
          <w:rFonts w:ascii="Times New Roman" w:hAnsi="Times New Roman" w:cs="Times New Roman"/>
          <w:sz w:val="16"/>
          <w:szCs w:val="16"/>
        </w:rPr>
      </w:pPr>
      <w:r w:rsidRPr="00C61657">
        <w:rPr>
          <w:rFonts w:ascii="Times New Roman" w:hAnsi="Times New Roman" w:cs="Times New Roman"/>
          <w:sz w:val="16"/>
          <w:szCs w:val="16"/>
        </w:rPr>
        <w:t>8.3. В случае изменения величины предварительной сметной стоимости в ходе проведения мероприятий по реализации инициативного предложения, включенного в бюджет Любытинского сельского поселения, организатором проекта собирается внеочередное заседание бюджетной комиссии.</w:t>
      </w:r>
    </w:p>
    <w:p w:rsidR="003779DA" w:rsidRPr="00C61657" w:rsidRDefault="003779DA" w:rsidP="00C61657">
      <w:pPr>
        <w:pStyle w:val="ConsPlusNormal"/>
        <w:ind w:firstLine="709"/>
        <w:jc w:val="both"/>
        <w:rPr>
          <w:rFonts w:ascii="Times New Roman" w:hAnsi="Times New Roman" w:cs="Times New Roman"/>
          <w:sz w:val="16"/>
          <w:szCs w:val="16"/>
        </w:rPr>
      </w:pPr>
      <w:r w:rsidRPr="00C61657">
        <w:rPr>
          <w:rFonts w:ascii="Times New Roman" w:hAnsi="Times New Roman" w:cs="Times New Roman"/>
          <w:sz w:val="16"/>
          <w:szCs w:val="16"/>
        </w:rPr>
        <w:t>Решение о дальнейшем направлении средств, предусмотренных в бюджете Любытинского сельского поселения на реализацию рассматриваемого инициативного предложения, принимается простым большинством голосов.</w:t>
      </w:r>
    </w:p>
    <w:p w:rsidR="003779DA" w:rsidRPr="00C61657" w:rsidRDefault="003779DA" w:rsidP="00C61657">
      <w:pPr>
        <w:adjustRightInd w:val="0"/>
        <w:spacing w:before="120" w:after="120"/>
        <w:ind w:left="4961"/>
        <w:outlineLvl w:val="0"/>
        <w:rPr>
          <w:sz w:val="16"/>
          <w:szCs w:val="16"/>
        </w:rPr>
      </w:pPr>
      <w:r w:rsidRPr="00C61657">
        <w:rPr>
          <w:sz w:val="16"/>
          <w:szCs w:val="16"/>
        </w:rPr>
        <w:t xml:space="preserve">            Приложение № 1</w:t>
      </w:r>
    </w:p>
    <w:p w:rsidR="003779DA" w:rsidRPr="00C61657" w:rsidRDefault="003779DA" w:rsidP="00C61657">
      <w:pPr>
        <w:adjustRightInd w:val="0"/>
        <w:ind w:left="4962"/>
        <w:rPr>
          <w:sz w:val="16"/>
          <w:szCs w:val="16"/>
        </w:rPr>
      </w:pPr>
      <w:r w:rsidRPr="00C61657">
        <w:rPr>
          <w:sz w:val="16"/>
          <w:szCs w:val="16"/>
        </w:rPr>
        <w:t>к Положению о реализации проекта «Народный бюджет» в Любытинском сельском поселении</w:t>
      </w:r>
    </w:p>
    <w:p w:rsidR="003779DA" w:rsidRPr="00C61657" w:rsidRDefault="003779DA" w:rsidP="00C61657">
      <w:pPr>
        <w:pStyle w:val="ConsPlusNonformat"/>
        <w:spacing w:after="120"/>
        <w:jc w:val="center"/>
        <w:rPr>
          <w:rFonts w:ascii="Times New Roman" w:hAnsi="Times New Roman" w:cs="Times New Roman"/>
          <w:b/>
          <w:sz w:val="16"/>
          <w:szCs w:val="16"/>
        </w:rPr>
      </w:pPr>
      <w:r w:rsidRPr="00C61657">
        <w:rPr>
          <w:rFonts w:ascii="Times New Roman" w:hAnsi="Times New Roman" w:cs="Times New Roman"/>
          <w:b/>
          <w:sz w:val="16"/>
          <w:szCs w:val="16"/>
        </w:rPr>
        <w:t>ЗАЯВКА</w:t>
      </w:r>
    </w:p>
    <w:p w:rsidR="003779DA" w:rsidRPr="00C61657" w:rsidRDefault="003779DA" w:rsidP="00C61657">
      <w:pPr>
        <w:pStyle w:val="ConsPlusNonformat"/>
        <w:jc w:val="center"/>
        <w:rPr>
          <w:rFonts w:ascii="Times New Roman" w:hAnsi="Times New Roman" w:cs="Times New Roman"/>
          <w:sz w:val="16"/>
          <w:szCs w:val="16"/>
        </w:rPr>
      </w:pPr>
      <w:r w:rsidRPr="00C61657">
        <w:rPr>
          <w:rFonts w:ascii="Times New Roman" w:hAnsi="Times New Roman" w:cs="Times New Roman"/>
          <w:sz w:val="16"/>
          <w:szCs w:val="16"/>
        </w:rPr>
        <w:t>на участие в проекте «Народный бюджет»</w:t>
      </w:r>
    </w:p>
    <w:tbl>
      <w:tblPr>
        <w:tblpPr w:leftFromText="180" w:rightFromText="180" w:vertAnchor="text" w:horzAnchor="margin" w:tblpY="2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72"/>
        <w:gridCol w:w="4773"/>
      </w:tblGrid>
      <w:tr w:rsidR="003779DA" w:rsidRPr="00C61657" w:rsidTr="00EE3509">
        <w:trPr>
          <w:trHeight w:val="20"/>
        </w:trPr>
        <w:tc>
          <w:tcPr>
            <w:tcW w:w="4772" w:type="dxa"/>
          </w:tcPr>
          <w:p w:rsidR="003779DA" w:rsidRPr="00C61657" w:rsidRDefault="003779DA" w:rsidP="00C61657">
            <w:pPr>
              <w:adjustRightInd w:val="0"/>
              <w:jc w:val="both"/>
              <w:rPr>
                <w:sz w:val="16"/>
                <w:szCs w:val="16"/>
              </w:rPr>
            </w:pPr>
            <w:r w:rsidRPr="00C61657">
              <w:rPr>
                <w:sz w:val="16"/>
                <w:szCs w:val="16"/>
              </w:rPr>
              <w:t>Фамилия</w:t>
            </w:r>
          </w:p>
        </w:tc>
        <w:tc>
          <w:tcPr>
            <w:tcW w:w="4773" w:type="dxa"/>
          </w:tcPr>
          <w:p w:rsidR="003779DA" w:rsidRPr="00C61657" w:rsidRDefault="003779DA" w:rsidP="00C61657">
            <w:pPr>
              <w:adjustRightInd w:val="0"/>
              <w:jc w:val="both"/>
              <w:rPr>
                <w:sz w:val="16"/>
                <w:szCs w:val="16"/>
              </w:rPr>
            </w:pPr>
          </w:p>
        </w:tc>
      </w:tr>
      <w:tr w:rsidR="003779DA" w:rsidRPr="00C61657" w:rsidTr="00EE3509">
        <w:trPr>
          <w:trHeight w:val="20"/>
        </w:trPr>
        <w:tc>
          <w:tcPr>
            <w:tcW w:w="4772" w:type="dxa"/>
          </w:tcPr>
          <w:p w:rsidR="003779DA" w:rsidRPr="00C61657" w:rsidRDefault="003779DA" w:rsidP="00C61657">
            <w:pPr>
              <w:adjustRightInd w:val="0"/>
              <w:jc w:val="both"/>
              <w:rPr>
                <w:sz w:val="16"/>
                <w:szCs w:val="16"/>
              </w:rPr>
            </w:pPr>
            <w:r w:rsidRPr="00C61657">
              <w:rPr>
                <w:sz w:val="16"/>
                <w:szCs w:val="16"/>
              </w:rPr>
              <w:t>Имя</w:t>
            </w:r>
          </w:p>
        </w:tc>
        <w:tc>
          <w:tcPr>
            <w:tcW w:w="4773" w:type="dxa"/>
          </w:tcPr>
          <w:p w:rsidR="003779DA" w:rsidRPr="00C61657" w:rsidRDefault="003779DA" w:rsidP="00C61657">
            <w:pPr>
              <w:adjustRightInd w:val="0"/>
              <w:jc w:val="both"/>
              <w:rPr>
                <w:sz w:val="16"/>
                <w:szCs w:val="16"/>
              </w:rPr>
            </w:pPr>
          </w:p>
        </w:tc>
      </w:tr>
      <w:tr w:rsidR="003779DA" w:rsidRPr="00C61657" w:rsidTr="00EE3509">
        <w:trPr>
          <w:trHeight w:val="20"/>
        </w:trPr>
        <w:tc>
          <w:tcPr>
            <w:tcW w:w="4772" w:type="dxa"/>
          </w:tcPr>
          <w:p w:rsidR="003779DA" w:rsidRPr="00C61657" w:rsidRDefault="003779DA" w:rsidP="00C61657">
            <w:pPr>
              <w:adjustRightInd w:val="0"/>
              <w:jc w:val="both"/>
              <w:rPr>
                <w:sz w:val="16"/>
                <w:szCs w:val="16"/>
              </w:rPr>
            </w:pPr>
            <w:r w:rsidRPr="00C61657">
              <w:rPr>
                <w:sz w:val="16"/>
                <w:szCs w:val="16"/>
              </w:rPr>
              <w:t>Отчество</w:t>
            </w:r>
          </w:p>
        </w:tc>
        <w:tc>
          <w:tcPr>
            <w:tcW w:w="4773" w:type="dxa"/>
          </w:tcPr>
          <w:p w:rsidR="003779DA" w:rsidRPr="00C61657" w:rsidRDefault="003779DA" w:rsidP="00C61657">
            <w:pPr>
              <w:adjustRightInd w:val="0"/>
              <w:jc w:val="both"/>
              <w:rPr>
                <w:sz w:val="16"/>
                <w:szCs w:val="16"/>
              </w:rPr>
            </w:pPr>
          </w:p>
        </w:tc>
      </w:tr>
      <w:tr w:rsidR="003779DA" w:rsidRPr="00C61657" w:rsidTr="00EE3509">
        <w:trPr>
          <w:trHeight w:val="20"/>
        </w:trPr>
        <w:tc>
          <w:tcPr>
            <w:tcW w:w="4772" w:type="dxa"/>
          </w:tcPr>
          <w:p w:rsidR="003779DA" w:rsidRPr="00C61657" w:rsidRDefault="003779DA" w:rsidP="00C61657">
            <w:pPr>
              <w:adjustRightInd w:val="0"/>
              <w:jc w:val="both"/>
              <w:rPr>
                <w:sz w:val="16"/>
                <w:szCs w:val="16"/>
              </w:rPr>
            </w:pPr>
            <w:r w:rsidRPr="00C61657">
              <w:rPr>
                <w:sz w:val="16"/>
                <w:szCs w:val="16"/>
              </w:rPr>
              <w:t>Возраст</w:t>
            </w:r>
          </w:p>
        </w:tc>
        <w:tc>
          <w:tcPr>
            <w:tcW w:w="4773" w:type="dxa"/>
          </w:tcPr>
          <w:p w:rsidR="003779DA" w:rsidRPr="00C61657" w:rsidRDefault="003779DA" w:rsidP="00C61657">
            <w:pPr>
              <w:adjustRightInd w:val="0"/>
              <w:jc w:val="both"/>
              <w:rPr>
                <w:sz w:val="16"/>
                <w:szCs w:val="16"/>
              </w:rPr>
            </w:pPr>
          </w:p>
        </w:tc>
      </w:tr>
      <w:tr w:rsidR="003779DA" w:rsidRPr="00C61657" w:rsidTr="00EE3509">
        <w:trPr>
          <w:trHeight w:val="20"/>
        </w:trPr>
        <w:tc>
          <w:tcPr>
            <w:tcW w:w="4772" w:type="dxa"/>
          </w:tcPr>
          <w:p w:rsidR="003779DA" w:rsidRPr="00C61657" w:rsidRDefault="003779DA" w:rsidP="00C61657">
            <w:pPr>
              <w:adjustRightInd w:val="0"/>
              <w:jc w:val="both"/>
              <w:rPr>
                <w:sz w:val="16"/>
                <w:szCs w:val="16"/>
              </w:rPr>
            </w:pPr>
            <w:r w:rsidRPr="00C61657">
              <w:rPr>
                <w:sz w:val="16"/>
                <w:szCs w:val="16"/>
              </w:rPr>
              <w:t>Профессия, тип занятости</w:t>
            </w:r>
          </w:p>
        </w:tc>
        <w:tc>
          <w:tcPr>
            <w:tcW w:w="4773" w:type="dxa"/>
          </w:tcPr>
          <w:p w:rsidR="003779DA" w:rsidRPr="00C61657" w:rsidRDefault="003779DA" w:rsidP="00C61657">
            <w:pPr>
              <w:adjustRightInd w:val="0"/>
              <w:jc w:val="both"/>
              <w:rPr>
                <w:sz w:val="16"/>
                <w:szCs w:val="16"/>
              </w:rPr>
            </w:pPr>
          </w:p>
        </w:tc>
      </w:tr>
      <w:tr w:rsidR="003779DA" w:rsidRPr="00C61657" w:rsidTr="00EE3509">
        <w:trPr>
          <w:trHeight w:val="20"/>
        </w:trPr>
        <w:tc>
          <w:tcPr>
            <w:tcW w:w="4772" w:type="dxa"/>
          </w:tcPr>
          <w:p w:rsidR="003779DA" w:rsidRPr="00C61657" w:rsidRDefault="003779DA" w:rsidP="00C61657">
            <w:pPr>
              <w:adjustRightInd w:val="0"/>
              <w:jc w:val="both"/>
              <w:rPr>
                <w:sz w:val="16"/>
                <w:szCs w:val="16"/>
              </w:rPr>
            </w:pPr>
            <w:r w:rsidRPr="00C61657">
              <w:rPr>
                <w:sz w:val="16"/>
                <w:szCs w:val="16"/>
              </w:rPr>
              <w:t>Контактный телефон</w:t>
            </w:r>
          </w:p>
        </w:tc>
        <w:tc>
          <w:tcPr>
            <w:tcW w:w="4773" w:type="dxa"/>
          </w:tcPr>
          <w:p w:rsidR="003779DA" w:rsidRPr="00C61657" w:rsidRDefault="003779DA" w:rsidP="00C61657">
            <w:pPr>
              <w:adjustRightInd w:val="0"/>
              <w:jc w:val="both"/>
              <w:rPr>
                <w:sz w:val="16"/>
                <w:szCs w:val="16"/>
              </w:rPr>
            </w:pPr>
          </w:p>
        </w:tc>
      </w:tr>
      <w:tr w:rsidR="003779DA" w:rsidRPr="00C61657" w:rsidTr="00EE3509">
        <w:trPr>
          <w:trHeight w:val="20"/>
        </w:trPr>
        <w:tc>
          <w:tcPr>
            <w:tcW w:w="4772" w:type="dxa"/>
          </w:tcPr>
          <w:p w:rsidR="003779DA" w:rsidRPr="00C61657" w:rsidRDefault="003779DA" w:rsidP="00C61657">
            <w:pPr>
              <w:adjustRightInd w:val="0"/>
              <w:jc w:val="both"/>
              <w:rPr>
                <w:sz w:val="16"/>
                <w:szCs w:val="16"/>
              </w:rPr>
            </w:pPr>
            <w:r w:rsidRPr="00C61657">
              <w:rPr>
                <w:sz w:val="16"/>
                <w:szCs w:val="16"/>
              </w:rPr>
              <w:t>Другие контактные данные:</w:t>
            </w:r>
          </w:p>
          <w:p w:rsidR="003779DA" w:rsidRPr="00C61657" w:rsidRDefault="003779DA" w:rsidP="00C61657">
            <w:pPr>
              <w:adjustRightInd w:val="0"/>
              <w:jc w:val="both"/>
              <w:rPr>
                <w:sz w:val="16"/>
                <w:szCs w:val="16"/>
              </w:rPr>
            </w:pPr>
            <w:r w:rsidRPr="00C61657">
              <w:rPr>
                <w:sz w:val="16"/>
                <w:szCs w:val="16"/>
              </w:rPr>
              <w:t>(заполняется по желанию)</w:t>
            </w:r>
          </w:p>
        </w:tc>
        <w:tc>
          <w:tcPr>
            <w:tcW w:w="4773" w:type="dxa"/>
          </w:tcPr>
          <w:p w:rsidR="003779DA" w:rsidRPr="00C61657" w:rsidRDefault="003779DA" w:rsidP="00C61657">
            <w:pPr>
              <w:adjustRightInd w:val="0"/>
              <w:jc w:val="both"/>
              <w:rPr>
                <w:sz w:val="16"/>
                <w:szCs w:val="16"/>
              </w:rPr>
            </w:pPr>
          </w:p>
        </w:tc>
      </w:tr>
    </w:tbl>
    <w:p w:rsidR="003779DA" w:rsidRPr="00C61657" w:rsidRDefault="003779DA" w:rsidP="00C61657">
      <w:pPr>
        <w:pStyle w:val="ConsPlusNonformat"/>
        <w:rPr>
          <w:rFonts w:ascii="Times New Roman" w:hAnsi="Times New Roman" w:cs="Times New Roman"/>
          <w:sz w:val="16"/>
          <w:szCs w:val="16"/>
        </w:rPr>
      </w:pPr>
    </w:p>
    <w:p w:rsidR="003779DA" w:rsidRPr="00C61657" w:rsidRDefault="003779DA" w:rsidP="00C61657">
      <w:pPr>
        <w:rPr>
          <w:sz w:val="16"/>
          <w:szCs w:val="16"/>
        </w:rPr>
      </w:pPr>
      <w:r w:rsidRPr="00C61657">
        <w:rPr>
          <w:sz w:val="16"/>
          <w:szCs w:val="16"/>
        </w:rPr>
        <w:t>О проекте узнал из (отметить галочкой):</w:t>
      </w:r>
    </w:p>
    <w:tbl>
      <w:tblPr>
        <w:tblpPr w:leftFromText="180" w:rightFromText="180" w:vertAnchor="text" w:horzAnchor="margin" w:tblpY="5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280"/>
        <w:gridCol w:w="8669"/>
      </w:tblGrid>
      <w:tr w:rsidR="003779DA" w:rsidRPr="00C61657" w:rsidTr="00DE535D">
        <w:trPr>
          <w:trHeight w:val="412"/>
        </w:trPr>
        <w:tc>
          <w:tcPr>
            <w:tcW w:w="529" w:type="dxa"/>
          </w:tcPr>
          <w:p w:rsidR="003779DA" w:rsidRPr="00C61657" w:rsidRDefault="003779DA" w:rsidP="00C61657">
            <w:pPr>
              <w:rPr>
                <w:sz w:val="16"/>
                <w:szCs w:val="16"/>
              </w:rPr>
            </w:pPr>
          </w:p>
        </w:tc>
        <w:tc>
          <w:tcPr>
            <w:tcW w:w="280" w:type="dxa"/>
            <w:tcBorders>
              <w:top w:val="nil"/>
              <w:bottom w:val="nil"/>
              <w:right w:val="nil"/>
            </w:tcBorders>
          </w:tcPr>
          <w:p w:rsidR="003779DA" w:rsidRPr="00C61657" w:rsidRDefault="003779DA" w:rsidP="00C61657">
            <w:pPr>
              <w:rPr>
                <w:sz w:val="16"/>
                <w:szCs w:val="16"/>
              </w:rPr>
            </w:pPr>
          </w:p>
        </w:tc>
        <w:tc>
          <w:tcPr>
            <w:tcW w:w="8669" w:type="dxa"/>
            <w:tcBorders>
              <w:top w:val="nil"/>
              <w:left w:val="nil"/>
              <w:bottom w:val="nil"/>
              <w:right w:val="nil"/>
            </w:tcBorders>
            <w:vAlign w:val="center"/>
          </w:tcPr>
          <w:p w:rsidR="003779DA" w:rsidRPr="00C61657" w:rsidRDefault="003779DA" w:rsidP="00C61657">
            <w:pPr>
              <w:rPr>
                <w:sz w:val="16"/>
                <w:szCs w:val="16"/>
              </w:rPr>
            </w:pPr>
            <w:r w:rsidRPr="00C61657">
              <w:rPr>
                <w:sz w:val="16"/>
                <w:szCs w:val="16"/>
              </w:rPr>
              <w:t>Печатные СМИ</w:t>
            </w:r>
          </w:p>
        </w:tc>
      </w:tr>
      <w:tr w:rsidR="003779DA" w:rsidRPr="00C61657" w:rsidTr="00DE535D">
        <w:trPr>
          <w:trHeight w:val="60"/>
        </w:trPr>
        <w:tc>
          <w:tcPr>
            <w:tcW w:w="529" w:type="dxa"/>
            <w:tcBorders>
              <w:left w:val="nil"/>
              <w:right w:val="nil"/>
            </w:tcBorders>
          </w:tcPr>
          <w:p w:rsidR="003779DA" w:rsidRPr="00C61657" w:rsidRDefault="003779DA" w:rsidP="00C61657">
            <w:pPr>
              <w:rPr>
                <w:sz w:val="16"/>
                <w:szCs w:val="16"/>
              </w:rPr>
            </w:pPr>
          </w:p>
        </w:tc>
        <w:tc>
          <w:tcPr>
            <w:tcW w:w="280" w:type="dxa"/>
            <w:tcBorders>
              <w:top w:val="nil"/>
              <w:left w:val="nil"/>
              <w:bottom w:val="nil"/>
              <w:right w:val="nil"/>
            </w:tcBorders>
          </w:tcPr>
          <w:p w:rsidR="003779DA" w:rsidRPr="00C61657" w:rsidRDefault="003779DA" w:rsidP="00C61657">
            <w:pPr>
              <w:rPr>
                <w:sz w:val="16"/>
                <w:szCs w:val="16"/>
              </w:rPr>
            </w:pPr>
          </w:p>
        </w:tc>
        <w:tc>
          <w:tcPr>
            <w:tcW w:w="8669" w:type="dxa"/>
            <w:tcBorders>
              <w:top w:val="nil"/>
              <w:left w:val="nil"/>
              <w:bottom w:val="nil"/>
              <w:right w:val="nil"/>
            </w:tcBorders>
            <w:vAlign w:val="center"/>
          </w:tcPr>
          <w:p w:rsidR="003779DA" w:rsidRPr="00C61657" w:rsidRDefault="003779DA" w:rsidP="00C61657">
            <w:pPr>
              <w:rPr>
                <w:sz w:val="16"/>
                <w:szCs w:val="16"/>
              </w:rPr>
            </w:pPr>
          </w:p>
        </w:tc>
      </w:tr>
      <w:tr w:rsidR="003779DA" w:rsidRPr="00C61657" w:rsidTr="00DE535D">
        <w:trPr>
          <w:trHeight w:val="408"/>
        </w:trPr>
        <w:tc>
          <w:tcPr>
            <w:tcW w:w="529" w:type="dxa"/>
          </w:tcPr>
          <w:p w:rsidR="003779DA" w:rsidRPr="00C61657" w:rsidRDefault="003779DA" w:rsidP="00C61657">
            <w:pPr>
              <w:rPr>
                <w:sz w:val="16"/>
                <w:szCs w:val="16"/>
              </w:rPr>
            </w:pPr>
          </w:p>
        </w:tc>
        <w:tc>
          <w:tcPr>
            <w:tcW w:w="280" w:type="dxa"/>
            <w:tcBorders>
              <w:top w:val="nil"/>
              <w:bottom w:val="nil"/>
              <w:right w:val="nil"/>
            </w:tcBorders>
          </w:tcPr>
          <w:p w:rsidR="003779DA" w:rsidRPr="00C61657" w:rsidRDefault="003779DA" w:rsidP="00C61657">
            <w:pPr>
              <w:rPr>
                <w:sz w:val="16"/>
                <w:szCs w:val="16"/>
              </w:rPr>
            </w:pPr>
          </w:p>
        </w:tc>
        <w:tc>
          <w:tcPr>
            <w:tcW w:w="8669" w:type="dxa"/>
            <w:tcBorders>
              <w:top w:val="nil"/>
              <w:left w:val="nil"/>
              <w:bottom w:val="nil"/>
              <w:right w:val="nil"/>
            </w:tcBorders>
            <w:vAlign w:val="center"/>
          </w:tcPr>
          <w:p w:rsidR="003779DA" w:rsidRPr="00C61657" w:rsidRDefault="003779DA" w:rsidP="00C61657">
            <w:pPr>
              <w:rPr>
                <w:sz w:val="16"/>
                <w:szCs w:val="16"/>
              </w:rPr>
            </w:pPr>
            <w:r w:rsidRPr="00C61657">
              <w:rPr>
                <w:sz w:val="16"/>
                <w:szCs w:val="16"/>
              </w:rPr>
              <w:t>Официальный сайт муниципального образования</w:t>
            </w:r>
          </w:p>
        </w:tc>
      </w:tr>
      <w:tr w:rsidR="003779DA" w:rsidRPr="00C61657" w:rsidTr="00DE535D">
        <w:trPr>
          <w:trHeight w:val="131"/>
        </w:trPr>
        <w:tc>
          <w:tcPr>
            <w:tcW w:w="529" w:type="dxa"/>
            <w:tcBorders>
              <w:left w:val="nil"/>
              <w:right w:val="nil"/>
            </w:tcBorders>
          </w:tcPr>
          <w:p w:rsidR="003779DA" w:rsidRPr="00C61657" w:rsidRDefault="003779DA" w:rsidP="00C61657">
            <w:pPr>
              <w:rPr>
                <w:sz w:val="16"/>
                <w:szCs w:val="16"/>
              </w:rPr>
            </w:pPr>
          </w:p>
        </w:tc>
        <w:tc>
          <w:tcPr>
            <w:tcW w:w="280" w:type="dxa"/>
            <w:tcBorders>
              <w:top w:val="nil"/>
              <w:left w:val="nil"/>
              <w:bottom w:val="nil"/>
              <w:right w:val="nil"/>
            </w:tcBorders>
          </w:tcPr>
          <w:p w:rsidR="003779DA" w:rsidRPr="00C61657" w:rsidRDefault="003779DA" w:rsidP="00C61657">
            <w:pPr>
              <w:jc w:val="both"/>
              <w:rPr>
                <w:sz w:val="16"/>
                <w:szCs w:val="16"/>
              </w:rPr>
            </w:pPr>
          </w:p>
        </w:tc>
        <w:tc>
          <w:tcPr>
            <w:tcW w:w="8669" w:type="dxa"/>
            <w:tcBorders>
              <w:top w:val="nil"/>
              <w:left w:val="nil"/>
              <w:bottom w:val="nil"/>
              <w:right w:val="nil"/>
            </w:tcBorders>
            <w:vAlign w:val="center"/>
          </w:tcPr>
          <w:p w:rsidR="003779DA" w:rsidRPr="00C61657" w:rsidRDefault="003779DA" w:rsidP="00C61657">
            <w:pPr>
              <w:rPr>
                <w:sz w:val="16"/>
                <w:szCs w:val="16"/>
              </w:rPr>
            </w:pPr>
          </w:p>
        </w:tc>
      </w:tr>
      <w:tr w:rsidR="003779DA" w:rsidRPr="00C61657" w:rsidTr="00DE535D">
        <w:trPr>
          <w:trHeight w:val="417"/>
        </w:trPr>
        <w:tc>
          <w:tcPr>
            <w:tcW w:w="529" w:type="dxa"/>
          </w:tcPr>
          <w:p w:rsidR="003779DA" w:rsidRPr="00C61657" w:rsidRDefault="003779DA" w:rsidP="00C61657">
            <w:pPr>
              <w:rPr>
                <w:sz w:val="16"/>
                <w:szCs w:val="16"/>
              </w:rPr>
            </w:pPr>
          </w:p>
        </w:tc>
        <w:tc>
          <w:tcPr>
            <w:tcW w:w="280" w:type="dxa"/>
            <w:tcBorders>
              <w:top w:val="nil"/>
              <w:bottom w:val="nil"/>
              <w:right w:val="nil"/>
            </w:tcBorders>
          </w:tcPr>
          <w:p w:rsidR="003779DA" w:rsidRPr="00C61657" w:rsidRDefault="003779DA" w:rsidP="00C61657">
            <w:pPr>
              <w:jc w:val="both"/>
              <w:rPr>
                <w:sz w:val="16"/>
                <w:szCs w:val="16"/>
              </w:rPr>
            </w:pPr>
          </w:p>
        </w:tc>
        <w:tc>
          <w:tcPr>
            <w:tcW w:w="8669" w:type="dxa"/>
            <w:tcBorders>
              <w:top w:val="nil"/>
              <w:left w:val="nil"/>
              <w:bottom w:val="nil"/>
              <w:right w:val="nil"/>
            </w:tcBorders>
            <w:vAlign w:val="center"/>
          </w:tcPr>
          <w:p w:rsidR="003779DA" w:rsidRPr="00C61657" w:rsidRDefault="003779DA" w:rsidP="00C61657">
            <w:pPr>
              <w:rPr>
                <w:sz w:val="16"/>
                <w:szCs w:val="16"/>
              </w:rPr>
            </w:pPr>
            <w:r w:rsidRPr="00C61657">
              <w:rPr>
                <w:sz w:val="16"/>
                <w:szCs w:val="16"/>
              </w:rPr>
              <w:t>Телевидение</w:t>
            </w:r>
          </w:p>
        </w:tc>
      </w:tr>
      <w:tr w:rsidR="003779DA" w:rsidRPr="00C61657" w:rsidTr="00DE535D">
        <w:trPr>
          <w:trHeight w:val="150"/>
        </w:trPr>
        <w:tc>
          <w:tcPr>
            <w:tcW w:w="529" w:type="dxa"/>
            <w:tcBorders>
              <w:left w:val="nil"/>
              <w:right w:val="nil"/>
            </w:tcBorders>
          </w:tcPr>
          <w:p w:rsidR="003779DA" w:rsidRPr="00C61657" w:rsidRDefault="003779DA" w:rsidP="00C61657">
            <w:pPr>
              <w:rPr>
                <w:sz w:val="16"/>
                <w:szCs w:val="16"/>
              </w:rPr>
            </w:pPr>
          </w:p>
        </w:tc>
        <w:tc>
          <w:tcPr>
            <w:tcW w:w="280" w:type="dxa"/>
            <w:tcBorders>
              <w:top w:val="nil"/>
              <w:left w:val="nil"/>
              <w:bottom w:val="nil"/>
              <w:right w:val="nil"/>
            </w:tcBorders>
          </w:tcPr>
          <w:p w:rsidR="003779DA" w:rsidRPr="00C61657" w:rsidRDefault="003779DA" w:rsidP="00C61657">
            <w:pPr>
              <w:jc w:val="both"/>
              <w:rPr>
                <w:sz w:val="16"/>
                <w:szCs w:val="16"/>
              </w:rPr>
            </w:pPr>
          </w:p>
        </w:tc>
        <w:tc>
          <w:tcPr>
            <w:tcW w:w="8669" w:type="dxa"/>
            <w:tcBorders>
              <w:top w:val="nil"/>
              <w:left w:val="nil"/>
              <w:bottom w:val="nil"/>
              <w:right w:val="nil"/>
            </w:tcBorders>
            <w:vAlign w:val="center"/>
          </w:tcPr>
          <w:p w:rsidR="003779DA" w:rsidRPr="00C61657" w:rsidRDefault="003779DA" w:rsidP="00C61657">
            <w:pPr>
              <w:rPr>
                <w:sz w:val="16"/>
                <w:szCs w:val="16"/>
              </w:rPr>
            </w:pPr>
          </w:p>
        </w:tc>
      </w:tr>
      <w:tr w:rsidR="003779DA" w:rsidRPr="00C61657" w:rsidTr="00DE535D">
        <w:trPr>
          <w:trHeight w:val="413"/>
        </w:trPr>
        <w:tc>
          <w:tcPr>
            <w:tcW w:w="529" w:type="dxa"/>
          </w:tcPr>
          <w:p w:rsidR="003779DA" w:rsidRPr="00C61657" w:rsidRDefault="003779DA" w:rsidP="00C61657">
            <w:pPr>
              <w:rPr>
                <w:sz w:val="16"/>
                <w:szCs w:val="16"/>
              </w:rPr>
            </w:pPr>
          </w:p>
        </w:tc>
        <w:tc>
          <w:tcPr>
            <w:tcW w:w="280" w:type="dxa"/>
            <w:tcBorders>
              <w:top w:val="nil"/>
              <w:bottom w:val="nil"/>
              <w:right w:val="nil"/>
            </w:tcBorders>
          </w:tcPr>
          <w:p w:rsidR="003779DA" w:rsidRPr="00C61657" w:rsidRDefault="003779DA" w:rsidP="00C61657">
            <w:pPr>
              <w:jc w:val="both"/>
              <w:rPr>
                <w:sz w:val="16"/>
                <w:szCs w:val="16"/>
              </w:rPr>
            </w:pPr>
          </w:p>
        </w:tc>
        <w:tc>
          <w:tcPr>
            <w:tcW w:w="8669" w:type="dxa"/>
            <w:tcBorders>
              <w:top w:val="nil"/>
              <w:left w:val="nil"/>
              <w:bottom w:val="nil"/>
              <w:right w:val="nil"/>
            </w:tcBorders>
            <w:vAlign w:val="center"/>
          </w:tcPr>
          <w:p w:rsidR="003779DA" w:rsidRPr="00C61657" w:rsidRDefault="003779DA" w:rsidP="00C61657">
            <w:pPr>
              <w:rPr>
                <w:sz w:val="16"/>
                <w:szCs w:val="16"/>
              </w:rPr>
            </w:pPr>
            <w:r w:rsidRPr="00C61657">
              <w:rPr>
                <w:sz w:val="16"/>
                <w:szCs w:val="16"/>
              </w:rPr>
              <w:t>Радио</w:t>
            </w:r>
          </w:p>
        </w:tc>
      </w:tr>
      <w:tr w:rsidR="003779DA" w:rsidRPr="00C61657" w:rsidTr="00DE535D">
        <w:trPr>
          <w:trHeight w:val="28"/>
        </w:trPr>
        <w:tc>
          <w:tcPr>
            <w:tcW w:w="529" w:type="dxa"/>
            <w:tcBorders>
              <w:left w:val="nil"/>
              <w:right w:val="nil"/>
            </w:tcBorders>
          </w:tcPr>
          <w:p w:rsidR="003779DA" w:rsidRPr="00C61657" w:rsidRDefault="003779DA" w:rsidP="00C61657">
            <w:pPr>
              <w:rPr>
                <w:sz w:val="16"/>
                <w:szCs w:val="16"/>
              </w:rPr>
            </w:pPr>
          </w:p>
        </w:tc>
        <w:tc>
          <w:tcPr>
            <w:tcW w:w="280" w:type="dxa"/>
            <w:tcBorders>
              <w:top w:val="nil"/>
              <w:left w:val="nil"/>
              <w:bottom w:val="nil"/>
              <w:right w:val="nil"/>
            </w:tcBorders>
          </w:tcPr>
          <w:p w:rsidR="003779DA" w:rsidRPr="00C61657" w:rsidRDefault="003779DA" w:rsidP="00C61657">
            <w:pPr>
              <w:jc w:val="both"/>
              <w:rPr>
                <w:sz w:val="16"/>
                <w:szCs w:val="16"/>
              </w:rPr>
            </w:pPr>
          </w:p>
        </w:tc>
        <w:tc>
          <w:tcPr>
            <w:tcW w:w="8669" w:type="dxa"/>
            <w:tcBorders>
              <w:top w:val="nil"/>
              <w:left w:val="nil"/>
              <w:bottom w:val="nil"/>
              <w:right w:val="nil"/>
            </w:tcBorders>
            <w:vAlign w:val="center"/>
          </w:tcPr>
          <w:p w:rsidR="003779DA" w:rsidRPr="00C61657" w:rsidRDefault="003779DA" w:rsidP="00C61657">
            <w:pPr>
              <w:rPr>
                <w:sz w:val="16"/>
                <w:szCs w:val="16"/>
              </w:rPr>
            </w:pPr>
          </w:p>
        </w:tc>
      </w:tr>
      <w:tr w:rsidR="003779DA" w:rsidRPr="00C61657" w:rsidTr="00DE535D">
        <w:trPr>
          <w:trHeight w:val="410"/>
        </w:trPr>
        <w:tc>
          <w:tcPr>
            <w:tcW w:w="529" w:type="dxa"/>
          </w:tcPr>
          <w:p w:rsidR="003779DA" w:rsidRPr="00C61657" w:rsidRDefault="003779DA" w:rsidP="00C61657">
            <w:pPr>
              <w:rPr>
                <w:sz w:val="16"/>
                <w:szCs w:val="16"/>
              </w:rPr>
            </w:pPr>
          </w:p>
        </w:tc>
        <w:tc>
          <w:tcPr>
            <w:tcW w:w="280" w:type="dxa"/>
            <w:tcBorders>
              <w:top w:val="nil"/>
              <w:bottom w:val="nil"/>
              <w:right w:val="nil"/>
            </w:tcBorders>
          </w:tcPr>
          <w:p w:rsidR="003779DA" w:rsidRPr="00C61657" w:rsidRDefault="003779DA" w:rsidP="00C61657">
            <w:pPr>
              <w:jc w:val="both"/>
              <w:rPr>
                <w:sz w:val="16"/>
                <w:szCs w:val="16"/>
              </w:rPr>
            </w:pPr>
          </w:p>
        </w:tc>
        <w:tc>
          <w:tcPr>
            <w:tcW w:w="8669" w:type="dxa"/>
            <w:tcBorders>
              <w:top w:val="nil"/>
              <w:left w:val="nil"/>
              <w:bottom w:val="nil"/>
              <w:right w:val="nil"/>
            </w:tcBorders>
            <w:vAlign w:val="center"/>
          </w:tcPr>
          <w:p w:rsidR="003779DA" w:rsidRPr="00C61657" w:rsidRDefault="003779DA" w:rsidP="00C61657">
            <w:pPr>
              <w:rPr>
                <w:sz w:val="16"/>
                <w:szCs w:val="16"/>
              </w:rPr>
            </w:pPr>
            <w:r w:rsidRPr="00C61657">
              <w:rPr>
                <w:sz w:val="16"/>
                <w:szCs w:val="16"/>
              </w:rPr>
              <w:t>Другое (указать)____________________________________________</w:t>
            </w:r>
          </w:p>
        </w:tc>
      </w:tr>
    </w:tbl>
    <w:p w:rsidR="00EE3509" w:rsidRDefault="00EE3509" w:rsidP="00C61657">
      <w:pPr>
        <w:adjustRightInd w:val="0"/>
        <w:jc w:val="both"/>
        <w:rPr>
          <w:sz w:val="16"/>
          <w:szCs w:val="16"/>
        </w:rPr>
      </w:pPr>
    </w:p>
    <w:p w:rsidR="007A5F4E" w:rsidRDefault="007A5F4E" w:rsidP="00C61657">
      <w:pPr>
        <w:adjustRightInd w:val="0"/>
        <w:jc w:val="both"/>
        <w:rPr>
          <w:sz w:val="16"/>
          <w:szCs w:val="16"/>
        </w:rPr>
      </w:pPr>
    </w:p>
    <w:p w:rsidR="007A5F4E" w:rsidRDefault="007A5F4E" w:rsidP="00C61657">
      <w:pPr>
        <w:adjustRightInd w:val="0"/>
        <w:jc w:val="both"/>
        <w:rPr>
          <w:sz w:val="16"/>
          <w:szCs w:val="16"/>
        </w:rPr>
      </w:pPr>
    </w:p>
    <w:p w:rsidR="007A5F4E" w:rsidRDefault="007A5F4E" w:rsidP="00C61657">
      <w:pPr>
        <w:adjustRightInd w:val="0"/>
        <w:jc w:val="both"/>
        <w:rPr>
          <w:sz w:val="16"/>
          <w:szCs w:val="16"/>
        </w:rPr>
      </w:pPr>
    </w:p>
    <w:p w:rsidR="007A5F4E" w:rsidRDefault="007A5F4E" w:rsidP="00C61657">
      <w:pPr>
        <w:adjustRightInd w:val="0"/>
        <w:jc w:val="both"/>
        <w:rPr>
          <w:sz w:val="16"/>
          <w:szCs w:val="16"/>
        </w:rPr>
      </w:pPr>
    </w:p>
    <w:p w:rsidR="007A5F4E" w:rsidRPr="00C61657" w:rsidRDefault="007A5F4E" w:rsidP="00C61657">
      <w:pPr>
        <w:adjustRightInd w:val="0"/>
        <w:jc w:val="both"/>
        <w:rPr>
          <w:sz w:val="16"/>
          <w:szCs w:val="16"/>
        </w:rPr>
      </w:pPr>
    </w:p>
    <w:p w:rsidR="00EE3509" w:rsidRPr="00C61657" w:rsidRDefault="00EE3509" w:rsidP="00C61657">
      <w:pPr>
        <w:adjustRightInd w:val="0"/>
        <w:jc w:val="both"/>
        <w:rPr>
          <w:sz w:val="16"/>
          <w:szCs w:val="16"/>
        </w:rPr>
      </w:pPr>
    </w:p>
    <w:p w:rsidR="00EE3509" w:rsidRPr="00C61657" w:rsidRDefault="00EE3509" w:rsidP="00C61657">
      <w:pPr>
        <w:adjustRightInd w:val="0"/>
        <w:jc w:val="both"/>
        <w:rPr>
          <w:sz w:val="16"/>
          <w:szCs w:val="16"/>
        </w:rPr>
      </w:pPr>
    </w:p>
    <w:p w:rsidR="00EE3509" w:rsidRPr="00C61657" w:rsidRDefault="00EE3509" w:rsidP="00C61657">
      <w:pPr>
        <w:adjustRightInd w:val="0"/>
        <w:jc w:val="both"/>
        <w:rPr>
          <w:sz w:val="16"/>
          <w:szCs w:val="16"/>
        </w:rPr>
      </w:pPr>
    </w:p>
    <w:p w:rsidR="00EE3509" w:rsidRPr="00C61657" w:rsidRDefault="00EE3509" w:rsidP="00C61657">
      <w:pPr>
        <w:adjustRightInd w:val="0"/>
        <w:jc w:val="both"/>
        <w:rPr>
          <w:sz w:val="16"/>
          <w:szCs w:val="16"/>
        </w:rPr>
      </w:pPr>
    </w:p>
    <w:p w:rsidR="00EE3509" w:rsidRPr="00C61657" w:rsidRDefault="00EE3509" w:rsidP="00C61657">
      <w:pPr>
        <w:adjustRightInd w:val="0"/>
        <w:jc w:val="both"/>
        <w:rPr>
          <w:sz w:val="16"/>
          <w:szCs w:val="16"/>
        </w:rPr>
      </w:pPr>
    </w:p>
    <w:p w:rsidR="00EE3509" w:rsidRPr="00C61657" w:rsidRDefault="00EE3509" w:rsidP="00C61657">
      <w:pPr>
        <w:adjustRightInd w:val="0"/>
        <w:jc w:val="both"/>
        <w:rPr>
          <w:sz w:val="16"/>
          <w:szCs w:val="16"/>
        </w:rPr>
      </w:pPr>
    </w:p>
    <w:p w:rsidR="00EE3509" w:rsidRPr="00C61657" w:rsidRDefault="00EE3509" w:rsidP="00C61657">
      <w:pPr>
        <w:adjustRightInd w:val="0"/>
        <w:jc w:val="both"/>
        <w:rPr>
          <w:sz w:val="16"/>
          <w:szCs w:val="16"/>
        </w:rPr>
      </w:pPr>
    </w:p>
    <w:p w:rsidR="003779DA" w:rsidRPr="00C61657" w:rsidRDefault="003779DA" w:rsidP="00C61657">
      <w:pPr>
        <w:pStyle w:val="ConsPlusNonformat"/>
        <w:rPr>
          <w:rFonts w:ascii="Times New Roman" w:hAnsi="Times New Roman" w:cs="Times New Roman"/>
          <w:sz w:val="16"/>
          <w:szCs w:val="16"/>
        </w:rPr>
      </w:pPr>
    </w:p>
    <w:p w:rsidR="008E2CCE" w:rsidRPr="00C61657" w:rsidRDefault="008E2CCE" w:rsidP="00C61657">
      <w:pPr>
        <w:ind w:right="-510"/>
        <w:jc w:val="center"/>
        <w:rPr>
          <w:sz w:val="16"/>
          <w:szCs w:val="16"/>
        </w:rPr>
      </w:pPr>
    </w:p>
    <w:p w:rsidR="007F7BAE" w:rsidRPr="00C61657" w:rsidRDefault="007F7BAE" w:rsidP="00C61657">
      <w:pPr>
        <w:rPr>
          <w:sz w:val="16"/>
          <w:szCs w:val="16"/>
        </w:rPr>
      </w:pPr>
    </w:p>
    <w:p w:rsidR="002723ED" w:rsidRPr="00C61657" w:rsidRDefault="002723ED" w:rsidP="00C61657">
      <w:pPr>
        <w:rPr>
          <w:sz w:val="16"/>
          <w:szCs w:val="16"/>
        </w:rPr>
      </w:pPr>
    </w:p>
    <w:p w:rsidR="002723ED" w:rsidRPr="00C61657" w:rsidRDefault="002723ED" w:rsidP="00C61657">
      <w:pPr>
        <w:ind w:right="-31"/>
        <w:jc w:val="center"/>
        <w:rPr>
          <w:sz w:val="16"/>
          <w:szCs w:val="16"/>
        </w:rPr>
      </w:pPr>
    </w:p>
    <w:p w:rsidR="00C54DB0" w:rsidRPr="00C61657" w:rsidRDefault="00C54DB0" w:rsidP="00C61657">
      <w:pPr>
        <w:rPr>
          <w:sz w:val="16"/>
          <w:szCs w:val="16"/>
        </w:rPr>
      </w:pPr>
    </w:p>
    <w:tbl>
      <w:tblPr>
        <w:tblpPr w:leftFromText="180" w:rightFromText="180" w:vertAnchor="text" w:horzAnchor="margin"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83"/>
        <w:gridCol w:w="8753"/>
      </w:tblGrid>
      <w:tr w:rsidR="00EE3509" w:rsidRPr="00C61657" w:rsidTr="00EE3509">
        <w:trPr>
          <w:trHeight w:val="422"/>
        </w:trPr>
        <w:tc>
          <w:tcPr>
            <w:tcW w:w="534" w:type="dxa"/>
          </w:tcPr>
          <w:p w:rsidR="00EE3509" w:rsidRPr="00C61657" w:rsidRDefault="00EE3509" w:rsidP="00C61657">
            <w:pPr>
              <w:rPr>
                <w:sz w:val="16"/>
                <w:szCs w:val="16"/>
              </w:rPr>
            </w:pPr>
          </w:p>
        </w:tc>
        <w:tc>
          <w:tcPr>
            <w:tcW w:w="283" w:type="dxa"/>
            <w:tcBorders>
              <w:top w:val="nil"/>
              <w:bottom w:val="nil"/>
              <w:right w:val="nil"/>
            </w:tcBorders>
          </w:tcPr>
          <w:p w:rsidR="00EE3509" w:rsidRPr="00C61657" w:rsidRDefault="00EE3509" w:rsidP="00C61657">
            <w:pPr>
              <w:rPr>
                <w:sz w:val="16"/>
                <w:szCs w:val="16"/>
              </w:rPr>
            </w:pPr>
          </w:p>
        </w:tc>
        <w:tc>
          <w:tcPr>
            <w:tcW w:w="8753" w:type="dxa"/>
            <w:tcBorders>
              <w:top w:val="nil"/>
              <w:left w:val="nil"/>
              <w:bottom w:val="nil"/>
              <w:right w:val="nil"/>
            </w:tcBorders>
          </w:tcPr>
          <w:p w:rsidR="00EE3509" w:rsidRPr="00C61657" w:rsidRDefault="00EE3509" w:rsidP="00C61657">
            <w:pPr>
              <w:adjustRightInd w:val="0"/>
              <w:jc w:val="both"/>
              <w:rPr>
                <w:sz w:val="16"/>
                <w:szCs w:val="16"/>
              </w:rPr>
            </w:pPr>
            <w:r w:rsidRPr="00C61657">
              <w:rPr>
                <w:sz w:val="16"/>
                <w:szCs w:val="16"/>
              </w:rPr>
              <w:t xml:space="preserve">Даю свое согласие на обработку персональных данных в соответствии с </w:t>
            </w:r>
            <w:hyperlink r:id="rId12" w:history="1">
              <w:r w:rsidRPr="00C61657">
                <w:rPr>
                  <w:sz w:val="16"/>
                  <w:szCs w:val="16"/>
                </w:rPr>
                <w:t>п. 4 ст. 9</w:t>
              </w:r>
            </w:hyperlink>
            <w:r w:rsidRPr="00C61657">
              <w:rPr>
                <w:sz w:val="16"/>
                <w:szCs w:val="16"/>
              </w:rPr>
              <w:t xml:space="preserve"> Федерального закона от 27.07.2006 № 152-ФЗ «О персональных данных», то есть на совершение действий, предусмотренных </w:t>
            </w:r>
            <w:hyperlink r:id="rId13" w:history="1">
              <w:r w:rsidRPr="00C61657">
                <w:rPr>
                  <w:sz w:val="16"/>
                  <w:szCs w:val="16"/>
                </w:rPr>
                <w:t>п. 3 ст. 3</w:t>
              </w:r>
            </w:hyperlink>
            <w:r w:rsidRPr="00C61657">
              <w:rPr>
                <w:sz w:val="16"/>
                <w:szCs w:val="16"/>
              </w:rPr>
              <w:t xml:space="preserve"> Федерального закона от 27.07.2006     № 152-ФЗ «О персональных данных». Настоящее согласие действует со дня его подписания до дня отзыва в письменной форме.</w:t>
            </w:r>
          </w:p>
          <w:p w:rsidR="00EE3509" w:rsidRPr="00C61657" w:rsidRDefault="00EE3509" w:rsidP="00C61657">
            <w:pPr>
              <w:adjustRightInd w:val="0"/>
              <w:ind w:left="34"/>
              <w:jc w:val="both"/>
              <w:rPr>
                <w:sz w:val="16"/>
                <w:szCs w:val="16"/>
              </w:rPr>
            </w:pPr>
          </w:p>
        </w:tc>
      </w:tr>
    </w:tbl>
    <w:p w:rsidR="003779DA" w:rsidRPr="00C61657" w:rsidRDefault="003779DA" w:rsidP="00C61657">
      <w:pPr>
        <w:adjustRightInd w:val="0"/>
        <w:spacing w:before="120" w:after="120"/>
        <w:ind w:left="4961"/>
        <w:jc w:val="center"/>
        <w:outlineLvl w:val="0"/>
        <w:rPr>
          <w:sz w:val="16"/>
          <w:szCs w:val="16"/>
        </w:rPr>
      </w:pPr>
      <w:r w:rsidRPr="00C61657">
        <w:rPr>
          <w:sz w:val="16"/>
          <w:szCs w:val="16"/>
        </w:rPr>
        <w:t>Приложение № 2</w:t>
      </w:r>
    </w:p>
    <w:p w:rsidR="003779DA" w:rsidRPr="00C61657" w:rsidRDefault="003779DA" w:rsidP="00C61657">
      <w:pPr>
        <w:adjustRightInd w:val="0"/>
        <w:ind w:left="4962"/>
        <w:rPr>
          <w:sz w:val="16"/>
          <w:szCs w:val="16"/>
        </w:rPr>
      </w:pPr>
      <w:r w:rsidRPr="00C61657">
        <w:rPr>
          <w:sz w:val="16"/>
          <w:szCs w:val="16"/>
        </w:rPr>
        <w:t>к Положению о реализации проекта «Народный бюджет» в  Любытинском сельском поселении</w:t>
      </w:r>
    </w:p>
    <w:p w:rsidR="003779DA" w:rsidRPr="00C61657" w:rsidRDefault="003779DA" w:rsidP="00C61657">
      <w:pPr>
        <w:adjustRightInd w:val="0"/>
        <w:ind w:left="4962"/>
        <w:rPr>
          <w:b/>
          <w:caps/>
          <w:sz w:val="16"/>
          <w:szCs w:val="16"/>
        </w:rPr>
      </w:pPr>
    </w:p>
    <w:p w:rsidR="003779DA" w:rsidRPr="00C61657" w:rsidRDefault="003779DA" w:rsidP="00C61657">
      <w:pPr>
        <w:pStyle w:val="ConsPlusNonformat"/>
        <w:jc w:val="center"/>
        <w:rPr>
          <w:rFonts w:ascii="Times New Roman" w:hAnsi="Times New Roman" w:cs="Times New Roman"/>
          <w:b/>
          <w:caps/>
          <w:sz w:val="16"/>
          <w:szCs w:val="16"/>
        </w:rPr>
      </w:pPr>
      <w:r w:rsidRPr="00C61657">
        <w:rPr>
          <w:rFonts w:ascii="Times New Roman" w:hAnsi="Times New Roman" w:cs="Times New Roman"/>
          <w:b/>
          <w:caps/>
          <w:sz w:val="16"/>
          <w:szCs w:val="16"/>
        </w:rPr>
        <w:t>инициативное предложение</w:t>
      </w:r>
    </w:p>
    <w:p w:rsidR="003779DA" w:rsidRPr="00C61657" w:rsidRDefault="003779DA" w:rsidP="00C61657">
      <w:pPr>
        <w:pStyle w:val="ConsPlusNonformat"/>
        <w:jc w:val="center"/>
        <w:rPr>
          <w:rFonts w:ascii="Times New Roman" w:hAnsi="Times New Roman" w:cs="Times New Roman"/>
          <w:b/>
          <w:sz w:val="16"/>
          <w:szCs w:val="16"/>
        </w:rPr>
      </w:pPr>
      <w:r w:rsidRPr="00C61657">
        <w:rPr>
          <w:rFonts w:ascii="Times New Roman" w:hAnsi="Times New Roman" w:cs="Times New Roman"/>
          <w:b/>
          <w:sz w:val="16"/>
          <w:szCs w:val="16"/>
        </w:rPr>
        <w:t>по распределению части бюджетных средств</w:t>
      </w:r>
    </w:p>
    <w:p w:rsidR="003779DA" w:rsidRPr="00C61657" w:rsidRDefault="003779DA" w:rsidP="00C61657">
      <w:pPr>
        <w:pStyle w:val="ConsPlusNonformat"/>
        <w:outlineLvl w:val="0"/>
        <w:rPr>
          <w:rFonts w:ascii="Times New Roman" w:hAnsi="Times New Roman" w:cs="Times New Roman"/>
          <w:sz w:val="16"/>
          <w:szCs w:val="16"/>
        </w:rPr>
      </w:pPr>
    </w:p>
    <w:p w:rsidR="003779DA" w:rsidRPr="00C61657" w:rsidRDefault="003779DA" w:rsidP="00C61657">
      <w:pPr>
        <w:pStyle w:val="ConsPlusNonformat"/>
        <w:rPr>
          <w:rFonts w:ascii="Times New Roman" w:hAnsi="Times New Roman" w:cs="Times New Roman"/>
          <w:sz w:val="16"/>
          <w:szCs w:val="16"/>
        </w:rPr>
      </w:pPr>
      <w:r w:rsidRPr="00C61657">
        <w:rPr>
          <w:rFonts w:ascii="Times New Roman" w:hAnsi="Times New Roman" w:cs="Times New Roman"/>
          <w:sz w:val="16"/>
          <w:szCs w:val="16"/>
        </w:rPr>
        <w:t>от _________________________________________________________________</w:t>
      </w:r>
    </w:p>
    <w:p w:rsidR="003779DA" w:rsidRPr="00C61657" w:rsidRDefault="003779DA" w:rsidP="00C61657">
      <w:pPr>
        <w:pStyle w:val="ConsPlusNonformat"/>
        <w:jc w:val="center"/>
        <w:rPr>
          <w:rFonts w:ascii="Times New Roman" w:hAnsi="Times New Roman" w:cs="Times New Roman"/>
          <w:sz w:val="16"/>
          <w:szCs w:val="16"/>
        </w:rPr>
      </w:pPr>
      <w:r w:rsidRPr="00C61657">
        <w:rPr>
          <w:rFonts w:ascii="Times New Roman" w:hAnsi="Times New Roman" w:cs="Times New Roman"/>
          <w:sz w:val="16"/>
          <w:szCs w:val="16"/>
        </w:rPr>
        <w:t>(Ф.И.О. члена бюджетной комиссии)</w:t>
      </w:r>
    </w:p>
    <w:p w:rsidR="003779DA" w:rsidRPr="00C61657" w:rsidRDefault="003779DA" w:rsidP="00C61657">
      <w:pPr>
        <w:pStyle w:val="ConsPlusNonformat"/>
        <w:rPr>
          <w:rFonts w:ascii="Times New Roman" w:hAnsi="Times New Roman" w:cs="Times New Roman"/>
          <w:sz w:val="16"/>
          <w:szCs w:val="16"/>
        </w:rPr>
      </w:pPr>
    </w:p>
    <w:p w:rsidR="003779DA" w:rsidRPr="00C61657" w:rsidRDefault="003779DA" w:rsidP="00C61657">
      <w:pPr>
        <w:pStyle w:val="ConsPlusNonformat"/>
        <w:rPr>
          <w:rFonts w:ascii="Times New Roman" w:hAnsi="Times New Roman" w:cs="Times New Roman"/>
          <w:sz w:val="16"/>
          <w:szCs w:val="16"/>
        </w:rPr>
      </w:pPr>
      <w:r w:rsidRPr="00C61657">
        <w:rPr>
          <w:rFonts w:ascii="Times New Roman" w:hAnsi="Times New Roman" w:cs="Times New Roman"/>
          <w:sz w:val="16"/>
          <w:szCs w:val="16"/>
        </w:rPr>
        <w:t>1. Предложение:</w:t>
      </w:r>
    </w:p>
    <w:p w:rsidR="003779DA" w:rsidRPr="00C61657" w:rsidRDefault="003779DA" w:rsidP="00C61657">
      <w:pPr>
        <w:pStyle w:val="ConsPlusNonformat"/>
        <w:rPr>
          <w:rFonts w:ascii="Times New Roman" w:hAnsi="Times New Roman" w:cs="Times New Roman"/>
          <w:sz w:val="16"/>
          <w:szCs w:val="16"/>
        </w:rPr>
      </w:pPr>
      <w:r w:rsidRPr="00C61657">
        <w:rPr>
          <w:rFonts w:ascii="Times New Roman" w:hAnsi="Times New Roman" w:cs="Times New Roman"/>
          <w:sz w:val="16"/>
          <w:szCs w:val="16"/>
        </w:rPr>
        <w:t>__________________________________________________________________</w:t>
      </w:r>
    </w:p>
    <w:p w:rsidR="003779DA" w:rsidRPr="00C61657" w:rsidRDefault="003779DA" w:rsidP="00C61657">
      <w:pPr>
        <w:pStyle w:val="ConsPlusNonformat"/>
        <w:rPr>
          <w:rFonts w:ascii="Times New Roman" w:hAnsi="Times New Roman" w:cs="Times New Roman"/>
          <w:sz w:val="16"/>
          <w:szCs w:val="16"/>
        </w:rPr>
      </w:pPr>
    </w:p>
    <w:p w:rsidR="003779DA" w:rsidRPr="00C61657" w:rsidRDefault="003779DA" w:rsidP="00C61657">
      <w:pPr>
        <w:pStyle w:val="ConsPlusNonformat"/>
        <w:rPr>
          <w:rFonts w:ascii="Times New Roman" w:hAnsi="Times New Roman" w:cs="Times New Roman"/>
          <w:sz w:val="16"/>
          <w:szCs w:val="16"/>
        </w:rPr>
      </w:pPr>
      <w:r w:rsidRPr="00C61657">
        <w:rPr>
          <w:rFonts w:ascii="Times New Roman" w:hAnsi="Times New Roman" w:cs="Times New Roman"/>
          <w:sz w:val="16"/>
          <w:szCs w:val="16"/>
        </w:rPr>
        <w:t>2. Краткое описание проблемы, на решение которой направлено предложение:</w:t>
      </w:r>
    </w:p>
    <w:p w:rsidR="003779DA" w:rsidRPr="00C61657" w:rsidRDefault="003779DA" w:rsidP="00C61657">
      <w:pPr>
        <w:pStyle w:val="ConsPlusNonformat"/>
        <w:rPr>
          <w:rFonts w:ascii="Times New Roman" w:hAnsi="Times New Roman" w:cs="Times New Roman"/>
          <w:sz w:val="16"/>
          <w:szCs w:val="16"/>
        </w:rPr>
      </w:pPr>
      <w:r w:rsidRPr="00C61657">
        <w:rPr>
          <w:rFonts w:ascii="Times New Roman" w:hAnsi="Times New Roman" w:cs="Times New Roman"/>
          <w:sz w:val="16"/>
          <w:szCs w:val="16"/>
        </w:rPr>
        <w:t>__________________________________________________________________</w:t>
      </w:r>
    </w:p>
    <w:p w:rsidR="003779DA" w:rsidRPr="00C61657" w:rsidRDefault="003779DA" w:rsidP="00C61657">
      <w:pPr>
        <w:pStyle w:val="ConsPlusNonformat"/>
        <w:rPr>
          <w:rFonts w:ascii="Times New Roman" w:hAnsi="Times New Roman" w:cs="Times New Roman"/>
          <w:sz w:val="16"/>
          <w:szCs w:val="16"/>
        </w:rPr>
      </w:pPr>
      <w:r w:rsidRPr="00C61657">
        <w:rPr>
          <w:rFonts w:ascii="Times New Roman" w:hAnsi="Times New Roman" w:cs="Times New Roman"/>
          <w:sz w:val="16"/>
          <w:szCs w:val="16"/>
        </w:rPr>
        <w:t>__________________________________________________________________</w:t>
      </w:r>
    </w:p>
    <w:p w:rsidR="003779DA" w:rsidRPr="00C61657" w:rsidRDefault="003779DA" w:rsidP="00C61657">
      <w:pPr>
        <w:pStyle w:val="ConsPlusNonformat"/>
        <w:rPr>
          <w:rFonts w:ascii="Times New Roman" w:hAnsi="Times New Roman" w:cs="Times New Roman"/>
          <w:sz w:val="16"/>
          <w:szCs w:val="16"/>
        </w:rPr>
      </w:pPr>
      <w:r w:rsidRPr="00C61657">
        <w:rPr>
          <w:rFonts w:ascii="Times New Roman" w:hAnsi="Times New Roman" w:cs="Times New Roman"/>
          <w:sz w:val="16"/>
          <w:szCs w:val="16"/>
        </w:rPr>
        <w:t>__________________________________________________________________</w:t>
      </w:r>
    </w:p>
    <w:p w:rsidR="003779DA" w:rsidRPr="00C61657" w:rsidRDefault="003779DA" w:rsidP="00C61657">
      <w:pPr>
        <w:pStyle w:val="ConsPlusNonformat"/>
        <w:rPr>
          <w:rFonts w:ascii="Times New Roman" w:hAnsi="Times New Roman" w:cs="Times New Roman"/>
          <w:sz w:val="16"/>
          <w:szCs w:val="16"/>
        </w:rPr>
      </w:pPr>
      <w:r w:rsidRPr="00C61657">
        <w:rPr>
          <w:rFonts w:ascii="Times New Roman" w:hAnsi="Times New Roman" w:cs="Times New Roman"/>
          <w:sz w:val="16"/>
          <w:szCs w:val="16"/>
        </w:rPr>
        <w:t>__________________________________________________________________</w:t>
      </w:r>
    </w:p>
    <w:p w:rsidR="003779DA" w:rsidRPr="00C61657" w:rsidRDefault="003779DA" w:rsidP="00C61657">
      <w:pPr>
        <w:pStyle w:val="ConsPlusNonformat"/>
        <w:rPr>
          <w:rFonts w:ascii="Times New Roman" w:hAnsi="Times New Roman" w:cs="Times New Roman"/>
          <w:sz w:val="16"/>
          <w:szCs w:val="16"/>
        </w:rPr>
      </w:pPr>
      <w:r w:rsidRPr="00C61657">
        <w:rPr>
          <w:rFonts w:ascii="Times New Roman" w:hAnsi="Times New Roman" w:cs="Times New Roman"/>
          <w:sz w:val="16"/>
          <w:szCs w:val="16"/>
        </w:rPr>
        <w:t>__________________________________________________________________</w:t>
      </w:r>
    </w:p>
    <w:p w:rsidR="003779DA" w:rsidRPr="00C61657" w:rsidRDefault="003779DA" w:rsidP="00C61657">
      <w:pPr>
        <w:pStyle w:val="ConsPlusNonformat"/>
        <w:rPr>
          <w:rFonts w:ascii="Times New Roman" w:hAnsi="Times New Roman" w:cs="Times New Roman"/>
          <w:sz w:val="16"/>
          <w:szCs w:val="16"/>
        </w:rPr>
      </w:pPr>
      <w:r w:rsidRPr="00C61657">
        <w:rPr>
          <w:rFonts w:ascii="Times New Roman" w:hAnsi="Times New Roman" w:cs="Times New Roman"/>
          <w:sz w:val="16"/>
          <w:szCs w:val="16"/>
        </w:rPr>
        <w:t>__________________________________________________________________</w:t>
      </w:r>
    </w:p>
    <w:p w:rsidR="003779DA" w:rsidRPr="00C61657" w:rsidRDefault="003779DA" w:rsidP="00C61657">
      <w:pPr>
        <w:pStyle w:val="ConsPlusNonformat"/>
        <w:jc w:val="both"/>
        <w:rPr>
          <w:rFonts w:ascii="Times New Roman" w:hAnsi="Times New Roman" w:cs="Times New Roman"/>
          <w:sz w:val="16"/>
          <w:szCs w:val="16"/>
        </w:rPr>
      </w:pPr>
      <w:r w:rsidRPr="00C61657">
        <w:rPr>
          <w:rFonts w:ascii="Times New Roman" w:hAnsi="Times New Roman" w:cs="Times New Roman"/>
          <w:sz w:val="16"/>
          <w:szCs w:val="16"/>
        </w:rPr>
        <w:t>3. Мероприятия по реализации предложения (описание работ, которые необходимо провести для реализации предложения):</w:t>
      </w:r>
    </w:p>
    <w:p w:rsidR="003779DA" w:rsidRPr="00C61657" w:rsidRDefault="003779DA" w:rsidP="00C61657">
      <w:pPr>
        <w:pStyle w:val="ConsPlusNonformat"/>
        <w:rPr>
          <w:rFonts w:ascii="Times New Roman" w:hAnsi="Times New Roman" w:cs="Times New Roman"/>
          <w:sz w:val="16"/>
          <w:szCs w:val="16"/>
        </w:rPr>
      </w:pPr>
      <w:r w:rsidRPr="00C61657">
        <w:rPr>
          <w:rFonts w:ascii="Times New Roman" w:hAnsi="Times New Roman" w:cs="Times New Roman"/>
          <w:sz w:val="16"/>
          <w:szCs w:val="16"/>
        </w:rPr>
        <w:t>____________________________________________________________________________________________________________________________________</w:t>
      </w:r>
    </w:p>
    <w:p w:rsidR="003779DA" w:rsidRPr="00C61657" w:rsidRDefault="003779DA" w:rsidP="00C61657">
      <w:pPr>
        <w:pStyle w:val="ConsPlusNonformat"/>
        <w:rPr>
          <w:rFonts w:ascii="Times New Roman" w:hAnsi="Times New Roman" w:cs="Times New Roman"/>
          <w:sz w:val="16"/>
          <w:szCs w:val="16"/>
        </w:rPr>
      </w:pPr>
      <w:r w:rsidRPr="00C61657">
        <w:rPr>
          <w:rFonts w:ascii="Times New Roman" w:hAnsi="Times New Roman" w:cs="Times New Roman"/>
          <w:sz w:val="16"/>
          <w:szCs w:val="16"/>
        </w:rPr>
        <w:t>__________________________________________________________________</w:t>
      </w:r>
    </w:p>
    <w:p w:rsidR="003779DA" w:rsidRPr="00C61657" w:rsidRDefault="003779DA" w:rsidP="00C61657">
      <w:pPr>
        <w:pStyle w:val="ConsPlusNonformat"/>
        <w:rPr>
          <w:rFonts w:ascii="Times New Roman" w:hAnsi="Times New Roman" w:cs="Times New Roman"/>
          <w:sz w:val="16"/>
          <w:szCs w:val="16"/>
        </w:rPr>
      </w:pPr>
      <w:r w:rsidRPr="00C61657">
        <w:rPr>
          <w:rFonts w:ascii="Times New Roman" w:hAnsi="Times New Roman" w:cs="Times New Roman"/>
          <w:sz w:val="16"/>
          <w:szCs w:val="16"/>
        </w:rPr>
        <w:t>__________________________________________________________________</w:t>
      </w:r>
    </w:p>
    <w:p w:rsidR="003779DA" w:rsidRPr="00C61657" w:rsidRDefault="003779DA" w:rsidP="00C61657">
      <w:pPr>
        <w:pStyle w:val="ConsPlusNonformat"/>
        <w:rPr>
          <w:rFonts w:ascii="Times New Roman" w:hAnsi="Times New Roman" w:cs="Times New Roman"/>
          <w:sz w:val="16"/>
          <w:szCs w:val="16"/>
        </w:rPr>
      </w:pPr>
      <w:r w:rsidRPr="00C61657">
        <w:rPr>
          <w:rFonts w:ascii="Times New Roman" w:hAnsi="Times New Roman" w:cs="Times New Roman"/>
          <w:sz w:val="16"/>
          <w:szCs w:val="16"/>
        </w:rPr>
        <w:t>4. Ориентировочный бюджет предложения:</w:t>
      </w:r>
    </w:p>
    <w:p w:rsidR="003779DA" w:rsidRPr="00C61657" w:rsidRDefault="003779DA" w:rsidP="00C61657">
      <w:pPr>
        <w:pStyle w:val="ConsPlusNonformat"/>
        <w:rPr>
          <w:rFonts w:ascii="Times New Roman" w:hAnsi="Times New Roman" w:cs="Times New Roman"/>
          <w:sz w:val="16"/>
          <w:szCs w:val="16"/>
        </w:rPr>
      </w:pPr>
      <w:r w:rsidRPr="00C61657">
        <w:rPr>
          <w:rFonts w:ascii="Times New Roman" w:hAnsi="Times New Roman" w:cs="Times New Roman"/>
          <w:sz w:val="16"/>
          <w:szCs w:val="16"/>
        </w:rPr>
        <w:t>__________________________________________________________________</w:t>
      </w:r>
    </w:p>
    <w:p w:rsidR="003779DA" w:rsidRPr="00C61657" w:rsidRDefault="003779DA" w:rsidP="00C61657">
      <w:pPr>
        <w:pStyle w:val="ConsPlusNonformat"/>
        <w:rPr>
          <w:rFonts w:ascii="Times New Roman" w:hAnsi="Times New Roman" w:cs="Times New Roman"/>
          <w:sz w:val="16"/>
          <w:szCs w:val="16"/>
        </w:rPr>
      </w:pPr>
      <w:r w:rsidRPr="00C61657">
        <w:rPr>
          <w:rFonts w:ascii="Times New Roman" w:hAnsi="Times New Roman" w:cs="Times New Roman"/>
          <w:sz w:val="16"/>
          <w:szCs w:val="16"/>
        </w:rPr>
        <w:t>__________________________________________________________________</w:t>
      </w:r>
    </w:p>
    <w:p w:rsidR="003779DA" w:rsidRPr="00C61657" w:rsidRDefault="003779DA" w:rsidP="00C61657">
      <w:pPr>
        <w:pStyle w:val="ConsPlusNonformat"/>
        <w:rPr>
          <w:rFonts w:ascii="Times New Roman" w:hAnsi="Times New Roman" w:cs="Times New Roman"/>
          <w:sz w:val="16"/>
          <w:szCs w:val="16"/>
        </w:rPr>
      </w:pPr>
      <w:r w:rsidRPr="00C61657">
        <w:rPr>
          <w:rFonts w:ascii="Times New Roman" w:hAnsi="Times New Roman" w:cs="Times New Roman"/>
          <w:sz w:val="16"/>
          <w:szCs w:val="16"/>
        </w:rPr>
        <w:t>__________________________________________________________________</w:t>
      </w:r>
    </w:p>
    <w:p w:rsidR="003779DA" w:rsidRPr="00C61657" w:rsidRDefault="003779DA" w:rsidP="00C61657">
      <w:pPr>
        <w:pStyle w:val="ConsPlusNonformat"/>
        <w:rPr>
          <w:rFonts w:ascii="Times New Roman" w:hAnsi="Times New Roman" w:cs="Times New Roman"/>
          <w:sz w:val="16"/>
          <w:szCs w:val="16"/>
        </w:rPr>
      </w:pPr>
      <w:r w:rsidRPr="00C61657">
        <w:rPr>
          <w:rFonts w:ascii="Times New Roman" w:hAnsi="Times New Roman" w:cs="Times New Roman"/>
          <w:sz w:val="16"/>
          <w:szCs w:val="16"/>
        </w:rPr>
        <w:t>5. Ожидаемые результаты:</w:t>
      </w:r>
    </w:p>
    <w:p w:rsidR="003779DA" w:rsidRPr="00C61657" w:rsidRDefault="003779DA" w:rsidP="00C61657">
      <w:pPr>
        <w:pStyle w:val="ConsPlusNonformat"/>
        <w:rPr>
          <w:rFonts w:ascii="Times New Roman" w:hAnsi="Times New Roman" w:cs="Times New Roman"/>
          <w:sz w:val="16"/>
          <w:szCs w:val="16"/>
        </w:rPr>
      </w:pPr>
      <w:r w:rsidRPr="00C61657">
        <w:rPr>
          <w:rFonts w:ascii="Times New Roman" w:hAnsi="Times New Roman" w:cs="Times New Roman"/>
          <w:sz w:val="16"/>
          <w:szCs w:val="16"/>
        </w:rPr>
        <w:t>__________________________________________________________________</w:t>
      </w:r>
    </w:p>
    <w:p w:rsidR="003779DA" w:rsidRPr="00C61657" w:rsidRDefault="003779DA" w:rsidP="00C61657">
      <w:pPr>
        <w:pStyle w:val="ConsPlusNonformat"/>
        <w:rPr>
          <w:rFonts w:ascii="Times New Roman" w:hAnsi="Times New Roman" w:cs="Times New Roman"/>
          <w:sz w:val="16"/>
          <w:szCs w:val="16"/>
        </w:rPr>
      </w:pPr>
      <w:r w:rsidRPr="00C61657">
        <w:rPr>
          <w:rFonts w:ascii="Times New Roman" w:hAnsi="Times New Roman" w:cs="Times New Roman"/>
          <w:sz w:val="16"/>
          <w:szCs w:val="16"/>
        </w:rPr>
        <w:t>__________________________________________________________________</w:t>
      </w:r>
    </w:p>
    <w:p w:rsidR="003779DA" w:rsidRPr="00C61657" w:rsidRDefault="003779DA" w:rsidP="00C61657">
      <w:pPr>
        <w:pStyle w:val="ConsPlusNonformat"/>
        <w:rPr>
          <w:rFonts w:ascii="Times New Roman" w:hAnsi="Times New Roman" w:cs="Times New Roman"/>
          <w:sz w:val="16"/>
          <w:szCs w:val="16"/>
        </w:rPr>
      </w:pPr>
      <w:r w:rsidRPr="00C61657">
        <w:rPr>
          <w:rFonts w:ascii="Times New Roman" w:hAnsi="Times New Roman" w:cs="Times New Roman"/>
          <w:sz w:val="16"/>
          <w:szCs w:val="16"/>
        </w:rPr>
        <w:t>__________________________________________________________________</w:t>
      </w:r>
    </w:p>
    <w:p w:rsidR="003779DA" w:rsidRPr="00C61657" w:rsidRDefault="003779DA" w:rsidP="00C61657">
      <w:pPr>
        <w:pStyle w:val="ConsPlusNonformat"/>
        <w:rPr>
          <w:rFonts w:ascii="Times New Roman" w:hAnsi="Times New Roman" w:cs="Times New Roman"/>
          <w:sz w:val="16"/>
          <w:szCs w:val="16"/>
        </w:rPr>
      </w:pPr>
      <w:r w:rsidRPr="00C61657">
        <w:rPr>
          <w:rFonts w:ascii="Times New Roman" w:hAnsi="Times New Roman" w:cs="Times New Roman"/>
          <w:sz w:val="16"/>
          <w:szCs w:val="16"/>
        </w:rPr>
        <w:t>6. Кто получит пользу от реализации предложения:</w:t>
      </w:r>
    </w:p>
    <w:p w:rsidR="003779DA" w:rsidRPr="00C61657" w:rsidRDefault="003779DA" w:rsidP="00C61657">
      <w:pPr>
        <w:pStyle w:val="ConsPlusNonformat"/>
        <w:rPr>
          <w:rFonts w:ascii="Times New Roman" w:hAnsi="Times New Roman" w:cs="Times New Roman"/>
          <w:sz w:val="16"/>
          <w:szCs w:val="16"/>
        </w:rPr>
      </w:pPr>
      <w:r w:rsidRPr="00C61657">
        <w:rPr>
          <w:rFonts w:ascii="Times New Roman" w:hAnsi="Times New Roman" w:cs="Times New Roman"/>
          <w:sz w:val="16"/>
          <w:szCs w:val="16"/>
        </w:rPr>
        <w:t>__________________________________________________________________</w:t>
      </w:r>
    </w:p>
    <w:p w:rsidR="003779DA" w:rsidRPr="00C61657" w:rsidRDefault="003779DA" w:rsidP="00C61657">
      <w:pPr>
        <w:pStyle w:val="ConsPlusNonformat"/>
        <w:rPr>
          <w:rFonts w:ascii="Times New Roman" w:hAnsi="Times New Roman" w:cs="Times New Roman"/>
          <w:sz w:val="16"/>
          <w:szCs w:val="16"/>
        </w:rPr>
      </w:pPr>
      <w:r w:rsidRPr="00C61657">
        <w:rPr>
          <w:rFonts w:ascii="Times New Roman" w:hAnsi="Times New Roman" w:cs="Times New Roman"/>
          <w:sz w:val="16"/>
          <w:szCs w:val="16"/>
        </w:rPr>
        <w:t>__________________________________________________________________</w:t>
      </w:r>
    </w:p>
    <w:p w:rsidR="003779DA" w:rsidRPr="00C61657" w:rsidRDefault="003779DA" w:rsidP="00C61657">
      <w:pPr>
        <w:adjustRightInd w:val="0"/>
        <w:spacing w:before="120" w:after="120"/>
        <w:ind w:left="4961"/>
        <w:jc w:val="center"/>
        <w:outlineLvl w:val="0"/>
        <w:rPr>
          <w:sz w:val="16"/>
          <w:szCs w:val="16"/>
        </w:rPr>
      </w:pPr>
      <w:r w:rsidRPr="00C61657">
        <w:rPr>
          <w:sz w:val="16"/>
          <w:szCs w:val="16"/>
        </w:rPr>
        <w:t>Приложение № 3</w:t>
      </w:r>
    </w:p>
    <w:p w:rsidR="003779DA" w:rsidRPr="00C61657" w:rsidRDefault="003779DA" w:rsidP="00C61657">
      <w:pPr>
        <w:adjustRightInd w:val="0"/>
        <w:ind w:left="4962"/>
        <w:rPr>
          <w:sz w:val="16"/>
          <w:szCs w:val="16"/>
        </w:rPr>
      </w:pPr>
      <w:r w:rsidRPr="00C61657">
        <w:rPr>
          <w:sz w:val="16"/>
          <w:szCs w:val="16"/>
        </w:rPr>
        <w:t>к Положению о реализации проекта «Народный бюджет» в Любытинском сельском  поселении</w:t>
      </w:r>
    </w:p>
    <w:p w:rsidR="003779DA" w:rsidRPr="00C61657" w:rsidRDefault="003779DA" w:rsidP="00C61657">
      <w:pPr>
        <w:pStyle w:val="ConsPlusNormal"/>
        <w:jc w:val="center"/>
        <w:rPr>
          <w:rFonts w:ascii="Times New Roman" w:hAnsi="Times New Roman" w:cs="Times New Roman"/>
          <w:b/>
          <w:sz w:val="16"/>
          <w:szCs w:val="16"/>
        </w:rPr>
      </w:pPr>
      <w:r w:rsidRPr="00C61657">
        <w:rPr>
          <w:rFonts w:ascii="Times New Roman" w:hAnsi="Times New Roman" w:cs="Times New Roman"/>
          <w:b/>
          <w:sz w:val="16"/>
          <w:szCs w:val="16"/>
        </w:rPr>
        <w:t>ЛИСТ ГОЛОСОВАНИЯ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4252"/>
        <w:gridCol w:w="2694"/>
        <w:gridCol w:w="1417"/>
      </w:tblGrid>
      <w:tr w:rsidR="003779DA" w:rsidRPr="00C61657" w:rsidTr="00EE3509">
        <w:trPr>
          <w:trHeight w:val="184"/>
        </w:trPr>
        <w:tc>
          <w:tcPr>
            <w:tcW w:w="913" w:type="dxa"/>
            <w:vMerge w:val="restart"/>
          </w:tcPr>
          <w:p w:rsidR="003779DA" w:rsidRPr="00C61657" w:rsidRDefault="003779DA" w:rsidP="00C61657">
            <w:pPr>
              <w:pStyle w:val="ConsPlusNormal"/>
              <w:ind w:right="-62" w:firstLine="0"/>
              <w:jc w:val="center"/>
              <w:rPr>
                <w:rFonts w:ascii="Times New Roman" w:hAnsi="Times New Roman" w:cs="Times New Roman"/>
                <w:sz w:val="16"/>
                <w:szCs w:val="16"/>
              </w:rPr>
            </w:pPr>
            <w:r w:rsidRPr="00C61657">
              <w:rPr>
                <w:rFonts w:ascii="Times New Roman" w:hAnsi="Times New Roman" w:cs="Times New Roman"/>
                <w:sz w:val="16"/>
                <w:szCs w:val="16"/>
              </w:rPr>
              <w:t>N</w:t>
            </w:r>
          </w:p>
          <w:p w:rsidR="003779DA" w:rsidRPr="00C61657" w:rsidRDefault="003779DA" w:rsidP="00C61657">
            <w:pPr>
              <w:pStyle w:val="ConsPlusNormal"/>
              <w:ind w:right="-62" w:firstLine="0"/>
              <w:jc w:val="center"/>
              <w:rPr>
                <w:rFonts w:ascii="Times New Roman" w:hAnsi="Times New Roman" w:cs="Times New Roman"/>
                <w:sz w:val="16"/>
                <w:szCs w:val="16"/>
              </w:rPr>
            </w:pPr>
            <w:r w:rsidRPr="00C61657">
              <w:rPr>
                <w:rFonts w:ascii="Times New Roman" w:hAnsi="Times New Roman" w:cs="Times New Roman"/>
                <w:sz w:val="16"/>
                <w:szCs w:val="16"/>
              </w:rPr>
              <w:t>п/п</w:t>
            </w:r>
          </w:p>
        </w:tc>
        <w:tc>
          <w:tcPr>
            <w:tcW w:w="4252" w:type="dxa"/>
            <w:vMerge w:val="restart"/>
          </w:tcPr>
          <w:p w:rsidR="003779DA" w:rsidRPr="00C61657" w:rsidRDefault="003779DA" w:rsidP="00C61657">
            <w:pPr>
              <w:pStyle w:val="ConsPlusNormal"/>
              <w:ind w:right="-62" w:firstLine="0"/>
              <w:jc w:val="center"/>
              <w:rPr>
                <w:rFonts w:ascii="Times New Roman" w:hAnsi="Times New Roman" w:cs="Times New Roman"/>
                <w:sz w:val="16"/>
                <w:szCs w:val="16"/>
              </w:rPr>
            </w:pPr>
            <w:r w:rsidRPr="00C61657">
              <w:rPr>
                <w:rFonts w:ascii="Times New Roman" w:hAnsi="Times New Roman" w:cs="Times New Roman"/>
                <w:sz w:val="16"/>
                <w:szCs w:val="16"/>
              </w:rPr>
              <w:t>Наименование инициативного предложения</w:t>
            </w:r>
          </w:p>
        </w:tc>
        <w:tc>
          <w:tcPr>
            <w:tcW w:w="2694" w:type="dxa"/>
            <w:vMerge w:val="restart"/>
          </w:tcPr>
          <w:p w:rsidR="003779DA" w:rsidRPr="00C61657" w:rsidRDefault="003779DA" w:rsidP="00C61657">
            <w:pPr>
              <w:pStyle w:val="ConsPlusNormal"/>
              <w:ind w:right="-62" w:firstLine="0"/>
              <w:jc w:val="center"/>
              <w:rPr>
                <w:rFonts w:ascii="Times New Roman" w:hAnsi="Times New Roman" w:cs="Times New Roman"/>
                <w:sz w:val="16"/>
                <w:szCs w:val="16"/>
              </w:rPr>
            </w:pPr>
            <w:r w:rsidRPr="00C61657">
              <w:rPr>
                <w:rFonts w:ascii="Times New Roman" w:hAnsi="Times New Roman" w:cs="Times New Roman"/>
                <w:sz w:val="16"/>
                <w:szCs w:val="16"/>
              </w:rPr>
              <w:t>Стоимость проекта, руб.</w:t>
            </w:r>
          </w:p>
        </w:tc>
        <w:tc>
          <w:tcPr>
            <w:tcW w:w="1417" w:type="dxa"/>
            <w:vMerge w:val="restart"/>
          </w:tcPr>
          <w:p w:rsidR="003779DA" w:rsidRPr="00C61657" w:rsidRDefault="003779DA" w:rsidP="00C61657">
            <w:pPr>
              <w:pStyle w:val="ConsPlusNormal"/>
              <w:ind w:right="-62" w:firstLine="0"/>
              <w:jc w:val="center"/>
              <w:rPr>
                <w:rFonts w:ascii="Times New Roman" w:hAnsi="Times New Roman" w:cs="Times New Roman"/>
                <w:sz w:val="16"/>
                <w:szCs w:val="16"/>
              </w:rPr>
            </w:pPr>
            <w:r w:rsidRPr="00C61657">
              <w:rPr>
                <w:rFonts w:ascii="Times New Roman" w:hAnsi="Times New Roman" w:cs="Times New Roman"/>
                <w:sz w:val="16"/>
                <w:szCs w:val="16"/>
              </w:rPr>
              <w:t xml:space="preserve">Балл </w:t>
            </w:r>
          </w:p>
          <w:p w:rsidR="003779DA" w:rsidRPr="00C61657" w:rsidRDefault="003779DA" w:rsidP="00C61657">
            <w:pPr>
              <w:pStyle w:val="ConsPlusNormal"/>
              <w:ind w:right="-62" w:firstLine="0"/>
              <w:jc w:val="center"/>
              <w:rPr>
                <w:rFonts w:ascii="Times New Roman" w:hAnsi="Times New Roman" w:cs="Times New Roman"/>
                <w:sz w:val="16"/>
                <w:szCs w:val="16"/>
              </w:rPr>
            </w:pPr>
            <w:r w:rsidRPr="00C61657">
              <w:rPr>
                <w:rFonts w:ascii="Times New Roman" w:hAnsi="Times New Roman" w:cs="Times New Roman"/>
                <w:sz w:val="16"/>
                <w:szCs w:val="16"/>
              </w:rPr>
              <w:t>(от 0 до 1)</w:t>
            </w:r>
          </w:p>
        </w:tc>
      </w:tr>
      <w:tr w:rsidR="003779DA" w:rsidRPr="00C61657" w:rsidTr="00EE3509">
        <w:trPr>
          <w:trHeight w:val="184"/>
        </w:trPr>
        <w:tc>
          <w:tcPr>
            <w:tcW w:w="913" w:type="dxa"/>
            <w:vMerge/>
          </w:tcPr>
          <w:p w:rsidR="003779DA" w:rsidRPr="00C61657" w:rsidRDefault="003779DA" w:rsidP="00C61657">
            <w:pPr>
              <w:ind w:right="-62"/>
              <w:jc w:val="center"/>
              <w:rPr>
                <w:sz w:val="16"/>
                <w:szCs w:val="16"/>
              </w:rPr>
            </w:pPr>
          </w:p>
        </w:tc>
        <w:tc>
          <w:tcPr>
            <w:tcW w:w="4252" w:type="dxa"/>
            <w:vMerge/>
          </w:tcPr>
          <w:p w:rsidR="003779DA" w:rsidRPr="00C61657" w:rsidRDefault="003779DA" w:rsidP="00C61657">
            <w:pPr>
              <w:ind w:right="-62"/>
              <w:jc w:val="center"/>
              <w:rPr>
                <w:sz w:val="16"/>
                <w:szCs w:val="16"/>
              </w:rPr>
            </w:pPr>
          </w:p>
        </w:tc>
        <w:tc>
          <w:tcPr>
            <w:tcW w:w="2694" w:type="dxa"/>
            <w:vMerge/>
          </w:tcPr>
          <w:p w:rsidR="003779DA" w:rsidRPr="00C61657" w:rsidRDefault="003779DA" w:rsidP="00C61657">
            <w:pPr>
              <w:ind w:right="-62"/>
              <w:jc w:val="center"/>
              <w:rPr>
                <w:sz w:val="16"/>
                <w:szCs w:val="16"/>
              </w:rPr>
            </w:pPr>
          </w:p>
        </w:tc>
        <w:tc>
          <w:tcPr>
            <w:tcW w:w="1417" w:type="dxa"/>
            <w:vMerge/>
          </w:tcPr>
          <w:p w:rsidR="003779DA" w:rsidRPr="00C61657" w:rsidRDefault="003779DA" w:rsidP="00C61657">
            <w:pPr>
              <w:ind w:right="-62"/>
              <w:jc w:val="center"/>
              <w:rPr>
                <w:sz w:val="16"/>
                <w:szCs w:val="16"/>
              </w:rPr>
            </w:pPr>
          </w:p>
        </w:tc>
      </w:tr>
      <w:tr w:rsidR="003779DA" w:rsidRPr="00C61657" w:rsidTr="00EE3509">
        <w:trPr>
          <w:trHeight w:val="20"/>
        </w:trPr>
        <w:tc>
          <w:tcPr>
            <w:tcW w:w="913" w:type="dxa"/>
          </w:tcPr>
          <w:p w:rsidR="003779DA" w:rsidRPr="00C61657" w:rsidRDefault="003779DA" w:rsidP="00C61657">
            <w:pPr>
              <w:pStyle w:val="ConsPlusNormal"/>
              <w:ind w:right="-62" w:firstLine="0"/>
              <w:jc w:val="center"/>
              <w:rPr>
                <w:rFonts w:ascii="Times New Roman" w:hAnsi="Times New Roman" w:cs="Times New Roman"/>
                <w:sz w:val="16"/>
                <w:szCs w:val="16"/>
              </w:rPr>
            </w:pPr>
            <w:r w:rsidRPr="00C61657">
              <w:rPr>
                <w:rFonts w:ascii="Times New Roman" w:hAnsi="Times New Roman" w:cs="Times New Roman"/>
                <w:sz w:val="16"/>
                <w:szCs w:val="16"/>
              </w:rPr>
              <w:t>1</w:t>
            </w:r>
          </w:p>
        </w:tc>
        <w:tc>
          <w:tcPr>
            <w:tcW w:w="4252" w:type="dxa"/>
          </w:tcPr>
          <w:p w:rsidR="003779DA" w:rsidRPr="00C61657" w:rsidRDefault="003779DA" w:rsidP="00C61657">
            <w:pPr>
              <w:pStyle w:val="ConsPlusNormal"/>
              <w:ind w:right="-62" w:firstLine="0"/>
              <w:jc w:val="center"/>
              <w:rPr>
                <w:rFonts w:ascii="Times New Roman" w:hAnsi="Times New Roman" w:cs="Times New Roman"/>
                <w:sz w:val="16"/>
                <w:szCs w:val="16"/>
              </w:rPr>
            </w:pPr>
          </w:p>
        </w:tc>
        <w:tc>
          <w:tcPr>
            <w:tcW w:w="2694" w:type="dxa"/>
          </w:tcPr>
          <w:p w:rsidR="003779DA" w:rsidRPr="00C61657" w:rsidRDefault="003779DA" w:rsidP="00C61657">
            <w:pPr>
              <w:pStyle w:val="ConsPlusNormal"/>
              <w:ind w:right="-62" w:firstLine="0"/>
              <w:jc w:val="center"/>
              <w:rPr>
                <w:rFonts w:ascii="Times New Roman" w:hAnsi="Times New Roman" w:cs="Times New Roman"/>
                <w:sz w:val="16"/>
                <w:szCs w:val="16"/>
              </w:rPr>
            </w:pPr>
          </w:p>
        </w:tc>
        <w:tc>
          <w:tcPr>
            <w:tcW w:w="1417" w:type="dxa"/>
          </w:tcPr>
          <w:p w:rsidR="003779DA" w:rsidRPr="00C61657" w:rsidRDefault="003779DA" w:rsidP="00C61657">
            <w:pPr>
              <w:pStyle w:val="ConsPlusNormal"/>
              <w:ind w:right="-62" w:firstLine="0"/>
              <w:jc w:val="center"/>
              <w:rPr>
                <w:rFonts w:ascii="Times New Roman" w:hAnsi="Times New Roman" w:cs="Times New Roman"/>
                <w:sz w:val="16"/>
                <w:szCs w:val="16"/>
              </w:rPr>
            </w:pPr>
          </w:p>
        </w:tc>
      </w:tr>
      <w:tr w:rsidR="003779DA" w:rsidRPr="00C61657" w:rsidTr="00EE3509">
        <w:trPr>
          <w:trHeight w:val="20"/>
        </w:trPr>
        <w:tc>
          <w:tcPr>
            <w:tcW w:w="913" w:type="dxa"/>
          </w:tcPr>
          <w:p w:rsidR="003779DA" w:rsidRPr="00C61657" w:rsidRDefault="003779DA" w:rsidP="00C61657">
            <w:pPr>
              <w:pStyle w:val="ConsPlusNormal"/>
              <w:ind w:right="-62" w:firstLine="0"/>
              <w:jc w:val="center"/>
              <w:rPr>
                <w:rFonts w:ascii="Times New Roman" w:hAnsi="Times New Roman" w:cs="Times New Roman"/>
                <w:sz w:val="16"/>
                <w:szCs w:val="16"/>
              </w:rPr>
            </w:pPr>
            <w:r w:rsidRPr="00C61657">
              <w:rPr>
                <w:rFonts w:ascii="Times New Roman" w:hAnsi="Times New Roman" w:cs="Times New Roman"/>
                <w:sz w:val="16"/>
                <w:szCs w:val="16"/>
              </w:rPr>
              <w:t>2</w:t>
            </w:r>
          </w:p>
        </w:tc>
        <w:tc>
          <w:tcPr>
            <w:tcW w:w="4252" w:type="dxa"/>
          </w:tcPr>
          <w:p w:rsidR="003779DA" w:rsidRPr="00C61657" w:rsidRDefault="003779DA" w:rsidP="00C61657">
            <w:pPr>
              <w:pStyle w:val="ConsPlusNormal"/>
              <w:ind w:right="-62" w:firstLine="0"/>
              <w:jc w:val="center"/>
              <w:rPr>
                <w:rFonts w:ascii="Times New Roman" w:hAnsi="Times New Roman" w:cs="Times New Roman"/>
                <w:sz w:val="16"/>
                <w:szCs w:val="16"/>
              </w:rPr>
            </w:pPr>
          </w:p>
        </w:tc>
        <w:tc>
          <w:tcPr>
            <w:tcW w:w="2694" w:type="dxa"/>
          </w:tcPr>
          <w:p w:rsidR="003779DA" w:rsidRPr="00C61657" w:rsidRDefault="003779DA" w:rsidP="00C61657">
            <w:pPr>
              <w:pStyle w:val="ConsPlusNormal"/>
              <w:ind w:right="-62" w:firstLine="0"/>
              <w:jc w:val="center"/>
              <w:rPr>
                <w:rFonts w:ascii="Times New Roman" w:hAnsi="Times New Roman" w:cs="Times New Roman"/>
                <w:sz w:val="16"/>
                <w:szCs w:val="16"/>
              </w:rPr>
            </w:pPr>
          </w:p>
        </w:tc>
        <w:tc>
          <w:tcPr>
            <w:tcW w:w="1417" w:type="dxa"/>
          </w:tcPr>
          <w:p w:rsidR="003779DA" w:rsidRPr="00C61657" w:rsidRDefault="003779DA" w:rsidP="00C61657">
            <w:pPr>
              <w:pStyle w:val="ConsPlusNormal"/>
              <w:ind w:right="-62" w:firstLine="0"/>
              <w:jc w:val="center"/>
              <w:rPr>
                <w:rFonts w:ascii="Times New Roman" w:hAnsi="Times New Roman" w:cs="Times New Roman"/>
                <w:sz w:val="16"/>
                <w:szCs w:val="16"/>
              </w:rPr>
            </w:pPr>
          </w:p>
        </w:tc>
      </w:tr>
      <w:tr w:rsidR="003779DA" w:rsidRPr="00C61657" w:rsidTr="00EE3509">
        <w:trPr>
          <w:trHeight w:val="20"/>
        </w:trPr>
        <w:tc>
          <w:tcPr>
            <w:tcW w:w="913" w:type="dxa"/>
          </w:tcPr>
          <w:p w:rsidR="003779DA" w:rsidRPr="00C61657" w:rsidRDefault="003779DA" w:rsidP="00C61657">
            <w:pPr>
              <w:pStyle w:val="ConsPlusNormal"/>
              <w:ind w:right="-62" w:firstLine="0"/>
              <w:jc w:val="center"/>
              <w:rPr>
                <w:rFonts w:ascii="Times New Roman" w:hAnsi="Times New Roman" w:cs="Times New Roman"/>
                <w:sz w:val="16"/>
                <w:szCs w:val="16"/>
              </w:rPr>
            </w:pPr>
            <w:r w:rsidRPr="00C61657">
              <w:rPr>
                <w:rFonts w:ascii="Times New Roman" w:hAnsi="Times New Roman" w:cs="Times New Roman"/>
                <w:sz w:val="16"/>
                <w:szCs w:val="16"/>
              </w:rPr>
              <w:t>…</w:t>
            </w:r>
          </w:p>
        </w:tc>
        <w:tc>
          <w:tcPr>
            <w:tcW w:w="4252" w:type="dxa"/>
          </w:tcPr>
          <w:p w:rsidR="003779DA" w:rsidRPr="00C61657" w:rsidRDefault="003779DA" w:rsidP="00C61657">
            <w:pPr>
              <w:pStyle w:val="ConsPlusNormal"/>
              <w:ind w:right="-62" w:firstLine="0"/>
              <w:jc w:val="center"/>
              <w:rPr>
                <w:rFonts w:ascii="Times New Roman" w:hAnsi="Times New Roman" w:cs="Times New Roman"/>
                <w:sz w:val="16"/>
                <w:szCs w:val="16"/>
              </w:rPr>
            </w:pPr>
          </w:p>
        </w:tc>
        <w:tc>
          <w:tcPr>
            <w:tcW w:w="2694" w:type="dxa"/>
          </w:tcPr>
          <w:p w:rsidR="003779DA" w:rsidRPr="00C61657" w:rsidRDefault="003779DA" w:rsidP="00C61657">
            <w:pPr>
              <w:pStyle w:val="ConsPlusNormal"/>
              <w:ind w:right="-62" w:firstLine="0"/>
              <w:jc w:val="center"/>
              <w:rPr>
                <w:rFonts w:ascii="Times New Roman" w:hAnsi="Times New Roman" w:cs="Times New Roman"/>
                <w:sz w:val="16"/>
                <w:szCs w:val="16"/>
              </w:rPr>
            </w:pPr>
          </w:p>
        </w:tc>
        <w:tc>
          <w:tcPr>
            <w:tcW w:w="1417" w:type="dxa"/>
          </w:tcPr>
          <w:p w:rsidR="003779DA" w:rsidRPr="00C61657" w:rsidRDefault="003779DA" w:rsidP="00C61657">
            <w:pPr>
              <w:pStyle w:val="ConsPlusNormal"/>
              <w:ind w:right="-62" w:firstLine="0"/>
              <w:jc w:val="center"/>
              <w:rPr>
                <w:rFonts w:ascii="Times New Roman" w:hAnsi="Times New Roman" w:cs="Times New Roman"/>
                <w:sz w:val="16"/>
                <w:szCs w:val="16"/>
              </w:rPr>
            </w:pPr>
          </w:p>
        </w:tc>
      </w:tr>
    </w:tbl>
    <w:p w:rsidR="00F2574C" w:rsidRPr="00C61657" w:rsidRDefault="00F2574C" w:rsidP="007A5F4E">
      <w:pPr>
        <w:pStyle w:val="8"/>
        <w:ind w:right="-58"/>
        <w:jc w:val="center"/>
        <w:rPr>
          <w:rFonts w:ascii="Times New Roman" w:hAnsi="Times New Roman" w:cs="Times New Roman"/>
          <w:color w:val="000000"/>
          <w:sz w:val="16"/>
          <w:szCs w:val="16"/>
        </w:rPr>
      </w:pPr>
      <w:r w:rsidRPr="00C61657">
        <w:rPr>
          <w:rFonts w:ascii="Times New Roman" w:hAnsi="Times New Roman" w:cs="Times New Roman"/>
          <w:color w:val="000000"/>
          <w:sz w:val="16"/>
          <w:szCs w:val="16"/>
        </w:rPr>
        <w:t>Администрация  Любытинского муниципального района</w:t>
      </w:r>
    </w:p>
    <w:p w:rsidR="00F2574C" w:rsidRPr="00C61657" w:rsidRDefault="00F2574C" w:rsidP="00C61657">
      <w:pPr>
        <w:ind w:right="-58"/>
        <w:jc w:val="center"/>
        <w:rPr>
          <w:b/>
          <w:color w:val="000000"/>
          <w:sz w:val="16"/>
          <w:szCs w:val="16"/>
        </w:rPr>
      </w:pPr>
      <w:r w:rsidRPr="00C61657">
        <w:rPr>
          <w:b/>
          <w:color w:val="000000"/>
          <w:sz w:val="16"/>
          <w:szCs w:val="16"/>
        </w:rPr>
        <w:t>П О С Т А Н О В Л Е Н И Е</w:t>
      </w:r>
    </w:p>
    <w:p w:rsidR="00F2574C" w:rsidRPr="00C61657" w:rsidRDefault="00F2574C" w:rsidP="00C61657">
      <w:pPr>
        <w:ind w:right="-2"/>
        <w:jc w:val="center"/>
        <w:rPr>
          <w:color w:val="000000"/>
          <w:sz w:val="16"/>
          <w:szCs w:val="16"/>
        </w:rPr>
      </w:pPr>
      <w:r w:rsidRPr="00C61657">
        <w:rPr>
          <w:color w:val="000000"/>
          <w:sz w:val="16"/>
          <w:szCs w:val="16"/>
        </w:rPr>
        <w:t>от 24.05.2019 № 470</w:t>
      </w:r>
    </w:p>
    <w:p w:rsidR="00F2574C" w:rsidRPr="00C61657" w:rsidRDefault="00F2574C" w:rsidP="00C61657">
      <w:pPr>
        <w:ind w:right="-2"/>
        <w:jc w:val="center"/>
        <w:rPr>
          <w:color w:val="000000"/>
          <w:sz w:val="16"/>
          <w:szCs w:val="16"/>
        </w:rPr>
      </w:pPr>
      <w:r w:rsidRPr="00C61657">
        <w:rPr>
          <w:sz w:val="16"/>
          <w:szCs w:val="16"/>
        </w:rPr>
        <w:t>р.п.Любытино</w:t>
      </w:r>
    </w:p>
    <w:p w:rsidR="00F2574C" w:rsidRPr="00C61657" w:rsidRDefault="00F2574C" w:rsidP="00C61657">
      <w:pPr>
        <w:ind w:right="-2"/>
        <w:jc w:val="center"/>
        <w:rPr>
          <w:b/>
          <w:bCs/>
          <w:sz w:val="16"/>
          <w:szCs w:val="16"/>
        </w:rPr>
      </w:pPr>
      <w:r w:rsidRPr="00C61657">
        <w:rPr>
          <w:b/>
          <w:bCs/>
          <w:sz w:val="16"/>
          <w:szCs w:val="16"/>
        </w:rPr>
        <w:t>Об утверждении перечня муниципальных услуг, не включенных в общероссийские базовые (отраслевые) перечни (классификаторы) государственных и муниципальных услуг, и работ, оказываемых муниципальными учреждениями Любытинского муниципального района</w:t>
      </w:r>
    </w:p>
    <w:p w:rsidR="00F2574C" w:rsidRPr="00C61657" w:rsidRDefault="00F2574C" w:rsidP="00C61657">
      <w:pPr>
        <w:autoSpaceDE w:val="0"/>
        <w:autoSpaceDN w:val="0"/>
        <w:adjustRightInd w:val="0"/>
        <w:jc w:val="both"/>
        <w:rPr>
          <w:b/>
          <w:sz w:val="16"/>
          <w:szCs w:val="16"/>
        </w:rPr>
      </w:pPr>
      <w:r w:rsidRPr="00C61657">
        <w:rPr>
          <w:sz w:val="16"/>
          <w:szCs w:val="16"/>
        </w:rPr>
        <w:tab/>
        <w:t xml:space="preserve">В соответствии со статьей 69.2 Бюджетного кодекса Российской Федерации, постановлением Правительства Новгородской области от 25.01.2018 «Об утверждении Порядка формирования, ведения и утверждения регионального перечня (классификатора)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Новгородской области (муниципальными правовыми актами), в том числе при осуществлении переданных Новгородской области полномочий Российской Федерации и полномочий по предметам совместного ведения Российской Федерации и Новгородской области»  Администрация Любытинского муниципального района </w:t>
      </w:r>
      <w:r w:rsidRPr="00C61657">
        <w:rPr>
          <w:b/>
          <w:sz w:val="16"/>
          <w:szCs w:val="16"/>
        </w:rPr>
        <w:t>ПОСТАНОВЛЯЕТ:</w:t>
      </w:r>
    </w:p>
    <w:p w:rsidR="00F2574C" w:rsidRPr="00C61657" w:rsidRDefault="00F2574C" w:rsidP="00C61657">
      <w:pPr>
        <w:ind w:firstLine="360"/>
        <w:jc w:val="both"/>
        <w:rPr>
          <w:sz w:val="16"/>
          <w:szCs w:val="16"/>
        </w:rPr>
      </w:pPr>
      <w:r w:rsidRPr="00C61657">
        <w:rPr>
          <w:sz w:val="16"/>
          <w:szCs w:val="16"/>
        </w:rPr>
        <w:t xml:space="preserve">    1. Утвердить прилагаемый перечень муниципальных услуг, не включенных в общероссийские базовые (отраслевые) перечни (классификаторы) государственных и муниципальных услуг, и работ, оказываемых муниципальными учреждениями Любытинского муниципального района.</w:t>
      </w:r>
    </w:p>
    <w:p w:rsidR="00F2574C" w:rsidRPr="00C61657" w:rsidRDefault="00F2574C" w:rsidP="00C61657">
      <w:pPr>
        <w:ind w:firstLine="708"/>
        <w:rPr>
          <w:sz w:val="16"/>
          <w:szCs w:val="16"/>
        </w:rPr>
      </w:pPr>
      <w:r w:rsidRPr="00C61657">
        <w:rPr>
          <w:sz w:val="16"/>
          <w:szCs w:val="16"/>
        </w:rPr>
        <w:t>2.Опубликовать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F2574C" w:rsidRPr="00C61657" w:rsidRDefault="00F2574C" w:rsidP="00C61657">
      <w:pPr>
        <w:ind w:right="-510"/>
        <w:rPr>
          <w:b/>
          <w:sz w:val="16"/>
          <w:szCs w:val="16"/>
        </w:rPr>
      </w:pPr>
      <w:r w:rsidRPr="00C61657">
        <w:rPr>
          <w:b/>
          <w:sz w:val="16"/>
          <w:szCs w:val="16"/>
        </w:rPr>
        <w:t>Первый заместитель Главы администрации                                                            С.В.Матвеева</w:t>
      </w:r>
    </w:p>
    <w:p w:rsidR="00F2574C" w:rsidRPr="00C61657" w:rsidRDefault="00F2574C" w:rsidP="00C61657">
      <w:pPr>
        <w:ind w:right="-510"/>
        <w:jc w:val="center"/>
        <w:rPr>
          <w:sz w:val="16"/>
          <w:szCs w:val="16"/>
        </w:rPr>
      </w:pPr>
      <w:r w:rsidRPr="00C61657">
        <w:rPr>
          <w:sz w:val="16"/>
          <w:szCs w:val="16"/>
        </w:rPr>
        <w:t xml:space="preserve">                                                        Утвержден</w:t>
      </w:r>
    </w:p>
    <w:p w:rsidR="00F2574C" w:rsidRPr="00C61657" w:rsidRDefault="00F2574C" w:rsidP="00C61657">
      <w:pPr>
        <w:ind w:right="-510"/>
        <w:jc w:val="center"/>
        <w:rPr>
          <w:sz w:val="16"/>
          <w:szCs w:val="16"/>
        </w:rPr>
      </w:pPr>
      <w:r w:rsidRPr="00C61657">
        <w:rPr>
          <w:sz w:val="16"/>
          <w:szCs w:val="16"/>
        </w:rPr>
        <w:t xml:space="preserve">                                                           постановлением Администрации</w:t>
      </w:r>
    </w:p>
    <w:p w:rsidR="00F2574C" w:rsidRPr="00C61657" w:rsidRDefault="00F2574C" w:rsidP="00C61657">
      <w:pPr>
        <w:ind w:right="-510"/>
        <w:jc w:val="center"/>
        <w:rPr>
          <w:sz w:val="16"/>
          <w:szCs w:val="16"/>
        </w:rPr>
      </w:pPr>
      <w:r w:rsidRPr="00C61657">
        <w:rPr>
          <w:sz w:val="16"/>
          <w:szCs w:val="16"/>
        </w:rPr>
        <w:t xml:space="preserve">                                                         муниципального района</w:t>
      </w:r>
    </w:p>
    <w:p w:rsidR="00F2574C" w:rsidRPr="00C61657" w:rsidRDefault="00F2574C" w:rsidP="00C61657">
      <w:pPr>
        <w:ind w:right="-510"/>
        <w:jc w:val="center"/>
        <w:rPr>
          <w:sz w:val="16"/>
          <w:szCs w:val="16"/>
        </w:rPr>
      </w:pPr>
      <w:r w:rsidRPr="00C61657">
        <w:rPr>
          <w:sz w:val="16"/>
          <w:szCs w:val="16"/>
        </w:rPr>
        <w:t xml:space="preserve">                                                         от 24.05.2019 № 470</w:t>
      </w:r>
    </w:p>
    <w:p w:rsidR="00F2574C" w:rsidRPr="00C61657" w:rsidRDefault="00F2574C" w:rsidP="00C61657">
      <w:pPr>
        <w:pStyle w:val="ConsPlusNormal"/>
        <w:ind w:right="-2" w:firstLine="0"/>
        <w:jc w:val="center"/>
        <w:rPr>
          <w:rFonts w:ascii="Times New Roman" w:hAnsi="Times New Roman" w:cs="Times New Roman"/>
          <w:b/>
          <w:caps/>
          <w:sz w:val="16"/>
          <w:szCs w:val="16"/>
        </w:rPr>
      </w:pPr>
      <w:r w:rsidRPr="00C61657">
        <w:rPr>
          <w:rFonts w:ascii="Times New Roman" w:hAnsi="Times New Roman" w:cs="Times New Roman"/>
          <w:b/>
          <w:caps/>
          <w:sz w:val="16"/>
          <w:szCs w:val="16"/>
        </w:rPr>
        <w:t>Перечень</w:t>
      </w:r>
    </w:p>
    <w:p w:rsidR="00F2574C" w:rsidRPr="00C61657" w:rsidRDefault="00F2574C" w:rsidP="00C61657">
      <w:pPr>
        <w:pStyle w:val="ConsPlusNormal"/>
        <w:ind w:right="-2" w:firstLine="0"/>
        <w:jc w:val="center"/>
        <w:rPr>
          <w:rFonts w:ascii="Times New Roman" w:hAnsi="Times New Roman" w:cs="Times New Roman"/>
          <w:b/>
          <w:sz w:val="16"/>
          <w:szCs w:val="16"/>
        </w:rPr>
      </w:pPr>
      <w:r w:rsidRPr="00C61657">
        <w:rPr>
          <w:rFonts w:ascii="Times New Roman" w:hAnsi="Times New Roman" w:cs="Times New Roman"/>
          <w:b/>
          <w:sz w:val="16"/>
          <w:szCs w:val="16"/>
        </w:rPr>
        <w:t>муниципальных услуг, не включенных в общероссийские базовые (отраслевые) перечни (классификаторы) государственных и муниципальных услуг, и работ, оказываемых муниципальными учреждениями Любытинского муниципального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714"/>
        <w:gridCol w:w="3437"/>
        <w:gridCol w:w="2238"/>
        <w:gridCol w:w="3666"/>
      </w:tblGrid>
      <w:tr w:rsidR="00F2574C" w:rsidRPr="00C61657" w:rsidTr="00DE535D">
        <w:tc>
          <w:tcPr>
            <w:tcW w:w="355" w:type="pct"/>
            <w:tcBorders>
              <w:top w:val="single" w:sz="4" w:space="0" w:color="auto"/>
              <w:left w:val="single" w:sz="4" w:space="0" w:color="auto"/>
              <w:bottom w:val="single" w:sz="4" w:space="0" w:color="auto"/>
              <w:right w:val="single" w:sz="4" w:space="0" w:color="auto"/>
            </w:tcBorders>
            <w:hideMark/>
          </w:tcPr>
          <w:p w:rsidR="00F2574C" w:rsidRPr="00C61657" w:rsidRDefault="00F2574C" w:rsidP="00C61657">
            <w:pPr>
              <w:pStyle w:val="ConsPlusNormal"/>
              <w:ind w:left="-142" w:right="-154" w:firstLine="0"/>
              <w:jc w:val="center"/>
              <w:rPr>
                <w:rFonts w:ascii="Times New Roman" w:hAnsi="Times New Roman" w:cs="Times New Roman"/>
                <w:sz w:val="16"/>
                <w:szCs w:val="16"/>
                <w:lang w:eastAsia="en-US"/>
              </w:rPr>
            </w:pPr>
            <w:r w:rsidRPr="00C61657">
              <w:rPr>
                <w:rFonts w:ascii="Times New Roman" w:hAnsi="Times New Roman" w:cs="Times New Roman"/>
                <w:sz w:val="16"/>
                <w:szCs w:val="16"/>
                <w:lang w:eastAsia="en-US"/>
              </w:rPr>
              <w:t>№</w:t>
            </w:r>
          </w:p>
          <w:p w:rsidR="00F2574C" w:rsidRPr="00C61657" w:rsidRDefault="00F2574C" w:rsidP="00C61657">
            <w:pPr>
              <w:pStyle w:val="ConsPlusNormal"/>
              <w:ind w:left="-142" w:right="-154" w:firstLine="0"/>
              <w:jc w:val="center"/>
              <w:rPr>
                <w:rFonts w:ascii="Times New Roman" w:hAnsi="Times New Roman" w:cs="Times New Roman"/>
                <w:sz w:val="16"/>
                <w:szCs w:val="16"/>
                <w:lang w:eastAsia="en-US"/>
              </w:rPr>
            </w:pPr>
            <w:r w:rsidRPr="00C61657">
              <w:rPr>
                <w:rFonts w:ascii="Times New Roman" w:hAnsi="Times New Roman" w:cs="Times New Roman"/>
                <w:sz w:val="16"/>
                <w:szCs w:val="16"/>
                <w:lang w:eastAsia="en-US"/>
              </w:rPr>
              <w:t>п/п</w:t>
            </w:r>
          </w:p>
        </w:tc>
        <w:tc>
          <w:tcPr>
            <w:tcW w:w="1709" w:type="pct"/>
            <w:tcBorders>
              <w:top w:val="single" w:sz="4" w:space="0" w:color="auto"/>
              <w:left w:val="single" w:sz="4" w:space="0" w:color="auto"/>
              <w:bottom w:val="single" w:sz="4" w:space="0" w:color="auto"/>
              <w:right w:val="single" w:sz="4" w:space="0" w:color="auto"/>
            </w:tcBorders>
            <w:hideMark/>
          </w:tcPr>
          <w:p w:rsidR="00F2574C" w:rsidRPr="00C61657" w:rsidRDefault="00F2574C" w:rsidP="00C61657">
            <w:pPr>
              <w:pStyle w:val="ConsPlusNormal"/>
              <w:ind w:right="-28" w:firstLine="0"/>
              <w:jc w:val="center"/>
              <w:rPr>
                <w:rFonts w:ascii="Times New Roman" w:hAnsi="Times New Roman" w:cs="Times New Roman"/>
                <w:sz w:val="16"/>
                <w:szCs w:val="16"/>
                <w:lang w:eastAsia="en-US"/>
              </w:rPr>
            </w:pPr>
            <w:r w:rsidRPr="00C61657">
              <w:rPr>
                <w:rFonts w:ascii="Times New Roman" w:hAnsi="Times New Roman" w:cs="Times New Roman"/>
                <w:sz w:val="16"/>
                <w:szCs w:val="16"/>
                <w:lang w:eastAsia="en-US"/>
              </w:rPr>
              <w:t xml:space="preserve">Наименование услуг </w:t>
            </w:r>
          </w:p>
          <w:p w:rsidR="00F2574C" w:rsidRPr="00C61657" w:rsidRDefault="00F2574C" w:rsidP="00C61657">
            <w:pPr>
              <w:pStyle w:val="ConsPlusNormal"/>
              <w:ind w:right="-28" w:firstLine="0"/>
              <w:jc w:val="center"/>
              <w:rPr>
                <w:rFonts w:ascii="Times New Roman" w:hAnsi="Times New Roman" w:cs="Times New Roman"/>
                <w:sz w:val="16"/>
                <w:szCs w:val="16"/>
                <w:lang w:eastAsia="en-US"/>
              </w:rPr>
            </w:pPr>
            <w:r w:rsidRPr="00C61657">
              <w:rPr>
                <w:rFonts w:ascii="Times New Roman" w:hAnsi="Times New Roman" w:cs="Times New Roman"/>
                <w:sz w:val="16"/>
                <w:szCs w:val="16"/>
                <w:lang w:eastAsia="en-US"/>
              </w:rPr>
              <w:t>(работ)</w:t>
            </w:r>
          </w:p>
        </w:tc>
        <w:tc>
          <w:tcPr>
            <w:tcW w:w="1113" w:type="pct"/>
            <w:tcBorders>
              <w:top w:val="single" w:sz="4" w:space="0" w:color="auto"/>
              <w:left w:val="single" w:sz="4" w:space="0" w:color="auto"/>
              <w:bottom w:val="single" w:sz="4" w:space="0" w:color="auto"/>
              <w:right w:val="single" w:sz="4" w:space="0" w:color="auto"/>
            </w:tcBorders>
            <w:hideMark/>
          </w:tcPr>
          <w:p w:rsidR="00F2574C" w:rsidRPr="00C61657" w:rsidRDefault="00F2574C" w:rsidP="00C61657">
            <w:pPr>
              <w:pStyle w:val="ConsPlusNormal"/>
              <w:ind w:right="-63" w:firstLine="0"/>
              <w:jc w:val="center"/>
              <w:rPr>
                <w:rFonts w:ascii="Times New Roman" w:hAnsi="Times New Roman" w:cs="Times New Roman"/>
                <w:sz w:val="16"/>
                <w:szCs w:val="16"/>
                <w:lang w:eastAsia="en-US"/>
              </w:rPr>
            </w:pPr>
            <w:r w:rsidRPr="00C61657">
              <w:rPr>
                <w:rFonts w:ascii="Times New Roman" w:hAnsi="Times New Roman" w:cs="Times New Roman"/>
                <w:sz w:val="16"/>
                <w:szCs w:val="16"/>
                <w:lang w:eastAsia="en-US"/>
              </w:rPr>
              <w:t>Орган исполнительной власти Любытинского муниципального района</w:t>
            </w:r>
          </w:p>
        </w:tc>
        <w:tc>
          <w:tcPr>
            <w:tcW w:w="1823" w:type="pct"/>
            <w:tcBorders>
              <w:top w:val="single" w:sz="4" w:space="0" w:color="auto"/>
              <w:left w:val="single" w:sz="4" w:space="0" w:color="auto"/>
              <w:bottom w:val="single" w:sz="4" w:space="0" w:color="auto"/>
              <w:right w:val="single" w:sz="4" w:space="0" w:color="auto"/>
            </w:tcBorders>
          </w:tcPr>
          <w:p w:rsidR="00F2574C" w:rsidRPr="00C61657" w:rsidRDefault="00F2574C" w:rsidP="00C61657">
            <w:pPr>
              <w:pStyle w:val="ConsPlusNormal"/>
              <w:ind w:right="-63" w:firstLine="0"/>
              <w:jc w:val="center"/>
              <w:rPr>
                <w:rFonts w:ascii="Times New Roman" w:hAnsi="Times New Roman" w:cs="Times New Roman"/>
                <w:sz w:val="16"/>
                <w:szCs w:val="16"/>
                <w:lang w:eastAsia="en-US"/>
              </w:rPr>
            </w:pPr>
            <w:r w:rsidRPr="00C61657">
              <w:rPr>
                <w:rFonts w:ascii="Times New Roman" w:hAnsi="Times New Roman" w:cs="Times New Roman"/>
                <w:sz w:val="16"/>
                <w:szCs w:val="16"/>
                <w:lang w:eastAsia="en-US"/>
              </w:rPr>
              <w:t>Наименование учреждения предоставляющего услуги (работы)</w:t>
            </w:r>
          </w:p>
        </w:tc>
      </w:tr>
      <w:tr w:rsidR="00F2574C" w:rsidRPr="00C61657" w:rsidTr="00DE535D">
        <w:tc>
          <w:tcPr>
            <w:tcW w:w="355" w:type="pct"/>
            <w:tcBorders>
              <w:top w:val="single" w:sz="4" w:space="0" w:color="auto"/>
              <w:left w:val="single" w:sz="4" w:space="0" w:color="auto"/>
              <w:bottom w:val="single" w:sz="4" w:space="0" w:color="auto"/>
              <w:right w:val="single" w:sz="4" w:space="0" w:color="auto"/>
            </w:tcBorders>
            <w:hideMark/>
          </w:tcPr>
          <w:p w:rsidR="00F2574C" w:rsidRPr="00C61657" w:rsidRDefault="00F2574C" w:rsidP="00C61657">
            <w:pPr>
              <w:pStyle w:val="ConsPlusNormal"/>
              <w:ind w:left="-142" w:right="-154" w:firstLine="0"/>
              <w:jc w:val="center"/>
              <w:rPr>
                <w:rFonts w:ascii="Times New Roman" w:hAnsi="Times New Roman" w:cs="Times New Roman"/>
                <w:sz w:val="16"/>
                <w:szCs w:val="16"/>
                <w:lang w:eastAsia="en-US"/>
              </w:rPr>
            </w:pPr>
            <w:r w:rsidRPr="00C61657">
              <w:rPr>
                <w:rFonts w:ascii="Times New Roman" w:hAnsi="Times New Roman" w:cs="Times New Roman"/>
                <w:sz w:val="16"/>
                <w:szCs w:val="16"/>
                <w:lang w:eastAsia="en-US"/>
              </w:rPr>
              <w:t>1.</w:t>
            </w:r>
          </w:p>
        </w:tc>
        <w:tc>
          <w:tcPr>
            <w:tcW w:w="1709" w:type="pct"/>
            <w:tcBorders>
              <w:top w:val="single" w:sz="4" w:space="0" w:color="auto"/>
              <w:left w:val="single" w:sz="4" w:space="0" w:color="auto"/>
              <w:bottom w:val="single" w:sz="4" w:space="0" w:color="auto"/>
              <w:right w:val="single" w:sz="4" w:space="0" w:color="auto"/>
            </w:tcBorders>
            <w:hideMark/>
          </w:tcPr>
          <w:p w:rsidR="00F2574C" w:rsidRPr="00C61657" w:rsidRDefault="00F2574C" w:rsidP="00C61657">
            <w:pPr>
              <w:pStyle w:val="ConsPlusNormal"/>
              <w:ind w:right="-28" w:firstLine="0"/>
              <w:rPr>
                <w:rFonts w:ascii="Times New Roman" w:hAnsi="Times New Roman" w:cs="Times New Roman"/>
                <w:sz w:val="16"/>
                <w:szCs w:val="16"/>
                <w:lang w:eastAsia="en-US"/>
              </w:rPr>
            </w:pPr>
            <w:r w:rsidRPr="00C61657">
              <w:rPr>
                <w:rFonts w:ascii="Times New Roman" w:hAnsi="Times New Roman" w:cs="Times New Roman"/>
                <w:sz w:val="16"/>
                <w:szCs w:val="16"/>
                <w:lang w:eastAsia="en-US"/>
              </w:rPr>
              <w:t>Организация и осуществление транспортного обслуживания учащихся образовательных организаций и воспитанников дошкольных образовательных организаций (услуга)</w:t>
            </w:r>
          </w:p>
        </w:tc>
        <w:tc>
          <w:tcPr>
            <w:tcW w:w="1113" w:type="pct"/>
            <w:tcBorders>
              <w:top w:val="single" w:sz="4" w:space="0" w:color="auto"/>
              <w:left w:val="single" w:sz="4" w:space="0" w:color="auto"/>
              <w:bottom w:val="single" w:sz="4" w:space="0" w:color="auto"/>
              <w:right w:val="single" w:sz="4" w:space="0" w:color="auto"/>
            </w:tcBorders>
            <w:hideMark/>
          </w:tcPr>
          <w:p w:rsidR="00F2574C" w:rsidRPr="00C61657" w:rsidRDefault="00F2574C" w:rsidP="00C61657">
            <w:pPr>
              <w:pStyle w:val="ConsPlusNormal"/>
              <w:ind w:right="-63" w:firstLine="0"/>
              <w:jc w:val="center"/>
              <w:rPr>
                <w:rFonts w:ascii="Times New Roman" w:hAnsi="Times New Roman" w:cs="Times New Roman"/>
                <w:sz w:val="16"/>
                <w:szCs w:val="16"/>
                <w:lang w:eastAsia="en-US"/>
              </w:rPr>
            </w:pPr>
            <w:r w:rsidRPr="00C61657">
              <w:rPr>
                <w:rFonts w:ascii="Times New Roman" w:hAnsi="Times New Roman" w:cs="Times New Roman"/>
                <w:sz w:val="16"/>
                <w:szCs w:val="16"/>
                <w:lang w:eastAsia="en-US"/>
              </w:rPr>
              <w:t>комитет образования Администрации Любытинского муниципального района</w:t>
            </w:r>
          </w:p>
        </w:tc>
        <w:tc>
          <w:tcPr>
            <w:tcW w:w="1823" w:type="pct"/>
            <w:tcBorders>
              <w:top w:val="single" w:sz="4" w:space="0" w:color="auto"/>
              <w:left w:val="single" w:sz="4" w:space="0" w:color="auto"/>
              <w:bottom w:val="single" w:sz="4" w:space="0" w:color="auto"/>
              <w:right w:val="single" w:sz="4" w:space="0" w:color="auto"/>
            </w:tcBorders>
          </w:tcPr>
          <w:p w:rsidR="00F2574C" w:rsidRPr="00C61657" w:rsidRDefault="00F2574C" w:rsidP="00C61657">
            <w:pPr>
              <w:pStyle w:val="ConsPlusNormal"/>
              <w:ind w:right="-63" w:firstLine="0"/>
              <w:jc w:val="center"/>
              <w:rPr>
                <w:rFonts w:ascii="Times New Roman" w:hAnsi="Times New Roman" w:cs="Times New Roman"/>
                <w:sz w:val="16"/>
                <w:szCs w:val="16"/>
                <w:lang w:eastAsia="en-US"/>
              </w:rPr>
            </w:pPr>
            <w:r w:rsidRPr="00C61657">
              <w:rPr>
                <w:rFonts w:ascii="Times New Roman" w:hAnsi="Times New Roman" w:cs="Times New Roman"/>
                <w:sz w:val="16"/>
                <w:szCs w:val="16"/>
                <w:lang w:eastAsia="en-US"/>
              </w:rPr>
              <w:t>муниципальное автономное учреждение «Хозяйственно-экономическая группа»</w:t>
            </w:r>
          </w:p>
        </w:tc>
      </w:tr>
      <w:tr w:rsidR="00F2574C" w:rsidRPr="00C61657" w:rsidTr="00DE535D">
        <w:tc>
          <w:tcPr>
            <w:tcW w:w="355" w:type="pct"/>
            <w:tcBorders>
              <w:top w:val="single" w:sz="4" w:space="0" w:color="auto"/>
              <w:left w:val="single" w:sz="4" w:space="0" w:color="auto"/>
              <w:bottom w:val="single" w:sz="4" w:space="0" w:color="auto"/>
              <w:right w:val="single" w:sz="4" w:space="0" w:color="auto"/>
            </w:tcBorders>
            <w:hideMark/>
          </w:tcPr>
          <w:p w:rsidR="00F2574C" w:rsidRPr="00C61657" w:rsidRDefault="00F2574C" w:rsidP="00C61657">
            <w:pPr>
              <w:pStyle w:val="ConsPlusNormal"/>
              <w:ind w:left="-142" w:right="-154" w:firstLine="0"/>
              <w:jc w:val="center"/>
              <w:rPr>
                <w:rFonts w:ascii="Times New Roman" w:hAnsi="Times New Roman" w:cs="Times New Roman"/>
                <w:sz w:val="16"/>
                <w:szCs w:val="16"/>
                <w:lang w:eastAsia="en-US"/>
              </w:rPr>
            </w:pPr>
            <w:r w:rsidRPr="00C61657">
              <w:rPr>
                <w:rFonts w:ascii="Times New Roman" w:hAnsi="Times New Roman" w:cs="Times New Roman"/>
                <w:sz w:val="16"/>
                <w:szCs w:val="16"/>
                <w:lang w:eastAsia="en-US"/>
              </w:rPr>
              <w:t>2.</w:t>
            </w:r>
          </w:p>
        </w:tc>
        <w:tc>
          <w:tcPr>
            <w:tcW w:w="1709" w:type="pct"/>
            <w:tcBorders>
              <w:top w:val="single" w:sz="4" w:space="0" w:color="auto"/>
              <w:left w:val="single" w:sz="4" w:space="0" w:color="auto"/>
              <w:bottom w:val="single" w:sz="4" w:space="0" w:color="auto"/>
              <w:right w:val="single" w:sz="4" w:space="0" w:color="auto"/>
            </w:tcBorders>
            <w:hideMark/>
          </w:tcPr>
          <w:p w:rsidR="00F2574C" w:rsidRPr="00C61657" w:rsidRDefault="00F2574C" w:rsidP="00C61657">
            <w:pPr>
              <w:pStyle w:val="ConsPlusNormal"/>
              <w:ind w:right="-28" w:firstLine="0"/>
              <w:rPr>
                <w:rFonts w:ascii="Times New Roman" w:hAnsi="Times New Roman" w:cs="Times New Roman"/>
                <w:sz w:val="16"/>
                <w:szCs w:val="16"/>
                <w:lang w:eastAsia="en-US"/>
              </w:rPr>
            </w:pPr>
            <w:r w:rsidRPr="00C61657">
              <w:rPr>
                <w:rFonts w:ascii="Times New Roman" w:hAnsi="Times New Roman" w:cs="Times New Roman"/>
                <w:sz w:val="16"/>
                <w:szCs w:val="16"/>
                <w:lang w:eastAsia="en-US"/>
              </w:rPr>
              <w:t>Формирование финансовой (бухгалтерской) отчетности бюджетных и автономных учреждений (услуга)</w:t>
            </w:r>
          </w:p>
        </w:tc>
        <w:tc>
          <w:tcPr>
            <w:tcW w:w="1113" w:type="pct"/>
            <w:tcBorders>
              <w:top w:val="single" w:sz="4" w:space="0" w:color="auto"/>
              <w:left w:val="single" w:sz="4" w:space="0" w:color="auto"/>
              <w:bottom w:val="single" w:sz="4" w:space="0" w:color="auto"/>
              <w:right w:val="single" w:sz="4" w:space="0" w:color="auto"/>
            </w:tcBorders>
          </w:tcPr>
          <w:p w:rsidR="00F2574C" w:rsidRPr="00C61657" w:rsidRDefault="00F2574C" w:rsidP="00C61657">
            <w:pPr>
              <w:pStyle w:val="ConsPlusNormal"/>
              <w:ind w:right="-63" w:firstLine="0"/>
              <w:jc w:val="center"/>
              <w:rPr>
                <w:rFonts w:ascii="Times New Roman" w:hAnsi="Times New Roman" w:cs="Times New Roman"/>
                <w:sz w:val="16"/>
                <w:szCs w:val="16"/>
                <w:lang w:eastAsia="en-US"/>
              </w:rPr>
            </w:pPr>
            <w:r w:rsidRPr="00C61657">
              <w:rPr>
                <w:rFonts w:ascii="Times New Roman" w:hAnsi="Times New Roman" w:cs="Times New Roman"/>
                <w:sz w:val="16"/>
                <w:szCs w:val="16"/>
                <w:lang w:eastAsia="en-US"/>
              </w:rPr>
              <w:t>комитет образования Администрации Любытинского муниципального района</w:t>
            </w:r>
          </w:p>
        </w:tc>
        <w:tc>
          <w:tcPr>
            <w:tcW w:w="1823" w:type="pct"/>
            <w:tcBorders>
              <w:top w:val="single" w:sz="4" w:space="0" w:color="auto"/>
              <w:left w:val="single" w:sz="4" w:space="0" w:color="auto"/>
              <w:bottom w:val="single" w:sz="4" w:space="0" w:color="auto"/>
              <w:right w:val="single" w:sz="4" w:space="0" w:color="auto"/>
            </w:tcBorders>
          </w:tcPr>
          <w:p w:rsidR="00F2574C" w:rsidRPr="00C61657" w:rsidRDefault="00F2574C" w:rsidP="00C61657">
            <w:pPr>
              <w:pStyle w:val="ConsPlusNormal"/>
              <w:ind w:right="-63" w:firstLine="0"/>
              <w:jc w:val="center"/>
              <w:rPr>
                <w:rFonts w:ascii="Times New Roman" w:hAnsi="Times New Roman" w:cs="Times New Roman"/>
                <w:sz w:val="16"/>
                <w:szCs w:val="16"/>
                <w:lang w:eastAsia="en-US"/>
              </w:rPr>
            </w:pPr>
            <w:r w:rsidRPr="00C61657">
              <w:rPr>
                <w:rFonts w:ascii="Times New Roman" w:hAnsi="Times New Roman" w:cs="Times New Roman"/>
                <w:sz w:val="16"/>
                <w:szCs w:val="16"/>
                <w:lang w:eastAsia="en-US"/>
              </w:rPr>
              <w:t>муниципальное автономное учреждение «Хозяйственно-экономическая группа»</w:t>
            </w:r>
          </w:p>
        </w:tc>
      </w:tr>
      <w:tr w:rsidR="00F2574C" w:rsidRPr="00C61657" w:rsidTr="00DE535D">
        <w:tc>
          <w:tcPr>
            <w:tcW w:w="355" w:type="pct"/>
            <w:tcBorders>
              <w:top w:val="single" w:sz="4" w:space="0" w:color="auto"/>
              <w:left w:val="single" w:sz="4" w:space="0" w:color="auto"/>
              <w:bottom w:val="single" w:sz="4" w:space="0" w:color="auto"/>
              <w:right w:val="single" w:sz="4" w:space="0" w:color="auto"/>
            </w:tcBorders>
            <w:hideMark/>
          </w:tcPr>
          <w:p w:rsidR="00F2574C" w:rsidRPr="00C61657" w:rsidRDefault="00F2574C" w:rsidP="00C61657">
            <w:pPr>
              <w:pStyle w:val="ConsPlusNormal"/>
              <w:ind w:left="-142" w:right="-154" w:firstLine="0"/>
              <w:jc w:val="center"/>
              <w:rPr>
                <w:rFonts w:ascii="Times New Roman" w:hAnsi="Times New Roman" w:cs="Times New Roman"/>
                <w:sz w:val="16"/>
                <w:szCs w:val="16"/>
                <w:lang w:eastAsia="en-US"/>
              </w:rPr>
            </w:pPr>
            <w:r w:rsidRPr="00C61657">
              <w:rPr>
                <w:rFonts w:ascii="Times New Roman" w:hAnsi="Times New Roman" w:cs="Times New Roman"/>
                <w:sz w:val="16"/>
                <w:szCs w:val="16"/>
                <w:lang w:eastAsia="en-US"/>
              </w:rPr>
              <w:t>3.</w:t>
            </w:r>
          </w:p>
        </w:tc>
        <w:tc>
          <w:tcPr>
            <w:tcW w:w="1709" w:type="pct"/>
            <w:tcBorders>
              <w:top w:val="single" w:sz="4" w:space="0" w:color="auto"/>
              <w:left w:val="single" w:sz="4" w:space="0" w:color="auto"/>
              <w:bottom w:val="single" w:sz="4" w:space="0" w:color="auto"/>
              <w:right w:val="single" w:sz="4" w:space="0" w:color="auto"/>
            </w:tcBorders>
            <w:hideMark/>
          </w:tcPr>
          <w:p w:rsidR="00F2574C" w:rsidRPr="00C61657" w:rsidRDefault="00F2574C" w:rsidP="00C61657">
            <w:pPr>
              <w:pStyle w:val="ConsPlusNormal"/>
              <w:ind w:right="-28" w:firstLine="0"/>
              <w:rPr>
                <w:rFonts w:ascii="Times New Roman" w:hAnsi="Times New Roman" w:cs="Times New Roman"/>
                <w:sz w:val="16"/>
                <w:szCs w:val="16"/>
                <w:lang w:eastAsia="en-US"/>
              </w:rPr>
            </w:pPr>
            <w:r w:rsidRPr="00C61657">
              <w:rPr>
                <w:rFonts w:ascii="Times New Roman" w:hAnsi="Times New Roman" w:cs="Times New Roman"/>
                <w:sz w:val="16"/>
                <w:szCs w:val="16"/>
                <w:lang w:eastAsia="en-US"/>
              </w:rPr>
              <w:t>Ведение бухгалтерского учета автономными учреждениями, формирование регистров бухгалтерского учета (услуга)</w:t>
            </w:r>
          </w:p>
        </w:tc>
        <w:tc>
          <w:tcPr>
            <w:tcW w:w="1113" w:type="pct"/>
            <w:tcBorders>
              <w:top w:val="single" w:sz="4" w:space="0" w:color="auto"/>
              <w:left w:val="single" w:sz="4" w:space="0" w:color="auto"/>
              <w:bottom w:val="single" w:sz="4" w:space="0" w:color="auto"/>
              <w:right w:val="single" w:sz="4" w:space="0" w:color="auto"/>
            </w:tcBorders>
          </w:tcPr>
          <w:p w:rsidR="00F2574C" w:rsidRPr="00C61657" w:rsidRDefault="00F2574C" w:rsidP="00C61657">
            <w:pPr>
              <w:pStyle w:val="ConsPlusNormal"/>
              <w:ind w:right="-63" w:firstLine="0"/>
              <w:jc w:val="center"/>
              <w:rPr>
                <w:rFonts w:ascii="Times New Roman" w:hAnsi="Times New Roman" w:cs="Times New Roman"/>
                <w:sz w:val="16"/>
                <w:szCs w:val="16"/>
                <w:lang w:eastAsia="en-US"/>
              </w:rPr>
            </w:pPr>
            <w:r w:rsidRPr="00C61657">
              <w:rPr>
                <w:rFonts w:ascii="Times New Roman" w:hAnsi="Times New Roman" w:cs="Times New Roman"/>
                <w:sz w:val="16"/>
                <w:szCs w:val="16"/>
                <w:lang w:eastAsia="en-US"/>
              </w:rPr>
              <w:t>комитет образования Администрации Любытинского муниципального района</w:t>
            </w:r>
          </w:p>
        </w:tc>
        <w:tc>
          <w:tcPr>
            <w:tcW w:w="1823" w:type="pct"/>
            <w:tcBorders>
              <w:top w:val="single" w:sz="4" w:space="0" w:color="auto"/>
              <w:left w:val="single" w:sz="4" w:space="0" w:color="auto"/>
              <w:bottom w:val="single" w:sz="4" w:space="0" w:color="auto"/>
              <w:right w:val="single" w:sz="4" w:space="0" w:color="auto"/>
            </w:tcBorders>
          </w:tcPr>
          <w:p w:rsidR="00F2574C" w:rsidRPr="00C61657" w:rsidRDefault="00F2574C" w:rsidP="00C61657">
            <w:pPr>
              <w:pStyle w:val="ConsPlusNormal"/>
              <w:ind w:right="-63" w:firstLine="0"/>
              <w:jc w:val="center"/>
              <w:rPr>
                <w:rFonts w:ascii="Times New Roman" w:hAnsi="Times New Roman" w:cs="Times New Roman"/>
                <w:sz w:val="16"/>
                <w:szCs w:val="16"/>
                <w:lang w:eastAsia="en-US"/>
              </w:rPr>
            </w:pPr>
            <w:r w:rsidRPr="00C61657">
              <w:rPr>
                <w:rFonts w:ascii="Times New Roman" w:hAnsi="Times New Roman" w:cs="Times New Roman"/>
                <w:sz w:val="16"/>
                <w:szCs w:val="16"/>
                <w:lang w:eastAsia="en-US"/>
              </w:rPr>
              <w:t>муниципальное автономное учреждение «Хозяйственно-экономическая группа»</w:t>
            </w:r>
          </w:p>
        </w:tc>
      </w:tr>
      <w:tr w:rsidR="00F2574C" w:rsidRPr="00C61657" w:rsidTr="00DE535D">
        <w:tc>
          <w:tcPr>
            <w:tcW w:w="355" w:type="pct"/>
            <w:tcBorders>
              <w:top w:val="single" w:sz="4" w:space="0" w:color="auto"/>
              <w:left w:val="single" w:sz="4" w:space="0" w:color="auto"/>
              <w:bottom w:val="single" w:sz="4" w:space="0" w:color="auto"/>
              <w:right w:val="single" w:sz="4" w:space="0" w:color="auto"/>
            </w:tcBorders>
          </w:tcPr>
          <w:p w:rsidR="00F2574C" w:rsidRPr="00C61657" w:rsidRDefault="00F2574C" w:rsidP="00C61657">
            <w:pPr>
              <w:ind w:left="-142" w:right="-154"/>
              <w:jc w:val="center"/>
              <w:rPr>
                <w:sz w:val="16"/>
                <w:szCs w:val="16"/>
              </w:rPr>
            </w:pPr>
            <w:r w:rsidRPr="00C61657">
              <w:rPr>
                <w:sz w:val="16"/>
                <w:szCs w:val="16"/>
              </w:rPr>
              <w:t>4.</w:t>
            </w:r>
          </w:p>
        </w:tc>
        <w:tc>
          <w:tcPr>
            <w:tcW w:w="1709" w:type="pct"/>
            <w:tcBorders>
              <w:top w:val="single" w:sz="4" w:space="0" w:color="auto"/>
              <w:left w:val="single" w:sz="4" w:space="0" w:color="auto"/>
              <w:bottom w:val="single" w:sz="4" w:space="0" w:color="auto"/>
              <w:right w:val="single" w:sz="4" w:space="0" w:color="auto"/>
            </w:tcBorders>
          </w:tcPr>
          <w:p w:rsidR="00F2574C" w:rsidRPr="00C61657" w:rsidRDefault="00F2574C" w:rsidP="00C61657">
            <w:pPr>
              <w:ind w:right="-28"/>
              <w:rPr>
                <w:sz w:val="16"/>
                <w:szCs w:val="16"/>
              </w:rPr>
            </w:pPr>
            <w:r w:rsidRPr="00C61657">
              <w:rPr>
                <w:sz w:val="16"/>
                <w:szCs w:val="16"/>
              </w:rPr>
              <w:t xml:space="preserve">Содержание (эксплуатация) имущества, находящегося в государственной (муниципальной) собственности административные здания </w:t>
            </w:r>
            <w:r w:rsidRPr="00C61657">
              <w:rPr>
                <w:sz w:val="16"/>
                <w:szCs w:val="16"/>
                <w:lang w:eastAsia="en-US"/>
              </w:rPr>
              <w:t>(услуга)</w:t>
            </w:r>
            <w:r w:rsidRPr="00C61657">
              <w:rPr>
                <w:sz w:val="16"/>
                <w:szCs w:val="16"/>
              </w:rPr>
              <w:t xml:space="preserve"> </w:t>
            </w:r>
          </w:p>
        </w:tc>
        <w:tc>
          <w:tcPr>
            <w:tcW w:w="1113" w:type="pct"/>
            <w:tcBorders>
              <w:top w:val="single" w:sz="4" w:space="0" w:color="auto"/>
              <w:left w:val="single" w:sz="4" w:space="0" w:color="auto"/>
              <w:bottom w:val="single" w:sz="4" w:space="0" w:color="auto"/>
              <w:right w:val="single" w:sz="4" w:space="0" w:color="auto"/>
            </w:tcBorders>
          </w:tcPr>
          <w:p w:rsidR="00F2574C" w:rsidRPr="00C61657" w:rsidRDefault="00F2574C" w:rsidP="00C61657">
            <w:pPr>
              <w:ind w:right="-63"/>
              <w:jc w:val="center"/>
              <w:rPr>
                <w:sz w:val="16"/>
                <w:szCs w:val="16"/>
              </w:rPr>
            </w:pPr>
            <w:r w:rsidRPr="00C61657">
              <w:rPr>
                <w:sz w:val="16"/>
                <w:szCs w:val="16"/>
              </w:rPr>
              <w:t>Администрация Любытинского муниципального района</w:t>
            </w:r>
          </w:p>
          <w:p w:rsidR="00F2574C" w:rsidRPr="00C61657" w:rsidRDefault="00F2574C" w:rsidP="00C61657">
            <w:pPr>
              <w:ind w:right="-63"/>
              <w:jc w:val="center"/>
              <w:rPr>
                <w:sz w:val="16"/>
                <w:szCs w:val="16"/>
              </w:rPr>
            </w:pPr>
          </w:p>
        </w:tc>
        <w:tc>
          <w:tcPr>
            <w:tcW w:w="1823" w:type="pct"/>
            <w:tcBorders>
              <w:top w:val="single" w:sz="4" w:space="0" w:color="auto"/>
              <w:left w:val="single" w:sz="4" w:space="0" w:color="auto"/>
              <w:bottom w:val="single" w:sz="4" w:space="0" w:color="auto"/>
              <w:right w:val="single" w:sz="4" w:space="0" w:color="auto"/>
            </w:tcBorders>
          </w:tcPr>
          <w:p w:rsidR="00F2574C" w:rsidRPr="00C61657" w:rsidRDefault="00F2574C" w:rsidP="00C61657">
            <w:pPr>
              <w:pStyle w:val="ConsPlusNormal"/>
              <w:ind w:right="-63" w:firstLine="0"/>
              <w:jc w:val="center"/>
              <w:rPr>
                <w:rFonts w:ascii="Times New Roman" w:hAnsi="Times New Roman" w:cs="Times New Roman"/>
                <w:sz w:val="16"/>
                <w:szCs w:val="16"/>
                <w:lang w:eastAsia="en-US"/>
              </w:rPr>
            </w:pPr>
            <w:r w:rsidRPr="00C61657">
              <w:rPr>
                <w:rFonts w:ascii="Times New Roman" w:hAnsi="Times New Roman" w:cs="Times New Roman"/>
                <w:sz w:val="16"/>
                <w:szCs w:val="16"/>
                <w:lang w:eastAsia="en-US"/>
              </w:rPr>
              <w:t>муниципальное бюджетное учреждение «Хозяйственно-диспетчерская служба»</w:t>
            </w:r>
          </w:p>
        </w:tc>
      </w:tr>
      <w:tr w:rsidR="00F2574C" w:rsidRPr="00C61657" w:rsidTr="00DE535D">
        <w:tc>
          <w:tcPr>
            <w:tcW w:w="355" w:type="pct"/>
            <w:tcBorders>
              <w:top w:val="single" w:sz="4" w:space="0" w:color="auto"/>
              <w:left w:val="single" w:sz="4" w:space="0" w:color="auto"/>
              <w:bottom w:val="single" w:sz="4" w:space="0" w:color="auto"/>
              <w:right w:val="single" w:sz="4" w:space="0" w:color="auto"/>
            </w:tcBorders>
          </w:tcPr>
          <w:p w:rsidR="00F2574C" w:rsidRPr="00C61657" w:rsidRDefault="00F2574C" w:rsidP="00C61657">
            <w:pPr>
              <w:ind w:left="-142" w:right="-154"/>
              <w:jc w:val="center"/>
              <w:rPr>
                <w:sz w:val="16"/>
                <w:szCs w:val="16"/>
              </w:rPr>
            </w:pPr>
            <w:r w:rsidRPr="00C61657">
              <w:rPr>
                <w:sz w:val="16"/>
                <w:szCs w:val="16"/>
              </w:rPr>
              <w:t>5.</w:t>
            </w:r>
          </w:p>
        </w:tc>
        <w:tc>
          <w:tcPr>
            <w:tcW w:w="1709" w:type="pct"/>
            <w:tcBorders>
              <w:top w:val="single" w:sz="4" w:space="0" w:color="auto"/>
              <w:left w:val="single" w:sz="4" w:space="0" w:color="auto"/>
              <w:bottom w:val="single" w:sz="4" w:space="0" w:color="auto"/>
              <w:right w:val="single" w:sz="4" w:space="0" w:color="auto"/>
            </w:tcBorders>
          </w:tcPr>
          <w:p w:rsidR="00F2574C" w:rsidRPr="00C61657" w:rsidRDefault="00F2574C" w:rsidP="00C61657">
            <w:pPr>
              <w:ind w:right="-28"/>
              <w:rPr>
                <w:sz w:val="16"/>
                <w:szCs w:val="16"/>
              </w:rPr>
            </w:pPr>
            <w:r w:rsidRPr="00C61657">
              <w:rPr>
                <w:sz w:val="16"/>
                <w:szCs w:val="16"/>
              </w:rPr>
              <w:t>Содержание (эксплуатация) имущества, находящегося в государственной (муниципальной) собственности  другие виды имущества</w:t>
            </w:r>
            <w:r w:rsidRPr="00C61657">
              <w:rPr>
                <w:sz w:val="16"/>
                <w:szCs w:val="16"/>
                <w:lang w:eastAsia="en-US"/>
              </w:rPr>
              <w:t>(услуга)</w:t>
            </w:r>
          </w:p>
        </w:tc>
        <w:tc>
          <w:tcPr>
            <w:tcW w:w="1113" w:type="pct"/>
            <w:tcBorders>
              <w:top w:val="single" w:sz="4" w:space="0" w:color="auto"/>
              <w:left w:val="single" w:sz="4" w:space="0" w:color="auto"/>
              <w:bottom w:val="single" w:sz="4" w:space="0" w:color="auto"/>
              <w:right w:val="single" w:sz="4" w:space="0" w:color="auto"/>
            </w:tcBorders>
          </w:tcPr>
          <w:p w:rsidR="00F2574C" w:rsidRPr="00C61657" w:rsidRDefault="00F2574C" w:rsidP="00C61657">
            <w:pPr>
              <w:ind w:right="-63"/>
              <w:jc w:val="center"/>
              <w:rPr>
                <w:sz w:val="16"/>
                <w:szCs w:val="16"/>
              </w:rPr>
            </w:pPr>
            <w:r w:rsidRPr="00C61657">
              <w:rPr>
                <w:sz w:val="16"/>
                <w:szCs w:val="16"/>
              </w:rPr>
              <w:t>Администрация Любытинского муниципального района</w:t>
            </w:r>
          </w:p>
          <w:p w:rsidR="00F2574C" w:rsidRPr="00C61657" w:rsidRDefault="00F2574C" w:rsidP="00C61657">
            <w:pPr>
              <w:ind w:right="-63"/>
              <w:jc w:val="center"/>
              <w:rPr>
                <w:sz w:val="16"/>
                <w:szCs w:val="16"/>
              </w:rPr>
            </w:pPr>
          </w:p>
        </w:tc>
        <w:tc>
          <w:tcPr>
            <w:tcW w:w="1823" w:type="pct"/>
            <w:tcBorders>
              <w:top w:val="single" w:sz="4" w:space="0" w:color="auto"/>
              <w:left w:val="single" w:sz="4" w:space="0" w:color="auto"/>
              <w:bottom w:val="single" w:sz="4" w:space="0" w:color="auto"/>
              <w:right w:val="single" w:sz="4" w:space="0" w:color="auto"/>
            </w:tcBorders>
          </w:tcPr>
          <w:p w:rsidR="00F2574C" w:rsidRPr="00C61657" w:rsidRDefault="00F2574C" w:rsidP="00C61657">
            <w:pPr>
              <w:pStyle w:val="ConsPlusNormal"/>
              <w:ind w:right="-63" w:firstLine="0"/>
              <w:jc w:val="center"/>
              <w:rPr>
                <w:rFonts w:ascii="Times New Roman" w:hAnsi="Times New Roman" w:cs="Times New Roman"/>
                <w:sz w:val="16"/>
                <w:szCs w:val="16"/>
                <w:lang w:eastAsia="en-US"/>
              </w:rPr>
            </w:pPr>
            <w:r w:rsidRPr="00C61657">
              <w:rPr>
                <w:rFonts w:ascii="Times New Roman" w:hAnsi="Times New Roman" w:cs="Times New Roman"/>
                <w:sz w:val="16"/>
                <w:szCs w:val="16"/>
                <w:lang w:eastAsia="en-US"/>
              </w:rPr>
              <w:t>муниципальное бюджетное учреждение «Хозяйственно-диспетчерская служба»</w:t>
            </w:r>
          </w:p>
        </w:tc>
      </w:tr>
      <w:tr w:rsidR="00F2574C" w:rsidRPr="00C61657" w:rsidTr="00DE535D">
        <w:tc>
          <w:tcPr>
            <w:tcW w:w="355" w:type="pct"/>
            <w:tcBorders>
              <w:top w:val="single" w:sz="4" w:space="0" w:color="auto"/>
              <w:left w:val="single" w:sz="4" w:space="0" w:color="auto"/>
              <w:bottom w:val="single" w:sz="4" w:space="0" w:color="auto"/>
              <w:right w:val="single" w:sz="4" w:space="0" w:color="auto"/>
            </w:tcBorders>
          </w:tcPr>
          <w:p w:rsidR="00F2574C" w:rsidRPr="00C61657" w:rsidRDefault="00F2574C" w:rsidP="00C61657">
            <w:pPr>
              <w:ind w:left="-142" w:right="-154"/>
              <w:jc w:val="center"/>
              <w:rPr>
                <w:sz w:val="16"/>
                <w:szCs w:val="16"/>
              </w:rPr>
            </w:pPr>
            <w:r w:rsidRPr="00C61657">
              <w:rPr>
                <w:sz w:val="16"/>
                <w:szCs w:val="16"/>
              </w:rPr>
              <w:t>6.</w:t>
            </w:r>
          </w:p>
        </w:tc>
        <w:tc>
          <w:tcPr>
            <w:tcW w:w="1709" w:type="pct"/>
            <w:tcBorders>
              <w:top w:val="single" w:sz="4" w:space="0" w:color="auto"/>
              <w:left w:val="single" w:sz="4" w:space="0" w:color="auto"/>
              <w:bottom w:val="single" w:sz="4" w:space="0" w:color="auto"/>
              <w:right w:val="single" w:sz="4" w:space="0" w:color="auto"/>
            </w:tcBorders>
          </w:tcPr>
          <w:p w:rsidR="00F2574C" w:rsidRPr="00C61657" w:rsidRDefault="00F2574C" w:rsidP="00C61657">
            <w:pPr>
              <w:ind w:right="-28"/>
              <w:rPr>
                <w:sz w:val="16"/>
                <w:szCs w:val="16"/>
              </w:rPr>
            </w:pPr>
            <w:r w:rsidRPr="00C61657">
              <w:rPr>
                <w:sz w:val="16"/>
                <w:szCs w:val="16"/>
              </w:rPr>
              <w:t xml:space="preserve">Организация и осуществление транспортного обслуживания должных лиц, государственных органов и государственных учреждений </w:t>
            </w:r>
            <w:r w:rsidRPr="00C61657">
              <w:rPr>
                <w:sz w:val="16"/>
                <w:szCs w:val="16"/>
                <w:lang w:eastAsia="en-US"/>
              </w:rPr>
              <w:t>(услуга)</w:t>
            </w:r>
          </w:p>
        </w:tc>
        <w:tc>
          <w:tcPr>
            <w:tcW w:w="1113" w:type="pct"/>
            <w:tcBorders>
              <w:top w:val="single" w:sz="4" w:space="0" w:color="auto"/>
              <w:left w:val="single" w:sz="4" w:space="0" w:color="auto"/>
              <w:bottom w:val="single" w:sz="4" w:space="0" w:color="auto"/>
              <w:right w:val="single" w:sz="4" w:space="0" w:color="auto"/>
            </w:tcBorders>
          </w:tcPr>
          <w:p w:rsidR="00F2574C" w:rsidRPr="00C61657" w:rsidRDefault="00F2574C" w:rsidP="00C61657">
            <w:pPr>
              <w:ind w:right="-63"/>
              <w:jc w:val="center"/>
              <w:rPr>
                <w:sz w:val="16"/>
                <w:szCs w:val="16"/>
              </w:rPr>
            </w:pPr>
            <w:r w:rsidRPr="00C61657">
              <w:rPr>
                <w:sz w:val="16"/>
                <w:szCs w:val="16"/>
              </w:rPr>
              <w:t>Администрация Любытинского муниципального района</w:t>
            </w:r>
          </w:p>
          <w:p w:rsidR="00F2574C" w:rsidRPr="00C61657" w:rsidRDefault="00F2574C" w:rsidP="00C61657">
            <w:pPr>
              <w:ind w:right="-63"/>
              <w:jc w:val="center"/>
              <w:rPr>
                <w:sz w:val="16"/>
                <w:szCs w:val="16"/>
              </w:rPr>
            </w:pPr>
          </w:p>
        </w:tc>
        <w:tc>
          <w:tcPr>
            <w:tcW w:w="1823" w:type="pct"/>
            <w:tcBorders>
              <w:top w:val="single" w:sz="4" w:space="0" w:color="auto"/>
              <w:left w:val="single" w:sz="4" w:space="0" w:color="auto"/>
              <w:bottom w:val="single" w:sz="4" w:space="0" w:color="auto"/>
              <w:right w:val="single" w:sz="4" w:space="0" w:color="auto"/>
            </w:tcBorders>
          </w:tcPr>
          <w:p w:rsidR="00F2574C" w:rsidRPr="00C61657" w:rsidRDefault="00F2574C" w:rsidP="00C61657">
            <w:pPr>
              <w:pStyle w:val="ConsPlusNormal"/>
              <w:ind w:right="-63" w:firstLine="0"/>
              <w:jc w:val="center"/>
              <w:rPr>
                <w:rFonts w:ascii="Times New Roman" w:hAnsi="Times New Roman" w:cs="Times New Roman"/>
                <w:sz w:val="16"/>
                <w:szCs w:val="16"/>
                <w:lang w:eastAsia="en-US"/>
              </w:rPr>
            </w:pPr>
            <w:r w:rsidRPr="00C61657">
              <w:rPr>
                <w:rFonts w:ascii="Times New Roman" w:hAnsi="Times New Roman" w:cs="Times New Roman"/>
                <w:sz w:val="16"/>
                <w:szCs w:val="16"/>
                <w:lang w:eastAsia="en-US"/>
              </w:rPr>
              <w:t>муниципальное бюджетное учреждение «Хозяйственно-диспетчерская служба»</w:t>
            </w:r>
          </w:p>
        </w:tc>
      </w:tr>
      <w:tr w:rsidR="00F2574C" w:rsidRPr="00C61657" w:rsidTr="00DE535D">
        <w:tc>
          <w:tcPr>
            <w:tcW w:w="355" w:type="pct"/>
            <w:tcBorders>
              <w:top w:val="single" w:sz="4" w:space="0" w:color="auto"/>
              <w:left w:val="single" w:sz="4" w:space="0" w:color="auto"/>
              <w:bottom w:val="single" w:sz="4" w:space="0" w:color="auto"/>
              <w:right w:val="single" w:sz="4" w:space="0" w:color="auto"/>
            </w:tcBorders>
          </w:tcPr>
          <w:p w:rsidR="00F2574C" w:rsidRPr="00C61657" w:rsidRDefault="00F2574C" w:rsidP="00C61657">
            <w:pPr>
              <w:ind w:left="-142" w:right="-154"/>
              <w:jc w:val="center"/>
              <w:rPr>
                <w:sz w:val="16"/>
                <w:szCs w:val="16"/>
              </w:rPr>
            </w:pPr>
            <w:r w:rsidRPr="00C61657">
              <w:rPr>
                <w:sz w:val="16"/>
                <w:szCs w:val="16"/>
              </w:rPr>
              <w:t>7.</w:t>
            </w:r>
          </w:p>
        </w:tc>
        <w:tc>
          <w:tcPr>
            <w:tcW w:w="1709" w:type="pct"/>
            <w:tcBorders>
              <w:top w:val="single" w:sz="4" w:space="0" w:color="auto"/>
              <w:left w:val="single" w:sz="4" w:space="0" w:color="auto"/>
              <w:bottom w:val="single" w:sz="4" w:space="0" w:color="auto"/>
              <w:right w:val="single" w:sz="4" w:space="0" w:color="auto"/>
            </w:tcBorders>
          </w:tcPr>
          <w:p w:rsidR="00F2574C" w:rsidRPr="00C61657" w:rsidRDefault="00F2574C" w:rsidP="00C61657">
            <w:pPr>
              <w:rPr>
                <w:sz w:val="16"/>
                <w:szCs w:val="16"/>
              </w:rPr>
            </w:pPr>
            <w:r w:rsidRPr="00C61657">
              <w:rPr>
                <w:sz w:val="16"/>
                <w:szCs w:val="16"/>
              </w:rPr>
              <w:t>Защита населения и территорий от чрезвычайных ситуаций природного характера(за исключением обеспечения безопасности на водных объектах)</w:t>
            </w:r>
            <w:r w:rsidRPr="00C61657">
              <w:rPr>
                <w:sz w:val="16"/>
                <w:szCs w:val="16"/>
                <w:lang w:eastAsia="en-US"/>
              </w:rPr>
              <w:t xml:space="preserve"> (услуга)</w:t>
            </w:r>
          </w:p>
        </w:tc>
        <w:tc>
          <w:tcPr>
            <w:tcW w:w="1113" w:type="pct"/>
            <w:tcBorders>
              <w:top w:val="single" w:sz="4" w:space="0" w:color="auto"/>
              <w:left w:val="single" w:sz="4" w:space="0" w:color="auto"/>
              <w:bottom w:val="single" w:sz="4" w:space="0" w:color="auto"/>
              <w:right w:val="single" w:sz="4" w:space="0" w:color="auto"/>
            </w:tcBorders>
          </w:tcPr>
          <w:p w:rsidR="00F2574C" w:rsidRPr="00C61657" w:rsidRDefault="00F2574C" w:rsidP="00C61657">
            <w:pPr>
              <w:ind w:right="-63"/>
              <w:jc w:val="center"/>
              <w:rPr>
                <w:sz w:val="16"/>
                <w:szCs w:val="16"/>
              </w:rPr>
            </w:pPr>
            <w:r w:rsidRPr="00C61657">
              <w:rPr>
                <w:sz w:val="16"/>
                <w:szCs w:val="16"/>
              </w:rPr>
              <w:t>Администрация Любытинского муниципального района</w:t>
            </w:r>
          </w:p>
          <w:p w:rsidR="00F2574C" w:rsidRPr="00C61657" w:rsidRDefault="00F2574C" w:rsidP="00C61657">
            <w:pPr>
              <w:ind w:right="-63"/>
              <w:jc w:val="center"/>
              <w:rPr>
                <w:sz w:val="16"/>
                <w:szCs w:val="16"/>
              </w:rPr>
            </w:pPr>
          </w:p>
        </w:tc>
        <w:tc>
          <w:tcPr>
            <w:tcW w:w="1823" w:type="pct"/>
            <w:tcBorders>
              <w:top w:val="single" w:sz="4" w:space="0" w:color="auto"/>
              <w:left w:val="single" w:sz="4" w:space="0" w:color="auto"/>
              <w:bottom w:val="single" w:sz="4" w:space="0" w:color="auto"/>
              <w:right w:val="single" w:sz="4" w:space="0" w:color="auto"/>
            </w:tcBorders>
          </w:tcPr>
          <w:p w:rsidR="00F2574C" w:rsidRPr="00C61657" w:rsidRDefault="00F2574C" w:rsidP="00C61657">
            <w:pPr>
              <w:pStyle w:val="ConsPlusNormal"/>
              <w:ind w:right="-63" w:firstLine="0"/>
              <w:jc w:val="center"/>
              <w:rPr>
                <w:rFonts w:ascii="Times New Roman" w:hAnsi="Times New Roman" w:cs="Times New Roman"/>
                <w:sz w:val="16"/>
                <w:szCs w:val="16"/>
                <w:lang w:eastAsia="en-US"/>
              </w:rPr>
            </w:pPr>
            <w:r w:rsidRPr="00C61657">
              <w:rPr>
                <w:rFonts w:ascii="Times New Roman" w:hAnsi="Times New Roman" w:cs="Times New Roman"/>
                <w:sz w:val="16"/>
                <w:szCs w:val="16"/>
                <w:lang w:eastAsia="en-US"/>
              </w:rPr>
              <w:t>муниципальное бюджетное учреждение «Хозяйственно-диспетчерская служба»</w:t>
            </w:r>
          </w:p>
        </w:tc>
      </w:tr>
      <w:tr w:rsidR="00F2574C" w:rsidRPr="00C61657" w:rsidTr="00DE535D">
        <w:tc>
          <w:tcPr>
            <w:tcW w:w="355" w:type="pct"/>
            <w:tcBorders>
              <w:top w:val="single" w:sz="4" w:space="0" w:color="auto"/>
              <w:left w:val="single" w:sz="4" w:space="0" w:color="auto"/>
              <w:bottom w:val="single" w:sz="4" w:space="0" w:color="auto"/>
              <w:right w:val="single" w:sz="4" w:space="0" w:color="auto"/>
            </w:tcBorders>
          </w:tcPr>
          <w:p w:rsidR="00F2574C" w:rsidRPr="00C61657" w:rsidRDefault="00F2574C" w:rsidP="00C61657">
            <w:pPr>
              <w:widowControl w:val="0"/>
              <w:autoSpaceDE w:val="0"/>
              <w:autoSpaceDN w:val="0"/>
              <w:ind w:left="-142" w:right="-154"/>
              <w:jc w:val="center"/>
              <w:rPr>
                <w:sz w:val="16"/>
                <w:szCs w:val="16"/>
              </w:rPr>
            </w:pPr>
            <w:r w:rsidRPr="00C61657">
              <w:rPr>
                <w:sz w:val="16"/>
                <w:szCs w:val="16"/>
              </w:rPr>
              <w:t>8.</w:t>
            </w:r>
          </w:p>
        </w:tc>
        <w:tc>
          <w:tcPr>
            <w:tcW w:w="1709" w:type="pct"/>
            <w:tcBorders>
              <w:top w:val="single" w:sz="4" w:space="0" w:color="auto"/>
              <w:left w:val="single" w:sz="4" w:space="0" w:color="auto"/>
              <w:bottom w:val="single" w:sz="4" w:space="0" w:color="auto"/>
              <w:right w:val="single" w:sz="4" w:space="0" w:color="auto"/>
            </w:tcBorders>
          </w:tcPr>
          <w:p w:rsidR="00F2574C" w:rsidRPr="00C61657" w:rsidRDefault="00F2574C" w:rsidP="00C61657">
            <w:pPr>
              <w:shd w:val="clear" w:color="auto" w:fill="FFFFFF"/>
              <w:rPr>
                <w:bCs/>
                <w:color w:val="000000"/>
                <w:sz w:val="16"/>
                <w:szCs w:val="16"/>
              </w:rPr>
            </w:pPr>
            <w:r w:rsidRPr="00C61657">
              <w:rPr>
                <w:bCs/>
                <w:color w:val="000000"/>
                <w:sz w:val="16"/>
                <w:szCs w:val="16"/>
              </w:rPr>
              <w:t xml:space="preserve">Создание экспозиций (выставок) музеев, организация выездных выставок </w:t>
            </w:r>
            <w:r w:rsidRPr="00C61657">
              <w:rPr>
                <w:sz w:val="16"/>
                <w:szCs w:val="16"/>
                <w:lang w:eastAsia="en-US"/>
              </w:rPr>
              <w:t>(услуга)</w:t>
            </w:r>
          </w:p>
          <w:p w:rsidR="00F2574C" w:rsidRPr="00C61657" w:rsidRDefault="00F2574C" w:rsidP="00C61657">
            <w:pPr>
              <w:shd w:val="clear" w:color="auto" w:fill="FFFFFF"/>
              <w:rPr>
                <w:sz w:val="16"/>
                <w:szCs w:val="16"/>
              </w:rPr>
            </w:pPr>
          </w:p>
        </w:tc>
        <w:tc>
          <w:tcPr>
            <w:tcW w:w="1113" w:type="pct"/>
            <w:tcBorders>
              <w:top w:val="single" w:sz="4" w:space="0" w:color="auto"/>
              <w:left w:val="single" w:sz="4" w:space="0" w:color="auto"/>
              <w:bottom w:val="single" w:sz="4" w:space="0" w:color="auto"/>
              <w:right w:val="single" w:sz="4" w:space="0" w:color="auto"/>
            </w:tcBorders>
          </w:tcPr>
          <w:p w:rsidR="00F2574C" w:rsidRPr="00C61657" w:rsidRDefault="00F2574C" w:rsidP="00C61657">
            <w:pPr>
              <w:widowControl w:val="0"/>
              <w:autoSpaceDE w:val="0"/>
              <w:autoSpaceDN w:val="0"/>
              <w:ind w:right="-63"/>
              <w:jc w:val="center"/>
              <w:rPr>
                <w:sz w:val="16"/>
                <w:szCs w:val="16"/>
              </w:rPr>
            </w:pPr>
            <w:r w:rsidRPr="00C61657">
              <w:rPr>
                <w:sz w:val="16"/>
                <w:szCs w:val="16"/>
              </w:rPr>
              <w:t>комитет культуры, спорта и туризма Администрации Любытинского муниципального района</w:t>
            </w:r>
          </w:p>
        </w:tc>
        <w:tc>
          <w:tcPr>
            <w:tcW w:w="1823" w:type="pct"/>
            <w:tcBorders>
              <w:top w:val="single" w:sz="4" w:space="0" w:color="auto"/>
              <w:left w:val="single" w:sz="4" w:space="0" w:color="auto"/>
              <w:bottom w:val="single" w:sz="4" w:space="0" w:color="auto"/>
              <w:right w:val="single" w:sz="4" w:space="0" w:color="auto"/>
            </w:tcBorders>
          </w:tcPr>
          <w:p w:rsidR="00F2574C" w:rsidRPr="00C61657" w:rsidRDefault="00F2574C" w:rsidP="00C61657">
            <w:pPr>
              <w:widowControl w:val="0"/>
              <w:autoSpaceDE w:val="0"/>
              <w:autoSpaceDN w:val="0"/>
              <w:ind w:right="-63"/>
              <w:jc w:val="center"/>
              <w:rPr>
                <w:sz w:val="16"/>
                <w:szCs w:val="16"/>
              </w:rPr>
            </w:pPr>
            <w:r w:rsidRPr="00C61657">
              <w:rPr>
                <w:sz w:val="16"/>
                <w:szCs w:val="16"/>
              </w:rPr>
              <w:t>муниципальное бюджетное учреждение культуры «Любытинский краеведческий музей»</w:t>
            </w:r>
          </w:p>
        </w:tc>
      </w:tr>
      <w:tr w:rsidR="00F2574C" w:rsidRPr="00C61657" w:rsidTr="00DE535D">
        <w:tc>
          <w:tcPr>
            <w:tcW w:w="355" w:type="pct"/>
            <w:tcBorders>
              <w:top w:val="single" w:sz="4" w:space="0" w:color="auto"/>
              <w:left w:val="single" w:sz="4" w:space="0" w:color="auto"/>
              <w:bottom w:val="single" w:sz="4" w:space="0" w:color="auto"/>
              <w:right w:val="single" w:sz="4" w:space="0" w:color="auto"/>
            </w:tcBorders>
          </w:tcPr>
          <w:p w:rsidR="00F2574C" w:rsidRPr="00C61657" w:rsidRDefault="00F2574C" w:rsidP="00C61657">
            <w:pPr>
              <w:widowControl w:val="0"/>
              <w:autoSpaceDE w:val="0"/>
              <w:autoSpaceDN w:val="0"/>
              <w:ind w:left="-142" w:right="-154"/>
              <w:jc w:val="center"/>
              <w:rPr>
                <w:sz w:val="16"/>
                <w:szCs w:val="16"/>
              </w:rPr>
            </w:pPr>
            <w:r w:rsidRPr="00C61657">
              <w:rPr>
                <w:sz w:val="16"/>
                <w:szCs w:val="16"/>
              </w:rPr>
              <w:t>9.</w:t>
            </w:r>
          </w:p>
        </w:tc>
        <w:tc>
          <w:tcPr>
            <w:tcW w:w="1709" w:type="pct"/>
            <w:tcBorders>
              <w:top w:val="single" w:sz="4" w:space="0" w:color="auto"/>
              <w:left w:val="single" w:sz="4" w:space="0" w:color="auto"/>
              <w:bottom w:val="single" w:sz="4" w:space="0" w:color="auto"/>
              <w:right w:val="single" w:sz="4" w:space="0" w:color="auto"/>
            </w:tcBorders>
          </w:tcPr>
          <w:p w:rsidR="00F2574C" w:rsidRPr="00C61657" w:rsidRDefault="00F2574C" w:rsidP="00C61657">
            <w:pPr>
              <w:shd w:val="clear" w:color="auto" w:fill="FFFFFF"/>
              <w:rPr>
                <w:sz w:val="16"/>
                <w:szCs w:val="16"/>
              </w:rPr>
            </w:pPr>
            <w:r w:rsidRPr="00C61657">
              <w:rPr>
                <w:bCs/>
                <w:color w:val="000000"/>
                <w:sz w:val="16"/>
                <w:szCs w:val="16"/>
              </w:rPr>
              <w:t xml:space="preserve">Формирование, учет, изучение, обеспечение  физического сохранения и безопасности музейных предметов, музейных коллекций </w:t>
            </w:r>
            <w:r w:rsidRPr="00C61657">
              <w:rPr>
                <w:sz w:val="16"/>
                <w:szCs w:val="16"/>
                <w:lang w:eastAsia="en-US"/>
              </w:rPr>
              <w:t>(услуга)</w:t>
            </w:r>
          </w:p>
        </w:tc>
        <w:tc>
          <w:tcPr>
            <w:tcW w:w="1113" w:type="pct"/>
            <w:tcBorders>
              <w:top w:val="single" w:sz="4" w:space="0" w:color="auto"/>
              <w:left w:val="single" w:sz="4" w:space="0" w:color="auto"/>
              <w:bottom w:val="single" w:sz="4" w:space="0" w:color="auto"/>
              <w:right w:val="single" w:sz="4" w:space="0" w:color="auto"/>
            </w:tcBorders>
          </w:tcPr>
          <w:p w:rsidR="00F2574C" w:rsidRPr="00C61657" w:rsidRDefault="00F2574C" w:rsidP="00C61657">
            <w:pPr>
              <w:widowControl w:val="0"/>
              <w:autoSpaceDE w:val="0"/>
              <w:autoSpaceDN w:val="0"/>
              <w:ind w:right="-63"/>
              <w:jc w:val="center"/>
              <w:rPr>
                <w:sz w:val="16"/>
                <w:szCs w:val="16"/>
              </w:rPr>
            </w:pPr>
            <w:r w:rsidRPr="00C61657">
              <w:rPr>
                <w:sz w:val="16"/>
                <w:szCs w:val="16"/>
              </w:rPr>
              <w:t>комитет культуры, спорта и туризма Администрации Любытинского муниципального района</w:t>
            </w:r>
          </w:p>
        </w:tc>
        <w:tc>
          <w:tcPr>
            <w:tcW w:w="1823" w:type="pct"/>
            <w:tcBorders>
              <w:top w:val="single" w:sz="4" w:space="0" w:color="auto"/>
              <w:left w:val="single" w:sz="4" w:space="0" w:color="auto"/>
              <w:bottom w:val="single" w:sz="4" w:space="0" w:color="auto"/>
              <w:right w:val="single" w:sz="4" w:space="0" w:color="auto"/>
            </w:tcBorders>
          </w:tcPr>
          <w:p w:rsidR="00F2574C" w:rsidRPr="00C61657" w:rsidRDefault="00F2574C" w:rsidP="00C61657">
            <w:pPr>
              <w:widowControl w:val="0"/>
              <w:autoSpaceDE w:val="0"/>
              <w:autoSpaceDN w:val="0"/>
              <w:ind w:right="-63"/>
              <w:jc w:val="center"/>
              <w:rPr>
                <w:sz w:val="16"/>
                <w:szCs w:val="16"/>
              </w:rPr>
            </w:pPr>
            <w:r w:rsidRPr="00C61657">
              <w:rPr>
                <w:sz w:val="16"/>
                <w:szCs w:val="16"/>
              </w:rPr>
              <w:t>муниципальное бюджетное учреждение культуры «Любытинский краеведческий музей»</w:t>
            </w:r>
          </w:p>
        </w:tc>
      </w:tr>
      <w:tr w:rsidR="00F2574C" w:rsidRPr="00C61657" w:rsidTr="00DE535D">
        <w:tc>
          <w:tcPr>
            <w:tcW w:w="355" w:type="pct"/>
            <w:tcBorders>
              <w:top w:val="single" w:sz="4" w:space="0" w:color="auto"/>
              <w:left w:val="single" w:sz="4" w:space="0" w:color="auto"/>
              <w:bottom w:val="single" w:sz="4" w:space="0" w:color="auto"/>
              <w:right w:val="single" w:sz="4" w:space="0" w:color="auto"/>
            </w:tcBorders>
          </w:tcPr>
          <w:p w:rsidR="00F2574C" w:rsidRPr="00C61657" w:rsidRDefault="00F2574C" w:rsidP="00C61657">
            <w:pPr>
              <w:widowControl w:val="0"/>
              <w:autoSpaceDE w:val="0"/>
              <w:autoSpaceDN w:val="0"/>
              <w:ind w:left="-142" w:right="-154"/>
              <w:jc w:val="center"/>
              <w:rPr>
                <w:sz w:val="16"/>
                <w:szCs w:val="16"/>
              </w:rPr>
            </w:pPr>
            <w:r w:rsidRPr="00C61657">
              <w:rPr>
                <w:sz w:val="16"/>
                <w:szCs w:val="16"/>
              </w:rPr>
              <w:t>10.</w:t>
            </w:r>
          </w:p>
        </w:tc>
        <w:tc>
          <w:tcPr>
            <w:tcW w:w="1709" w:type="pct"/>
            <w:tcBorders>
              <w:top w:val="single" w:sz="4" w:space="0" w:color="auto"/>
              <w:left w:val="single" w:sz="4" w:space="0" w:color="auto"/>
              <w:bottom w:val="single" w:sz="4" w:space="0" w:color="auto"/>
              <w:right w:val="single" w:sz="4" w:space="0" w:color="auto"/>
            </w:tcBorders>
          </w:tcPr>
          <w:p w:rsidR="00F2574C" w:rsidRPr="00C61657" w:rsidRDefault="00F2574C" w:rsidP="00C61657">
            <w:pPr>
              <w:shd w:val="clear" w:color="auto" w:fill="FFFFFF"/>
              <w:rPr>
                <w:sz w:val="16"/>
                <w:szCs w:val="16"/>
              </w:rPr>
            </w:pPr>
            <w:r w:rsidRPr="00C61657">
              <w:rPr>
                <w:bCs/>
                <w:color w:val="000000"/>
                <w:sz w:val="16"/>
                <w:szCs w:val="16"/>
              </w:rPr>
              <w:t xml:space="preserve">Реализация дополнительных общеразвивающих программ </w:t>
            </w:r>
            <w:r w:rsidRPr="00C61657">
              <w:rPr>
                <w:sz w:val="16"/>
                <w:szCs w:val="16"/>
                <w:lang w:eastAsia="en-US"/>
              </w:rPr>
              <w:t>(услуга)</w:t>
            </w:r>
          </w:p>
        </w:tc>
        <w:tc>
          <w:tcPr>
            <w:tcW w:w="1113" w:type="pct"/>
            <w:tcBorders>
              <w:top w:val="single" w:sz="4" w:space="0" w:color="auto"/>
              <w:left w:val="single" w:sz="4" w:space="0" w:color="auto"/>
              <w:bottom w:val="single" w:sz="4" w:space="0" w:color="auto"/>
              <w:right w:val="single" w:sz="4" w:space="0" w:color="auto"/>
            </w:tcBorders>
          </w:tcPr>
          <w:p w:rsidR="00F2574C" w:rsidRPr="00C61657" w:rsidRDefault="00F2574C" w:rsidP="00C61657">
            <w:pPr>
              <w:widowControl w:val="0"/>
              <w:autoSpaceDE w:val="0"/>
              <w:autoSpaceDN w:val="0"/>
              <w:ind w:right="-63"/>
              <w:jc w:val="center"/>
              <w:rPr>
                <w:sz w:val="16"/>
                <w:szCs w:val="16"/>
              </w:rPr>
            </w:pPr>
            <w:r w:rsidRPr="00C61657">
              <w:rPr>
                <w:sz w:val="16"/>
                <w:szCs w:val="16"/>
              </w:rPr>
              <w:t>комитет культуры, спорта и туризма Администрации Любытинского муниципального района</w:t>
            </w:r>
          </w:p>
        </w:tc>
        <w:tc>
          <w:tcPr>
            <w:tcW w:w="1823" w:type="pct"/>
            <w:tcBorders>
              <w:top w:val="single" w:sz="4" w:space="0" w:color="auto"/>
              <w:left w:val="single" w:sz="4" w:space="0" w:color="auto"/>
              <w:bottom w:val="single" w:sz="4" w:space="0" w:color="auto"/>
              <w:right w:val="single" w:sz="4" w:space="0" w:color="auto"/>
            </w:tcBorders>
          </w:tcPr>
          <w:p w:rsidR="00F2574C" w:rsidRPr="00C61657" w:rsidRDefault="00F2574C" w:rsidP="00C61657">
            <w:pPr>
              <w:widowControl w:val="0"/>
              <w:autoSpaceDE w:val="0"/>
              <w:autoSpaceDN w:val="0"/>
              <w:ind w:right="-63"/>
              <w:jc w:val="center"/>
              <w:rPr>
                <w:sz w:val="16"/>
                <w:szCs w:val="16"/>
              </w:rPr>
            </w:pPr>
            <w:r w:rsidRPr="00C61657">
              <w:rPr>
                <w:sz w:val="16"/>
                <w:szCs w:val="16"/>
              </w:rPr>
              <w:t>муниципальное бюджетное учреждение дополнительного образования «Детская школа искусств» п.Любытино</w:t>
            </w:r>
          </w:p>
        </w:tc>
      </w:tr>
      <w:tr w:rsidR="00F2574C" w:rsidRPr="00C61657" w:rsidTr="00DE535D">
        <w:tc>
          <w:tcPr>
            <w:tcW w:w="355" w:type="pct"/>
            <w:tcBorders>
              <w:top w:val="single" w:sz="4" w:space="0" w:color="auto"/>
              <w:left w:val="single" w:sz="4" w:space="0" w:color="auto"/>
              <w:bottom w:val="single" w:sz="4" w:space="0" w:color="auto"/>
              <w:right w:val="single" w:sz="4" w:space="0" w:color="auto"/>
            </w:tcBorders>
          </w:tcPr>
          <w:p w:rsidR="00F2574C" w:rsidRPr="00C61657" w:rsidRDefault="00F2574C" w:rsidP="00C61657">
            <w:pPr>
              <w:widowControl w:val="0"/>
              <w:autoSpaceDE w:val="0"/>
              <w:autoSpaceDN w:val="0"/>
              <w:ind w:left="-142" w:right="-154"/>
              <w:jc w:val="center"/>
              <w:rPr>
                <w:sz w:val="16"/>
                <w:szCs w:val="16"/>
              </w:rPr>
            </w:pPr>
            <w:r w:rsidRPr="00C61657">
              <w:rPr>
                <w:sz w:val="16"/>
                <w:szCs w:val="16"/>
              </w:rPr>
              <w:t>11.</w:t>
            </w:r>
          </w:p>
        </w:tc>
        <w:tc>
          <w:tcPr>
            <w:tcW w:w="1709" w:type="pct"/>
            <w:tcBorders>
              <w:top w:val="single" w:sz="4" w:space="0" w:color="auto"/>
              <w:left w:val="single" w:sz="4" w:space="0" w:color="auto"/>
              <w:bottom w:val="single" w:sz="4" w:space="0" w:color="auto"/>
              <w:right w:val="single" w:sz="4" w:space="0" w:color="auto"/>
            </w:tcBorders>
          </w:tcPr>
          <w:p w:rsidR="00F2574C" w:rsidRPr="00C61657" w:rsidRDefault="00F2574C" w:rsidP="00C61657">
            <w:pPr>
              <w:shd w:val="clear" w:color="auto" w:fill="FFFFFF"/>
              <w:rPr>
                <w:sz w:val="16"/>
                <w:szCs w:val="16"/>
              </w:rPr>
            </w:pPr>
            <w:r w:rsidRPr="00C61657">
              <w:rPr>
                <w:bCs/>
                <w:color w:val="000000"/>
                <w:sz w:val="16"/>
                <w:szCs w:val="16"/>
              </w:rPr>
              <w:t xml:space="preserve">Реализация дополнительных предпрофессиональных программ в области искусств </w:t>
            </w:r>
            <w:r w:rsidRPr="00C61657">
              <w:rPr>
                <w:sz w:val="16"/>
                <w:szCs w:val="16"/>
                <w:lang w:eastAsia="en-US"/>
              </w:rPr>
              <w:t>(услуга)</w:t>
            </w:r>
          </w:p>
        </w:tc>
        <w:tc>
          <w:tcPr>
            <w:tcW w:w="1113" w:type="pct"/>
            <w:tcBorders>
              <w:top w:val="single" w:sz="4" w:space="0" w:color="auto"/>
              <w:left w:val="single" w:sz="4" w:space="0" w:color="auto"/>
              <w:bottom w:val="single" w:sz="4" w:space="0" w:color="auto"/>
              <w:right w:val="single" w:sz="4" w:space="0" w:color="auto"/>
            </w:tcBorders>
          </w:tcPr>
          <w:p w:rsidR="00F2574C" w:rsidRPr="00C61657" w:rsidRDefault="00F2574C" w:rsidP="00C61657">
            <w:pPr>
              <w:widowControl w:val="0"/>
              <w:autoSpaceDE w:val="0"/>
              <w:autoSpaceDN w:val="0"/>
              <w:ind w:right="-63"/>
              <w:jc w:val="center"/>
              <w:rPr>
                <w:sz w:val="16"/>
                <w:szCs w:val="16"/>
              </w:rPr>
            </w:pPr>
            <w:r w:rsidRPr="00C61657">
              <w:rPr>
                <w:sz w:val="16"/>
                <w:szCs w:val="16"/>
              </w:rPr>
              <w:t>комитет культуры, спорта и туризма Администрации Любытинского муниципального района</w:t>
            </w:r>
          </w:p>
        </w:tc>
        <w:tc>
          <w:tcPr>
            <w:tcW w:w="1823" w:type="pct"/>
            <w:tcBorders>
              <w:top w:val="single" w:sz="4" w:space="0" w:color="auto"/>
              <w:left w:val="single" w:sz="4" w:space="0" w:color="auto"/>
              <w:bottom w:val="single" w:sz="4" w:space="0" w:color="auto"/>
              <w:right w:val="single" w:sz="4" w:space="0" w:color="auto"/>
            </w:tcBorders>
          </w:tcPr>
          <w:p w:rsidR="00F2574C" w:rsidRPr="00C61657" w:rsidRDefault="00F2574C" w:rsidP="00C61657">
            <w:pPr>
              <w:widowControl w:val="0"/>
              <w:autoSpaceDE w:val="0"/>
              <w:autoSpaceDN w:val="0"/>
              <w:ind w:right="-63"/>
              <w:jc w:val="center"/>
              <w:rPr>
                <w:sz w:val="16"/>
                <w:szCs w:val="16"/>
              </w:rPr>
            </w:pPr>
            <w:r w:rsidRPr="00C61657">
              <w:rPr>
                <w:sz w:val="16"/>
                <w:szCs w:val="16"/>
              </w:rPr>
              <w:t>муниципальное бюджетное учреждение дополнительного образования «Детская школа искусств» п.Любытино</w:t>
            </w:r>
          </w:p>
        </w:tc>
      </w:tr>
      <w:tr w:rsidR="00F2574C" w:rsidRPr="00C61657" w:rsidTr="00DE535D">
        <w:tc>
          <w:tcPr>
            <w:tcW w:w="355" w:type="pct"/>
            <w:tcBorders>
              <w:top w:val="single" w:sz="4" w:space="0" w:color="auto"/>
              <w:left w:val="single" w:sz="4" w:space="0" w:color="auto"/>
              <w:bottom w:val="single" w:sz="4" w:space="0" w:color="auto"/>
              <w:right w:val="single" w:sz="4" w:space="0" w:color="auto"/>
            </w:tcBorders>
          </w:tcPr>
          <w:p w:rsidR="00F2574C" w:rsidRPr="00C61657" w:rsidRDefault="00F2574C" w:rsidP="00C61657">
            <w:pPr>
              <w:widowControl w:val="0"/>
              <w:autoSpaceDE w:val="0"/>
              <w:autoSpaceDN w:val="0"/>
              <w:ind w:left="-142" w:right="-154"/>
              <w:jc w:val="center"/>
              <w:rPr>
                <w:sz w:val="16"/>
                <w:szCs w:val="16"/>
              </w:rPr>
            </w:pPr>
            <w:r w:rsidRPr="00C61657">
              <w:rPr>
                <w:sz w:val="16"/>
                <w:szCs w:val="16"/>
              </w:rPr>
              <w:lastRenderedPageBreak/>
              <w:t>12.</w:t>
            </w:r>
          </w:p>
        </w:tc>
        <w:tc>
          <w:tcPr>
            <w:tcW w:w="1709" w:type="pct"/>
            <w:tcBorders>
              <w:top w:val="single" w:sz="4" w:space="0" w:color="auto"/>
              <w:left w:val="single" w:sz="4" w:space="0" w:color="auto"/>
              <w:bottom w:val="single" w:sz="4" w:space="0" w:color="auto"/>
              <w:right w:val="single" w:sz="4" w:space="0" w:color="auto"/>
            </w:tcBorders>
          </w:tcPr>
          <w:p w:rsidR="00F2574C" w:rsidRPr="00C61657" w:rsidRDefault="00F2574C" w:rsidP="00C61657">
            <w:pPr>
              <w:shd w:val="clear" w:color="auto" w:fill="FFFFFF"/>
              <w:rPr>
                <w:bCs/>
                <w:color w:val="000000"/>
                <w:sz w:val="16"/>
                <w:szCs w:val="16"/>
              </w:rPr>
            </w:pPr>
            <w:r w:rsidRPr="00C61657">
              <w:rPr>
                <w:bCs/>
                <w:color w:val="000000"/>
                <w:sz w:val="16"/>
                <w:szCs w:val="16"/>
              </w:rPr>
              <w:t xml:space="preserve">Организация и проведение мероприятий </w:t>
            </w:r>
            <w:r w:rsidRPr="00C61657">
              <w:rPr>
                <w:sz w:val="16"/>
                <w:szCs w:val="16"/>
                <w:lang w:eastAsia="en-US"/>
              </w:rPr>
              <w:t>(услуга)</w:t>
            </w:r>
          </w:p>
        </w:tc>
        <w:tc>
          <w:tcPr>
            <w:tcW w:w="1113" w:type="pct"/>
            <w:tcBorders>
              <w:top w:val="single" w:sz="4" w:space="0" w:color="auto"/>
              <w:left w:val="single" w:sz="4" w:space="0" w:color="auto"/>
              <w:bottom w:val="single" w:sz="4" w:space="0" w:color="auto"/>
              <w:right w:val="single" w:sz="4" w:space="0" w:color="auto"/>
            </w:tcBorders>
          </w:tcPr>
          <w:p w:rsidR="00F2574C" w:rsidRPr="00C61657" w:rsidRDefault="00F2574C" w:rsidP="00C61657">
            <w:pPr>
              <w:widowControl w:val="0"/>
              <w:autoSpaceDE w:val="0"/>
              <w:autoSpaceDN w:val="0"/>
              <w:ind w:right="-63"/>
              <w:jc w:val="center"/>
              <w:rPr>
                <w:sz w:val="16"/>
                <w:szCs w:val="16"/>
              </w:rPr>
            </w:pPr>
            <w:r w:rsidRPr="00C61657">
              <w:rPr>
                <w:sz w:val="16"/>
                <w:szCs w:val="16"/>
              </w:rPr>
              <w:t>комитет культуры, спорта и туризма Администрации Любытинского муниципального района</w:t>
            </w:r>
          </w:p>
        </w:tc>
        <w:tc>
          <w:tcPr>
            <w:tcW w:w="1823" w:type="pct"/>
            <w:tcBorders>
              <w:top w:val="single" w:sz="4" w:space="0" w:color="auto"/>
              <w:left w:val="single" w:sz="4" w:space="0" w:color="auto"/>
              <w:bottom w:val="single" w:sz="4" w:space="0" w:color="auto"/>
              <w:right w:val="single" w:sz="4" w:space="0" w:color="auto"/>
            </w:tcBorders>
          </w:tcPr>
          <w:p w:rsidR="00F2574C" w:rsidRPr="00C61657" w:rsidRDefault="00F2574C" w:rsidP="00C61657">
            <w:pPr>
              <w:widowControl w:val="0"/>
              <w:autoSpaceDE w:val="0"/>
              <w:autoSpaceDN w:val="0"/>
              <w:ind w:right="-63"/>
              <w:jc w:val="center"/>
              <w:rPr>
                <w:sz w:val="16"/>
                <w:szCs w:val="16"/>
              </w:rPr>
            </w:pPr>
            <w:r w:rsidRPr="00C61657">
              <w:rPr>
                <w:sz w:val="16"/>
                <w:szCs w:val="16"/>
              </w:rPr>
              <w:t>муниципальное бюджетное учреждение культуры «Культурно-досуговая система Любытинского муниципального района»</w:t>
            </w:r>
          </w:p>
          <w:p w:rsidR="00F2574C" w:rsidRPr="00C61657" w:rsidRDefault="00F2574C" w:rsidP="00C61657">
            <w:pPr>
              <w:widowControl w:val="0"/>
              <w:autoSpaceDE w:val="0"/>
              <w:autoSpaceDN w:val="0"/>
              <w:ind w:right="-63"/>
              <w:jc w:val="center"/>
              <w:rPr>
                <w:sz w:val="16"/>
                <w:szCs w:val="16"/>
              </w:rPr>
            </w:pPr>
            <w:r w:rsidRPr="00C61657">
              <w:rPr>
                <w:sz w:val="16"/>
                <w:szCs w:val="16"/>
              </w:rPr>
              <w:t>муниципальное автономное учреждение молодежный центр «Импульс»</w:t>
            </w:r>
          </w:p>
        </w:tc>
      </w:tr>
      <w:tr w:rsidR="00F2574C" w:rsidRPr="00C61657" w:rsidTr="00DE535D">
        <w:tc>
          <w:tcPr>
            <w:tcW w:w="355" w:type="pct"/>
            <w:tcBorders>
              <w:top w:val="single" w:sz="4" w:space="0" w:color="auto"/>
              <w:left w:val="single" w:sz="4" w:space="0" w:color="auto"/>
              <w:bottom w:val="single" w:sz="4" w:space="0" w:color="auto"/>
              <w:right w:val="single" w:sz="4" w:space="0" w:color="auto"/>
            </w:tcBorders>
          </w:tcPr>
          <w:p w:rsidR="00F2574C" w:rsidRPr="00C61657" w:rsidRDefault="00F2574C" w:rsidP="00C61657">
            <w:pPr>
              <w:widowControl w:val="0"/>
              <w:autoSpaceDE w:val="0"/>
              <w:autoSpaceDN w:val="0"/>
              <w:ind w:left="-142" w:right="-154"/>
              <w:jc w:val="center"/>
              <w:rPr>
                <w:sz w:val="16"/>
                <w:szCs w:val="16"/>
              </w:rPr>
            </w:pPr>
            <w:r w:rsidRPr="00C61657">
              <w:rPr>
                <w:sz w:val="16"/>
                <w:szCs w:val="16"/>
              </w:rPr>
              <w:t>13..</w:t>
            </w:r>
          </w:p>
        </w:tc>
        <w:tc>
          <w:tcPr>
            <w:tcW w:w="1709" w:type="pct"/>
            <w:tcBorders>
              <w:top w:val="single" w:sz="4" w:space="0" w:color="auto"/>
              <w:left w:val="single" w:sz="4" w:space="0" w:color="auto"/>
              <w:bottom w:val="single" w:sz="4" w:space="0" w:color="auto"/>
              <w:right w:val="single" w:sz="4" w:space="0" w:color="auto"/>
            </w:tcBorders>
          </w:tcPr>
          <w:p w:rsidR="00F2574C" w:rsidRPr="00C61657" w:rsidRDefault="00F2574C" w:rsidP="00C61657">
            <w:pPr>
              <w:shd w:val="clear" w:color="auto" w:fill="FFFFFF"/>
              <w:rPr>
                <w:bCs/>
                <w:sz w:val="16"/>
                <w:szCs w:val="16"/>
              </w:rPr>
            </w:pPr>
            <w:r w:rsidRPr="00C61657">
              <w:rPr>
                <w:sz w:val="16"/>
                <w:szCs w:val="16"/>
              </w:rPr>
              <w:t xml:space="preserve">Организация отдыха детей и молодежи </w:t>
            </w:r>
            <w:r w:rsidRPr="00C61657">
              <w:rPr>
                <w:sz w:val="16"/>
                <w:szCs w:val="16"/>
                <w:lang w:eastAsia="en-US"/>
              </w:rPr>
              <w:t>(услуга)</w:t>
            </w:r>
          </w:p>
        </w:tc>
        <w:tc>
          <w:tcPr>
            <w:tcW w:w="1113" w:type="pct"/>
            <w:tcBorders>
              <w:top w:val="single" w:sz="4" w:space="0" w:color="auto"/>
              <w:left w:val="single" w:sz="4" w:space="0" w:color="auto"/>
              <w:bottom w:val="single" w:sz="4" w:space="0" w:color="auto"/>
              <w:right w:val="single" w:sz="4" w:space="0" w:color="auto"/>
            </w:tcBorders>
          </w:tcPr>
          <w:p w:rsidR="00F2574C" w:rsidRPr="00C61657" w:rsidRDefault="00F2574C" w:rsidP="00C61657">
            <w:pPr>
              <w:widowControl w:val="0"/>
              <w:autoSpaceDE w:val="0"/>
              <w:autoSpaceDN w:val="0"/>
              <w:ind w:right="-63"/>
              <w:jc w:val="center"/>
              <w:rPr>
                <w:sz w:val="16"/>
                <w:szCs w:val="16"/>
              </w:rPr>
            </w:pPr>
            <w:r w:rsidRPr="00C61657">
              <w:rPr>
                <w:sz w:val="16"/>
                <w:szCs w:val="16"/>
              </w:rPr>
              <w:t>комитет культуры, спорта и туризма Администрации Любытинского муниципального района</w:t>
            </w:r>
          </w:p>
        </w:tc>
        <w:tc>
          <w:tcPr>
            <w:tcW w:w="1823" w:type="pct"/>
            <w:tcBorders>
              <w:top w:val="single" w:sz="4" w:space="0" w:color="auto"/>
              <w:left w:val="single" w:sz="4" w:space="0" w:color="auto"/>
              <w:bottom w:val="single" w:sz="4" w:space="0" w:color="auto"/>
              <w:right w:val="single" w:sz="4" w:space="0" w:color="auto"/>
            </w:tcBorders>
          </w:tcPr>
          <w:p w:rsidR="00F2574C" w:rsidRPr="00C61657" w:rsidRDefault="00F2574C" w:rsidP="00C61657">
            <w:pPr>
              <w:widowControl w:val="0"/>
              <w:autoSpaceDE w:val="0"/>
              <w:autoSpaceDN w:val="0"/>
              <w:ind w:right="-63"/>
              <w:jc w:val="center"/>
              <w:rPr>
                <w:sz w:val="16"/>
                <w:szCs w:val="16"/>
              </w:rPr>
            </w:pPr>
            <w:r w:rsidRPr="00C61657">
              <w:rPr>
                <w:sz w:val="16"/>
                <w:szCs w:val="16"/>
              </w:rPr>
              <w:t>муниципальное автономное образовательное учреждение «Детско-юношеская спортивная школа»</w:t>
            </w:r>
          </w:p>
        </w:tc>
      </w:tr>
      <w:tr w:rsidR="00F2574C" w:rsidRPr="00C61657" w:rsidTr="00DE535D">
        <w:tc>
          <w:tcPr>
            <w:tcW w:w="355" w:type="pct"/>
            <w:tcBorders>
              <w:top w:val="single" w:sz="4" w:space="0" w:color="auto"/>
              <w:left w:val="single" w:sz="4" w:space="0" w:color="auto"/>
              <w:bottom w:val="single" w:sz="4" w:space="0" w:color="auto"/>
              <w:right w:val="single" w:sz="4" w:space="0" w:color="auto"/>
            </w:tcBorders>
          </w:tcPr>
          <w:p w:rsidR="00F2574C" w:rsidRPr="00C61657" w:rsidRDefault="00F2574C" w:rsidP="00C61657">
            <w:pPr>
              <w:widowControl w:val="0"/>
              <w:autoSpaceDE w:val="0"/>
              <w:autoSpaceDN w:val="0"/>
              <w:ind w:left="-142" w:right="-154"/>
              <w:jc w:val="center"/>
              <w:rPr>
                <w:sz w:val="16"/>
                <w:szCs w:val="16"/>
              </w:rPr>
            </w:pPr>
            <w:r w:rsidRPr="00C61657">
              <w:rPr>
                <w:sz w:val="16"/>
                <w:szCs w:val="16"/>
              </w:rPr>
              <w:t>14.</w:t>
            </w:r>
          </w:p>
        </w:tc>
        <w:tc>
          <w:tcPr>
            <w:tcW w:w="1709" w:type="pct"/>
            <w:tcBorders>
              <w:top w:val="single" w:sz="4" w:space="0" w:color="auto"/>
              <w:left w:val="single" w:sz="4" w:space="0" w:color="auto"/>
              <w:bottom w:val="single" w:sz="4" w:space="0" w:color="auto"/>
              <w:right w:val="single" w:sz="4" w:space="0" w:color="auto"/>
            </w:tcBorders>
          </w:tcPr>
          <w:p w:rsidR="00F2574C" w:rsidRPr="00C61657" w:rsidRDefault="00F2574C" w:rsidP="00C61657">
            <w:pPr>
              <w:autoSpaceDE w:val="0"/>
              <w:autoSpaceDN w:val="0"/>
              <w:adjustRightInd w:val="0"/>
              <w:ind w:right="-28"/>
              <w:rPr>
                <w:sz w:val="16"/>
                <w:szCs w:val="16"/>
              </w:rPr>
            </w:pPr>
            <w:r w:rsidRPr="00C61657">
              <w:rPr>
                <w:sz w:val="16"/>
                <w:szCs w:val="16"/>
              </w:rPr>
              <w:t xml:space="preserve">Реализация дополнительных предпрофессиональных программ в области физической культуры и спорта </w:t>
            </w:r>
            <w:r w:rsidRPr="00C61657">
              <w:rPr>
                <w:sz w:val="16"/>
                <w:szCs w:val="16"/>
                <w:lang w:eastAsia="en-US"/>
              </w:rPr>
              <w:t>(услуга)</w:t>
            </w:r>
          </w:p>
        </w:tc>
        <w:tc>
          <w:tcPr>
            <w:tcW w:w="1113" w:type="pct"/>
            <w:tcBorders>
              <w:top w:val="single" w:sz="4" w:space="0" w:color="auto"/>
              <w:left w:val="single" w:sz="4" w:space="0" w:color="auto"/>
              <w:bottom w:val="single" w:sz="4" w:space="0" w:color="auto"/>
              <w:right w:val="single" w:sz="4" w:space="0" w:color="auto"/>
            </w:tcBorders>
          </w:tcPr>
          <w:p w:rsidR="00F2574C" w:rsidRPr="00C61657" w:rsidRDefault="00F2574C" w:rsidP="00C61657">
            <w:pPr>
              <w:widowControl w:val="0"/>
              <w:autoSpaceDE w:val="0"/>
              <w:autoSpaceDN w:val="0"/>
              <w:ind w:left="45" w:right="-63"/>
              <w:jc w:val="center"/>
              <w:rPr>
                <w:sz w:val="16"/>
                <w:szCs w:val="16"/>
              </w:rPr>
            </w:pPr>
            <w:r w:rsidRPr="00C61657">
              <w:rPr>
                <w:sz w:val="16"/>
                <w:szCs w:val="16"/>
              </w:rPr>
              <w:t>комитет культуры, спорта и туризма Администрации Любытинского муниципального района</w:t>
            </w:r>
          </w:p>
        </w:tc>
        <w:tc>
          <w:tcPr>
            <w:tcW w:w="1823" w:type="pct"/>
            <w:tcBorders>
              <w:top w:val="single" w:sz="4" w:space="0" w:color="auto"/>
              <w:left w:val="single" w:sz="4" w:space="0" w:color="auto"/>
              <w:bottom w:val="single" w:sz="4" w:space="0" w:color="auto"/>
              <w:right w:val="single" w:sz="4" w:space="0" w:color="auto"/>
            </w:tcBorders>
          </w:tcPr>
          <w:p w:rsidR="00F2574C" w:rsidRPr="00C61657" w:rsidRDefault="00F2574C" w:rsidP="00C61657">
            <w:pPr>
              <w:widowControl w:val="0"/>
              <w:autoSpaceDE w:val="0"/>
              <w:autoSpaceDN w:val="0"/>
              <w:ind w:left="45" w:right="-63"/>
              <w:jc w:val="center"/>
              <w:rPr>
                <w:sz w:val="16"/>
                <w:szCs w:val="16"/>
              </w:rPr>
            </w:pPr>
            <w:r w:rsidRPr="00C61657">
              <w:rPr>
                <w:sz w:val="16"/>
                <w:szCs w:val="16"/>
              </w:rPr>
              <w:t>муниципальное автономное образовательное учреждение «Детско-юношеская спортивная школа»</w:t>
            </w:r>
          </w:p>
        </w:tc>
      </w:tr>
      <w:tr w:rsidR="00F2574C" w:rsidRPr="00C61657" w:rsidTr="00DE535D">
        <w:tc>
          <w:tcPr>
            <w:tcW w:w="355" w:type="pct"/>
            <w:tcBorders>
              <w:top w:val="single" w:sz="4" w:space="0" w:color="auto"/>
              <w:left w:val="single" w:sz="4" w:space="0" w:color="auto"/>
              <w:bottom w:val="single" w:sz="4" w:space="0" w:color="auto"/>
              <w:right w:val="single" w:sz="4" w:space="0" w:color="auto"/>
            </w:tcBorders>
          </w:tcPr>
          <w:p w:rsidR="00F2574C" w:rsidRPr="00C61657" w:rsidRDefault="00F2574C" w:rsidP="00C61657">
            <w:pPr>
              <w:widowControl w:val="0"/>
              <w:autoSpaceDE w:val="0"/>
              <w:autoSpaceDN w:val="0"/>
              <w:ind w:left="-142" w:right="-154"/>
              <w:jc w:val="center"/>
              <w:rPr>
                <w:sz w:val="16"/>
                <w:szCs w:val="16"/>
              </w:rPr>
            </w:pPr>
            <w:r w:rsidRPr="00C61657">
              <w:rPr>
                <w:sz w:val="16"/>
                <w:szCs w:val="16"/>
              </w:rPr>
              <w:t>15.</w:t>
            </w:r>
          </w:p>
        </w:tc>
        <w:tc>
          <w:tcPr>
            <w:tcW w:w="1709" w:type="pct"/>
            <w:tcBorders>
              <w:top w:val="single" w:sz="4" w:space="0" w:color="auto"/>
              <w:left w:val="single" w:sz="4" w:space="0" w:color="auto"/>
              <w:bottom w:val="single" w:sz="4" w:space="0" w:color="auto"/>
              <w:right w:val="single" w:sz="4" w:space="0" w:color="auto"/>
            </w:tcBorders>
            <w:vAlign w:val="center"/>
          </w:tcPr>
          <w:p w:rsidR="00F2574C" w:rsidRPr="00C61657" w:rsidRDefault="00F2574C" w:rsidP="00C61657">
            <w:pPr>
              <w:ind w:right="-28"/>
              <w:rPr>
                <w:sz w:val="16"/>
                <w:szCs w:val="16"/>
              </w:rPr>
            </w:pPr>
            <w:r w:rsidRPr="00C61657">
              <w:rPr>
                <w:color w:val="000000"/>
                <w:sz w:val="16"/>
                <w:szCs w:val="16"/>
                <w:shd w:val="clear" w:color="auto" w:fill="FFFFFF"/>
              </w:rPr>
              <w:t>Библиографическая обработка документов и создание каталогов (работа)</w:t>
            </w:r>
          </w:p>
          <w:p w:rsidR="00F2574C" w:rsidRPr="00C61657" w:rsidRDefault="00F2574C" w:rsidP="00C61657">
            <w:pPr>
              <w:widowControl w:val="0"/>
              <w:autoSpaceDE w:val="0"/>
              <w:autoSpaceDN w:val="0"/>
              <w:ind w:right="-28"/>
              <w:rPr>
                <w:sz w:val="16"/>
                <w:szCs w:val="16"/>
              </w:rPr>
            </w:pPr>
          </w:p>
        </w:tc>
        <w:tc>
          <w:tcPr>
            <w:tcW w:w="1113" w:type="pct"/>
            <w:tcBorders>
              <w:top w:val="single" w:sz="4" w:space="0" w:color="auto"/>
              <w:left w:val="single" w:sz="4" w:space="0" w:color="auto"/>
              <w:bottom w:val="single" w:sz="4" w:space="0" w:color="auto"/>
              <w:right w:val="single" w:sz="4" w:space="0" w:color="auto"/>
            </w:tcBorders>
          </w:tcPr>
          <w:p w:rsidR="00F2574C" w:rsidRPr="00C61657" w:rsidRDefault="00F2574C" w:rsidP="00C61657">
            <w:pPr>
              <w:widowControl w:val="0"/>
              <w:autoSpaceDE w:val="0"/>
              <w:autoSpaceDN w:val="0"/>
              <w:ind w:left="45" w:right="-63"/>
              <w:jc w:val="center"/>
              <w:rPr>
                <w:sz w:val="16"/>
                <w:szCs w:val="16"/>
              </w:rPr>
            </w:pPr>
            <w:r w:rsidRPr="00C61657">
              <w:rPr>
                <w:sz w:val="16"/>
                <w:szCs w:val="16"/>
              </w:rPr>
              <w:t>комитет культуры, спорта и туризма Администрации Любытинского муниципального района</w:t>
            </w:r>
          </w:p>
        </w:tc>
        <w:tc>
          <w:tcPr>
            <w:tcW w:w="1823" w:type="pct"/>
            <w:tcBorders>
              <w:top w:val="single" w:sz="4" w:space="0" w:color="auto"/>
              <w:left w:val="single" w:sz="4" w:space="0" w:color="auto"/>
              <w:bottom w:val="single" w:sz="4" w:space="0" w:color="auto"/>
              <w:right w:val="single" w:sz="4" w:space="0" w:color="auto"/>
            </w:tcBorders>
          </w:tcPr>
          <w:p w:rsidR="00F2574C" w:rsidRPr="00C61657" w:rsidRDefault="00F2574C" w:rsidP="00C61657">
            <w:pPr>
              <w:widowControl w:val="0"/>
              <w:autoSpaceDE w:val="0"/>
              <w:autoSpaceDN w:val="0"/>
              <w:ind w:left="45" w:right="-63"/>
              <w:jc w:val="center"/>
              <w:rPr>
                <w:sz w:val="16"/>
                <w:szCs w:val="16"/>
              </w:rPr>
            </w:pPr>
            <w:r w:rsidRPr="00C61657">
              <w:rPr>
                <w:sz w:val="16"/>
                <w:szCs w:val="16"/>
              </w:rPr>
              <w:t>муниципальное бюджетное учреждение культуры «Межпоселенческая централизованная библиотечная система Любытинского муниципального района»</w:t>
            </w:r>
          </w:p>
        </w:tc>
      </w:tr>
      <w:tr w:rsidR="00F2574C" w:rsidRPr="00C61657" w:rsidTr="00DE535D">
        <w:tc>
          <w:tcPr>
            <w:tcW w:w="355" w:type="pct"/>
            <w:tcBorders>
              <w:top w:val="single" w:sz="4" w:space="0" w:color="auto"/>
              <w:left w:val="single" w:sz="4" w:space="0" w:color="auto"/>
              <w:bottom w:val="single" w:sz="4" w:space="0" w:color="auto"/>
              <w:right w:val="single" w:sz="4" w:space="0" w:color="auto"/>
            </w:tcBorders>
          </w:tcPr>
          <w:p w:rsidR="00F2574C" w:rsidRPr="00C61657" w:rsidRDefault="00F2574C" w:rsidP="00C61657">
            <w:pPr>
              <w:widowControl w:val="0"/>
              <w:autoSpaceDE w:val="0"/>
              <w:autoSpaceDN w:val="0"/>
              <w:ind w:left="-142" w:right="-154"/>
              <w:jc w:val="center"/>
              <w:rPr>
                <w:sz w:val="16"/>
                <w:szCs w:val="16"/>
              </w:rPr>
            </w:pPr>
            <w:r w:rsidRPr="00C61657">
              <w:rPr>
                <w:sz w:val="16"/>
                <w:szCs w:val="16"/>
              </w:rPr>
              <w:t>16.</w:t>
            </w:r>
          </w:p>
        </w:tc>
        <w:tc>
          <w:tcPr>
            <w:tcW w:w="1709" w:type="pct"/>
            <w:tcBorders>
              <w:top w:val="single" w:sz="4" w:space="0" w:color="auto"/>
              <w:left w:val="single" w:sz="4" w:space="0" w:color="auto"/>
              <w:bottom w:val="single" w:sz="4" w:space="0" w:color="auto"/>
              <w:right w:val="single" w:sz="4" w:space="0" w:color="auto"/>
            </w:tcBorders>
            <w:vAlign w:val="center"/>
          </w:tcPr>
          <w:p w:rsidR="00F2574C" w:rsidRPr="00C61657" w:rsidRDefault="00F2574C" w:rsidP="00C61657">
            <w:pPr>
              <w:ind w:right="-28"/>
              <w:rPr>
                <w:sz w:val="16"/>
                <w:szCs w:val="16"/>
              </w:rPr>
            </w:pPr>
            <w:r w:rsidRPr="00C61657">
              <w:rPr>
                <w:color w:val="000000"/>
                <w:sz w:val="16"/>
                <w:szCs w:val="16"/>
                <w:shd w:val="clear" w:color="auto" w:fill="FFFFFF"/>
              </w:rPr>
              <w:t>Формирование, учет, изучение, обеспечение физического сохранения и безопасности фондов библиотек, включая оцифровку фондов(работа)</w:t>
            </w:r>
          </w:p>
        </w:tc>
        <w:tc>
          <w:tcPr>
            <w:tcW w:w="1113" w:type="pct"/>
            <w:tcBorders>
              <w:top w:val="single" w:sz="4" w:space="0" w:color="auto"/>
              <w:left w:val="single" w:sz="4" w:space="0" w:color="auto"/>
              <w:bottom w:val="single" w:sz="4" w:space="0" w:color="auto"/>
              <w:right w:val="single" w:sz="4" w:space="0" w:color="auto"/>
            </w:tcBorders>
          </w:tcPr>
          <w:p w:rsidR="00F2574C" w:rsidRPr="00C61657" w:rsidRDefault="00F2574C" w:rsidP="00C61657">
            <w:pPr>
              <w:widowControl w:val="0"/>
              <w:autoSpaceDE w:val="0"/>
              <w:autoSpaceDN w:val="0"/>
              <w:ind w:left="45" w:right="-63"/>
              <w:jc w:val="center"/>
              <w:rPr>
                <w:sz w:val="16"/>
                <w:szCs w:val="16"/>
              </w:rPr>
            </w:pPr>
            <w:r w:rsidRPr="00C61657">
              <w:rPr>
                <w:sz w:val="16"/>
                <w:szCs w:val="16"/>
              </w:rPr>
              <w:t>комитет культуры, спорта и туризма Администрации Любытинского муниципального района</w:t>
            </w:r>
          </w:p>
        </w:tc>
        <w:tc>
          <w:tcPr>
            <w:tcW w:w="1823" w:type="pct"/>
            <w:tcBorders>
              <w:top w:val="single" w:sz="4" w:space="0" w:color="auto"/>
              <w:left w:val="single" w:sz="4" w:space="0" w:color="auto"/>
              <w:bottom w:val="single" w:sz="4" w:space="0" w:color="auto"/>
              <w:right w:val="single" w:sz="4" w:space="0" w:color="auto"/>
            </w:tcBorders>
          </w:tcPr>
          <w:p w:rsidR="00F2574C" w:rsidRPr="00C61657" w:rsidRDefault="00F2574C" w:rsidP="00C61657">
            <w:pPr>
              <w:widowControl w:val="0"/>
              <w:autoSpaceDE w:val="0"/>
              <w:autoSpaceDN w:val="0"/>
              <w:ind w:left="45" w:right="-63"/>
              <w:jc w:val="center"/>
              <w:rPr>
                <w:sz w:val="16"/>
                <w:szCs w:val="16"/>
              </w:rPr>
            </w:pPr>
            <w:r w:rsidRPr="00C61657">
              <w:rPr>
                <w:sz w:val="16"/>
                <w:szCs w:val="16"/>
              </w:rPr>
              <w:t>муниципальное бюджетное учреждение культуры «Межпоселенческая централизованная библиотечная система Любытинского муниципального района»</w:t>
            </w:r>
          </w:p>
        </w:tc>
      </w:tr>
    </w:tbl>
    <w:p w:rsidR="00DE535D" w:rsidRPr="00C61657" w:rsidRDefault="00DE535D" w:rsidP="007A5F4E">
      <w:pPr>
        <w:pStyle w:val="8"/>
        <w:ind w:right="-58"/>
        <w:jc w:val="center"/>
        <w:rPr>
          <w:rFonts w:ascii="Times New Roman" w:hAnsi="Times New Roman" w:cs="Times New Roman"/>
          <w:color w:val="000000"/>
          <w:sz w:val="16"/>
          <w:szCs w:val="16"/>
        </w:rPr>
      </w:pPr>
      <w:r w:rsidRPr="00C61657">
        <w:rPr>
          <w:rFonts w:ascii="Times New Roman" w:hAnsi="Times New Roman" w:cs="Times New Roman"/>
          <w:color w:val="000000"/>
          <w:sz w:val="16"/>
          <w:szCs w:val="16"/>
        </w:rPr>
        <w:t>Администрация  Любытинского муниципального района</w:t>
      </w:r>
    </w:p>
    <w:p w:rsidR="00DE535D" w:rsidRPr="00C61657" w:rsidRDefault="00DE535D" w:rsidP="00C61657">
      <w:pPr>
        <w:ind w:right="-58"/>
        <w:jc w:val="center"/>
        <w:rPr>
          <w:b/>
          <w:color w:val="000000"/>
          <w:sz w:val="16"/>
          <w:szCs w:val="16"/>
        </w:rPr>
      </w:pPr>
      <w:r w:rsidRPr="00C61657">
        <w:rPr>
          <w:b/>
          <w:color w:val="000000"/>
          <w:sz w:val="16"/>
          <w:szCs w:val="16"/>
        </w:rPr>
        <w:t>П О С Т А Н О В Л Е Н И Е</w:t>
      </w:r>
    </w:p>
    <w:p w:rsidR="00DE535D" w:rsidRPr="00C61657" w:rsidRDefault="00DE535D" w:rsidP="00C61657">
      <w:pPr>
        <w:ind w:right="-2"/>
        <w:jc w:val="center"/>
        <w:rPr>
          <w:color w:val="000000"/>
          <w:sz w:val="16"/>
          <w:szCs w:val="16"/>
        </w:rPr>
      </w:pPr>
      <w:r w:rsidRPr="00C61657">
        <w:rPr>
          <w:color w:val="000000"/>
          <w:sz w:val="16"/>
          <w:szCs w:val="16"/>
        </w:rPr>
        <w:t xml:space="preserve">от 30.05.2019 № 484 </w:t>
      </w:r>
    </w:p>
    <w:p w:rsidR="00DE535D" w:rsidRPr="00C61657" w:rsidRDefault="00DE535D" w:rsidP="00C61657">
      <w:pPr>
        <w:ind w:right="-2"/>
        <w:jc w:val="center"/>
        <w:rPr>
          <w:color w:val="000000"/>
          <w:sz w:val="16"/>
          <w:szCs w:val="16"/>
        </w:rPr>
      </w:pPr>
      <w:r w:rsidRPr="00C61657">
        <w:rPr>
          <w:sz w:val="16"/>
          <w:szCs w:val="16"/>
        </w:rPr>
        <w:t>р.п.Любытино</w:t>
      </w:r>
    </w:p>
    <w:p w:rsidR="00DE535D" w:rsidRPr="00C61657" w:rsidRDefault="00DE535D" w:rsidP="00C61657">
      <w:pPr>
        <w:widowControl w:val="0"/>
        <w:autoSpaceDE w:val="0"/>
        <w:autoSpaceDN w:val="0"/>
        <w:adjustRightInd w:val="0"/>
        <w:ind w:right="-1"/>
        <w:jc w:val="center"/>
        <w:rPr>
          <w:b/>
          <w:bCs/>
          <w:sz w:val="16"/>
          <w:szCs w:val="16"/>
        </w:rPr>
      </w:pPr>
      <w:r w:rsidRPr="00C61657">
        <w:rPr>
          <w:b/>
          <w:bCs/>
          <w:sz w:val="16"/>
          <w:szCs w:val="16"/>
        </w:rPr>
        <w:t>Об утверждении состава межведомственной комиссии по оказанию содействия добровольному переселению в муниципальный район соотечественников, проживающих за рубежом</w:t>
      </w:r>
    </w:p>
    <w:p w:rsidR="00DE535D" w:rsidRPr="00C61657" w:rsidRDefault="00DE535D" w:rsidP="00C61657">
      <w:pPr>
        <w:widowControl w:val="0"/>
        <w:autoSpaceDE w:val="0"/>
        <w:autoSpaceDN w:val="0"/>
        <w:adjustRightInd w:val="0"/>
        <w:jc w:val="both"/>
        <w:rPr>
          <w:b/>
          <w:bCs/>
          <w:sz w:val="16"/>
          <w:szCs w:val="16"/>
        </w:rPr>
      </w:pPr>
      <w:r w:rsidRPr="00C61657">
        <w:rPr>
          <w:sz w:val="16"/>
          <w:szCs w:val="16"/>
        </w:rPr>
        <w:tab/>
        <w:t xml:space="preserve">Администрация муниципального района </w:t>
      </w:r>
      <w:r w:rsidRPr="00C61657">
        <w:rPr>
          <w:b/>
          <w:sz w:val="16"/>
          <w:szCs w:val="16"/>
        </w:rPr>
        <w:t>ПОСТАНОВЛЯЕТ:</w:t>
      </w:r>
    </w:p>
    <w:p w:rsidR="00DE535D" w:rsidRPr="00C61657" w:rsidRDefault="00DE535D" w:rsidP="00C61657">
      <w:pPr>
        <w:pStyle w:val="a3"/>
        <w:widowControl w:val="0"/>
        <w:autoSpaceDE w:val="0"/>
        <w:autoSpaceDN w:val="0"/>
        <w:adjustRightInd w:val="0"/>
        <w:ind w:left="0"/>
        <w:jc w:val="both"/>
        <w:rPr>
          <w:bCs/>
          <w:sz w:val="16"/>
          <w:szCs w:val="16"/>
        </w:rPr>
      </w:pPr>
      <w:r w:rsidRPr="00C61657">
        <w:rPr>
          <w:sz w:val="16"/>
          <w:szCs w:val="16"/>
        </w:rPr>
        <w:tab/>
        <w:t xml:space="preserve">1.Утвердить прилагаемый состав </w:t>
      </w:r>
      <w:r w:rsidRPr="00C61657">
        <w:rPr>
          <w:bCs/>
          <w:sz w:val="16"/>
          <w:szCs w:val="16"/>
        </w:rPr>
        <w:t>межведомственной комиссии по оказанию содействия добровольному переселению в муниципальный район соотечественников, проживающих за рубежом и ее состав.</w:t>
      </w:r>
    </w:p>
    <w:p w:rsidR="00DE535D" w:rsidRPr="00C61657" w:rsidRDefault="00DE535D" w:rsidP="00C61657">
      <w:pPr>
        <w:pStyle w:val="a3"/>
        <w:widowControl w:val="0"/>
        <w:autoSpaceDE w:val="0"/>
        <w:autoSpaceDN w:val="0"/>
        <w:adjustRightInd w:val="0"/>
        <w:ind w:left="0"/>
        <w:jc w:val="both"/>
        <w:rPr>
          <w:sz w:val="16"/>
          <w:szCs w:val="16"/>
        </w:rPr>
      </w:pPr>
      <w:r w:rsidRPr="00C61657">
        <w:rPr>
          <w:sz w:val="16"/>
          <w:szCs w:val="16"/>
        </w:rPr>
        <w:tab/>
        <w:t>2.Признать утратившими силу:</w:t>
      </w:r>
    </w:p>
    <w:p w:rsidR="00DE535D" w:rsidRPr="00C61657" w:rsidRDefault="00DE535D" w:rsidP="00C61657">
      <w:pPr>
        <w:widowControl w:val="0"/>
        <w:autoSpaceDE w:val="0"/>
        <w:autoSpaceDN w:val="0"/>
        <w:adjustRightInd w:val="0"/>
        <w:jc w:val="both"/>
        <w:rPr>
          <w:bCs/>
          <w:sz w:val="16"/>
          <w:szCs w:val="16"/>
        </w:rPr>
      </w:pPr>
      <w:r w:rsidRPr="00C61657">
        <w:rPr>
          <w:sz w:val="16"/>
          <w:szCs w:val="16"/>
        </w:rPr>
        <w:tab/>
        <w:t>состав комиссии, утвержденный постановлением администрации муниципального района от 14.03.2014 № 130</w:t>
      </w:r>
      <w:r w:rsidRPr="00C61657">
        <w:rPr>
          <w:bCs/>
          <w:sz w:val="16"/>
          <w:szCs w:val="16"/>
        </w:rPr>
        <w:t xml:space="preserve"> «О межведомственной комиссии по оказанию содействия добровольному переселению в Любытинский муниципальный район соотечественников, проживающих за рубежом</w:t>
      </w:r>
      <w:r w:rsidRPr="00C61657">
        <w:rPr>
          <w:sz w:val="16"/>
          <w:szCs w:val="16"/>
        </w:rPr>
        <w:t>;</w:t>
      </w:r>
    </w:p>
    <w:p w:rsidR="00DE535D" w:rsidRPr="00C61657" w:rsidRDefault="00DE535D" w:rsidP="00C61657">
      <w:pPr>
        <w:pStyle w:val="a3"/>
        <w:widowControl w:val="0"/>
        <w:autoSpaceDE w:val="0"/>
        <w:autoSpaceDN w:val="0"/>
        <w:adjustRightInd w:val="0"/>
        <w:ind w:left="0"/>
        <w:jc w:val="both"/>
        <w:rPr>
          <w:sz w:val="16"/>
          <w:szCs w:val="16"/>
        </w:rPr>
      </w:pPr>
      <w:r w:rsidRPr="00C61657">
        <w:rPr>
          <w:sz w:val="16"/>
          <w:szCs w:val="16"/>
        </w:rPr>
        <w:tab/>
        <w:t>постановления Администрации муниципального района от 16.07.2014 № 348, от 29.01.2016 № 39«О внесении изменений в состав межведомственной комиссии по оказанию содействия добровольному переселению в Любытинский муниципальный район соотечественников, проживающих за рубежом»</w:t>
      </w:r>
    </w:p>
    <w:p w:rsidR="00DE535D" w:rsidRPr="00C61657" w:rsidRDefault="00DE535D" w:rsidP="00C61657">
      <w:pPr>
        <w:pStyle w:val="a3"/>
        <w:widowControl w:val="0"/>
        <w:autoSpaceDE w:val="0"/>
        <w:autoSpaceDN w:val="0"/>
        <w:adjustRightInd w:val="0"/>
        <w:ind w:left="0"/>
        <w:jc w:val="both"/>
        <w:rPr>
          <w:bCs/>
          <w:sz w:val="16"/>
          <w:szCs w:val="16"/>
        </w:rPr>
      </w:pPr>
      <w:r w:rsidRPr="00C61657">
        <w:rPr>
          <w:sz w:val="16"/>
          <w:szCs w:val="16"/>
        </w:rPr>
        <w:tab/>
        <w:t>3.</w:t>
      </w:r>
      <w:r w:rsidRPr="00C61657">
        <w:rPr>
          <w:bCs/>
          <w:sz w:val="16"/>
          <w:szCs w:val="16"/>
        </w:rPr>
        <w:t>Опубликовать постановление на официальном сайте Администрации муниципального района в информационно-коммуникационной сети «Интернет».</w:t>
      </w:r>
    </w:p>
    <w:p w:rsidR="00DE535D" w:rsidRPr="00C61657" w:rsidRDefault="00DE535D" w:rsidP="00C61657">
      <w:pPr>
        <w:pStyle w:val="a3"/>
        <w:widowControl w:val="0"/>
        <w:autoSpaceDE w:val="0"/>
        <w:autoSpaceDN w:val="0"/>
        <w:adjustRightInd w:val="0"/>
        <w:ind w:left="0"/>
        <w:jc w:val="both"/>
        <w:rPr>
          <w:bCs/>
          <w:sz w:val="16"/>
          <w:szCs w:val="16"/>
        </w:rPr>
      </w:pPr>
      <w:r w:rsidRPr="00C61657">
        <w:rPr>
          <w:sz w:val="16"/>
          <w:szCs w:val="16"/>
        </w:rPr>
        <w:tab/>
        <w:t>4.Контроль за выполнением настоящего постановления возложить на заместителя Главы администрации муниципального района Иванову О.А.</w:t>
      </w:r>
    </w:p>
    <w:p w:rsidR="00DE535D" w:rsidRPr="00C61657" w:rsidRDefault="00DE535D" w:rsidP="00C61657">
      <w:pPr>
        <w:widowControl w:val="0"/>
        <w:autoSpaceDE w:val="0"/>
        <w:autoSpaceDN w:val="0"/>
        <w:adjustRightInd w:val="0"/>
        <w:ind w:right="-510"/>
        <w:outlineLvl w:val="0"/>
        <w:rPr>
          <w:b/>
          <w:sz w:val="16"/>
          <w:szCs w:val="16"/>
        </w:rPr>
      </w:pPr>
      <w:r w:rsidRPr="00C61657">
        <w:rPr>
          <w:b/>
          <w:sz w:val="16"/>
          <w:szCs w:val="16"/>
        </w:rPr>
        <w:t>Глава муниципального района                                                            А.А.Устинов</w:t>
      </w:r>
    </w:p>
    <w:p w:rsidR="00DE535D" w:rsidRPr="00C61657" w:rsidRDefault="00DE535D" w:rsidP="00C61657">
      <w:pPr>
        <w:widowControl w:val="0"/>
        <w:autoSpaceDE w:val="0"/>
        <w:autoSpaceDN w:val="0"/>
        <w:adjustRightInd w:val="0"/>
        <w:ind w:right="-1"/>
        <w:jc w:val="center"/>
        <w:outlineLvl w:val="0"/>
        <w:rPr>
          <w:sz w:val="16"/>
          <w:szCs w:val="16"/>
        </w:rPr>
      </w:pPr>
      <w:r w:rsidRPr="00C61657">
        <w:rPr>
          <w:sz w:val="16"/>
          <w:szCs w:val="16"/>
        </w:rPr>
        <w:t xml:space="preserve">                                                        Утвержден</w:t>
      </w:r>
    </w:p>
    <w:p w:rsidR="00DE535D" w:rsidRPr="00C61657" w:rsidRDefault="00DE535D" w:rsidP="00C61657">
      <w:pPr>
        <w:widowControl w:val="0"/>
        <w:autoSpaceDE w:val="0"/>
        <w:autoSpaceDN w:val="0"/>
        <w:adjustRightInd w:val="0"/>
        <w:ind w:right="-1"/>
        <w:jc w:val="center"/>
        <w:rPr>
          <w:sz w:val="16"/>
          <w:szCs w:val="16"/>
        </w:rPr>
      </w:pPr>
      <w:r w:rsidRPr="00C61657">
        <w:rPr>
          <w:sz w:val="16"/>
          <w:szCs w:val="16"/>
        </w:rPr>
        <w:t xml:space="preserve">                                                            постановлением Администрации</w:t>
      </w:r>
    </w:p>
    <w:p w:rsidR="00DE535D" w:rsidRPr="00C61657" w:rsidRDefault="00DE535D" w:rsidP="00C61657">
      <w:pPr>
        <w:widowControl w:val="0"/>
        <w:autoSpaceDE w:val="0"/>
        <w:autoSpaceDN w:val="0"/>
        <w:adjustRightInd w:val="0"/>
        <w:ind w:right="-1"/>
        <w:jc w:val="center"/>
        <w:rPr>
          <w:sz w:val="16"/>
          <w:szCs w:val="16"/>
        </w:rPr>
      </w:pPr>
      <w:r w:rsidRPr="00C61657">
        <w:rPr>
          <w:sz w:val="16"/>
          <w:szCs w:val="16"/>
        </w:rPr>
        <w:t xml:space="preserve">                                                         муниципального района</w:t>
      </w:r>
    </w:p>
    <w:p w:rsidR="00DE535D" w:rsidRPr="00C61657" w:rsidRDefault="00DE535D" w:rsidP="00C61657">
      <w:pPr>
        <w:widowControl w:val="0"/>
        <w:autoSpaceDE w:val="0"/>
        <w:autoSpaceDN w:val="0"/>
        <w:adjustRightInd w:val="0"/>
        <w:ind w:right="-1"/>
        <w:jc w:val="center"/>
        <w:rPr>
          <w:sz w:val="16"/>
          <w:szCs w:val="16"/>
        </w:rPr>
      </w:pPr>
      <w:r w:rsidRPr="00C61657">
        <w:rPr>
          <w:sz w:val="16"/>
          <w:szCs w:val="16"/>
        </w:rPr>
        <w:t xml:space="preserve">                                                         от 30.05.2019 № 484</w:t>
      </w:r>
    </w:p>
    <w:p w:rsidR="00DE535D" w:rsidRPr="00C61657" w:rsidRDefault="00DE535D" w:rsidP="00C61657">
      <w:pPr>
        <w:widowControl w:val="0"/>
        <w:autoSpaceDE w:val="0"/>
        <w:autoSpaceDN w:val="0"/>
        <w:adjustRightInd w:val="0"/>
        <w:ind w:right="-1"/>
        <w:jc w:val="center"/>
        <w:rPr>
          <w:sz w:val="16"/>
          <w:szCs w:val="16"/>
        </w:rPr>
      </w:pPr>
      <w:bookmarkStart w:id="4" w:name="Par87"/>
      <w:bookmarkEnd w:id="4"/>
      <w:r w:rsidRPr="00C61657">
        <w:rPr>
          <w:b/>
          <w:bCs/>
          <w:sz w:val="16"/>
          <w:szCs w:val="16"/>
        </w:rPr>
        <w:t>Состав межведомственной комиссии по оказанию содействия добровольному переселению  в муниципальный район соотечественников, проживающих за рубежом</w:t>
      </w:r>
    </w:p>
    <w:tbl>
      <w:tblPr>
        <w:tblW w:w="0" w:type="auto"/>
        <w:tblLook w:val="04A0" w:firstRow="1" w:lastRow="0" w:firstColumn="1" w:lastColumn="0" w:noHBand="0" w:noVBand="1"/>
      </w:tblPr>
      <w:tblGrid>
        <w:gridCol w:w="2802"/>
        <w:gridCol w:w="6769"/>
      </w:tblGrid>
      <w:tr w:rsidR="00DE535D" w:rsidRPr="00C61657" w:rsidTr="00DE535D">
        <w:tc>
          <w:tcPr>
            <w:tcW w:w="2802" w:type="dxa"/>
            <w:shd w:val="clear" w:color="auto" w:fill="auto"/>
          </w:tcPr>
          <w:p w:rsidR="00DE535D" w:rsidRPr="00C61657" w:rsidRDefault="00DE535D" w:rsidP="00C61657">
            <w:pPr>
              <w:widowControl w:val="0"/>
              <w:autoSpaceDE w:val="0"/>
              <w:autoSpaceDN w:val="0"/>
              <w:adjustRightInd w:val="0"/>
              <w:ind w:right="-108"/>
              <w:jc w:val="both"/>
              <w:rPr>
                <w:sz w:val="16"/>
                <w:szCs w:val="16"/>
              </w:rPr>
            </w:pPr>
            <w:r w:rsidRPr="00C61657">
              <w:rPr>
                <w:sz w:val="16"/>
                <w:szCs w:val="16"/>
              </w:rPr>
              <w:t>Иванова О.А.</w:t>
            </w:r>
          </w:p>
        </w:tc>
        <w:tc>
          <w:tcPr>
            <w:tcW w:w="6769" w:type="dxa"/>
            <w:shd w:val="clear" w:color="auto" w:fill="auto"/>
          </w:tcPr>
          <w:p w:rsidR="00DE535D" w:rsidRPr="00C61657" w:rsidRDefault="00DE535D" w:rsidP="00C61657">
            <w:pPr>
              <w:widowControl w:val="0"/>
              <w:autoSpaceDE w:val="0"/>
              <w:autoSpaceDN w:val="0"/>
              <w:adjustRightInd w:val="0"/>
              <w:ind w:left="-108" w:right="-1"/>
              <w:rPr>
                <w:sz w:val="16"/>
                <w:szCs w:val="16"/>
              </w:rPr>
            </w:pPr>
            <w:r w:rsidRPr="00C61657">
              <w:rPr>
                <w:sz w:val="16"/>
                <w:szCs w:val="16"/>
              </w:rPr>
              <w:t>-заместитель Главы администрации  муниципального   района, председатель комиссии</w:t>
            </w:r>
          </w:p>
        </w:tc>
      </w:tr>
      <w:tr w:rsidR="00DE535D" w:rsidRPr="00C61657" w:rsidTr="00DE535D">
        <w:tc>
          <w:tcPr>
            <w:tcW w:w="2802" w:type="dxa"/>
            <w:shd w:val="clear" w:color="auto" w:fill="auto"/>
          </w:tcPr>
          <w:p w:rsidR="00DE535D" w:rsidRPr="00C61657" w:rsidRDefault="00DE535D" w:rsidP="00C61657">
            <w:pPr>
              <w:widowControl w:val="0"/>
              <w:autoSpaceDE w:val="0"/>
              <w:autoSpaceDN w:val="0"/>
              <w:adjustRightInd w:val="0"/>
              <w:ind w:right="-108"/>
              <w:jc w:val="both"/>
              <w:rPr>
                <w:sz w:val="16"/>
                <w:szCs w:val="16"/>
              </w:rPr>
            </w:pPr>
          </w:p>
          <w:p w:rsidR="00DE535D" w:rsidRPr="00C61657" w:rsidRDefault="00DE535D" w:rsidP="00C61657">
            <w:pPr>
              <w:widowControl w:val="0"/>
              <w:autoSpaceDE w:val="0"/>
              <w:autoSpaceDN w:val="0"/>
              <w:adjustRightInd w:val="0"/>
              <w:ind w:right="-108"/>
              <w:jc w:val="both"/>
              <w:rPr>
                <w:sz w:val="16"/>
                <w:szCs w:val="16"/>
              </w:rPr>
            </w:pPr>
            <w:r w:rsidRPr="00C61657">
              <w:rPr>
                <w:sz w:val="16"/>
                <w:szCs w:val="16"/>
              </w:rPr>
              <w:t>Огородник Н.Г.</w:t>
            </w:r>
          </w:p>
        </w:tc>
        <w:tc>
          <w:tcPr>
            <w:tcW w:w="6769" w:type="dxa"/>
            <w:shd w:val="clear" w:color="auto" w:fill="auto"/>
          </w:tcPr>
          <w:p w:rsidR="00DE535D" w:rsidRPr="00C61657" w:rsidRDefault="00DE535D" w:rsidP="00C61657">
            <w:pPr>
              <w:widowControl w:val="0"/>
              <w:autoSpaceDE w:val="0"/>
              <w:autoSpaceDN w:val="0"/>
              <w:adjustRightInd w:val="0"/>
              <w:ind w:left="-108" w:right="-1"/>
              <w:rPr>
                <w:sz w:val="16"/>
                <w:szCs w:val="16"/>
              </w:rPr>
            </w:pPr>
            <w:r w:rsidRPr="00C61657">
              <w:rPr>
                <w:sz w:val="16"/>
                <w:szCs w:val="16"/>
              </w:rPr>
              <w:t>-заместитель заведующего отдела экономики, потребительского рынка и сельского хозяйства Администрации муниципального района, секретарь комиссии</w:t>
            </w:r>
          </w:p>
        </w:tc>
      </w:tr>
      <w:tr w:rsidR="00DE535D" w:rsidRPr="00C61657" w:rsidTr="00DE535D">
        <w:tc>
          <w:tcPr>
            <w:tcW w:w="9571" w:type="dxa"/>
            <w:gridSpan w:val="2"/>
            <w:shd w:val="clear" w:color="auto" w:fill="auto"/>
          </w:tcPr>
          <w:p w:rsidR="00DE535D" w:rsidRPr="00C61657" w:rsidRDefault="00DE535D" w:rsidP="00C61657">
            <w:pPr>
              <w:widowControl w:val="0"/>
              <w:tabs>
                <w:tab w:val="left" w:pos="2580"/>
              </w:tabs>
              <w:autoSpaceDE w:val="0"/>
              <w:autoSpaceDN w:val="0"/>
              <w:adjustRightInd w:val="0"/>
              <w:ind w:right="-108"/>
              <w:jc w:val="both"/>
              <w:rPr>
                <w:b/>
                <w:sz w:val="16"/>
                <w:szCs w:val="16"/>
              </w:rPr>
            </w:pPr>
            <w:r w:rsidRPr="00C61657">
              <w:rPr>
                <w:b/>
                <w:sz w:val="16"/>
                <w:szCs w:val="16"/>
              </w:rPr>
              <w:t xml:space="preserve">     Члены комиссии:</w:t>
            </w:r>
            <w:r w:rsidRPr="00C61657">
              <w:rPr>
                <w:b/>
                <w:sz w:val="16"/>
                <w:szCs w:val="16"/>
              </w:rPr>
              <w:tab/>
            </w:r>
          </w:p>
        </w:tc>
      </w:tr>
      <w:tr w:rsidR="00DE535D" w:rsidRPr="00C61657" w:rsidTr="00DE535D">
        <w:tc>
          <w:tcPr>
            <w:tcW w:w="2802" w:type="dxa"/>
            <w:shd w:val="clear" w:color="auto" w:fill="auto"/>
          </w:tcPr>
          <w:p w:rsidR="00DE535D" w:rsidRPr="00C61657" w:rsidRDefault="00DE535D" w:rsidP="00C61657">
            <w:pPr>
              <w:widowControl w:val="0"/>
              <w:autoSpaceDE w:val="0"/>
              <w:autoSpaceDN w:val="0"/>
              <w:adjustRightInd w:val="0"/>
              <w:ind w:right="-108"/>
              <w:jc w:val="both"/>
              <w:rPr>
                <w:sz w:val="16"/>
                <w:szCs w:val="16"/>
              </w:rPr>
            </w:pPr>
          </w:p>
          <w:p w:rsidR="00DE535D" w:rsidRPr="00C61657" w:rsidRDefault="00DE535D" w:rsidP="00C61657">
            <w:pPr>
              <w:widowControl w:val="0"/>
              <w:autoSpaceDE w:val="0"/>
              <w:autoSpaceDN w:val="0"/>
              <w:adjustRightInd w:val="0"/>
              <w:ind w:right="-108"/>
              <w:jc w:val="both"/>
              <w:rPr>
                <w:sz w:val="16"/>
                <w:szCs w:val="16"/>
              </w:rPr>
            </w:pPr>
            <w:r w:rsidRPr="00C61657">
              <w:rPr>
                <w:sz w:val="16"/>
                <w:szCs w:val="16"/>
              </w:rPr>
              <w:t>Александров Ю.В.</w:t>
            </w:r>
          </w:p>
        </w:tc>
        <w:tc>
          <w:tcPr>
            <w:tcW w:w="6769" w:type="dxa"/>
            <w:shd w:val="clear" w:color="auto" w:fill="auto"/>
          </w:tcPr>
          <w:p w:rsidR="00DE535D" w:rsidRPr="00C61657" w:rsidRDefault="00DE535D" w:rsidP="00C61657">
            <w:pPr>
              <w:widowControl w:val="0"/>
              <w:autoSpaceDE w:val="0"/>
              <w:autoSpaceDN w:val="0"/>
              <w:adjustRightInd w:val="0"/>
              <w:ind w:left="-108" w:right="-1"/>
              <w:rPr>
                <w:sz w:val="16"/>
                <w:szCs w:val="16"/>
              </w:rPr>
            </w:pPr>
            <w:r w:rsidRPr="00C61657">
              <w:rPr>
                <w:sz w:val="16"/>
                <w:szCs w:val="16"/>
              </w:rPr>
              <w:t>-начальник отдела з</w:t>
            </w:r>
            <w:r w:rsidR="00846347" w:rsidRPr="00C61657">
              <w:rPr>
                <w:sz w:val="16"/>
                <w:szCs w:val="16"/>
              </w:rPr>
              <w:t>анятости населения Любытинского</w:t>
            </w:r>
            <w:r w:rsidRPr="00C61657">
              <w:rPr>
                <w:sz w:val="16"/>
                <w:szCs w:val="16"/>
              </w:rPr>
              <w:t xml:space="preserve"> района ГОКУ «Центр занятости населения Новгородской области» (по согласованию)</w:t>
            </w:r>
          </w:p>
        </w:tc>
      </w:tr>
      <w:tr w:rsidR="00DE535D" w:rsidRPr="00C61657" w:rsidTr="00DE535D">
        <w:tc>
          <w:tcPr>
            <w:tcW w:w="2802" w:type="dxa"/>
            <w:shd w:val="clear" w:color="auto" w:fill="auto"/>
          </w:tcPr>
          <w:p w:rsidR="00DE535D" w:rsidRPr="00C61657" w:rsidRDefault="00DE535D" w:rsidP="00C61657">
            <w:pPr>
              <w:widowControl w:val="0"/>
              <w:autoSpaceDE w:val="0"/>
              <w:autoSpaceDN w:val="0"/>
              <w:adjustRightInd w:val="0"/>
              <w:ind w:right="-108"/>
              <w:jc w:val="both"/>
              <w:rPr>
                <w:sz w:val="16"/>
                <w:szCs w:val="16"/>
              </w:rPr>
            </w:pPr>
          </w:p>
          <w:p w:rsidR="00DE535D" w:rsidRPr="00C61657" w:rsidRDefault="00DE535D" w:rsidP="00C61657">
            <w:pPr>
              <w:widowControl w:val="0"/>
              <w:autoSpaceDE w:val="0"/>
              <w:autoSpaceDN w:val="0"/>
              <w:adjustRightInd w:val="0"/>
              <w:ind w:right="-108"/>
              <w:jc w:val="both"/>
              <w:rPr>
                <w:sz w:val="16"/>
                <w:szCs w:val="16"/>
              </w:rPr>
            </w:pPr>
            <w:r w:rsidRPr="00C61657">
              <w:rPr>
                <w:sz w:val="16"/>
                <w:szCs w:val="16"/>
              </w:rPr>
              <w:t>Анишина Л.Е.</w:t>
            </w:r>
          </w:p>
        </w:tc>
        <w:tc>
          <w:tcPr>
            <w:tcW w:w="6769" w:type="dxa"/>
            <w:shd w:val="clear" w:color="auto" w:fill="auto"/>
          </w:tcPr>
          <w:p w:rsidR="00DE535D" w:rsidRPr="00C61657" w:rsidRDefault="00DE535D" w:rsidP="00C61657">
            <w:pPr>
              <w:widowControl w:val="0"/>
              <w:autoSpaceDE w:val="0"/>
              <w:autoSpaceDN w:val="0"/>
              <w:adjustRightInd w:val="0"/>
              <w:ind w:left="-108" w:right="-1"/>
              <w:rPr>
                <w:sz w:val="16"/>
                <w:szCs w:val="16"/>
              </w:rPr>
            </w:pPr>
            <w:r w:rsidRPr="00C61657">
              <w:rPr>
                <w:sz w:val="16"/>
                <w:szCs w:val="16"/>
              </w:rPr>
              <w:t>-председатель комитета образования Администрации муниципального района</w:t>
            </w:r>
          </w:p>
        </w:tc>
      </w:tr>
      <w:tr w:rsidR="00DE535D" w:rsidRPr="00C61657" w:rsidTr="00DE535D">
        <w:tc>
          <w:tcPr>
            <w:tcW w:w="2802" w:type="dxa"/>
            <w:shd w:val="clear" w:color="auto" w:fill="auto"/>
          </w:tcPr>
          <w:p w:rsidR="00DE535D" w:rsidRPr="00C61657" w:rsidRDefault="00DE535D" w:rsidP="00C61657">
            <w:pPr>
              <w:widowControl w:val="0"/>
              <w:autoSpaceDE w:val="0"/>
              <w:autoSpaceDN w:val="0"/>
              <w:adjustRightInd w:val="0"/>
              <w:ind w:right="-108"/>
              <w:jc w:val="both"/>
              <w:rPr>
                <w:sz w:val="16"/>
                <w:szCs w:val="16"/>
              </w:rPr>
            </w:pPr>
          </w:p>
          <w:p w:rsidR="00DE535D" w:rsidRPr="00C61657" w:rsidRDefault="00DE535D" w:rsidP="00C61657">
            <w:pPr>
              <w:widowControl w:val="0"/>
              <w:autoSpaceDE w:val="0"/>
              <w:autoSpaceDN w:val="0"/>
              <w:adjustRightInd w:val="0"/>
              <w:ind w:right="-108"/>
              <w:jc w:val="both"/>
              <w:rPr>
                <w:sz w:val="16"/>
                <w:szCs w:val="16"/>
              </w:rPr>
            </w:pPr>
            <w:r w:rsidRPr="00C61657">
              <w:rPr>
                <w:sz w:val="16"/>
                <w:szCs w:val="16"/>
              </w:rPr>
              <w:t>Кармазинова К.В.</w:t>
            </w:r>
          </w:p>
        </w:tc>
        <w:tc>
          <w:tcPr>
            <w:tcW w:w="6769" w:type="dxa"/>
            <w:shd w:val="clear" w:color="auto" w:fill="auto"/>
          </w:tcPr>
          <w:p w:rsidR="00DE535D" w:rsidRPr="00C61657" w:rsidRDefault="00DE535D" w:rsidP="00C61657">
            <w:pPr>
              <w:widowControl w:val="0"/>
              <w:autoSpaceDE w:val="0"/>
              <w:autoSpaceDN w:val="0"/>
              <w:adjustRightInd w:val="0"/>
              <w:ind w:left="-108" w:right="-1"/>
              <w:rPr>
                <w:sz w:val="16"/>
                <w:szCs w:val="16"/>
              </w:rPr>
            </w:pPr>
            <w:r w:rsidRPr="00C61657">
              <w:rPr>
                <w:sz w:val="16"/>
                <w:szCs w:val="16"/>
              </w:rPr>
              <w:t>-председатель комитета культуры, спорта и туризма Администрации муниципального района</w:t>
            </w:r>
          </w:p>
        </w:tc>
      </w:tr>
      <w:tr w:rsidR="00DE535D" w:rsidRPr="00C61657" w:rsidTr="00DE535D">
        <w:tc>
          <w:tcPr>
            <w:tcW w:w="2802" w:type="dxa"/>
            <w:shd w:val="clear" w:color="auto" w:fill="auto"/>
          </w:tcPr>
          <w:p w:rsidR="00DE535D" w:rsidRPr="00C61657" w:rsidRDefault="00DE535D" w:rsidP="00C61657">
            <w:pPr>
              <w:widowControl w:val="0"/>
              <w:autoSpaceDE w:val="0"/>
              <w:autoSpaceDN w:val="0"/>
              <w:adjustRightInd w:val="0"/>
              <w:ind w:right="-108"/>
              <w:jc w:val="both"/>
              <w:rPr>
                <w:sz w:val="16"/>
                <w:szCs w:val="16"/>
              </w:rPr>
            </w:pPr>
          </w:p>
          <w:p w:rsidR="00DE535D" w:rsidRPr="00C61657" w:rsidRDefault="00DE535D" w:rsidP="00C61657">
            <w:pPr>
              <w:widowControl w:val="0"/>
              <w:autoSpaceDE w:val="0"/>
              <w:autoSpaceDN w:val="0"/>
              <w:adjustRightInd w:val="0"/>
              <w:ind w:right="-108"/>
              <w:jc w:val="both"/>
              <w:rPr>
                <w:sz w:val="16"/>
                <w:szCs w:val="16"/>
              </w:rPr>
            </w:pPr>
            <w:r w:rsidRPr="00C61657">
              <w:rPr>
                <w:sz w:val="16"/>
                <w:szCs w:val="16"/>
              </w:rPr>
              <w:t>Курбанисмаилов А.М.</w:t>
            </w:r>
          </w:p>
        </w:tc>
        <w:tc>
          <w:tcPr>
            <w:tcW w:w="6769" w:type="dxa"/>
            <w:shd w:val="clear" w:color="auto" w:fill="auto"/>
          </w:tcPr>
          <w:p w:rsidR="00DE535D" w:rsidRPr="00C61657" w:rsidRDefault="00DE535D" w:rsidP="00C61657">
            <w:pPr>
              <w:widowControl w:val="0"/>
              <w:autoSpaceDE w:val="0"/>
              <w:autoSpaceDN w:val="0"/>
              <w:adjustRightInd w:val="0"/>
              <w:ind w:left="-108" w:right="-1"/>
              <w:rPr>
                <w:sz w:val="16"/>
                <w:szCs w:val="16"/>
              </w:rPr>
            </w:pPr>
            <w:r w:rsidRPr="00C61657">
              <w:rPr>
                <w:sz w:val="16"/>
                <w:szCs w:val="16"/>
              </w:rPr>
              <w:t>-главный врач ГОБ</w:t>
            </w:r>
            <w:r w:rsidR="00846347" w:rsidRPr="00C61657">
              <w:rPr>
                <w:sz w:val="16"/>
                <w:szCs w:val="16"/>
              </w:rPr>
              <w:t>УЗ «Зарубинская центральная рай</w:t>
            </w:r>
            <w:r w:rsidRPr="00C61657">
              <w:rPr>
                <w:sz w:val="16"/>
                <w:szCs w:val="16"/>
              </w:rPr>
              <w:t>онная больница» (по согласованию)</w:t>
            </w:r>
          </w:p>
        </w:tc>
      </w:tr>
      <w:tr w:rsidR="00DE535D" w:rsidRPr="00C61657" w:rsidTr="00DE535D">
        <w:tc>
          <w:tcPr>
            <w:tcW w:w="2802" w:type="dxa"/>
            <w:shd w:val="clear" w:color="auto" w:fill="auto"/>
          </w:tcPr>
          <w:p w:rsidR="00DE535D" w:rsidRPr="00C61657" w:rsidRDefault="00DE535D" w:rsidP="00C61657">
            <w:pPr>
              <w:widowControl w:val="0"/>
              <w:autoSpaceDE w:val="0"/>
              <w:autoSpaceDN w:val="0"/>
              <w:adjustRightInd w:val="0"/>
              <w:ind w:right="-108"/>
              <w:jc w:val="both"/>
              <w:rPr>
                <w:sz w:val="16"/>
                <w:szCs w:val="16"/>
              </w:rPr>
            </w:pPr>
          </w:p>
          <w:p w:rsidR="00DE535D" w:rsidRPr="00C61657" w:rsidRDefault="00DE535D" w:rsidP="00C61657">
            <w:pPr>
              <w:widowControl w:val="0"/>
              <w:autoSpaceDE w:val="0"/>
              <w:autoSpaceDN w:val="0"/>
              <w:adjustRightInd w:val="0"/>
              <w:ind w:right="-108"/>
              <w:jc w:val="both"/>
              <w:rPr>
                <w:sz w:val="16"/>
                <w:szCs w:val="16"/>
              </w:rPr>
            </w:pPr>
            <w:r w:rsidRPr="00C61657">
              <w:rPr>
                <w:sz w:val="16"/>
                <w:szCs w:val="16"/>
              </w:rPr>
              <w:t>Назарова Е.Е.</w:t>
            </w:r>
          </w:p>
        </w:tc>
        <w:tc>
          <w:tcPr>
            <w:tcW w:w="6769" w:type="dxa"/>
            <w:shd w:val="clear" w:color="auto" w:fill="auto"/>
          </w:tcPr>
          <w:p w:rsidR="00DE535D" w:rsidRPr="00C61657" w:rsidRDefault="00DE535D" w:rsidP="00C61657">
            <w:pPr>
              <w:widowControl w:val="0"/>
              <w:autoSpaceDE w:val="0"/>
              <w:autoSpaceDN w:val="0"/>
              <w:adjustRightInd w:val="0"/>
              <w:ind w:left="-108" w:right="-1"/>
              <w:rPr>
                <w:sz w:val="16"/>
                <w:szCs w:val="16"/>
              </w:rPr>
            </w:pPr>
            <w:r w:rsidRPr="00C61657">
              <w:rPr>
                <w:sz w:val="16"/>
                <w:szCs w:val="16"/>
              </w:rPr>
              <w:t xml:space="preserve">-начальник миграционного отделения полиции по Любытинскому району МО МВД России «Боровичский» </w:t>
            </w:r>
          </w:p>
          <w:p w:rsidR="00DE535D" w:rsidRPr="00C61657" w:rsidRDefault="00DE535D" w:rsidP="00C61657">
            <w:pPr>
              <w:widowControl w:val="0"/>
              <w:autoSpaceDE w:val="0"/>
              <w:autoSpaceDN w:val="0"/>
              <w:adjustRightInd w:val="0"/>
              <w:ind w:left="-108" w:right="-1"/>
              <w:rPr>
                <w:sz w:val="16"/>
                <w:szCs w:val="16"/>
              </w:rPr>
            </w:pPr>
            <w:r w:rsidRPr="00C61657">
              <w:rPr>
                <w:sz w:val="16"/>
                <w:szCs w:val="16"/>
              </w:rPr>
              <w:t xml:space="preserve"> (по согласованию)</w:t>
            </w:r>
          </w:p>
        </w:tc>
      </w:tr>
      <w:tr w:rsidR="00DE535D" w:rsidRPr="00C61657" w:rsidTr="00DE535D">
        <w:tc>
          <w:tcPr>
            <w:tcW w:w="2802" w:type="dxa"/>
            <w:shd w:val="clear" w:color="auto" w:fill="auto"/>
          </w:tcPr>
          <w:p w:rsidR="00DE535D" w:rsidRPr="00C61657" w:rsidRDefault="00DE535D" w:rsidP="00C61657">
            <w:pPr>
              <w:widowControl w:val="0"/>
              <w:autoSpaceDE w:val="0"/>
              <w:autoSpaceDN w:val="0"/>
              <w:adjustRightInd w:val="0"/>
              <w:ind w:right="-108"/>
              <w:jc w:val="both"/>
              <w:rPr>
                <w:sz w:val="16"/>
                <w:szCs w:val="16"/>
              </w:rPr>
            </w:pPr>
          </w:p>
          <w:p w:rsidR="00DE535D" w:rsidRPr="00C61657" w:rsidRDefault="00DE535D" w:rsidP="00C61657">
            <w:pPr>
              <w:widowControl w:val="0"/>
              <w:autoSpaceDE w:val="0"/>
              <w:autoSpaceDN w:val="0"/>
              <w:adjustRightInd w:val="0"/>
              <w:ind w:right="-108"/>
              <w:jc w:val="both"/>
              <w:rPr>
                <w:sz w:val="16"/>
                <w:szCs w:val="16"/>
              </w:rPr>
            </w:pPr>
            <w:r w:rsidRPr="00C61657">
              <w:rPr>
                <w:sz w:val="16"/>
                <w:szCs w:val="16"/>
              </w:rPr>
              <w:t>Попова С.А.</w:t>
            </w:r>
          </w:p>
        </w:tc>
        <w:tc>
          <w:tcPr>
            <w:tcW w:w="6769" w:type="dxa"/>
            <w:shd w:val="clear" w:color="auto" w:fill="auto"/>
          </w:tcPr>
          <w:p w:rsidR="00DE535D" w:rsidRPr="00C61657" w:rsidRDefault="00DE535D" w:rsidP="00C61657">
            <w:pPr>
              <w:widowControl w:val="0"/>
              <w:autoSpaceDE w:val="0"/>
              <w:autoSpaceDN w:val="0"/>
              <w:adjustRightInd w:val="0"/>
              <w:ind w:left="-108" w:right="-1"/>
              <w:rPr>
                <w:sz w:val="16"/>
                <w:szCs w:val="16"/>
              </w:rPr>
            </w:pPr>
            <w:r w:rsidRPr="00C61657">
              <w:rPr>
                <w:sz w:val="16"/>
                <w:szCs w:val="16"/>
              </w:rPr>
              <w:t xml:space="preserve">-заведующая отделом имущественных отношений и </w:t>
            </w:r>
          </w:p>
          <w:p w:rsidR="00DE535D" w:rsidRPr="00C61657" w:rsidRDefault="00DE535D" w:rsidP="00C61657">
            <w:pPr>
              <w:widowControl w:val="0"/>
              <w:autoSpaceDE w:val="0"/>
              <w:autoSpaceDN w:val="0"/>
              <w:adjustRightInd w:val="0"/>
              <w:ind w:left="-108" w:right="-1"/>
              <w:rPr>
                <w:sz w:val="16"/>
                <w:szCs w:val="16"/>
              </w:rPr>
            </w:pPr>
            <w:r w:rsidRPr="00C61657">
              <w:rPr>
                <w:sz w:val="16"/>
                <w:szCs w:val="16"/>
              </w:rPr>
              <w:t xml:space="preserve"> муниципальных закупок  Администрации муници-</w:t>
            </w:r>
          </w:p>
          <w:p w:rsidR="00DE535D" w:rsidRPr="00C61657" w:rsidRDefault="00DE535D" w:rsidP="00C61657">
            <w:pPr>
              <w:widowControl w:val="0"/>
              <w:autoSpaceDE w:val="0"/>
              <w:autoSpaceDN w:val="0"/>
              <w:adjustRightInd w:val="0"/>
              <w:ind w:left="-108" w:right="-1"/>
              <w:rPr>
                <w:sz w:val="16"/>
                <w:szCs w:val="16"/>
              </w:rPr>
            </w:pPr>
            <w:r w:rsidRPr="00C61657">
              <w:rPr>
                <w:sz w:val="16"/>
                <w:szCs w:val="16"/>
              </w:rPr>
              <w:t xml:space="preserve"> пального района</w:t>
            </w:r>
          </w:p>
        </w:tc>
      </w:tr>
      <w:tr w:rsidR="00DE535D" w:rsidRPr="00C61657" w:rsidTr="00DE535D">
        <w:tc>
          <w:tcPr>
            <w:tcW w:w="2802" w:type="dxa"/>
            <w:shd w:val="clear" w:color="auto" w:fill="auto"/>
          </w:tcPr>
          <w:p w:rsidR="00DE535D" w:rsidRPr="00C61657" w:rsidRDefault="00DE535D" w:rsidP="00C61657">
            <w:pPr>
              <w:widowControl w:val="0"/>
              <w:autoSpaceDE w:val="0"/>
              <w:autoSpaceDN w:val="0"/>
              <w:adjustRightInd w:val="0"/>
              <w:ind w:right="-108"/>
              <w:jc w:val="both"/>
              <w:rPr>
                <w:sz w:val="16"/>
                <w:szCs w:val="16"/>
              </w:rPr>
            </w:pPr>
          </w:p>
          <w:p w:rsidR="00DE535D" w:rsidRPr="00C61657" w:rsidRDefault="00DE535D" w:rsidP="00C61657">
            <w:pPr>
              <w:widowControl w:val="0"/>
              <w:autoSpaceDE w:val="0"/>
              <w:autoSpaceDN w:val="0"/>
              <w:adjustRightInd w:val="0"/>
              <w:ind w:right="-108"/>
              <w:jc w:val="both"/>
              <w:rPr>
                <w:sz w:val="16"/>
                <w:szCs w:val="16"/>
              </w:rPr>
            </w:pPr>
            <w:r w:rsidRPr="00C61657">
              <w:rPr>
                <w:sz w:val="16"/>
                <w:szCs w:val="16"/>
              </w:rPr>
              <w:t>Соловьева С.В.</w:t>
            </w:r>
          </w:p>
        </w:tc>
        <w:tc>
          <w:tcPr>
            <w:tcW w:w="6769" w:type="dxa"/>
            <w:shd w:val="clear" w:color="auto" w:fill="auto"/>
          </w:tcPr>
          <w:p w:rsidR="00DE535D" w:rsidRPr="00C61657" w:rsidRDefault="00DE535D" w:rsidP="00C61657">
            <w:pPr>
              <w:widowControl w:val="0"/>
              <w:autoSpaceDE w:val="0"/>
              <w:autoSpaceDN w:val="0"/>
              <w:adjustRightInd w:val="0"/>
              <w:ind w:left="-108" w:right="-1"/>
              <w:rPr>
                <w:sz w:val="16"/>
                <w:szCs w:val="16"/>
              </w:rPr>
            </w:pPr>
            <w:r w:rsidRPr="00C61657">
              <w:rPr>
                <w:sz w:val="16"/>
                <w:szCs w:val="16"/>
              </w:rPr>
              <w:t>-начальник отдела социальной защиты Любытинского района ГОКУ «Центр социального обслуживания и предоставления социальных выплат» (по согласованию)</w:t>
            </w:r>
          </w:p>
        </w:tc>
      </w:tr>
    </w:tbl>
    <w:p w:rsidR="00DE535D" w:rsidRPr="00C61657" w:rsidRDefault="00DE535D" w:rsidP="007A5F4E">
      <w:pPr>
        <w:pStyle w:val="8"/>
        <w:ind w:right="-58"/>
        <w:jc w:val="center"/>
        <w:rPr>
          <w:rFonts w:ascii="Times New Roman" w:hAnsi="Times New Roman" w:cs="Times New Roman"/>
          <w:color w:val="000000"/>
          <w:sz w:val="16"/>
          <w:szCs w:val="16"/>
        </w:rPr>
      </w:pPr>
      <w:r w:rsidRPr="00C61657">
        <w:rPr>
          <w:rFonts w:ascii="Times New Roman" w:hAnsi="Times New Roman" w:cs="Times New Roman"/>
          <w:color w:val="000000"/>
          <w:sz w:val="16"/>
          <w:szCs w:val="16"/>
        </w:rPr>
        <w:t>Администрация  Любытинского муниципального района</w:t>
      </w:r>
    </w:p>
    <w:p w:rsidR="00DE535D" w:rsidRPr="00C61657" w:rsidRDefault="00DE535D" w:rsidP="00C61657">
      <w:pPr>
        <w:ind w:right="-58"/>
        <w:jc w:val="center"/>
        <w:rPr>
          <w:b/>
          <w:color w:val="000000"/>
          <w:sz w:val="16"/>
          <w:szCs w:val="16"/>
        </w:rPr>
      </w:pPr>
      <w:r w:rsidRPr="00C61657">
        <w:rPr>
          <w:b/>
          <w:color w:val="000000"/>
          <w:sz w:val="16"/>
          <w:szCs w:val="16"/>
        </w:rPr>
        <w:t>П О С Т А Н О В Л Е Н И Е</w:t>
      </w:r>
    </w:p>
    <w:p w:rsidR="00DE535D" w:rsidRPr="00C61657" w:rsidRDefault="00DE535D" w:rsidP="00C61657">
      <w:pPr>
        <w:ind w:right="-2"/>
        <w:jc w:val="center"/>
        <w:rPr>
          <w:color w:val="000000"/>
          <w:sz w:val="16"/>
          <w:szCs w:val="16"/>
        </w:rPr>
      </w:pPr>
      <w:r w:rsidRPr="00C61657">
        <w:rPr>
          <w:color w:val="000000"/>
          <w:sz w:val="16"/>
          <w:szCs w:val="16"/>
        </w:rPr>
        <w:t xml:space="preserve">от 05.06.2019 № 492 </w:t>
      </w:r>
    </w:p>
    <w:p w:rsidR="00DE535D" w:rsidRPr="00C61657" w:rsidRDefault="00DE535D" w:rsidP="00C61657">
      <w:pPr>
        <w:ind w:right="-2"/>
        <w:jc w:val="center"/>
        <w:rPr>
          <w:color w:val="000000"/>
          <w:sz w:val="16"/>
          <w:szCs w:val="16"/>
        </w:rPr>
      </w:pPr>
      <w:r w:rsidRPr="00C61657">
        <w:rPr>
          <w:sz w:val="16"/>
          <w:szCs w:val="16"/>
        </w:rPr>
        <w:t>р.п.Любытино</w:t>
      </w:r>
    </w:p>
    <w:p w:rsidR="00DE535D" w:rsidRPr="00C61657" w:rsidRDefault="00DE535D" w:rsidP="00C61657">
      <w:pPr>
        <w:ind w:right="-2"/>
        <w:jc w:val="center"/>
        <w:rPr>
          <w:b/>
          <w:sz w:val="16"/>
          <w:szCs w:val="16"/>
        </w:rPr>
      </w:pPr>
      <w:r w:rsidRPr="00C61657">
        <w:rPr>
          <w:b/>
          <w:sz w:val="16"/>
          <w:szCs w:val="16"/>
        </w:rPr>
        <w:t xml:space="preserve">Об утверждении программы «Обеспечение прав потребителей в </w:t>
      </w:r>
      <w:r w:rsidRPr="00C61657">
        <w:rPr>
          <w:b/>
          <w:sz w:val="16"/>
          <w:szCs w:val="16"/>
          <w:lang w:eastAsia="zh-CN" w:bidi="hi-IN"/>
        </w:rPr>
        <w:t>Любытинском муниципальном</w:t>
      </w:r>
      <w:r w:rsidRPr="00C61657">
        <w:rPr>
          <w:b/>
          <w:sz w:val="16"/>
          <w:szCs w:val="16"/>
        </w:rPr>
        <w:t xml:space="preserve"> районе на 2019-2021 годы»</w:t>
      </w:r>
    </w:p>
    <w:p w:rsidR="00DE535D" w:rsidRPr="00C61657" w:rsidRDefault="00DE535D" w:rsidP="00C61657">
      <w:pPr>
        <w:jc w:val="both"/>
        <w:rPr>
          <w:sz w:val="16"/>
          <w:szCs w:val="16"/>
        </w:rPr>
      </w:pPr>
      <w:r w:rsidRPr="00C61657">
        <w:rPr>
          <w:sz w:val="16"/>
          <w:szCs w:val="16"/>
        </w:rPr>
        <w:tab/>
        <w:t>В соответствии с законом Российской Федерации от 07 февраля 1992 года  № 2300-</w:t>
      </w:r>
      <w:r w:rsidRPr="00C61657">
        <w:rPr>
          <w:sz w:val="16"/>
          <w:szCs w:val="16"/>
          <w:lang w:val="en-US"/>
        </w:rPr>
        <w:t>I</w:t>
      </w:r>
      <w:r w:rsidRPr="00C61657">
        <w:rPr>
          <w:sz w:val="16"/>
          <w:szCs w:val="16"/>
        </w:rPr>
        <w:t xml:space="preserve"> «О защите прав потребителей», руководствуясь пунктом 2 постановления Правительства   Новгородской области  от 23.02.2019 № 77 «Об утверждении региональной программы Новгородской </w:t>
      </w:r>
      <w:r w:rsidRPr="00C61657">
        <w:rPr>
          <w:sz w:val="16"/>
          <w:szCs w:val="16"/>
        </w:rPr>
        <w:t xml:space="preserve">области «Обеспечение прав потребителей в Новгородской области на 2019-2021 годы», в целях повышения уровня защиты прав потребителей в Любытинском муниципальном районе Администрация Любытинского муниципального района                          </w:t>
      </w:r>
      <w:r w:rsidRPr="00C61657">
        <w:rPr>
          <w:b/>
          <w:sz w:val="16"/>
          <w:szCs w:val="16"/>
        </w:rPr>
        <w:t>ПОСТАНОВЛЯЕТ</w:t>
      </w:r>
      <w:r w:rsidRPr="00C61657">
        <w:rPr>
          <w:sz w:val="16"/>
          <w:szCs w:val="16"/>
        </w:rPr>
        <w:t>:</w:t>
      </w:r>
    </w:p>
    <w:p w:rsidR="00DE535D" w:rsidRPr="00C61657" w:rsidRDefault="00DE535D" w:rsidP="00C61657">
      <w:pPr>
        <w:ind w:firstLine="708"/>
        <w:jc w:val="both"/>
        <w:rPr>
          <w:sz w:val="16"/>
          <w:szCs w:val="16"/>
        </w:rPr>
      </w:pPr>
      <w:r w:rsidRPr="00C61657">
        <w:rPr>
          <w:sz w:val="16"/>
          <w:szCs w:val="16"/>
        </w:rPr>
        <w:t>1. Утвердить прилагаемую программу «Обеспечение прав потребителей в Любытинском муниципальном районе на 2019-2021 годы».</w:t>
      </w:r>
    </w:p>
    <w:p w:rsidR="00DE535D" w:rsidRPr="00C61657" w:rsidRDefault="00DE535D" w:rsidP="00C61657">
      <w:pPr>
        <w:jc w:val="both"/>
        <w:rPr>
          <w:sz w:val="16"/>
          <w:szCs w:val="16"/>
        </w:rPr>
      </w:pPr>
      <w:r w:rsidRPr="00C61657">
        <w:rPr>
          <w:sz w:val="16"/>
          <w:szCs w:val="16"/>
        </w:rPr>
        <w:tab/>
        <w:t>2. Контроль за исполнением настоящего постановления возложить на первого заместителя Главы администрации муниципального района Матвееву С.В.</w:t>
      </w:r>
    </w:p>
    <w:p w:rsidR="00DE535D" w:rsidRPr="00C61657" w:rsidRDefault="00DE535D" w:rsidP="00C61657">
      <w:pPr>
        <w:jc w:val="both"/>
        <w:rPr>
          <w:sz w:val="16"/>
          <w:szCs w:val="16"/>
          <w:lang w:eastAsia="zh-CN" w:bidi="hi-IN"/>
        </w:rPr>
      </w:pPr>
      <w:r w:rsidRPr="00C61657">
        <w:rPr>
          <w:sz w:val="16"/>
          <w:szCs w:val="16"/>
        </w:rPr>
        <w:tab/>
        <w:t>3.</w:t>
      </w:r>
      <w:r w:rsidRPr="00C61657">
        <w:rPr>
          <w:sz w:val="16"/>
          <w:szCs w:val="16"/>
          <w:lang w:eastAsia="zh-CN" w:bidi="hi-IN"/>
        </w:rPr>
        <w:t xml:space="preserve">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DE535D" w:rsidRPr="00C61657" w:rsidRDefault="00DE535D" w:rsidP="00C61657">
      <w:pPr>
        <w:ind w:right="-510"/>
        <w:rPr>
          <w:b/>
          <w:sz w:val="16"/>
          <w:szCs w:val="16"/>
        </w:rPr>
      </w:pPr>
      <w:r w:rsidRPr="00C61657">
        <w:rPr>
          <w:b/>
          <w:sz w:val="16"/>
          <w:szCs w:val="16"/>
        </w:rPr>
        <w:t>Глава муниципального района                                                              А.А.Устинов</w:t>
      </w:r>
    </w:p>
    <w:p w:rsidR="00DE535D" w:rsidRPr="00C61657" w:rsidRDefault="00DE535D" w:rsidP="00C61657">
      <w:pPr>
        <w:pStyle w:val="formattext"/>
        <w:spacing w:before="0" w:beforeAutospacing="0" w:after="0" w:afterAutospacing="0"/>
        <w:ind w:right="-2"/>
        <w:contextualSpacing/>
        <w:jc w:val="center"/>
        <w:rPr>
          <w:sz w:val="16"/>
          <w:szCs w:val="16"/>
        </w:rPr>
      </w:pPr>
      <w:r w:rsidRPr="00C61657">
        <w:rPr>
          <w:sz w:val="16"/>
          <w:szCs w:val="16"/>
        </w:rPr>
        <w:t xml:space="preserve">                                                                  Утверждена</w:t>
      </w:r>
      <w:r w:rsidRPr="00C61657">
        <w:rPr>
          <w:sz w:val="16"/>
          <w:szCs w:val="16"/>
        </w:rPr>
        <w:br/>
        <w:t xml:space="preserve">                                                              постановлением Администрации</w:t>
      </w:r>
      <w:r w:rsidRPr="00C61657">
        <w:rPr>
          <w:sz w:val="16"/>
          <w:szCs w:val="16"/>
        </w:rPr>
        <w:br/>
        <w:t xml:space="preserve">                                                                 муниципального района</w:t>
      </w:r>
    </w:p>
    <w:p w:rsidR="00DE535D" w:rsidRPr="00C61657" w:rsidRDefault="00DE535D" w:rsidP="00C61657">
      <w:pPr>
        <w:pStyle w:val="formattext"/>
        <w:spacing w:before="0" w:beforeAutospacing="0" w:after="0" w:afterAutospacing="0"/>
        <w:ind w:right="-2"/>
        <w:contextualSpacing/>
        <w:jc w:val="center"/>
        <w:rPr>
          <w:sz w:val="16"/>
          <w:szCs w:val="16"/>
        </w:rPr>
      </w:pPr>
      <w:r w:rsidRPr="00C61657">
        <w:rPr>
          <w:sz w:val="16"/>
          <w:szCs w:val="16"/>
        </w:rPr>
        <w:t xml:space="preserve">                                                                от 05.06.2019 № 492                                                                      </w:t>
      </w:r>
    </w:p>
    <w:p w:rsidR="00DE535D" w:rsidRPr="00C61657" w:rsidRDefault="00DE535D" w:rsidP="00C61657">
      <w:pPr>
        <w:ind w:right="-2"/>
        <w:jc w:val="center"/>
        <w:rPr>
          <w:b/>
          <w:sz w:val="16"/>
          <w:szCs w:val="16"/>
        </w:rPr>
      </w:pPr>
      <w:r w:rsidRPr="00C61657">
        <w:rPr>
          <w:b/>
          <w:sz w:val="16"/>
          <w:szCs w:val="16"/>
        </w:rPr>
        <w:t xml:space="preserve">Паспорт программы «Обеспечение прав потребителей </w:t>
      </w:r>
    </w:p>
    <w:p w:rsidR="00DE535D" w:rsidRPr="00C61657" w:rsidRDefault="00DE535D" w:rsidP="00C61657">
      <w:pPr>
        <w:ind w:right="-2"/>
        <w:jc w:val="center"/>
        <w:rPr>
          <w:b/>
          <w:sz w:val="16"/>
          <w:szCs w:val="16"/>
        </w:rPr>
      </w:pPr>
      <w:r w:rsidRPr="00C61657">
        <w:rPr>
          <w:b/>
          <w:sz w:val="16"/>
          <w:szCs w:val="16"/>
        </w:rPr>
        <w:t xml:space="preserve">в </w:t>
      </w:r>
      <w:r w:rsidRPr="00C61657">
        <w:rPr>
          <w:b/>
          <w:sz w:val="16"/>
          <w:szCs w:val="16"/>
          <w:lang w:eastAsia="zh-CN" w:bidi="hi-IN"/>
        </w:rPr>
        <w:t>Любытинском муниципальном</w:t>
      </w:r>
      <w:r w:rsidRPr="00C61657">
        <w:rPr>
          <w:b/>
          <w:sz w:val="16"/>
          <w:szCs w:val="16"/>
        </w:rPr>
        <w:t xml:space="preserve"> районе на 2019-2021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911"/>
      </w:tblGrid>
      <w:tr w:rsidR="00DE535D" w:rsidRPr="00C61657" w:rsidTr="00DE535D">
        <w:tc>
          <w:tcPr>
            <w:tcW w:w="2376" w:type="dxa"/>
            <w:shd w:val="clear" w:color="auto" w:fill="auto"/>
          </w:tcPr>
          <w:p w:rsidR="00DE535D" w:rsidRPr="00C61657" w:rsidRDefault="00DE535D" w:rsidP="00C61657">
            <w:pPr>
              <w:pStyle w:val="formattext"/>
              <w:spacing w:before="0" w:beforeAutospacing="0" w:after="0" w:afterAutospacing="0"/>
              <w:ind w:right="-108"/>
              <w:contextualSpacing/>
              <w:rPr>
                <w:sz w:val="16"/>
                <w:szCs w:val="16"/>
              </w:rPr>
            </w:pPr>
            <w:r w:rsidRPr="00C61657">
              <w:rPr>
                <w:sz w:val="16"/>
                <w:szCs w:val="16"/>
              </w:rPr>
              <w:t xml:space="preserve">Наименование Программы: </w:t>
            </w:r>
          </w:p>
        </w:tc>
        <w:tc>
          <w:tcPr>
            <w:tcW w:w="6911" w:type="dxa"/>
            <w:shd w:val="clear" w:color="auto" w:fill="auto"/>
          </w:tcPr>
          <w:p w:rsidR="00DE535D" w:rsidRPr="00C61657" w:rsidRDefault="00DE535D" w:rsidP="00C61657">
            <w:pPr>
              <w:pStyle w:val="formattext"/>
              <w:spacing w:before="0" w:beforeAutospacing="0" w:after="0" w:afterAutospacing="0"/>
              <w:ind w:right="-108"/>
              <w:contextualSpacing/>
              <w:rPr>
                <w:sz w:val="16"/>
                <w:szCs w:val="16"/>
              </w:rPr>
            </w:pPr>
            <w:r w:rsidRPr="00C61657">
              <w:rPr>
                <w:sz w:val="16"/>
                <w:szCs w:val="16"/>
              </w:rPr>
              <w:t>программа «Обеспечение прав потребителей в Любытинском муниципальном районе  на 2019 - 2021 годы» (далее Программа)</w:t>
            </w:r>
          </w:p>
        </w:tc>
      </w:tr>
      <w:tr w:rsidR="00DE535D" w:rsidRPr="00C61657" w:rsidTr="00DE535D">
        <w:tc>
          <w:tcPr>
            <w:tcW w:w="2376" w:type="dxa"/>
            <w:shd w:val="clear" w:color="auto" w:fill="auto"/>
          </w:tcPr>
          <w:p w:rsidR="00DE535D" w:rsidRPr="00C61657" w:rsidRDefault="00DE535D" w:rsidP="00C61657">
            <w:pPr>
              <w:pStyle w:val="formattext"/>
              <w:spacing w:before="0" w:beforeAutospacing="0" w:after="0" w:afterAutospacing="0"/>
              <w:ind w:right="-108"/>
              <w:contextualSpacing/>
              <w:rPr>
                <w:sz w:val="16"/>
                <w:szCs w:val="16"/>
              </w:rPr>
            </w:pPr>
            <w:r w:rsidRPr="00C61657">
              <w:rPr>
                <w:sz w:val="16"/>
                <w:szCs w:val="16"/>
              </w:rPr>
              <w:t xml:space="preserve">Ответственный исполнитель </w:t>
            </w:r>
          </w:p>
          <w:p w:rsidR="00DE535D" w:rsidRPr="00C61657" w:rsidRDefault="00DE535D" w:rsidP="00C61657">
            <w:pPr>
              <w:pStyle w:val="formattext"/>
              <w:spacing w:before="0" w:beforeAutospacing="0" w:after="0" w:afterAutospacing="0"/>
              <w:ind w:right="-108"/>
              <w:contextualSpacing/>
              <w:rPr>
                <w:sz w:val="16"/>
                <w:szCs w:val="16"/>
              </w:rPr>
            </w:pPr>
            <w:r w:rsidRPr="00C61657">
              <w:rPr>
                <w:sz w:val="16"/>
                <w:szCs w:val="16"/>
              </w:rPr>
              <w:t xml:space="preserve">Программы: </w:t>
            </w:r>
          </w:p>
        </w:tc>
        <w:tc>
          <w:tcPr>
            <w:tcW w:w="6911" w:type="dxa"/>
            <w:shd w:val="clear" w:color="auto" w:fill="auto"/>
          </w:tcPr>
          <w:p w:rsidR="00DE535D" w:rsidRPr="00C61657" w:rsidRDefault="00DE535D" w:rsidP="00C61657">
            <w:pPr>
              <w:pStyle w:val="formattext"/>
              <w:spacing w:before="0" w:beforeAutospacing="0" w:after="0" w:afterAutospacing="0"/>
              <w:ind w:right="-108"/>
              <w:contextualSpacing/>
              <w:rPr>
                <w:sz w:val="16"/>
                <w:szCs w:val="16"/>
              </w:rPr>
            </w:pPr>
            <w:r w:rsidRPr="00C61657">
              <w:rPr>
                <w:sz w:val="16"/>
                <w:szCs w:val="16"/>
              </w:rPr>
              <w:t>отдел экономики, потребительского рынка и сельского хозяйства Администрации Любытинского муниципального района</w:t>
            </w:r>
          </w:p>
        </w:tc>
      </w:tr>
      <w:tr w:rsidR="00DE535D" w:rsidRPr="00C61657" w:rsidTr="00DE535D">
        <w:tc>
          <w:tcPr>
            <w:tcW w:w="2376" w:type="dxa"/>
            <w:shd w:val="clear" w:color="auto" w:fill="auto"/>
          </w:tcPr>
          <w:p w:rsidR="00DE535D" w:rsidRPr="00C61657" w:rsidRDefault="00DE535D" w:rsidP="00C61657">
            <w:pPr>
              <w:pStyle w:val="formattext"/>
              <w:spacing w:before="0" w:beforeAutospacing="0" w:after="0" w:afterAutospacing="0"/>
              <w:ind w:right="-108"/>
              <w:contextualSpacing/>
              <w:rPr>
                <w:sz w:val="16"/>
                <w:szCs w:val="16"/>
              </w:rPr>
            </w:pPr>
          </w:p>
          <w:p w:rsidR="00DE535D" w:rsidRPr="00C61657" w:rsidRDefault="00DE535D" w:rsidP="00C61657">
            <w:pPr>
              <w:pStyle w:val="formattext"/>
              <w:spacing w:before="0" w:beforeAutospacing="0" w:after="0" w:afterAutospacing="0"/>
              <w:ind w:right="-108"/>
              <w:contextualSpacing/>
              <w:rPr>
                <w:sz w:val="16"/>
                <w:szCs w:val="16"/>
              </w:rPr>
            </w:pPr>
            <w:r w:rsidRPr="00C61657">
              <w:rPr>
                <w:sz w:val="16"/>
                <w:szCs w:val="16"/>
              </w:rPr>
              <w:t xml:space="preserve">Участники </w:t>
            </w:r>
          </w:p>
          <w:p w:rsidR="00DE535D" w:rsidRPr="00C61657" w:rsidRDefault="00DE535D" w:rsidP="00C61657">
            <w:pPr>
              <w:pStyle w:val="formattext"/>
              <w:spacing w:before="0" w:beforeAutospacing="0" w:after="0" w:afterAutospacing="0"/>
              <w:ind w:right="-108"/>
              <w:contextualSpacing/>
              <w:rPr>
                <w:sz w:val="16"/>
                <w:szCs w:val="16"/>
              </w:rPr>
            </w:pPr>
            <w:r w:rsidRPr="00C61657">
              <w:rPr>
                <w:sz w:val="16"/>
                <w:szCs w:val="16"/>
              </w:rPr>
              <w:t xml:space="preserve">Программы </w:t>
            </w:r>
          </w:p>
        </w:tc>
        <w:tc>
          <w:tcPr>
            <w:tcW w:w="6911" w:type="dxa"/>
            <w:shd w:val="clear" w:color="auto" w:fill="auto"/>
          </w:tcPr>
          <w:p w:rsidR="00DE535D" w:rsidRPr="00C61657" w:rsidRDefault="00DE535D" w:rsidP="00C61657">
            <w:pPr>
              <w:pStyle w:val="formattext"/>
              <w:spacing w:before="0" w:beforeAutospacing="0" w:after="0" w:afterAutospacing="0"/>
              <w:ind w:right="-108"/>
              <w:contextualSpacing/>
              <w:rPr>
                <w:sz w:val="16"/>
                <w:szCs w:val="16"/>
              </w:rPr>
            </w:pPr>
            <w:r w:rsidRPr="00C61657">
              <w:rPr>
                <w:sz w:val="16"/>
                <w:szCs w:val="16"/>
              </w:rPr>
              <w:t>комитет образования Администрации Любытинского муниципального района;</w:t>
            </w:r>
          </w:p>
          <w:p w:rsidR="00DE535D" w:rsidRPr="00C61657" w:rsidRDefault="00DE535D" w:rsidP="00C61657">
            <w:pPr>
              <w:pStyle w:val="formattext"/>
              <w:spacing w:before="0" w:beforeAutospacing="0" w:after="0" w:afterAutospacing="0"/>
              <w:ind w:right="-108"/>
              <w:contextualSpacing/>
              <w:rPr>
                <w:sz w:val="16"/>
                <w:szCs w:val="16"/>
              </w:rPr>
            </w:pPr>
            <w:r w:rsidRPr="00C61657">
              <w:rPr>
                <w:sz w:val="16"/>
                <w:szCs w:val="16"/>
              </w:rPr>
              <w:t>комитет финансов Администрации Любытинского муниципального района;</w:t>
            </w:r>
          </w:p>
          <w:p w:rsidR="00DE535D" w:rsidRPr="00C61657" w:rsidRDefault="00DE535D" w:rsidP="00C61657">
            <w:pPr>
              <w:pStyle w:val="formattext"/>
              <w:spacing w:before="0" w:beforeAutospacing="0" w:after="0" w:afterAutospacing="0"/>
              <w:ind w:right="-108"/>
              <w:contextualSpacing/>
              <w:rPr>
                <w:sz w:val="16"/>
                <w:szCs w:val="16"/>
              </w:rPr>
            </w:pPr>
            <w:r w:rsidRPr="00C61657">
              <w:rPr>
                <w:sz w:val="16"/>
                <w:szCs w:val="16"/>
              </w:rPr>
              <w:t>комитет культуры, спорта и туризма Администрации Любытинского муниципального района;</w:t>
            </w:r>
          </w:p>
          <w:p w:rsidR="00DE535D" w:rsidRPr="00C61657" w:rsidRDefault="00DE535D" w:rsidP="00C61657">
            <w:pPr>
              <w:pStyle w:val="formattext"/>
              <w:spacing w:before="0" w:beforeAutospacing="0" w:after="0" w:afterAutospacing="0"/>
              <w:ind w:right="-108"/>
              <w:contextualSpacing/>
              <w:rPr>
                <w:sz w:val="16"/>
                <w:szCs w:val="16"/>
              </w:rPr>
            </w:pPr>
            <w:r w:rsidRPr="00C61657">
              <w:rPr>
                <w:sz w:val="16"/>
                <w:szCs w:val="16"/>
              </w:rPr>
              <w:t>отдел экономики, потребительского рынка и сельского хозяйства Администрации Любытинского муниципального района;</w:t>
            </w:r>
          </w:p>
          <w:p w:rsidR="00DE535D" w:rsidRPr="00C61657" w:rsidRDefault="00DE535D" w:rsidP="00C61657">
            <w:pPr>
              <w:pStyle w:val="formattext"/>
              <w:spacing w:before="0" w:beforeAutospacing="0" w:after="0" w:afterAutospacing="0"/>
              <w:ind w:right="-108"/>
              <w:contextualSpacing/>
              <w:rPr>
                <w:sz w:val="16"/>
                <w:szCs w:val="16"/>
              </w:rPr>
            </w:pPr>
            <w:r w:rsidRPr="00C61657">
              <w:rPr>
                <w:sz w:val="16"/>
                <w:szCs w:val="16"/>
              </w:rPr>
              <w:t>отдел ЖКХ, строительства и дорожного хозяйства Администрации Любытинского муниципального района;</w:t>
            </w:r>
          </w:p>
          <w:p w:rsidR="00DE535D" w:rsidRPr="00C61657" w:rsidRDefault="00DE535D" w:rsidP="00C61657">
            <w:pPr>
              <w:pStyle w:val="formattext"/>
              <w:spacing w:before="0" w:beforeAutospacing="0" w:after="0" w:afterAutospacing="0"/>
              <w:ind w:right="-108"/>
              <w:contextualSpacing/>
              <w:rPr>
                <w:sz w:val="16"/>
                <w:szCs w:val="16"/>
              </w:rPr>
            </w:pPr>
            <w:r w:rsidRPr="00C61657">
              <w:rPr>
                <w:sz w:val="16"/>
                <w:szCs w:val="16"/>
              </w:rPr>
              <w:t xml:space="preserve">отдел правового обеспечения и работы с населением Администрации Любытинского муниципального </w:t>
            </w:r>
          </w:p>
          <w:p w:rsidR="00DE535D" w:rsidRPr="00C61657" w:rsidRDefault="00DE535D" w:rsidP="00C61657">
            <w:pPr>
              <w:pStyle w:val="formattext"/>
              <w:spacing w:before="0" w:beforeAutospacing="0" w:after="0" w:afterAutospacing="0"/>
              <w:ind w:right="-108"/>
              <w:contextualSpacing/>
              <w:rPr>
                <w:sz w:val="16"/>
                <w:szCs w:val="16"/>
              </w:rPr>
            </w:pPr>
            <w:r w:rsidRPr="00C61657">
              <w:rPr>
                <w:sz w:val="16"/>
                <w:szCs w:val="16"/>
              </w:rPr>
              <w:t>района;</w:t>
            </w:r>
          </w:p>
          <w:p w:rsidR="00DE535D" w:rsidRPr="00C61657" w:rsidRDefault="00DE535D" w:rsidP="00C61657">
            <w:pPr>
              <w:pStyle w:val="formattext"/>
              <w:spacing w:before="0" w:beforeAutospacing="0" w:after="0" w:afterAutospacing="0"/>
              <w:ind w:right="-108"/>
              <w:contextualSpacing/>
              <w:rPr>
                <w:sz w:val="16"/>
                <w:szCs w:val="16"/>
              </w:rPr>
            </w:pPr>
            <w:r w:rsidRPr="00C61657">
              <w:rPr>
                <w:sz w:val="16"/>
                <w:szCs w:val="16"/>
              </w:rPr>
              <w:t>Администрация Неболчского сельского поселения;</w:t>
            </w:r>
          </w:p>
          <w:p w:rsidR="00DE535D" w:rsidRPr="00C61657" w:rsidRDefault="00DE535D" w:rsidP="00C61657">
            <w:pPr>
              <w:pStyle w:val="formattext"/>
              <w:spacing w:before="0" w:beforeAutospacing="0" w:after="0" w:afterAutospacing="0"/>
              <w:ind w:right="-108"/>
              <w:contextualSpacing/>
              <w:rPr>
                <w:sz w:val="16"/>
                <w:szCs w:val="16"/>
              </w:rPr>
            </w:pPr>
            <w:r w:rsidRPr="00C61657">
              <w:rPr>
                <w:sz w:val="16"/>
                <w:szCs w:val="16"/>
              </w:rPr>
              <w:t>территориальный отдел Управления Роспотребнадзора по Новгородской области в Боровичском районе  (филиал ФБЗУ ЦГиЭ Роспотребнадзора в Боровичском районе) (по согласованию)</w:t>
            </w:r>
          </w:p>
        </w:tc>
      </w:tr>
      <w:tr w:rsidR="00DE535D" w:rsidRPr="00C61657" w:rsidTr="00DE535D">
        <w:tc>
          <w:tcPr>
            <w:tcW w:w="2376" w:type="dxa"/>
            <w:shd w:val="clear" w:color="auto" w:fill="auto"/>
          </w:tcPr>
          <w:p w:rsidR="00DE535D" w:rsidRPr="00C61657" w:rsidRDefault="00DE535D" w:rsidP="00C61657">
            <w:pPr>
              <w:pStyle w:val="formattext"/>
              <w:spacing w:before="0" w:beforeAutospacing="0" w:after="0" w:afterAutospacing="0"/>
              <w:ind w:right="-108"/>
              <w:contextualSpacing/>
              <w:rPr>
                <w:sz w:val="16"/>
                <w:szCs w:val="16"/>
              </w:rPr>
            </w:pPr>
            <w:r w:rsidRPr="00C61657">
              <w:rPr>
                <w:sz w:val="16"/>
                <w:szCs w:val="16"/>
              </w:rPr>
              <w:t xml:space="preserve">Цель Программы: </w:t>
            </w:r>
          </w:p>
        </w:tc>
        <w:tc>
          <w:tcPr>
            <w:tcW w:w="6911" w:type="dxa"/>
            <w:shd w:val="clear" w:color="auto" w:fill="auto"/>
          </w:tcPr>
          <w:p w:rsidR="00DE535D" w:rsidRPr="00C61657" w:rsidRDefault="00DE535D" w:rsidP="00C61657">
            <w:pPr>
              <w:pStyle w:val="formattext"/>
              <w:spacing w:before="0" w:beforeAutospacing="0" w:after="0" w:afterAutospacing="0"/>
              <w:ind w:right="-108"/>
              <w:contextualSpacing/>
              <w:rPr>
                <w:sz w:val="16"/>
                <w:szCs w:val="16"/>
              </w:rPr>
            </w:pPr>
            <w:r w:rsidRPr="00C61657">
              <w:rPr>
                <w:sz w:val="16"/>
                <w:szCs w:val="16"/>
              </w:rPr>
              <w:t xml:space="preserve">развитие системы обеспечения прав потребителей в Любытинском муниципальном  районе, направленной на минимизацию рисков нарушения законных прав и интересов потребителей и обеспечение необходимых условий для их эффективной защиты </w:t>
            </w:r>
          </w:p>
        </w:tc>
      </w:tr>
      <w:tr w:rsidR="00DE535D" w:rsidRPr="00C61657" w:rsidTr="00DE535D">
        <w:tc>
          <w:tcPr>
            <w:tcW w:w="2376" w:type="dxa"/>
            <w:shd w:val="clear" w:color="auto" w:fill="auto"/>
          </w:tcPr>
          <w:p w:rsidR="00DE535D" w:rsidRPr="00C61657" w:rsidRDefault="00DE535D" w:rsidP="00C61657">
            <w:pPr>
              <w:pStyle w:val="formattext"/>
              <w:spacing w:before="0" w:beforeAutospacing="0" w:after="0" w:afterAutospacing="0"/>
              <w:ind w:right="-108"/>
              <w:contextualSpacing/>
              <w:rPr>
                <w:sz w:val="16"/>
                <w:szCs w:val="16"/>
              </w:rPr>
            </w:pPr>
            <w:r w:rsidRPr="00C61657">
              <w:rPr>
                <w:sz w:val="16"/>
                <w:szCs w:val="16"/>
              </w:rPr>
              <w:t xml:space="preserve">Задачи </w:t>
            </w:r>
          </w:p>
          <w:p w:rsidR="00DE535D" w:rsidRPr="00C61657" w:rsidRDefault="00DE535D" w:rsidP="00C61657">
            <w:pPr>
              <w:pStyle w:val="formattext"/>
              <w:spacing w:before="0" w:beforeAutospacing="0" w:after="0" w:afterAutospacing="0"/>
              <w:ind w:right="-108"/>
              <w:contextualSpacing/>
              <w:rPr>
                <w:sz w:val="16"/>
                <w:szCs w:val="16"/>
              </w:rPr>
            </w:pPr>
            <w:r w:rsidRPr="00C61657">
              <w:rPr>
                <w:sz w:val="16"/>
                <w:szCs w:val="16"/>
              </w:rPr>
              <w:t xml:space="preserve">Программы: </w:t>
            </w:r>
          </w:p>
        </w:tc>
        <w:tc>
          <w:tcPr>
            <w:tcW w:w="6911" w:type="dxa"/>
            <w:shd w:val="clear" w:color="auto" w:fill="auto"/>
          </w:tcPr>
          <w:p w:rsidR="00DE535D" w:rsidRPr="00C61657" w:rsidRDefault="00DE535D" w:rsidP="00C61657">
            <w:pPr>
              <w:pStyle w:val="formattext"/>
              <w:spacing w:before="0" w:beforeAutospacing="0" w:after="0" w:afterAutospacing="0"/>
              <w:ind w:right="-108"/>
              <w:contextualSpacing/>
              <w:rPr>
                <w:sz w:val="16"/>
                <w:szCs w:val="16"/>
              </w:rPr>
            </w:pPr>
            <w:r w:rsidRPr="00C61657">
              <w:rPr>
                <w:sz w:val="16"/>
                <w:szCs w:val="16"/>
              </w:rPr>
              <w:t>развитие и укрепление системы защиты прав потребителей в Любытинском муниципальном районе, обеспечение координации деятельности всех участников Программы по достижению цели Программы;</w:t>
            </w:r>
          </w:p>
          <w:p w:rsidR="00DE535D" w:rsidRPr="00C61657" w:rsidRDefault="00DE535D" w:rsidP="00C61657">
            <w:pPr>
              <w:pStyle w:val="formattext"/>
              <w:spacing w:before="0" w:beforeAutospacing="0" w:after="0" w:afterAutospacing="0"/>
              <w:ind w:right="-108"/>
              <w:contextualSpacing/>
              <w:rPr>
                <w:sz w:val="16"/>
                <w:szCs w:val="16"/>
              </w:rPr>
            </w:pPr>
            <w:r w:rsidRPr="00C61657">
              <w:rPr>
                <w:sz w:val="16"/>
                <w:szCs w:val="16"/>
              </w:rPr>
              <w:t>повышение уровня правовой и финансовой грамотности, формирование у населения навыков рационального потребительского поведения;</w:t>
            </w:r>
          </w:p>
          <w:p w:rsidR="00DE535D" w:rsidRPr="00C61657" w:rsidRDefault="00DE535D" w:rsidP="00C61657">
            <w:pPr>
              <w:pStyle w:val="formattext"/>
              <w:spacing w:before="0" w:beforeAutospacing="0" w:after="0" w:afterAutospacing="0"/>
              <w:ind w:right="-108"/>
              <w:contextualSpacing/>
              <w:rPr>
                <w:sz w:val="16"/>
                <w:szCs w:val="16"/>
              </w:rPr>
            </w:pPr>
            <w:r w:rsidRPr="00C61657">
              <w:rPr>
                <w:sz w:val="16"/>
                <w:szCs w:val="16"/>
              </w:rPr>
              <w:t>повышение доступности правовой и консультационной помощи для потребителей, в первую очередь для наиболее уязвимых категорий граждан;</w:t>
            </w:r>
          </w:p>
        </w:tc>
      </w:tr>
      <w:tr w:rsidR="00DE535D" w:rsidRPr="00C61657" w:rsidTr="00DE535D">
        <w:tc>
          <w:tcPr>
            <w:tcW w:w="2376" w:type="dxa"/>
            <w:shd w:val="clear" w:color="auto" w:fill="auto"/>
          </w:tcPr>
          <w:p w:rsidR="00DE535D" w:rsidRPr="00C61657" w:rsidRDefault="00DE535D" w:rsidP="00C61657">
            <w:pPr>
              <w:pStyle w:val="formattext"/>
              <w:spacing w:before="0" w:beforeAutospacing="0" w:after="0" w:afterAutospacing="0"/>
              <w:ind w:right="-108"/>
              <w:contextualSpacing/>
              <w:rPr>
                <w:sz w:val="16"/>
                <w:szCs w:val="16"/>
              </w:rPr>
            </w:pPr>
          </w:p>
        </w:tc>
        <w:tc>
          <w:tcPr>
            <w:tcW w:w="6911" w:type="dxa"/>
            <w:shd w:val="clear" w:color="auto" w:fill="auto"/>
          </w:tcPr>
          <w:p w:rsidR="00DE535D" w:rsidRPr="00C61657" w:rsidRDefault="00DE535D" w:rsidP="00C61657">
            <w:pPr>
              <w:pStyle w:val="formattext"/>
              <w:spacing w:before="0" w:beforeAutospacing="0" w:after="0" w:afterAutospacing="0"/>
              <w:ind w:right="-108"/>
              <w:contextualSpacing/>
              <w:rPr>
                <w:sz w:val="16"/>
                <w:szCs w:val="16"/>
              </w:rPr>
            </w:pPr>
            <w:r w:rsidRPr="00C61657">
              <w:rPr>
                <w:sz w:val="16"/>
                <w:szCs w:val="16"/>
              </w:rPr>
              <w:t>создание эффективной системы оперативного обмена информацией в области защиты прав потребителей;</w:t>
            </w:r>
          </w:p>
          <w:p w:rsidR="00DE535D" w:rsidRPr="00C61657" w:rsidRDefault="00DE535D" w:rsidP="00C61657">
            <w:pPr>
              <w:pStyle w:val="formattext"/>
              <w:spacing w:before="0" w:beforeAutospacing="0" w:after="0" w:afterAutospacing="0"/>
              <w:ind w:right="-108"/>
              <w:contextualSpacing/>
              <w:rPr>
                <w:sz w:val="16"/>
                <w:szCs w:val="16"/>
              </w:rPr>
            </w:pPr>
            <w:r w:rsidRPr="00C61657">
              <w:rPr>
                <w:sz w:val="16"/>
                <w:szCs w:val="16"/>
              </w:rPr>
              <w:t>систематическая оценка состояния потребительского рынка и системы защиты прав потребителей</w:t>
            </w:r>
          </w:p>
        </w:tc>
      </w:tr>
      <w:tr w:rsidR="00DE535D" w:rsidRPr="00C61657" w:rsidTr="00DE535D">
        <w:tc>
          <w:tcPr>
            <w:tcW w:w="2376" w:type="dxa"/>
            <w:shd w:val="clear" w:color="auto" w:fill="auto"/>
          </w:tcPr>
          <w:p w:rsidR="00DE535D" w:rsidRPr="00C61657" w:rsidRDefault="00DE535D" w:rsidP="00C61657">
            <w:pPr>
              <w:pStyle w:val="formattext"/>
              <w:spacing w:before="0" w:beforeAutospacing="0" w:after="0" w:afterAutospacing="0"/>
              <w:ind w:right="-108"/>
              <w:contextualSpacing/>
              <w:rPr>
                <w:sz w:val="16"/>
                <w:szCs w:val="16"/>
              </w:rPr>
            </w:pPr>
            <w:r w:rsidRPr="00C61657">
              <w:rPr>
                <w:sz w:val="16"/>
                <w:szCs w:val="16"/>
              </w:rPr>
              <w:t xml:space="preserve">Целевые показатели Программы: </w:t>
            </w:r>
          </w:p>
        </w:tc>
        <w:tc>
          <w:tcPr>
            <w:tcW w:w="6911" w:type="dxa"/>
            <w:shd w:val="clear" w:color="auto" w:fill="auto"/>
          </w:tcPr>
          <w:p w:rsidR="00DE535D" w:rsidRPr="00C61657" w:rsidRDefault="00DE535D" w:rsidP="00C61657">
            <w:pPr>
              <w:pStyle w:val="formattext"/>
              <w:spacing w:before="0" w:beforeAutospacing="0" w:after="0" w:afterAutospacing="0"/>
              <w:ind w:right="-108"/>
              <w:contextualSpacing/>
              <w:rPr>
                <w:sz w:val="16"/>
                <w:szCs w:val="16"/>
              </w:rPr>
            </w:pPr>
            <w:r w:rsidRPr="00C61657">
              <w:rPr>
                <w:sz w:val="16"/>
                <w:szCs w:val="16"/>
              </w:rPr>
              <w:t xml:space="preserve">целевые показатели Программы и их значения приведены в приложении № 1 к Программе </w:t>
            </w:r>
          </w:p>
        </w:tc>
      </w:tr>
      <w:tr w:rsidR="00DE535D" w:rsidRPr="00C61657" w:rsidTr="00DE535D">
        <w:tc>
          <w:tcPr>
            <w:tcW w:w="2376" w:type="dxa"/>
            <w:shd w:val="clear" w:color="auto" w:fill="auto"/>
          </w:tcPr>
          <w:p w:rsidR="00DE535D" w:rsidRPr="00C61657" w:rsidRDefault="00DE535D" w:rsidP="00C61657">
            <w:pPr>
              <w:pStyle w:val="formattext"/>
              <w:spacing w:before="0" w:beforeAutospacing="0" w:after="0" w:afterAutospacing="0"/>
              <w:ind w:right="-108"/>
              <w:contextualSpacing/>
              <w:rPr>
                <w:sz w:val="16"/>
                <w:szCs w:val="16"/>
              </w:rPr>
            </w:pPr>
            <w:r w:rsidRPr="00C61657">
              <w:rPr>
                <w:sz w:val="16"/>
                <w:szCs w:val="16"/>
              </w:rPr>
              <w:t>Сроки реализации Программы:</w:t>
            </w:r>
          </w:p>
        </w:tc>
        <w:tc>
          <w:tcPr>
            <w:tcW w:w="6911" w:type="dxa"/>
            <w:shd w:val="clear" w:color="auto" w:fill="auto"/>
          </w:tcPr>
          <w:p w:rsidR="00DE535D" w:rsidRPr="00C61657" w:rsidRDefault="00DE535D" w:rsidP="00C61657">
            <w:pPr>
              <w:pStyle w:val="formattext"/>
              <w:spacing w:before="0" w:beforeAutospacing="0" w:after="0" w:afterAutospacing="0"/>
              <w:ind w:right="-108"/>
              <w:contextualSpacing/>
              <w:rPr>
                <w:sz w:val="16"/>
                <w:szCs w:val="16"/>
              </w:rPr>
            </w:pPr>
            <w:r w:rsidRPr="00C61657">
              <w:rPr>
                <w:sz w:val="16"/>
                <w:szCs w:val="16"/>
              </w:rPr>
              <w:t xml:space="preserve">2019 - 2021 годы </w:t>
            </w:r>
          </w:p>
        </w:tc>
      </w:tr>
      <w:tr w:rsidR="00DE535D" w:rsidRPr="00C61657" w:rsidTr="00DE535D">
        <w:tc>
          <w:tcPr>
            <w:tcW w:w="2376" w:type="dxa"/>
            <w:shd w:val="clear" w:color="auto" w:fill="auto"/>
          </w:tcPr>
          <w:p w:rsidR="00DE535D" w:rsidRPr="00C61657" w:rsidRDefault="00DE535D" w:rsidP="00C61657">
            <w:pPr>
              <w:pStyle w:val="formattext"/>
              <w:spacing w:before="0" w:beforeAutospacing="0" w:after="0" w:afterAutospacing="0"/>
              <w:ind w:right="-108"/>
              <w:contextualSpacing/>
              <w:rPr>
                <w:sz w:val="16"/>
                <w:szCs w:val="16"/>
              </w:rPr>
            </w:pPr>
            <w:r w:rsidRPr="00C61657">
              <w:rPr>
                <w:sz w:val="16"/>
                <w:szCs w:val="16"/>
              </w:rPr>
              <w:t xml:space="preserve">Ресурсное </w:t>
            </w:r>
          </w:p>
          <w:p w:rsidR="00DE535D" w:rsidRPr="00C61657" w:rsidRDefault="00DE535D" w:rsidP="00C61657">
            <w:pPr>
              <w:pStyle w:val="formattext"/>
              <w:spacing w:before="0" w:beforeAutospacing="0" w:after="0" w:afterAutospacing="0"/>
              <w:ind w:right="-108"/>
              <w:contextualSpacing/>
              <w:rPr>
                <w:sz w:val="16"/>
                <w:szCs w:val="16"/>
              </w:rPr>
            </w:pPr>
            <w:r w:rsidRPr="00C61657">
              <w:rPr>
                <w:sz w:val="16"/>
                <w:szCs w:val="16"/>
              </w:rPr>
              <w:t xml:space="preserve">обеспечение </w:t>
            </w:r>
          </w:p>
          <w:p w:rsidR="00DE535D" w:rsidRPr="00C61657" w:rsidRDefault="00DE535D" w:rsidP="00C61657">
            <w:pPr>
              <w:pStyle w:val="formattext"/>
              <w:spacing w:before="0" w:beforeAutospacing="0" w:after="0" w:afterAutospacing="0"/>
              <w:ind w:right="-108"/>
              <w:contextualSpacing/>
              <w:rPr>
                <w:sz w:val="16"/>
                <w:szCs w:val="16"/>
              </w:rPr>
            </w:pPr>
            <w:r w:rsidRPr="00C61657">
              <w:rPr>
                <w:sz w:val="16"/>
                <w:szCs w:val="16"/>
              </w:rPr>
              <w:t xml:space="preserve">Программы: </w:t>
            </w:r>
          </w:p>
        </w:tc>
        <w:tc>
          <w:tcPr>
            <w:tcW w:w="6911" w:type="dxa"/>
            <w:shd w:val="clear" w:color="auto" w:fill="auto"/>
          </w:tcPr>
          <w:p w:rsidR="00DE535D" w:rsidRPr="00C61657" w:rsidRDefault="00DE535D" w:rsidP="00C61657">
            <w:pPr>
              <w:pStyle w:val="formattext"/>
              <w:spacing w:before="0" w:beforeAutospacing="0" w:after="0" w:afterAutospacing="0"/>
              <w:ind w:right="-108"/>
              <w:contextualSpacing/>
              <w:rPr>
                <w:sz w:val="16"/>
                <w:szCs w:val="16"/>
              </w:rPr>
            </w:pPr>
            <w:r w:rsidRPr="00C61657">
              <w:rPr>
                <w:sz w:val="16"/>
                <w:szCs w:val="16"/>
              </w:rPr>
              <w:t>финансирование реализации мероприятий Программы осуществляется за счет всех источников финансирования, предусмотренных в мероприятиях  муниципальных программ Любытинского муниципального района, касающихся обеспечения защиты прав потребителей</w:t>
            </w:r>
          </w:p>
        </w:tc>
      </w:tr>
      <w:tr w:rsidR="00DE535D" w:rsidRPr="00C61657" w:rsidTr="00DE535D">
        <w:tc>
          <w:tcPr>
            <w:tcW w:w="2376" w:type="dxa"/>
            <w:shd w:val="clear" w:color="auto" w:fill="auto"/>
          </w:tcPr>
          <w:p w:rsidR="00DE535D" w:rsidRPr="00C61657" w:rsidRDefault="00DE535D" w:rsidP="00C61657">
            <w:pPr>
              <w:pStyle w:val="formattext"/>
              <w:spacing w:before="0" w:beforeAutospacing="0" w:after="0" w:afterAutospacing="0"/>
              <w:ind w:right="-108"/>
              <w:contextualSpacing/>
              <w:rPr>
                <w:sz w:val="16"/>
                <w:szCs w:val="16"/>
              </w:rPr>
            </w:pPr>
            <w:r w:rsidRPr="00C61657">
              <w:rPr>
                <w:sz w:val="16"/>
                <w:szCs w:val="16"/>
              </w:rPr>
              <w:t xml:space="preserve">Ожидаемые </w:t>
            </w:r>
          </w:p>
          <w:p w:rsidR="00DE535D" w:rsidRPr="00C61657" w:rsidRDefault="00DE535D" w:rsidP="00C61657">
            <w:pPr>
              <w:pStyle w:val="formattext"/>
              <w:spacing w:before="0" w:beforeAutospacing="0" w:after="0" w:afterAutospacing="0"/>
              <w:ind w:right="-108"/>
              <w:contextualSpacing/>
              <w:rPr>
                <w:sz w:val="16"/>
                <w:szCs w:val="16"/>
              </w:rPr>
            </w:pPr>
            <w:r w:rsidRPr="00C61657">
              <w:rPr>
                <w:sz w:val="16"/>
                <w:szCs w:val="16"/>
              </w:rPr>
              <w:t xml:space="preserve">результаты </w:t>
            </w:r>
          </w:p>
          <w:p w:rsidR="00DE535D" w:rsidRPr="00C61657" w:rsidRDefault="00DE535D" w:rsidP="00C61657">
            <w:pPr>
              <w:pStyle w:val="formattext"/>
              <w:spacing w:before="0" w:beforeAutospacing="0" w:after="0" w:afterAutospacing="0"/>
              <w:ind w:right="-108"/>
              <w:contextualSpacing/>
              <w:rPr>
                <w:sz w:val="16"/>
                <w:szCs w:val="16"/>
              </w:rPr>
            </w:pPr>
            <w:r w:rsidRPr="00C61657">
              <w:rPr>
                <w:sz w:val="16"/>
                <w:szCs w:val="16"/>
              </w:rPr>
              <w:t xml:space="preserve">реализации </w:t>
            </w:r>
          </w:p>
          <w:p w:rsidR="00DE535D" w:rsidRPr="00C61657" w:rsidRDefault="00DE535D" w:rsidP="00C61657">
            <w:pPr>
              <w:pStyle w:val="formattext"/>
              <w:spacing w:before="0" w:beforeAutospacing="0" w:after="0" w:afterAutospacing="0"/>
              <w:ind w:right="-108"/>
              <w:contextualSpacing/>
              <w:rPr>
                <w:sz w:val="16"/>
                <w:szCs w:val="16"/>
              </w:rPr>
            </w:pPr>
            <w:r w:rsidRPr="00C61657">
              <w:rPr>
                <w:sz w:val="16"/>
                <w:szCs w:val="16"/>
              </w:rPr>
              <w:t xml:space="preserve">Программы: </w:t>
            </w:r>
          </w:p>
        </w:tc>
        <w:tc>
          <w:tcPr>
            <w:tcW w:w="6911" w:type="dxa"/>
            <w:shd w:val="clear" w:color="auto" w:fill="auto"/>
          </w:tcPr>
          <w:p w:rsidR="00DE535D" w:rsidRPr="00C61657" w:rsidRDefault="00DE535D" w:rsidP="00C61657">
            <w:pPr>
              <w:pStyle w:val="formattext"/>
              <w:spacing w:before="0" w:beforeAutospacing="0" w:after="0" w:afterAutospacing="0"/>
              <w:ind w:right="-108"/>
              <w:contextualSpacing/>
              <w:rPr>
                <w:sz w:val="16"/>
                <w:szCs w:val="16"/>
              </w:rPr>
            </w:pPr>
            <w:r w:rsidRPr="00C61657">
              <w:rPr>
                <w:sz w:val="16"/>
                <w:szCs w:val="16"/>
              </w:rPr>
              <w:t>создание комплексного подхода к защите прав потребителей;</w:t>
            </w:r>
          </w:p>
          <w:p w:rsidR="00DE535D" w:rsidRPr="00C61657" w:rsidRDefault="00DE535D" w:rsidP="00C61657">
            <w:pPr>
              <w:pStyle w:val="formattext"/>
              <w:spacing w:before="0" w:beforeAutospacing="0" w:after="0" w:afterAutospacing="0"/>
              <w:ind w:right="-108"/>
              <w:contextualSpacing/>
              <w:rPr>
                <w:sz w:val="16"/>
                <w:szCs w:val="16"/>
              </w:rPr>
            </w:pPr>
            <w:r w:rsidRPr="00C61657">
              <w:rPr>
                <w:sz w:val="16"/>
                <w:szCs w:val="16"/>
              </w:rPr>
              <w:t>повышение уровня доступности информации о правах потребителя и механизмах их защиты, установленных федеральным законодательством;</w:t>
            </w:r>
          </w:p>
          <w:p w:rsidR="00DE535D" w:rsidRPr="00C61657" w:rsidRDefault="00DE535D" w:rsidP="00C61657">
            <w:pPr>
              <w:pStyle w:val="formattext"/>
              <w:spacing w:before="0" w:beforeAutospacing="0" w:after="0" w:afterAutospacing="0"/>
              <w:ind w:right="-108"/>
              <w:contextualSpacing/>
              <w:rPr>
                <w:sz w:val="16"/>
                <w:szCs w:val="16"/>
              </w:rPr>
            </w:pPr>
            <w:r w:rsidRPr="00C61657">
              <w:rPr>
                <w:sz w:val="16"/>
                <w:szCs w:val="16"/>
              </w:rPr>
              <w:t>повышение правовой и финансовой грамотности населения за счет увеличения доли мероприятий информационно-просветительского характера, направленных на просвещение и информирование потребителей</w:t>
            </w:r>
          </w:p>
        </w:tc>
      </w:tr>
    </w:tbl>
    <w:p w:rsidR="00DE535D" w:rsidRPr="00C61657" w:rsidRDefault="00DE535D" w:rsidP="00C61657">
      <w:pPr>
        <w:pStyle w:val="3"/>
        <w:ind w:right="-2"/>
        <w:contextualSpacing/>
        <w:jc w:val="center"/>
        <w:rPr>
          <w:sz w:val="16"/>
          <w:szCs w:val="16"/>
        </w:rPr>
      </w:pPr>
      <w:r w:rsidRPr="00C61657">
        <w:rPr>
          <w:sz w:val="16"/>
          <w:szCs w:val="16"/>
        </w:rPr>
        <w:t xml:space="preserve">Раздел I. Характеристика текущего состояния обеспечения прав </w:t>
      </w:r>
    </w:p>
    <w:p w:rsidR="00DE535D" w:rsidRPr="00C61657" w:rsidRDefault="00DE535D" w:rsidP="00C61657">
      <w:pPr>
        <w:pStyle w:val="3"/>
        <w:ind w:right="-2"/>
        <w:contextualSpacing/>
        <w:jc w:val="center"/>
        <w:rPr>
          <w:sz w:val="16"/>
          <w:szCs w:val="16"/>
        </w:rPr>
      </w:pPr>
      <w:r w:rsidRPr="00C61657">
        <w:rPr>
          <w:sz w:val="16"/>
          <w:szCs w:val="16"/>
        </w:rPr>
        <w:t>потребителей</w:t>
      </w:r>
    </w:p>
    <w:p w:rsidR="00DE535D" w:rsidRPr="00C61657" w:rsidRDefault="00DE535D" w:rsidP="00C61657">
      <w:pPr>
        <w:pStyle w:val="formattext"/>
        <w:spacing w:before="0" w:beforeAutospacing="0" w:after="0" w:afterAutospacing="0"/>
        <w:ind w:firstLine="720"/>
        <w:contextualSpacing/>
        <w:jc w:val="both"/>
        <w:rPr>
          <w:sz w:val="16"/>
          <w:szCs w:val="16"/>
        </w:rPr>
      </w:pPr>
      <w:r w:rsidRPr="00C61657">
        <w:rPr>
          <w:sz w:val="16"/>
          <w:szCs w:val="16"/>
        </w:rPr>
        <w:t xml:space="preserve">Программа разработана на основании  пункта 2 постановления Правительства Новгородской области от 23.02.2019 № 77 «Об утверждении региональной программы Новгородской области «Обеспечение прав потребителей в Новгородской области на 2019-2021 годы». </w:t>
      </w:r>
    </w:p>
    <w:p w:rsidR="00DE535D" w:rsidRPr="00C61657" w:rsidRDefault="00DE535D" w:rsidP="00C61657">
      <w:pPr>
        <w:pStyle w:val="formattext"/>
        <w:spacing w:before="0" w:beforeAutospacing="0" w:after="0" w:afterAutospacing="0"/>
        <w:ind w:firstLine="720"/>
        <w:contextualSpacing/>
        <w:jc w:val="both"/>
        <w:rPr>
          <w:sz w:val="16"/>
          <w:szCs w:val="16"/>
        </w:rPr>
      </w:pPr>
      <w:r w:rsidRPr="00C61657">
        <w:rPr>
          <w:sz w:val="16"/>
          <w:szCs w:val="16"/>
        </w:rPr>
        <w:t xml:space="preserve">В Любытинском муниципальном районе функции по федеральному государственному надзору в области защиты прав потребителей возложены на Территориальный отдел Управления Роспотребнадзора по Новгородской области в Боровичском районе. </w:t>
      </w:r>
    </w:p>
    <w:p w:rsidR="00DE535D" w:rsidRPr="00C61657" w:rsidRDefault="00DE535D" w:rsidP="00C61657">
      <w:pPr>
        <w:pStyle w:val="formattext"/>
        <w:spacing w:before="0" w:beforeAutospacing="0" w:after="0" w:afterAutospacing="0"/>
        <w:contextualSpacing/>
        <w:jc w:val="both"/>
        <w:rPr>
          <w:sz w:val="16"/>
          <w:szCs w:val="16"/>
        </w:rPr>
      </w:pPr>
      <w:r w:rsidRPr="00C61657">
        <w:rPr>
          <w:sz w:val="16"/>
          <w:szCs w:val="16"/>
        </w:rPr>
        <w:t xml:space="preserve">         Определить наиболее неблагоприятные сферы деятельности на потребительском рынке Любытинского муниципального района с высоким процентом нарушений прав потребителей позволяет работа с письменными и устными обращениями.</w:t>
      </w:r>
    </w:p>
    <w:p w:rsidR="00DE535D" w:rsidRPr="00C61657" w:rsidRDefault="00DE535D" w:rsidP="00C61657">
      <w:pPr>
        <w:pStyle w:val="formattext"/>
        <w:spacing w:before="0" w:beforeAutospacing="0" w:after="0" w:afterAutospacing="0"/>
        <w:ind w:firstLine="720"/>
        <w:contextualSpacing/>
        <w:jc w:val="both"/>
        <w:rPr>
          <w:sz w:val="16"/>
          <w:szCs w:val="16"/>
        </w:rPr>
      </w:pPr>
      <w:r w:rsidRPr="00C61657">
        <w:rPr>
          <w:sz w:val="16"/>
          <w:szCs w:val="16"/>
        </w:rPr>
        <w:t>За 2018 год количество обращений, относящихся к вопросам защиты прав потребителей, составило 1224 обращения (это в 2,8 раза больше, чем в 2017 году).</w:t>
      </w:r>
    </w:p>
    <w:p w:rsidR="00DE535D" w:rsidRPr="00C61657" w:rsidRDefault="00DE535D" w:rsidP="00C61657">
      <w:pPr>
        <w:pStyle w:val="formattext"/>
        <w:spacing w:before="0" w:beforeAutospacing="0" w:after="0" w:afterAutospacing="0"/>
        <w:ind w:firstLine="720"/>
        <w:contextualSpacing/>
        <w:jc w:val="both"/>
        <w:rPr>
          <w:sz w:val="16"/>
          <w:szCs w:val="16"/>
        </w:rPr>
      </w:pPr>
      <w:r w:rsidRPr="00C61657">
        <w:rPr>
          <w:sz w:val="16"/>
          <w:szCs w:val="16"/>
        </w:rPr>
        <w:t>В 2018 году по сравнению с 2017 годом увеличилось количество рассмотренных обращений граждан в сферах транспортных услуг - в 3,3 раза;</w:t>
      </w:r>
    </w:p>
    <w:p w:rsidR="00DE535D" w:rsidRPr="00C61657" w:rsidRDefault="00DE535D" w:rsidP="00C61657">
      <w:pPr>
        <w:pStyle w:val="formattext"/>
        <w:spacing w:before="0" w:beforeAutospacing="0" w:after="0" w:afterAutospacing="0"/>
        <w:contextualSpacing/>
        <w:jc w:val="both"/>
        <w:rPr>
          <w:sz w:val="16"/>
          <w:szCs w:val="16"/>
        </w:rPr>
      </w:pPr>
      <w:r w:rsidRPr="00C61657">
        <w:rPr>
          <w:sz w:val="16"/>
          <w:szCs w:val="16"/>
        </w:rPr>
        <w:t xml:space="preserve">образовательных услуг - в 2 раза; медицинских услуг - в 1,2 раза; услуг жилищно-коммунального хозяйства в 4,4 раза. </w:t>
      </w:r>
    </w:p>
    <w:p w:rsidR="00DE535D" w:rsidRPr="00C61657" w:rsidRDefault="00DE535D" w:rsidP="00C61657">
      <w:pPr>
        <w:pStyle w:val="formattext"/>
        <w:spacing w:before="0" w:beforeAutospacing="0" w:after="0" w:afterAutospacing="0"/>
        <w:ind w:firstLine="720"/>
        <w:contextualSpacing/>
        <w:jc w:val="both"/>
        <w:rPr>
          <w:sz w:val="16"/>
          <w:szCs w:val="16"/>
        </w:rPr>
      </w:pPr>
      <w:r w:rsidRPr="00C61657">
        <w:rPr>
          <w:sz w:val="16"/>
          <w:szCs w:val="16"/>
        </w:rPr>
        <w:t>Право потребителя на выбор товаров (работ, услуг) признается главным правом потребителей. Данный выбор невозможен без рынка, формируемого производителями и поставщиками товаров и услуг, а также без конкуренции между ними.</w:t>
      </w:r>
    </w:p>
    <w:p w:rsidR="00DE535D" w:rsidRPr="00C61657" w:rsidRDefault="00DE535D" w:rsidP="00C61657">
      <w:pPr>
        <w:pStyle w:val="formattext"/>
        <w:spacing w:before="0" w:beforeAutospacing="0" w:after="0" w:afterAutospacing="0"/>
        <w:ind w:firstLine="720"/>
        <w:contextualSpacing/>
        <w:jc w:val="both"/>
        <w:rPr>
          <w:sz w:val="16"/>
          <w:szCs w:val="16"/>
        </w:rPr>
      </w:pPr>
      <w:r w:rsidRPr="00C61657">
        <w:rPr>
          <w:sz w:val="16"/>
          <w:szCs w:val="16"/>
        </w:rPr>
        <w:t xml:space="preserve">Правовой основой обеспечения прав потребителей в Российской Федерации являются </w:t>
      </w:r>
      <w:hyperlink r:id="rId14" w:history="1">
        <w:r w:rsidRPr="00C61657">
          <w:rPr>
            <w:rStyle w:val="a6"/>
            <w:sz w:val="16"/>
            <w:szCs w:val="16"/>
          </w:rPr>
          <w:t>Закон Российской Федерации от 7 февраля 1992 года                     № 2300-1 «О защите прав потребителей"</w:t>
        </w:r>
      </w:hyperlink>
      <w:r w:rsidRPr="00C61657">
        <w:rPr>
          <w:sz w:val="16"/>
          <w:szCs w:val="16"/>
        </w:rPr>
        <w:t xml:space="preserve"> (далее Закон № 2300-1).</w:t>
      </w:r>
    </w:p>
    <w:p w:rsidR="00DE535D" w:rsidRPr="00C61657" w:rsidRDefault="00DE535D" w:rsidP="00C61657">
      <w:pPr>
        <w:pStyle w:val="formattext"/>
        <w:spacing w:before="0" w:beforeAutospacing="0" w:after="0" w:afterAutospacing="0"/>
        <w:ind w:firstLine="720"/>
        <w:contextualSpacing/>
        <w:jc w:val="both"/>
        <w:rPr>
          <w:sz w:val="16"/>
          <w:szCs w:val="16"/>
        </w:rPr>
      </w:pPr>
      <w:r w:rsidRPr="00C61657">
        <w:rPr>
          <w:sz w:val="16"/>
          <w:szCs w:val="16"/>
        </w:rPr>
        <w:t>Наиболее эффективным инструментом предотвращения нарушений прав потребителей на потребительском рынке должна стать не защита уже нарушенных прав, а их предупреждение и профилактика. Необходимо повышение активности гражданского общества в решении указанных проблем.</w:t>
      </w:r>
    </w:p>
    <w:p w:rsidR="00DE535D" w:rsidRPr="00C61657" w:rsidRDefault="00DE535D" w:rsidP="00C61657">
      <w:pPr>
        <w:pStyle w:val="formattext"/>
        <w:spacing w:before="0" w:beforeAutospacing="0" w:after="0" w:afterAutospacing="0"/>
        <w:ind w:firstLine="720"/>
        <w:contextualSpacing/>
        <w:jc w:val="both"/>
        <w:rPr>
          <w:sz w:val="16"/>
          <w:szCs w:val="16"/>
        </w:rPr>
      </w:pPr>
      <w:r w:rsidRPr="00C61657">
        <w:rPr>
          <w:sz w:val="16"/>
          <w:szCs w:val="16"/>
        </w:rPr>
        <w:t>Одной из причин многочисленных нарушений прав потребителей является низкая правовая грамотность населения и хозяйствующих субъектов, а также недостаточная информированность граждан о механизмах реализации своих прав. В связи с этим средства массовой информации несут одну из ключевых функций по просвещению потребителей.</w:t>
      </w:r>
    </w:p>
    <w:p w:rsidR="00DE535D" w:rsidRPr="00C61657" w:rsidRDefault="00DE535D" w:rsidP="00C61657">
      <w:pPr>
        <w:pStyle w:val="formattext"/>
        <w:spacing w:before="0" w:beforeAutospacing="0" w:after="0" w:afterAutospacing="0"/>
        <w:ind w:firstLine="720"/>
        <w:contextualSpacing/>
        <w:jc w:val="both"/>
        <w:rPr>
          <w:sz w:val="16"/>
          <w:szCs w:val="16"/>
        </w:rPr>
      </w:pPr>
      <w:r w:rsidRPr="00C61657">
        <w:rPr>
          <w:sz w:val="16"/>
          <w:szCs w:val="16"/>
        </w:rPr>
        <w:t>В настоящее время изготовители и продавцы товаров и услуг пытаются достигнуть рыночного преимущества, в основном, не через освоение новой продукции и повышение ее качества, а через снижение себестоимости товаров и услуг, применение психологических механизмов мотивации потребителя к приобретению конкретной продукции. С учетом снижения административных барьеров риск реализации на потребительском рынке товаров (работ, услуг), не соответствующих обязательным требованиям, по-прежнему остается высоким.</w:t>
      </w:r>
    </w:p>
    <w:p w:rsidR="00DE535D" w:rsidRPr="00C61657" w:rsidRDefault="00DE535D" w:rsidP="00C61657">
      <w:pPr>
        <w:pStyle w:val="formattext"/>
        <w:spacing w:before="0" w:beforeAutospacing="0" w:after="0" w:afterAutospacing="0"/>
        <w:ind w:firstLine="720"/>
        <w:contextualSpacing/>
        <w:jc w:val="both"/>
        <w:rPr>
          <w:sz w:val="16"/>
          <w:szCs w:val="16"/>
        </w:rPr>
      </w:pPr>
      <w:r w:rsidRPr="00C61657">
        <w:rPr>
          <w:sz w:val="16"/>
          <w:szCs w:val="16"/>
        </w:rPr>
        <w:lastRenderedPageBreak/>
        <w:t>Поскольку предупреждение нарушения прав потребителей не может быть достигнуто только через реализацию контрольно-надзорных функций, важнейшим направлением деятельности является применение мер превентивного характера, направленных на повышение правовой грамотности и социальной ответственности хозяйствующих субъектов и информированности потребителей об их правах и механизмах защиты этих прав.</w:t>
      </w:r>
    </w:p>
    <w:p w:rsidR="00DE535D" w:rsidRPr="00C61657" w:rsidRDefault="00DE535D" w:rsidP="00C61657">
      <w:pPr>
        <w:pStyle w:val="formattext"/>
        <w:spacing w:before="0" w:beforeAutospacing="0" w:after="0" w:afterAutospacing="0"/>
        <w:ind w:firstLine="720"/>
        <w:contextualSpacing/>
        <w:jc w:val="both"/>
        <w:rPr>
          <w:sz w:val="16"/>
          <w:szCs w:val="16"/>
        </w:rPr>
      </w:pPr>
      <w:r w:rsidRPr="00C61657">
        <w:rPr>
          <w:sz w:val="16"/>
          <w:szCs w:val="16"/>
        </w:rPr>
        <w:t>С учетом комплексного характера проблематики наиболее эффективным подходом к реализации мероприятий по обеспечению защиты прав потребителей является программно-целевой подход.</w:t>
      </w:r>
    </w:p>
    <w:p w:rsidR="00DE535D" w:rsidRPr="00C61657" w:rsidRDefault="00DE535D" w:rsidP="00C61657">
      <w:pPr>
        <w:pStyle w:val="formattext"/>
        <w:spacing w:before="0" w:beforeAutospacing="0" w:after="0" w:afterAutospacing="0"/>
        <w:ind w:firstLine="720"/>
        <w:contextualSpacing/>
        <w:jc w:val="both"/>
        <w:rPr>
          <w:sz w:val="16"/>
          <w:szCs w:val="16"/>
        </w:rPr>
      </w:pPr>
      <w:r w:rsidRPr="00C61657">
        <w:rPr>
          <w:sz w:val="16"/>
          <w:szCs w:val="16"/>
        </w:rPr>
        <w:t>Реализация плана мероприятий Программы «Обеспечение прав потребителей в Любытинском муниципальном районе на 2019 - 2021 годы» (далее мероприятия Программы), позволит повысить социальную защищенность граждан, обеспечит сбалансированную защиту интересов потребителей и повысит качество жизни жителей Любытинского муниципального района.</w:t>
      </w:r>
    </w:p>
    <w:p w:rsidR="00DE535D" w:rsidRPr="00C61657" w:rsidRDefault="00DE535D" w:rsidP="00C61657">
      <w:pPr>
        <w:pStyle w:val="formattext"/>
        <w:spacing w:before="0" w:beforeAutospacing="0" w:after="0" w:afterAutospacing="0"/>
        <w:ind w:firstLine="720"/>
        <w:contextualSpacing/>
        <w:jc w:val="both"/>
        <w:rPr>
          <w:sz w:val="16"/>
          <w:szCs w:val="16"/>
        </w:rPr>
      </w:pPr>
      <w:r w:rsidRPr="00C61657">
        <w:rPr>
          <w:sz w:val="16"/>
          <w:szCs w:val="16"/>
        </w:rPr>
        <w:t>Программа направлена на создание условий для эффективной защиты прав потребителей, снижение социальной напряженности на потребительском рынке. В Программе определены конкретные задачи по организации защиты прав потребителей, обозначена роль всех составляющих системы защиты прав потребителей в их реализации, спрогнозированы результаты и влияние мероприятий Программы на дальнейшее положение потребителей.</w:t>
      </w:r>
    </w:p>
    <w:p w:rsidR="00DE535D" w:rsidRPr="00C61657" w:rsidRDefault="00DE535D" w:rsidP="00C61657">
      <w:pPr>
        <w:pStyle w:val="formattext"/>
        <w:spacing w:before="0" w:beforeAutospacing="0" w:after="0" w:afterAutospacing="0"/>
        <w:ind w:firstLine="720"/>
        <w:contextualSpacing/>
        <w:jc w:val="both"/>
        <w:rPr>
          <w:sz w:val="16"/>
          <w:szCs w:val="16"/>
        </w:rPr>
      </w:pPr>
      <w:r w:rsidRPr="00C61657">
        <w:rPr>
          <w:sz w:val="16"/>
          <w:szCs w:val="16"/>
        </w:rPr>
        <w:t>Решение актуальных задач защиты прав потребителей должно осуществляться в рамках Программы совместными действиями органов власти и организаций по защите прав потребителей.</w:t>
      </w:r>
    </w:p>
    <w:p w:rsidR="00DE535D" w:rsidRPr="00C61657" w:rsidRDefault="00DE535D" w:rsidP="00C61657">
      <w:pPr>
        <w:pStyle w:val="formattext"/>
        <w:spacing w:before="0" w:beforeAutospacing="0" w:after="0" w:afterAutospacing="0"/>
        <w:ind w:firstLine="720"/>
        <w:contextualSpacing/>
        <w:jc w:val="both"/>
        <w:rPr>
          <w:sz w:val="16"/>
          <w:szCs w:val="16"/>
        </w:rPr>
      </w:pPr>
      <w:r w:rsidRPr="00C61657">
        <w:rPr>
          <w:sz w:val="16"/>
          <w:szCs w:val="16"/>
        </w:rPr>
        <w:t xml:space="preserve">Органы местного самоуправления  Любытинского муниципального  района играют важную роль в системе защиты прав потребителей. Законодательство предоставляет органам местного самоуправления  право не только рассматривать жалобы потребителей и консультировать их по проблемам защиты прав потребителей, но и анализировать договоры, заключаемые хозяйствующими субъектами с потребителями. При выявлении, на основании жалобы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вправе согласно статье 44 Закона                          № 2300-1 извещать об этом федеральные органы исполнительной власти, осуществляющие контроль за качеством и безопасностью товаров (работ, услуг). Также органы местного самоуправления  вправе обращаться в суды в защиту прав потребителей (неопределенного круга потребителей). </w:t>
      </w:r>
      <w:r w:rsidRPr="00C61657">
        <w:rPr>
          <w:sz w:val="16"/>
          <w:szCs w:val="16"/>
        </w:rPr>
        <w:br/>
        <w:t>Актуальными являются разработка и реализация мероприятий по повышению эффективности защиты прав потребителей в Любытинском муниципальном районе. Необходимость повышения эффективности защиты прав потребителей в Любытинском муниципальном районе обусловлена следующими факторами:</w:t>
      </w:r>
    </w:p>
    <w:p w:rsidR="00DE535D" w:rsidRPr="00C61657" w:rsidRDefault="00DE535D" w:rsidP="00C61657">
      <w:pPr>
        <w:pStyle w:val="formattext"/>
        <w:spacing w:before="0" w:beforeAutospacing="0" w:after="0" w:afterAutospacing="0"/>
        <w:ind w:firstLine="720"/>
        <w:contextualSpacing/>
        <w:jc w:val="both"/>
        <w:rPr>
          <w:sz w:val="16"/>
          <w:szCs w:val="16"/>
        </w:rPr>
      </w:pPr>
      <w:r w:rsidRPr="00C61657">
        <w:rPr>
          <w:sz w:val="16"/>
          <w:szCs w:val="16"/>
        </w:rPr>
        <w:t>комплексность проблемы - потребуется решение различных задач правового, финансового, информационного характера, а также реализация соответствующего комплекса мероприятий;</w:t>
      </w:r>
    </w:p>
    <w:p w:rsidR="00DE535D" w:rsidRPr="00C61657" w:rsidRDefault="00DE535D" w:rsidP="00C61657">
      <w:pPr>
        <w:pStyle w:val="formattext"/>
        <w:spacing w:before="0" w:beforeAutospacing="0" w:after="0" w:afterAutospacing="0"/>
        <w:ind w:firstLine="720"/>
        <w:contextualSpacing/>
        <w:jc w:val="both"/>
        <w:rPr>
          <w:sz w:val="16"/>
          <w:szCs w:val="16"/>
        </w:rPr>
      </w:pPr>
      <w:r w:rsidRPr="00C61657">
        <w:rPr>
          <w:sz w:val="16"/>
          <w:szCs w:val="16"/>
        </w:rPr>
        <w:t>межведомственность проблемы - с учетом содержания, перечня задач потребуется консолидация усилий органов власти и организаций по защите прав потребителей в вопросах предупреждения нарушения прав потребителей и их защиты;</w:t>
      </w:r>
    </w:p>
    <w:p w:rsidR="00DE535D" w:rsidRPr="00C61657" w:rsidRDefault="00DE535D" w:rsidP="00C61657">
      <w:pPr>
        <w:pStyle w:val="formattext"/>
        <w:spacing w:before="0" w:beforeAutospacing="0" w:after="0" w:afterAutospacing="0"/>
        <w:ind w:firstLine="720"/>
        <w:contextualSpacing/>
        <w:jc w:val="both"/>
        <w:rPr>
          <w:sz w:val="16"/>
          <w:szCs w:val="16"/>
        </w:rPr>
      </w:pPr>
      <w:r w:rsidRPr="00C61657">
        <w:rPr>
          <w:sz w:val="16"/>
          <w:szCs w:val="16"/>
        </w:rPr>
        <w:t>длительность решения проблемы - проблема может решаться в течение ряда лет путем осуществления взаимосвязанных по целям работ и комплекса мероприятий.</w:t>
      </w:r>
    </w:p>
    <w:p w:rsidR="00DE535D" w:rsidRPr="00C61657" w:rsidRDefault="00DE535D" w:rsidP="00C61657">
      <w:pPr>
        <w:pStyle w:val="formattext"/>
        <w:spacing w:before="0" w:beforeAutospacing="0" w:after="0" w:afterAutospacing="0"/>
        <w:ind w:firstLine="720"/>
        <w:contextualSpacing/>
        <w:jc w:val="both"/>
        <w:rPr>
          <w:sz w:val="16"/>
          <w:szCs w:val="16"/>
        </w:rPr>
      </w:pPr>
      <w:r w:rsidRPr="00C61657">
        <w:rPr>
          <w:sz w:val="16"/>
          <w:szCs w:val="16"/>
        </w:rPr>
        <w:t>Защита нарушенных прав потребителей наряду с мерами по реализации и обеспечению прав потребителей остается одним из основных направлений государственной социальной политики. При этом особое значение имеет  защита прав неопределенного круга потребителей, затрагивающая интересы большого числа граждан.</w:t>
      </w:r>
    </w:p>
    <w:p w:rsidR="00DE535D" w:rsidRPr="00C61657" w:rsidRDefault="00DE535D" w:rsidP="00C61657">
      <w:pPr>
        <w:pStyle w:val="3"/>
        <w:ind w:right="-2"/>
        <w:contextualSpacing/>
        <w:jc w:val="center"/>
        <w:rPr>
          <w:sz w:val="16"/>
          <w:szCs w:val="16"/>
        </w:rPr>
      </w:pPr>
      <w:r w:rsidRPr="00C61657">
        <w:rPr>
          <w:sz w:val="16"/>
          <w:szCs w:val="16"/>
        </w:rPr>
        <w:t>Раздел II. Цели, задачи и целевые показатели, основные ожидаемые конечные результаты, сроки и этапы реализации программы</w:t>
      </w:r>
    </w:p>
    <w:p w:rsidR="00DE535D" w:rsidRPr="00C61657" w:rsidRDefault="00DE535D" w:rsidP="00C61657">
      <w:pPr>
        <w:pStyle w:val="3"/>
        <w:contextualSpacing/>
        <w:jc w:val="both"/>
        <w:rPr>
          <w:b w:val="0"/>
          <w:sz w:val="16"/>
          <w:szCs w:val="16"/>
        </w:rPr>
      </w:pPr>
      <w:r w:rsidRPr="00C61657">
        <w:rPr>
          <w:b w:val="0"/>
          <w:sz w:val="16"/>
          <w:szCs w:val="16"/>
        </w:rPr>
        <w:tab/>
        <w:t>1. Исходя из приоритетов государственной политики, сформулирована цель Программы - развитие системы обеспечения прав потребителей в Любытинском муниципальном районе, направленной на минимизацию рисков нарушения законных прав и интересов потребителей, и обеспечение необходимых условий их эффективной защиты.</w:t>
      </w:r>
    </w:p>
    <w:p w:rsidR="00DE535D" w:rsidRPr="00C61657" w:rsidRDefault="00DE535D" w:rsidP="00C61657">
      <w:pPr>
        <w:pStyle w:val="3"/>
        <w:contextualSpacing/>
        <w:jc w:val="both"/>
        <w:rPr>
          <w:b w:val="0"/>
          <w:sz w:val="16"/>
          <w:szCs w:val="16"/>
        </w:rPr>
      </w:pPr>
      <w:r w:rsidRPr="00C61657">
        <w:rPr>
          <w:b w:val="0"/>
          <w:sz w:val="16"/>
          <w:szCs w:val="16"/>
        </w:rPr>
        <w:tab/>
        <w:t>2. Достижение цели, задач, запланированных значений целевых показателей Программы планируется обеспечить посредством выполнения мероприятий Программы.</w:t>
      </w:r>
    </w:p>
    <w:p w:rsidR="00DE535D" w:rsidRPr="00C61657" w:rsidRDefault="00DE535D" w:rsidP="00C61657">
      <w:pPr>
        <w:pStyle w:val="3"/>
        <w:contextualSpacing/>
        <w:jc w:val="both"/>
        <w:rPr>
          <w:b w:val="0"/>
          <w:sz w:val="16"/>
          <w:szCs w:val="16"/>
        </w:rPr>
      </w:pPr>
      <w:r w:rsidRPr="00C61657">
        <w:rPr>
          <w:b w:val="0"/>
          <w:sz w:val="16"/>
          <w:szCs w:val="16"/>
        </w:rPr>
        <w:tab/>
        <w:t>3. Реализация мероприятий Программы позволит повысить социальную защищенность граждан, обеспечит сбалансированную защиту интересов потребителей и повысит качество жизни жителей Любытинского муниципального района.</w:t>
      </w:r>
    </w:p>
    <w:p w:rsidR="00DE535D" w:rsidRPr="00C61657" w:rsidRDefault="00DE535D" w:rsidP="00C61657">
      <w:pPr>
        <w:pStyle w:val="3"/>
        <w:contextualSpacing/>
        <w:jc w:val="both"/>
        <w:rPr>
          <w:b w:val="0"/>
          <w:sz w:val="16"/>
          <w:szCs w:val="16"/>
        </w:rPr>
      </w:pPr>
      <w:r w:rsidRPr="00C61657">
        <w:rPr>
          <w:b w:val="0"/>
          <w:sz w:val="16"/>
          <w:szCs w:val="16"/>
        </w:rPr>
        <w:tab/>
        <w:t>4. Достижение ожидаемых результатов реализации Программы и эффективность запланированных мероприятий Программы возможны при обеспечении конструктивного межведомственного взаимодействия и координации работы Администрации Любытинского муниципального  района ,  Администрации Неболчского сельского поселения</w:t>
      </w:r>
      <w:r w:rsidRPr="00C61657">
        <w:rPr>
          <w:sz w:val="16"/>
          <w:szCs w:val="16"/>
        </w:rPr>
        <w:t xml:space="preserve"> </w:t>
      </w:r>
      <w:r w:rsidRPr="00C61657">
        <w:rPr>
          <w:b w:val="0"/>
          <w:sz w:val="16"/>
          <w:szCs w:val="16"/>
        </w:rPr>
        <w:t>и организаций по защите прав потребителей.</w:t>
      </w:r>
    </w:p>
    <w:p w:rsidR="00DE535D" w:rsidRPr="00C61657" w:rsidRDefault="00DE535D" w:rsidP="00C61657">
      <w:pPr>
        <w:pStyle w:val="3"/>
        <w:ind w:right="-2"/>
        <w:contextualSpacing/>
        <w:jc w:val="center"/>
        <w:rPr>
          <w:sz w:val="16"/>
          <w:szCs w:val="16"/>
        </w:rPr>
      </w:pPr>
      <w:r w:rsidRPr="00C61657">
        <w:rPr>
          <w:sz w:val="16"/>
          <w:szCs w:val="16"/>
        </w:rPr>
        <w:t>Раздел III. Механизм реализации программы</w:t>
      </w:r>
    </w:p>
    <w:p w:rsidR="00DE535D" w:rsidRPr="00C61657" w:rsidRDefault="00DE535D" w:rsidP="00C61657">
      <w:pPr>
        <w:ind w:firstLine="720"/>
        <w:contextualSpacing/>
        <w:rPr>
          <w:sz w:val="16"/>
          <w:szCs w:val="16"/>
        </w:rPr>
      </w:pPr>
      <w:r w:rsidRPr="00C61657">
        <w:rPr>
          <w:sz w:val="16"/>
          <w:szCs w:val="16"/>
        </w:rPr>
        <w:t>Программа реализуется в соответствии с мероприятиями  Программы.</w:t>
      </w:r>
      <w:r w:rsidRPr="00C61657">
        <w:rPr>
          <w:sz w:val="16"/>
          <w:szCs w:val="16"/>
        </w:rPr>
        <w:br/>
        <w:t xml:space="preserve">          Реализация Программы направлена на повышение эффективности системы защиты прав потребителей в Любытинском муниципальном районе.</w:t>
      </w:r>
    </w:p>
    <w:p w:rsidR="00DE535D" w:rsidRPr="00C61657" w:rsidRDefault="00DE535D" w:rsidP="00C61657">
      <w:pPr>
        <w:ind w:right="-2"/>
        <w:contextualSpacing/>
        <w:jc w:val="center"/>
        <w:rPr>
          <w:sz w:val="16"/>
          <w:szCs w:val="16"/>
        </w:rPr>
      </w:pPr>
      <w:r w:rsidRPr="00C61657">
        <w:rPr>
          <w:b/>
          <w:sz w:val="16"/>
          <w:szCs w:val="16"/>
        </w:rPr>
        <w:t>Раздел IV. Ожидаемые результаты реализации программы</w:t>
      </w:r>
    </w:p>
    <w:p w:rsidR="00DE535D" w:rsidRPr="00C61657" w:rsidRDefault="00DE535D" w:rsidP="00C61657">
      <w:pPr>
        <w:pStyle w:val="formattext"/>
        <w:spacing w:before="0" w:beforeAutospacing="0" w:after="0" w:afterAutospacing="0"/>
        <w:ind w:firstLine="720"/>
        <w:contextualSpacing/>
        <w:jc w:val="both"/>
        <w:rPr>
          <w:sz w:val="16"/>
          <w:szCs w:val="16"/>
        </w:rPr>
      </w:pPr>
      <w:r w:rsidRPr="00C61657">
        <w:rPr>
          <w:sz w:val="16"/>
          <w:szCs w:val="16"/>
        </w:rPr>
        <w:t>Реализация мероприятий Программы позволит повысить эффективность защиты прав потребителей посредством оптимизации совместной деятельности Администрации Любытинского муниципального района, Администрации Неболчского сельского поселения и организаций по защите прав потребителей.</w:t>
      </w:r>
      <w:r w:rsidRPr="00C61657">
        <w:rPr>
          <w:sz w:val="16"/>
          <w:szCs w:val="16"/>
        </w:rPr>
        <w:br/>
        <w:t xml:space="preserve">          Осуществление превентивных мер, направленных на профилактику нарушений в области защиты прав потребителей, создаст условия для повышения культуры обслуживания потребителей, повышения гражданского самосознания изготовителей и продавцов (исполнителей) товаров, работ и услуг. Реализация мероприятий Программы должна привести к сокращению поступления на потребительский рынок опасных и некачественных товаров, работ, услуг, сформировать у жителей района навыки рационального потребительского поведения. Программа обеспечит повышение информированности населения в области защиты прав потребителей. Повышение уровня защиты населения при реализации потребительских прав приведет к снижению социальной напряженности в обществе.</w:t>
      </w:r>
    </w:p>
    <w:p w:rsidR="00DE535D" w:rsidRPr="00C61657" w:rsidRDefault="00DE535D" w:rsidP="00C61657">
      <w:pPr>
        <w:pStyle w:val="formattext"/>
        <w:spacing w:before="0" w:beforeAutospacing="0" w:after="0" w:afterAutospacing="0"/>
        <w:contextualSpacing/>
        <w:rPr>
          <w:sz w:val="16"/>
          <w:szCs w:val="16"/>
        </w:rPr>
      </w:pPr>
      <w:r w:rsidRPr="00C61657">
        <w:rPr>
          <w:sz w:val="16"/>
          <w:szCs w:val="16"/>
        </w:rPr>
        <w:tab/>
        <w:t>Непосредственными результатами Программы являются:</w:t>
      </w:r>
      <w:r w:rsidRPr="00C61657">
        <w:rPr>
          <w:sz w:val="16"/>
          <w:szCs w:val="16"/>
        </w:rPr>
        <w:br/>
        <w:t xml:space="preserve">         </w:t>
      </w:r>
      <w:r w:rsidRPr="00C61657">
        <w:rPr>
          <w:sz w:val="16"/>
          <w:szCs w:val="16"/>
        </w:rPr>
        <w:tab/>
        <w:t>обеспечение сбалансированной системы защиты прав потребителей        за счет взаимодействия органов местного самоуправления Любытинского муниципального района и организаций по защите прав потребителей;</w:t>
      </w:r>
    </w:p>
    <w:p w:rsidR="00DE535D" w:rsidRPr="00C61657" w:rsidRDefault="00DE535D" w:rsidP="00C61657">
      <w:pPr>
        <w:pStyle w:val="formattext"/>
        <w:spacing w:before="0" w:beforeAutospacing="0" w:after="0" w:afterAutospacing="0"/>
        <w:contextualSpacing/>
        <w:jc w:val="both"/>
        <w:rPr>
          <w:sz w:val="16"/>
          <w:szCs w:val="16"/>
        </w:rPr>
      </w:pPr>
      <w:r w:rsidRPr="00C61657">
        <w:rPr>
          <w:sz w:val="16"/>
          <w:szCs w:val="16"/>
        </w:rPr>
        <w:t xml:space="preserve">         </w:t>
      </w:r>
      <w:r w:rsidRPr="00C61657">
        <w:rPr>
          <w:sz w:val="16"/>
          <w:szCs w:val="16"/>
        </w:rPr>
        <w:tab/>
        <w:t>повышение активности и эффективности деятельности органов местного самоуправления Любытинского муниципального района и организаций по защите прав потребителей;</w:t>
      </w:r>
    </w:p>
    <w:p w:rsidR="00846347" w:rsidRPr="00C61657" w:rsidRDefault="00DE535D" w:rsidP="00C61657">
      <w:pPr>
        <w:pStyle w:val="formattext"/>
        <w:spacing w:before="0" w:beforeAutospacing="0" w:after="0" w:afterAutospacing="0"/>
        <w:contextualSpacing/>
        <w:jc w:val="both"/>
        <w:rPr>
          <w:sz w:val="16"/>
          <w:szCs w:val="16"/>
        </w:rPr>
      </w:pPr>
      <w:r w:rsidRPr="00C61657">
        <w:rPr>
          <w:sz w:val="16"/>
          <w:szCs w:val="16"/>
        </w:rPr>
        <w:tab/>
        <w:t>повышение уровня доступности информации о правах потребителей и механизмах их защиты, установленных законодательством Российской Федерации;</w:t>
      </w:r>
    </w:p>
    <w:p w:rsidR="00DE535D" w:rsidRPr="00C61657" w:rsidRDefault="00DE535D" w:rsidP="00C61657">
      <w:pPr>
        <w:pStyle w:val="formattext"/>
        <w:spacing w:before="0" w:beforeAutospacing="0" w:after="0" w:afterAutospacing="0"/>
        <w:contextualSpacing/>
        <w:jc w:val="both"/>
        <w:rPr>
          <w:sz w:val="16"/>
          <w:szCs w:val="16"/>
        </w:rPr>
      </w:pPr>
      <w:r w:rsidRPr="00C61657">
        <w:rPr>
          <w:sz w:val="16"/>
          <w:szCs w:val="16"/>
        </w:rPr>
        <w:t xml:space="preserve">         повышение правовой и финансовой грамотности населения за счет увеличения доли мероприятий информационно-просветительского характера, направленных на просвещение и информирование потребителей.</w:t>
      </w:r>
    </w:p>
    <w:p w:rsidR="00333926" w:rsidRPr="00C61657" w:rsidRDefault="00333926" w:rsidP="00C61657">
      <w:pPr>
        <w:pStyle w:val="formattext"/>
        <w:spacing w:before="0" w:beforeAutospacing="0" w:after="0" w:afterAutospacing="0"/>
        <w:ind w:right="-510"/>
        <w:contextualSpacing/>
        <w:jc w:val="center"/>
        <w:rPr>
          <w:sz w:val="16"/>
          <w:szCs w:val="16"/>
        </w:rPr>
      </w:pPr>
      <w:r w:rsidRPr="00C61657">
        <w:rPr>
          <w:sz w:val="16"/>
          <w:szCs w:val="16"/>
        </w:rPr>
        <w:t xml:space="preserve">                                         Приложение № 1</w:t>
      </w:r>
      <w:r w:rsidRPr="00C61657">
        <w:rPr>
          <w:sz w:val="16"/>
          <w:szCs w:val="16"/>
        </w:rPr>
        <w:br/>
        <w:t xml:space="preserve">                                         к программе «Обеспечение прав потребителей</w:t>
      </w:r>
    </w:p>
    <w:p w:rsidR="00333926" w:rsidRPr="00C61657" w:rsidRDefault="00333926" w:rsidP="00C61657">
      <w:pPr>
        <w:pStyle w:val="formattext"/>
        <w:spacing w:before="0" w:beforeAutospacing="0" w:after="0" w:afterAutospacing="0"/>
        <w:ind w:right="-510"/>
        <w:contextualSpacing/>
        <w:jc w:val="center"/>
        <w:rPr>
          <w:sz w:val="16"/>
          <w:szCs w:val="16"/>
        </w:rPr>
      </w:pPr>
      <w:r w:rsidRPr="00C61657">
        <w:rPr>
          <w:sz w:val="16"/>
          <w:szCs w:val="16"/>
        </w:rPr>
        <w:t xml:space="preserve">                                         в Любытинском муниципальном районе</w:t>
      </w:r>
      <w:r w:rsidRPr="00C61657">
        <w:rPr>
          <w:sz w:val="16"/>
          <w:szCs w:val="16"/>
        </w:rPr>
        <w:br/>
        <w:t xml:space="preserve">                                             на 2019 - 2021 годы»</w:t>
      </w:r>
    </w:p>
    <w:p w:rsidR="00333926" w:rsidRPr="00C61657" w:rsidRDefault="00333926" w:rsidP="00C61657">
      <w:pPr>
        <w:pStyle w:val="formattext"/>
        <w:spacing w:before="0" w:beforeAutospacing="0" w:after="0" w:afterAutospacing="0"/>
        <w:ind w:right="-2"/>
        <w:contextualSpacing/>
        <w:jc w:val="center"/>
        <w:rPr>
          <w:b/>
          <w:sz w:val="16"/>
          <w:szCs w:val="16"/>
        </w:rPr>
      </w:pPr>
      <w:r w:rsidRPr="00C61657">
        <w:rPr>
          <w:b/>
          <w:sz w:val="16"/>
          <w:szCs w:val="16"/>
        </w:rPr>
        <w:t xml:space="preserve">Целевые показатели </w:t>
      </w:r>
    </w:p>
    <w:p w:rsidR="00333926" w:rsidRPr="00C61657" w:rsidRDefault="00333926" w:rsidP="00C61657">
      <w:pPr>
        <w:pStyle w:val="formattext"/>
        <w:spacing w:before="0" w:beforeAutospacing="0" w:after="0" w:afterAutospacing="0"/>
        <w:ind w:right="-2"/>
        <w:contextualSpacing/>
        <w:jc w:val="center"/>
        <w:rPr>
          <w:b/>
          <w:sz w:val="16"/>
          <w:szCs w:val="16"/>
        </w:rPr>
      </w:pPr>
      <w:r w:rsidRPr="00C61657">
        <w:rPr>
          <w:b/>
          <w:sz w:val="16"/>
          <w:szCs w:val="16"/>
        </w:rPr>
        <w:t>программы «Обеспечение прав потребителей в Любытинском муниципальном районе на 2019 - 2021 годы»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51"/>
        <w:gridCol w:w="5641"/>
        <w:gridCol w:w="918"/>
        <w:gridCol w:w="918"/>
        <w:gridCol w:w="933"/>
      </w:tblGrid>
      <w:tr w:rsidR="00333926" w:rsidRPr="00C61657" w:rsidTr="000C724A">
        <w:trPr>
          <w:trHeight w:val="15"/>
          <w:tblCellSpacing w:w="15" w:type="dxa"/>
        </w:trPr>
        <w:tc>
          <w:tcPr>
            <w:tcW w:w="706" w:type="dxa"/>
            <w:vAlign w:val="center"/>
            <w:hideMark/>
          </w:tcPr>
          <w:p w:rsidR="00333926" w:rsidRPr="00C61657" w:rsidRDefault="00333926" w:rsidP="00C61657">
            <w:pPr>
              <w:contextualSpacing/>
              <w:rPr>
                <w:sz w:val="16"/>
                <w:szCs w:val="16"/>
              </w:rPr>
            </w:pPr>
          </w:p>
        </w:tc>
        <w:tc>
          <w:tcPr>
            <w:tcW w:w="5611" w:type="dxa"/>
            <w:vAlign w:val="center"/>
            <w:hideMark/>
          </w:tcPr>
          <w:p w:rsidR="00333926" w:rsidRPr="00C61657" w:rsidRDefault="00333926" w:rsidP="00C61657">
            <w:pPr>
              <w:contextualSpacing/>
              <w:rPr>
                <w:sz w:val="16"/>
                <w:szCs w:val="16"/>
              </w:rPr>
            </w:pPr>
          </w:p>
        </w:tc>
        <w:tc>
          <w:tcPr>
            <w:tcW w:w="888" w:type="dxa"/>
            <w:vAlign w:val="center"/>
            <w:hideMark/>
          </w:tcPr>
          <w:p w:rsidR="00333926" w:rsidRPr="00C61657" w:rsidRDefault="00333926" w:rsidP="00C61657">
            <w:pPr>
              <w:contextualSpacing/>
              <w:rPr>
                <w:sz w:val="16"/>
                <w:szCs w:val="16"/>
              </w:rPr>
            </w:pPr>
          </w:p>
        </w:tc>
        <w:tc>
          <w:tcPr>
            <w:tcW w:w="888" w:type="dxa"/>
            <w:vAlign w:val="center"/>
            <w:hideMark/>
          </w:tcPr>
          <w:p w:rsidR="00333926" w:rsidRPr="00C61657" w:rsidRDefault="00333926" w:rsidP="00C61657">
            <w:pPr>
              <w:contextualSpacing/>
              <w:rPr>
                <w:sz w:val="16"/>
                <w:szCs w:val="16"/>
              </w:rPr>
            </w:pPr>
          </w:p>
        </w:tc>
        <w:tc>
          <w:tcPr>
            <w:tcW w:w="888" w:type="dxa"/>
            <w:vAlign w:val="center"/>
            <w:hideMark/>
          </w:tcPr>
          <w:p w:rsidR="00333926" w:rsidRPr="00C61657" w:rsidRDefault="00333926" w:rsidP="00C61657">
            <w:pPr>
              <w:contextualSpacing/>
              <w:rPr>
                <w:sz w:val="16"/>
                <w:szCs w:val="16"/>
              </w:rPr>
            </w:pPr>
          </w:p>
        </w:tc>
      </w:tr>
    </w:tbl>
    <w:p w:rsidR="00333926" w:rsidRPr="00C61657" w:rsidRDefault="00333926" w:rsidP="00C61657">
      <w:pPr>
        <w:rPr>
          <w:vanish/>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954"/>
        <w:gridCol w:w="992"/>
        <w:gridCol w:w="992"/>
        <w:gridCol w:w="851"/>
      </w:tblGrid>
      <w:tr w:rsidR="00333926" w:rsidRPr="00C61657" w:rsidTr="000C724A">
        <w:tc>
          <w:tcPr>
            <w:tcW w:w="675" w:type="dxa"/>
            <w:vMerge w:val="restart"/>
            <w:shd w:val="clear" w:color="auto" w:fill="auto"/>
          </w:tcPr>
          <w:p w:rsidR="00333926" w:rsidRPr="00C61657" w:rsidRDefault="00333926" w:rsidP="00C61657">
            <w:pPr>
              <w:pStyle w:val="formattext"/>
              <w:spacing w:before="0" w:beforeAutospacing="0" w:after="0" w:afterAutospacing="0"/>
              <w:ind w:left="-142" w:right="-250"/>
              <w:contextualSpacing/>
              <w:jc w:val="center"/>
              <w:rPr>
                <w:sz w:val="16"/>
                <w:szCs w:val="16"/>
              </w:rPr>
            </w:pPr>
            <w:r w:rsidRPr="00C61657">
              <w:rPr>
                <w:sz w:val="16"/>
                <w:szCs w:val="16"/>
              </w:rPr>
              <w:t xml:space="preserve">№ </w:t>
            </w:r>
          </w:p>
          <w:p w:rsidR="00333926" w:rsidRPr="00C61657" w:rsidRDefault="00333926" w:rsidP="00C61657">
            <w:pPr>
              <w:pStyle w:val="formattext"/>
              <w:spacing w:before="0" w:beforeAutospacing="0" w:after="0" w:afterAutospacing="0"/>
              <w:ind w:left="-142" w:right="-250"/>
              <w:contextualSpacing/>
              <w:jc w:val="center"/>
              <w:rPr>
                <w:sz w:val="16"/>
                <w:szCs w:val="16"/>
              </w:rPr>
            </w:pPr>
            <w:r w:rsidRPr="00C61657">
              <w:rPr>
                <w:sz w:val="16"/>
                <w:szCs w:val="16"/>
              </w:rPr>
              <w:t xml:space="preserve">п/п </w:t>
            </w:r>
          </w:p>
        </w:tc>
        <w:tc>
          <w:tcPr>
            <w:tcW w:w="5954" w:type="dxa"/>
            <w:vMerge w:val="restart"/>
            <w:shd w:val="clear" w:color="auto" w:fill="auto"/>
          </w:tcPr>
          <w:p w:rsidR="00333926" w:rsidRPr="00C61657" w:rsidRDefault="00333926" w:rsidP="00C61657">
            <w:pPr>
              <w:ind w:left="-142" w:right="-250"/>
              <w:jc w:val="center"/>
              <w:rPr>
                <w:sz w:val="16"/>
                <w:szCs w:val="16"/>
              </w:rPr>
            </w:pPr>
            <w:r w:rsidRPr="00C61657">
              <w:rPr>
                <w:sz w:val="16"/>
                <w:szCs w:val="16"/>
              </w:rPr>
              <w:t xml:space="preserve">Наименование целевого показателя </w:t>
            </w:r>
          </w:p>
          <w:p w:rsidR="00333926" w:rsidRPr="00C61657" w:rsidRDefault="00333926" w:rsidP="00C61657">
            <w:pPr>
              <w:ind w:left="-142" w:right="-250"/>
              <w:jc w:val="center"/>
              <w:rPr>
                <w:sz w:val="16"/>
                <w:szCs w:val="16"/>
              </w:rPr>
            </w:pPr>
            <w:r w:rsidRPr="00C61657">
              <w:rPr>
                <w:sz w:val="16"/>
                <w:szCs w:val="16"/>
              </w:rPr>
              <w:t>Программы</w:t>
            </w:r>
          </w:p>
        </w:tc>
        <w:tc>
          <w:tcPr>
            <w:tcW w:w="2835" w:type="dxa"/>
            <w:gridSpan w:val="3"/>
            <w:shd w:val="clear" w:color="auto" w:fill="auto"/>
          </w:tcPr>
          <w:p w:rsidR="00333926" w:rsidRPr="00C61657" w:rsidRDefault="00333926" w:rsidP="00C61657">
            <w:pPr>
              <w:ind w:right="-108"/>
              <w:rPr>
                <w:sz w:val="16"/>
                <w:szCs w:val="16"/>
              </w:rPr>
            </w:pPr>
            <w:r w:rsidRPr="00C61657">
              <w:rPr>
                <w:sz w:val="16"/>
                <w:szCs w:val="16"/>
              </w:rPr>
              <w:t xml:space="preserve">Значение целевого </w:t>
            </w:r>
          </w:p>
          <w:p w:rsidR="00333926" w:rsidRPr="00C61657" w:rsidRDefault="00333926" w:rsidP="00C61657">
            <w:pPr>
              <w:ind w:right="-108"/>
              <w:rPr>
                <w:sz w:val="16"/>
                <w:szCs w:val="16"/>
              </w:rPr>
            </w:pPr>
            <w:r w:rsidRPr="00C61657">
              <w:rPr>
                <w:sz w:val="16"/>
                <w:szCs w:val="16"/>
              </w:rPr>
              <w:t>показателя по годам</w:t>
            </w:r>
          </w:p>
        </w:tc>
      </w:tr>
      <w:tr w:rsidR="00333926" w:rsidRPr="00C61657" w:rsidTr="000C724A">
        <w:tc>
          <w:tcPr>
            <w:tcW w:w="675" w:type="dxa"/>
            <w:vMerge/>
            <w:shd w:val="clear" w:color="auto" w:fill="auto"/>
          </w:tcPr>
          <w:p w:rsidR="00333926" w:rsidRPr="00C61657" w:rsidRDefault="00333926" w:rsidP="00C61657">
            <w:pPr>
              <w:ind w:left="-142" w:right="-250"/>
              <w:contextualSpacing/>
              <w:rPr>
                <w:sz w:val="16"/>
                <w:szCs w:val="16"/>
              </w:rPr>
            </w:pPr>
          </w:p>
        </w:tc>
        <w:tc>
          <w:tcPr>
            <w:tcW w:w="5954" w:type="dxa"/>
            <w:vMerge/>
            <w:shd w:val="clear" w:color="auto" w:fill="auto"/>
          </w:tcPr>
          <w:p w:rsidR="00333926" w:rsidRPr="00C61657" w:rsidRDefault="00333926" w:rsidP="00C61657">
            <w:pPr>
              <w:ind w:left="-142" w:right="-250"/>
              <w:rPr>
                <w:sz w:val="16"/>
                <w:szCs w:val="16"/>
              </w:rPr>
            </w:pPr>
          </w:p>
        </w:tc>
        <w:tc>
          <w:tcPr>
            <w:tcW w:w="992" w:type="dxa"/>
            <w:shd w:val="clear" w:color="auto" w:fill="auto"/>
          </w:tcPr>
          <w:p w:rsidR="00333926" w:rsidRPr="00C61657" w:rsidRDefault="00333926" w:rsidP="00C61657">
            <w:pPr>
              <w:pStyle w:val="formattext"/>
              <w:spacing w:before="0" w:beforeAutospacing="0" w:after="0" w:afterAutospacing="0"/>
              <w:ind w:left="-142" w:right="-250"/>
              <w:contextualSpacing/>
              <w:jc w:val="center"/>
              <w:rPr>
                <w:sz w:val="16"/>
                <w:szCs w:val="16"/>
              </w:rPr>
            </w:pPr>
          </w:p>
          <w:p w:rsidR="00333926" w:rsidRPr="00C61657" w:rsidRDefault="00333926" w:rsidP="00C61657">
            <w:pPr>
              <w:pStyle w:val="formattext"/>
              <w:spacing w:before="0" w:beforeAutospacing="0" w:after="0" w:afterAutospacing="0"/>
              <w:ind w:left="-142" w:right="-250"/>
              <w:contextualSpacing/>
              <w:jc w:val="center"/>
              <w:rPr>
                <w:sz w:val="16"/>
                <w:szCs w:val="16"/>
              </w:rPr>
            </w:pPr>
            <w:r w:rsidRPr="00C61657">
              <w:rPr>
                <w:sz w:val="16"/>
                <w:szCs w:val="16"/>
              </w:rPr>
              <w:t>2019</w:t>
            </w:r>
          </w:p>
        </w:tc>
        <w:tc>
          <w:tcPr>
            <w:tcW w:w="992" w:type="dxa"/>
            <w:shd w:val="clear" w:color="auto" w:fill="auto"/>
          </w:tcPr>
          <w:p w:rsidR="00333926" w:rsidRPr="00C61657" w:rsidRDefault="00333926" w:rsidP="00C61657">
            <w:pPr>
              <w:pStyle w:val="formattext"/>
              <w:spacing w:before="0" w:beforeAutospacing="0" w:after="0" w:afterAutospacing="0"/>
              <w:ind w:left="-108" w:right="-108"/>
              <w:contextualSpacing/>
              <w:jc w:val="center"/>
              <w:rPr>
                <w:sz w:val="16"/>
                <w:szCs w:val="16"/>
              </w:rPr>
            </w:pPr>
          </w:p>
          <w:p w:rsidR="00333926" w:rsidRPr="00C61657" w:rsidRDefault="00333926" w:rsidP="00C61657">
            <w:pPr>
              <w:pStyle w:val="formattext"/>
              <w:spacing w:before="0" w:beforeAutospacing="0" w:after="0" w:afterAutospacing="0"/>
              <w:ind w:left="-108" w:right="-108"/>
              <w:contextualSpacing/>
              <w:jc w:val="center"/>
              <w:rPr>
                <w:sz w:val="16"/>
                <w:szCs w:val="16"/>
              </w:rPr>
            </w:pPr>
            <w:r w:rsidRPr="00C61657">
              <w:rPr>
                <w:sz w:val="16"/>
                <w:szCs w:val="16"/>
              </w:rPr>
              <w:t>2020</w:t>
            </w:r>
          </w:p>
        </w:tc>
        <w:tc>
          <w:tcPr>
            <w:tcW w:w="851" w:type="dxa"/>
            <w:shd w:val="clear" w:color="auto" w:fill="auto"/>
          </w:tcPr>
          <w:p w:rsidR="00333926" w:rsidRPr="00C61657" w:rsidRDefault="00333926" w:rsidP="00C61657">
            <w:pPr>
              <w:pStyle w:val="formattext"/>
              <w:spacing w:before="0" w:beforeAutospacing="0" w:after="0" w:afterAutospacing="0"/>
              <w:ind w:left="-108" w:right="-108"/>
              <w:contextualSpacing/>
              <w:jc w:val="center"/>
              <w:rPr>
                <w:sz w:val="16"/>
                <w:szCs w:val="16"/>
              </w:rPr>
            </w:pPr>
          </w:p>
          <w:p w:rsidR="00333926" w:rsidRPr="00C61657" w:rsidRDefault="00333926" w:rsidP="00C61657">
            <w:pPr>
              <w:pStyle w:val="formattext"/>
              <w:spacing w:before="0" w:beforeAutospacing="0" w:after="0" w:afterAutospacing="0"/>
              <w:ind w:left="-108" w:right="-108"/>
              <w:contextualSpacing/>
              <w:jc w:val="center"/>
              <w:rPr>
                <w:sz w:val="16"/>
                <w:szCs w:val="16"/>
              </w:rPr>
            </w:pPr>
            <w:r w:rsidRPr="00C61657">
              <w:rPr>
                <w:sz w:val="16"/>
                <w:szCs w:val="16"/>
              </w:rPr>
              <w:t>2021</w:t>
            </w:r>
          </w:p>
        </w:tc>
      </w:tr>
      <w:tr w:rsidR="00333926" w:rsidRPr="00C61657" w:rsidTr="000C724A">
        <w:tc>
          <w:tcPr>
            <w:tcW w:w="675" w:type="dxa"/>
            <w:shd w:val="clear" w:color="auto" w:fill="auto"/>
          </w:tcPr>
          <w:p w:rsidR="00333926" w:rsidRPr="00C61657" w:rsidRDefault="00333926" w:rsidP="00C61657">
            <w:pPr>
              <w:pStyle w:val="formattext"/>
              <w:spacing w:before="0" w:beforeAutospacing="0" w:after="0" w:afterAutospacing="0"/>
              <w:ind w:right="-250"/>
              <w:contextualSpacing/>
              <w:jc w:val="center"/>
              <w:rPr>
                <w:sz w:val="16"/>
                <w:szCs w:val="16"/>
              </w:rPr>
            </w:pPr>
          </w:p>
          <w:p w:rsidR="00333926" w:rsidRPr="00C61657" w:rsidRDefault="00333926" w:rsidP="00C61657">
            <w:pPr>
              <w:pStyle w:val="formattext"/>
              <w:spacing w:before="0" w:beforeAutospacing="0" w:after="0" w:afterAutospacing="0"/>
              <w:ind w:right="-250"/>
              <w:contextualSpacing/>
              <w:jc w:val="center"/>
              <w:rPr>
                <w:sz w:val="16"/>
                <w:szCs w:val="16"/>
              </w:rPr>
            </w:pPr>
            <w:r w:rsidRPr="00C61657">
              <w:rPr>
                <w:sz w:val="16"/>
                <w:szCs w:val="16"/>
              </w:rPr>
              <w:t>1.</w:t>
            </w:r>
          </w:p>
        </w:tc>
        <w:tc>
          <w:tcPr>
            <w:tcW w:w="5954" w:type="dxa"/>
            <w:shd w:val="clear" w:color="auto" w:fill="auto"/>
          </w:tcPr>
          <w:p w:rsidR="00333926" w:rsidRPr="00C61657" w:rsidRDefault="00333926" w:rsidP="00C61657">
            <w:pPr>
              <w:pStyle w:val="formattext"/>
              <w:spacing w:before="0" w:beforeAutospacing="0" w:after="0" w:afterAutospacing="0"/>
              <w:ind w:right="-108"/>
              <w:contextualSpacing/>
              <w:rPr>
                <w:sz w:val="16"/>
                <w:szCs w:val="16"/>
              </w:rPr>
            </w:pPr>
            <w:r w:rsidRPr="00C61657">
              <w:rPr>
                <w:sz w:val="16"/>
                <w:szCs w:val="16"/>
              </w:rPr>
              <w:t>Количество муниципальных образований Любытинского муниципального района, в которых оказываются бесплатные консультационные услуги в сфере защиты прав потребителей (ед.)</w:t>
            </w:r>
          </w:p>
        </w:tc>
        <w:tc>
          <w:tcPr>
            <w:tcW w:w="992" w:type="dxa"/>
            <w:shd w:val="clear" w:color="auto" w:fill="auto"/>
          </w:tcPr>
          <w:p w:rsidR="00333926" w:rsidRPr="00C61657" w:rsidRDefault="00333926" w:rsidP="00C61657">
            <w:pPr>
              <w:pStyle w:val="formattext"/>
              <w:spacing w:before="0" w:beforeAutospacing="0" w:after="0" w:afterAutospacing="0"/>
              <w:ind w:left="-108" w:right="-108"/>
              <w:contextualSpacing/>
              <w:jc w:val="center"/>
              <w:rPr>
                <w:sz w:val="16"/>
                <w:szCs w:val="16"/>
              </w:rPr>
            </w:pPr>
          </w:p>
          <w:p w:rsidR="00333926" w:rsidRPr="00C61657" w:rsidRDefault="00333926" w:rsidP="00C61657">
            <w:pPr>
              <w:pStyle w:val="formattext"/>
              <w:spacing w:before="0" w:beforeAutospacing="0" w:after="0" w:afterAutospacing="0"/>
              <w:ind w:left="-108" w:right="-108"/>
              <w:contextualSpacing/>
              <w:jc w:val="center"/>
              <w:rPr>
                <w:sz w:val="16"/>
                <w:szCs w:val="16"/>
                <w:lang w:val="en-US"/>
              </w:rPr>
            </w:pPr>
            <w:r w:rsidRPr="00C61657">
              <w:rPr>
                <w:sz w:val="16"/>
                <w:szCs w:val="16"/>
                <w:lang w:val="en-US"/>
              </w:rPr>
              <w:t>1</w:t>
            </w:r>
          </w:p>
        </w:tc>
        <w:tc>
          <w:tcPr>
            <w:tcW w:w="992" w:type="dxa"/>
            <w:shd w:val="clear" w:color="auto" w:fill="auto"/>
          </w:tcPr>
          <w:p w:rsidR="00333926" w:rsidRPr="00C61657" w:rsidRDefault="00333926" w:rsidP="00C61657">
            <w:pPr>
              <w:pStyle w:val="formattext"/>
              <w:spacing w:before="0" w:beforeAutospacing="0" w:after="0" w:afterAutospacing="0"/>
              <w:ind w:left="-108" w:right="-108"/>
              <w:contextualSpacing/>
              <w:jc w:val="center"/>
              <w:rPr>
                <w:sz w:val="16"/>
                <w:szCs w:val="16"/>
              </w:rPr>
            </w:pPr>
          </w:p>
          <w:p w:rsidR="00333926" w:rsidRPr="00C61657" w:rsidRDefault="00333926" w:rsidP="00C61657">
            <w:pPr>
              <w:pStyle w:val="formattext"/>
              <w:spacing w:before="0" w:beforeAutospacing="0" w:after="0" w:afterAutospacing="0"/>
              <w:ind w:left="-108" w:right="-108"/>
              <w:contextualSpacing/>
              <w:jc w:val="center"/>
              <w:rPr>
                <w:sz w:val="16"/>
                <w:szCs w:val="16"/>
                <w:lang w:val="en-US"/>
              </w:rPr>
            </w:pPr>
            <w:r w:rsidRPr="00C61657">
              <w:rPr>
                <w:sz w:val="16"/>
                <w:szCs w:val="16"/>
                <w:lang w:val="en-US"/>
              </w:rPr>
              <w:t>1</w:t>
            </w:r>
          </w:p>
        </w:tc>
        <w:tc>
          <w:tcPr>
            <w:tcW w:w="851" w:type="dxa"/>
            <w:shd w:val="clear" w:color="auto" w:fill="auto"/>
          </w:tcPr>
          <w:p w:rsidR="00333926" w:rsidRPr="00C61657" w:rsidRDefault="00333926" w:rsidP="00C61657">
            <w:pPr>
              <w:pStyle w:val="formattext"/>
              <w:spacing w:before="0" w:beforeAutospacing="0" w:after="0" w:afterAutospacing="0"/>
              <w:ind w:left="-108" w:right="-108"/>
              <w:contextualSpacing/>
              <w:jc w:val="center"/>
              <w:rPr>
                <w:sz w:val="16"/>
                <w:szCs w:val="16"/>
              </w:rPr>
            </w:pPr>
          </w:p>
          <w:p w:rsidR="00333926" w:rsidRPr="00C61657" w:rsidRDefault="00333926" w:rsidP="00C61657">
            <w:pPr>
              <w:pStyle w:val="formattext"/>
              <w:spacing w:before="0" w:beforeAutospacing="0" w:after="0" w:afterAutospacing="0"/>
              <w:ind w:left="-108" w:right="-108"/>
              <w:contextualSpacing/>
              <w:jc w:val="center"/>
              <w:rPr>
                <w:sz w:val="16"/>
                <w:szCs w:val="16"/>
                <w:lang w:val="en-US"/>
              </w:rPr>
            </w:pPr>
            <w:r w:rsidRPr="00C61657">
              <w:rPr>
                <w:sz w:val="16"/>
                <w:szCs w:val="16"/>
                <w:lang w:val="en-US"/>
              </w:rPr>
              <w:t>1</w:t>
            </w:r>
          </w:p>
        </w:tc>
      </w:tr>
      <w:tr w:rsidR="00333926" w:rsidRPr="00C61657" w:rsidTr="000C724A">
        <w:tc>
          <w:tcPr>
            <w:tcW w:w="675" w:type="dxa"/>
            <w:shd w:val="clear" w:color="auto" w:fill="auto"/>
          </w:tcPr>
          <w:p w:rsidR="00333926" w:rsidRPr="00C61657" w:rsidRDefault="00333926" w:rsidP="00C61657">
            <w:pPr>
              <w:pStyle w:val="formattext"/>
              <w:spacing w:before="0" w:beforeAutospacing="0" w:after="0" w:afterAutospacing="0"/>
              <w:ind w:right="-250"/>
              <w:contextualSpacing/>
              <w:jc w:val="center"/>
              <w:rPr>
                <w:sz w:val="16"/>
                <w:szCs w:val="16"/>
              </w:rPr>
            </w:pPr>
          </w:p>
          <w:p w:rsidR="00333926" w:rsidRPr="00C61657" w:rsidRDefault="00333926" w:rsidP="00C61657">
            <w:pPr>
              <w:pStyle w:val="formattext"/>
              <w:spacing w:before="0" w:beforeAutospacing="0" w:after="0" w:afterAutospacing="0"/>
              <w:ind w:right="-250"/>
              <w:contextualSpacing/>
              <w:jc w:val="center"/>
              <w:rPr>
                <w:sz w:val="16"/>
                <w:szCs w:val="16"/>
              </w:rPr>
            </w:pPr>
            <w:r w:rsidRPr="00C61657">
              <w:rPr>
                <w:sz w:val="16"/>
                <w:szCs w:val="16"/>
              </w:rPr>
              <w:t>2.</w:t>
            </w:r>
          </w:p>
        </w:tc>
        <w:tc>
          <w:tcPr>
            <w:tcW w:w="5954" w:type="dxa"/>
            <w:shd w:val="clear" w:color="auto" w:fill="auto"/>
          </w:tcPr>
          <w:p w:rsidR="00333926" w:rsidRPr="00C61657" w:rsidRDefault="00333926" w:rsidP="00C61657">
            <w:pPr>
              <w:pStyle w:val="formattext"/>
              <w:spacing w:before="0" w:beforeAutospacing="0" w:after="0" w:afterAutospacing="0"/>
              <w:ind w:right="-108"/>
              <w:contextualSpacing/>
              <w:rPr>
                <w:sz w:val="16"/>
                <w:szCs w:val="16"/>
              </w:rPr>
            </w:pPr>
            <w:r w:rsidRPr="00C61657">
              <w:rPr>
                <w:sz w:val="16"/>
                <w:szCs w:val="16"/>
              </w:rPr>
              <w:t>Количество консультаций в области защиты прав потребителей на 1 тыс.населения Любытинского муниципального района (ед.)</w:t>
            </w:r>
          </w:p>
        </w:tc>
        <w:tc>
          <w:tcPr>
            <w:tcW w:w="992" w:type="dxa"/>
            <w:shd w:val="clear" w:color="auto" w:fill="auto"/>
          </w:tcPr>
          <w:p w:rsidR="00333926" w:rsidRPr="00C61657" w:rsidRDefault="00333926" w:rsidP="00C61657">
            <w:pPr>
              <w:pStyle w:val="formattext"/>
              <w:spacing w:before="0" w:beforeAutospacing="0" w:after="0" w:afterAutospacing="0"/>
              <w:ind w:left="-108" w:right="-108"/>
              <w:contextualSpacing/>
              <w:jc w:val="center"/>
              <w:rPr>
                <w:sz w:val="16"/>
                <w:szCs w:val="16"/>
              </w:rPr>
            </w:pPr>
          </w:p>
          <w:p w:rsidR="00333926" w:rsidRPr="00C61657" w:rsidRDefault="00333926" w:rsidP="00C61657">
            <w:pPr>
              <w:pStyle w:val="formattext"/>
              <w:spacing w:before="0" w:beforeAutospacing="0" w:after="0" w:afterAutospacing="0"/>
              <w:ind w:left="-108" w:right="-108"/>
              <w:contextualSpacing/>
              <w:jc w:val="center"/>
              <w:rPr>
                <w:sz w:val="16"/>
                <w:szCs w:val="16"/>
                <w:lang w:val="en-US"/>
              </w:rPr>
            </w:pPr>
            <w:r w:rsidRPr="00C61657">
              <w:rPr>
                <w:sz w:val="16"/>
                <w:szCs w:val="16"/>
                <w:lang w:val="en-US"/>
              </w:rPr>
              <w:t>2</w:t>
            </w:r>
          </w:p>
        </w:tc>
        <w:tc>
          <w:tcPr>
            <w:tcW w:w="992" w:type="dxa"/>
            <w:shd w:val="clear" w:color="auto" w:fill="auto"/>
          </w:tcPr>
          <w:p w:rsidR="00333926" w:rsidRPr="00C61657" w:rsidRDefault="00333926" w:rsidP="00C61657">
            <w:pPr>
              <w:pStyle w:val="formattext"/>
              <w:spacing w:before="0" w:beforeAutospacing="0" w:after="0" w:afterAutospacing="0"/>
              <w:ind w:left="-108" w:right="-108"/>
              <w:contextualSpacing/>
              <w:jc w:val="center"/>
              <w:rPr>
                <w:sz w:val="16"/>
                <w:szCs w:val="16"/>
              </w:rPr>
            </w:pPr>
          </w:p>
          <w:p w:rsidR="00333926" w:rsidRPr="00C61657" w:rsidRDefault="00333926" w:rsidP="00C61657">
            <w:pPr>
              <w:pStyle w:val="formattext"/>
              <w:spacing w:before="0" w:beforeAutospacing="0" w:after="0" w:afterAutospacing="0"/>
              <w:ind w:left="-108" w:right="-108"/>
              <w:contextualSpacing/>
              <w:jc w:val="center"/>
              <w:rPr>
                <w:sz w:val="16"/>
                <w:szCs w:val="16"/>
                <w:lang w:val="en-US"/>
              </w:rPr>
            </w:pPr>
            <w:r w:rsidRPr="00C61657">
              <w:rPr>
                <w:sz w:val="16"/>
                <w:szCs w:val="16"/>
                <w:lang w:val="en-US"/>
              </w:rPr>
              <w:t>2</w:t>
            </w:r>
          </w:p>
        </w:tc>
        <w:tc>
          <w:tcPr>
            <w:tcW w:w="851" w:type="dxa"/>
            <w:shd w:val="clear" w:color="auto" w:fill="auto"/>
          </w:tcPr>
          <w:p w:rsidR="00333926" w:rsidRPr="00C61657" w:rsidRDefault="00333926" w:rsidP="00C61657">
            <w:pPr>
              <w:pStyle w:val="formattext"/>
              <w:spacing w:before="0" w:beforeAutospacing="0" w:after="0" w:afterAutospacing="0"/>
              <w:ind w:left="-108" w:right="-108"/>
              <w:contextualSpacing/>
              <w:jc w:val="center"/>
              <w:rPr>
                <w:sz w:val="16"/>
                <w:szCs w:val="16"/>
              </w:rPr>
            </w:pPr>
          </w:p>
          <w:p w:rsidR="00333926" w:rsidRPr="00C61657" w:rsidRDefault="00333926" w:rsidP="00C61657">
            <w:pPr>
              <w:pStyle w:val="formattext"/>
              <w:spacing w:before="0" w:beforeAutospacing="0" w:after="0" w:afterAutospacing="0"/>
              <w:ind w:left="-108" w:right="-108"/>
              <w:contextualSpacing/>
              <w:jc w:val="center"/>
              <w:rPr>
                <w:sz w:val="16"/>
                <w:szCs w:val="16"/>
                <w:lang w:val="en-US"/>
              </w:rPr>
            </w:pPr>
            <w:r w:rsidRPr="00C61657">
              <w:rPr>
                <w:sz w:val="16"/>
                <w:szCs w:val="16"/>
                <w:lang w:val="en-US"/>
              </w:rPr>
              <w:t>2</w:t>
            </w:r>
          </w:p>
        </w:tc>
      </w:tr>
      <w:tr w:rsidR="00333926" w:rsidRPr="00C61657" w:rsidTr="000C724A">
        <w:tc>
          <w:tcPr>
            <w:tcW w:w="675" w:type="dxa"/>
            <w:shd w:val="clear" w:color="auto" w:fill="auto"/>
          </w:tcPr>
          <w:p w:rsidR="00333926" w:rsidRPr="00C61657" w:rsidRDefault="00333926" w:rsidP="00C61657">
            <w:pPr>
              <w:pStyle w:val="formattext"/>
              <w:spacing w:before="0" w:beforeAutospacing="0" w:after="0" w:afterAutospacing="0"/>
              <w:ind w:right="-250"/>
              <w:contextualSpacing/>
              <w:jc w:val="center"/>
              <w:rPr>
                <w:sz w:val="16"/>
                <w:szCs w:val="16"/>
              </w:rPr>
            </w:pPr>
          </w:p>
          <w:p w:rsidR="00333926" w:rsidRPr="00C61657" w:rsidRDefault="00333926" w:rsidP="00C61657">
            <w:pPr>
              <w:pStyle w:val="formattext"/>
              <w:spacing w:before="0" w:beforeAutospacing="0" w:after="0" w:afterAutospacing="0"/>
              <w:ind w:right="-250"/>
              <w:contextualSpacing/>
              <w:jc w:val="center"/>
              <w:rPr>
                <w:sz w:val="16"/>
                <w:szCs w:val="16"/>
              </w:rPr>
            </w:pPr>
            <w:r w:rsidRPr="00C61657">
              <w:rPr>
                <w:sz w:val="16"/>
                <w:szCs w:val="16"/>
              </w:rPr>
              <w:t>3.</w:t>
            </w:r>
          </w:p>
        </w:tc>
        <w:tc>
          <w:tcPr>
            <w:tcW w:w="5954" w:type="dxa"/>
            <w:shd w:val="clear" w:color="auto" w:fill="auto"/>
          </w:tcPr>
          <w:p w:rsidR="00333926" w:rsidRPr="00C61657" w:rsidRDefault="00333926" w:rsidP="00C61657">
            <w:pPr>
              <w:pStyle w:val="formattext"/>
              <w:spacing w:before="0" w:beforeAutospacing="0" w:after="0" w:afterAutospacing="0"/>
              <w:ind w:right="-108"/>
              <w:contextualSpacing/>
              <w:rPr>
                <w:sz w:val="16"/>
                <w:szCs w:val="16"/>
              </w:rPr>
            </w:pPr>
            <w:r w:rsidRPr="00C61657">
              <w:rPr>
                <w:sz w:val="16"/>
                <w:szCs w:val="16"/>
              </w:rPr>
              <w:t>Количество распространенных информационных материалов (буклетов, памяток, брошюр, плакатов), направленных на повышение потребительской грамотности, на 1 тыс. населения Любытинского муниципального района (ед.)</w:t>
            </w:r>
          </w:p>
        </w:tc>
        <w:tc>
          <w:tcPr>
            <w:tcW w:w="992" w:type="dxa"/>
            <w:shd w:val="clear" w:color="auto" w:fill="auto"/>
          </w:tcPr>
          <w:p w:rsidR="00333926" w:rsidRPr="00C61657" w:rsidRDefault="00333926" w:rsidP="00C61657">
            <w:pPr>
              <w:pStyle w:val="formattext"/>
              <w:spacing w:before="0" w:beforeAutospacing="0" w:after="0" w:afterAutospacing="0"/>
              <w:ind w:left="-108" w:right="-108"/>
              <w:contextualSpacing/>
              <w:jc w:val="center"/>
              <w:rPr>
                <w:sz w:val="16"/>
                <w:szCs w:val="16"/>
              </w:rPr>
            </w:pPr>
          </w:p>
          <w:p w:rsidR="00333926" w:rsidRPr="00C61657" w:rsidRDefault="00333926" w:rsidP="00C61657">
            <w:pPr>
              <w:pStyle w:val="formattext"/>
              <w:spacing w:before="0" w:beforeAutospacing="0" w:after="0" w:afterAutospacing="0"/>
              <w:ind w:left="-108" w:right="-108"/>
              <w:contextualSpacing/>
              <w:jc w:val="center"/>
              <w:rPr>
                <w:sz w:val="16"/>
                <w:szCs w:val="16"/>
                <w:lang w:val="en-US"/>
              </w:rPr>
            </w:pPr>
            <w:r w:rsidRPr="00C61657">
              <w:rPr>
                <w:sz w:val="16"/>
                <w:szCs w:val="16"/>
              </w:rPr>
              <w:t>0,</w:t>
            </w:r>
            <w:r w:rsidRPr="00C61657">
              <w:rPr>
                <w:sz w:val="16"/>
                <w:szCs w:val="16"/>
                <w:lang w:val="en-US"/>
              </w:rPr>
              <w:t>5</w:t>
            </w:r>
          </w:p>
        </w:tc>
        <w:tc>
          <w:tcPr>
            <w:tcW w:w="992" w:type="dxa"/>
            <w:shd w:val="clear" w:color="auto" w:fill="auto"/>
          </w:tcPr>
          <w:p w:rsidR="00333926" w:rsidRPr="00C61657" w:rsidRDefault="00333926" w:rsidP="00C61657">
            <w:pPr>
              <w:pStyle w:val="formattext"/>
              <w:spacing w:before="0" w:beforeAutospacing="0" w:after="0" w:afterAutospacing="0"/>
              <w:ind w:left="-108" w:right="-108"/>
              <w:contextualSpacing/>
              <w:jc w:val="center"/>
              <w:rPr>
                <w:sz w:val="16"/>
                <w:szCs w:val="16"/>
              </w:rPr>
            </w:pPr>
          </w:p>
          <w:p w:rsidR="00333926" w:rsidRPr="00C61657" w:rsidRDefault="00333926" w:rsidP="00C61657">
            <w:pPr>
              <w:pStyle w:val="formattext"/>
              <w:spacing w:before="0" w:beforeAutospacing="0" w:after="0" w:afterAutospacing="0"/>
              <w:ind w:left="-108" w:right="-108"/>
              <w:contextualSpacing/>
              <w:jc w:val="center"/>
              <w:rPr>
                <w:sz w:val="16"/>
                <w:szCs w:val="16"/>
                <w:lang w:val="en-US"/>
              </w:rPr>
            </w:pPr>
            <w:r w:rsidRPr="00C61657">
              <w:rPr>
                <w:sz w:val="16"/>
                <w:szCs w:val="16"/>
                <w:lang w:val="en-US"/>
              </w:rPr>
              <w:t>0</w:t>
            </w:r>
            <w:r w:rsidRPr="00C61657">
              <w:rPr>
                <w:sz w:val="16"/>
                <w:szCs w:val="16"/>
              </w:rPr>
              <w:t>,</w:t>
            </w:r>
            <w:r w:rsidRPr="00C61657">
              <w:rPr>
                <w:sz w:val="16"/>
                <w:szCs w:val="16"/>
                <w:lang w:val="en-US"/>
              </w:rPr>
              <w:t>5</w:t>
            </w:r>
          </w:p>
        </w:tc>
        <w:tc>
          <w:tcPr>
            <w:tcW w:w="851" w:type="dxa"/>
            <w:shd w:val="clear" w:color="auto" w:fill="auto"/>
          </w:tcPr>
          <w:p w:rsidR="00333926" w:rsidRPr="00C61657" w:rsidRDefault="00333926" w:rsidP="00C61657">
            <w:pPr>
              <w:pStyle w:val="formattext"/>
              <w:spacing w:before="0" w:beforeAutospacing="0" w:after="0" w:afterAutospacing="0"/>
              <w:ind w:left="-108" w:right="-108"/>
              <w:contextualSpacing/>
              <w:jc w:val="center"/>
              <w:rPr>
                <w:sz w:val="16"/>
                <w:szCs w:val="16"/>
              </w:rPr>
            </w:pPr>
          </w:p>
          <w:p w:rsidR="00333926" w:rsidRPr="00C61657" w:rsidRDefault="00333926" w:rsidP="00C61657">
            <w:pPr>
              <w:pStyle w:val="formattext"/>
              <w:spacing w:before="0" w:beforeAutospacing="0" w:after="0" w:afterAutospacing="0"/>
              <w:ind w:left="-108" w:right="-108"/>
              <w:contextualSpacing/>
              <w:jc w:val="center"/>
              <w:rPr>
                <w:sz w:val="16"/>
                <w:szCs w:val="16"/>
                <w:lang w:val="en-US"/>
              </w:rPr>
            </w:pPr>
            <w:r w:rsidRPr="00C61657">
              <w:rPr>
                <w:sz w:val="16"/>
                <w:szCs w:val="16"/>
                <w:lang w:val="en-US"/>
              </w:rPr>
              <w:t>0</w:t>
            </w:r>
            <w:r w:rsidRPr="00C61657">
              <w:rPr>
                <w:sz w:val="16"/>
                <w:szCs w:val="16"/>
              </w:rPr>
              <w:t>,</w:t>
            </w:r>
            <w:r w:rsidRPr="00C61657">
              <w:rPr>
                <w:sz w:val="16"/>
                <w:szCs w:val="16"/>
                <w:lang w:val="en-US"/>
              </w:rPr>
              <w:t>5</w:t>
            </w:r>
          </w:p>
        </w:tc>
      </w:tr>
      <w:tr w:rsidR="00333926" w:rsidRPr="00C61657" w:rsidTr="000C724A">
        <w:tc>
          <w:tcPr>
            <w:tcW w:w="675" w:type="dxa"/>
            <w:shd w:val="clear" w:color="auto" w:fill="auto"/>
          </w:tcPr>
          <w:p w:rsidR="00333926" w:rsidRPr="00C61657" w:rsidRDefault="00333926" w:rsidP="00C61657">
            <w:pPr>
              <w:pStyle w:val="formattext"/>
              <w:spacing w:before="0" w:beforeAutospacing="0" w:after="0" w:afterAutospacing="0"/>
              <w:ind w:right="-250"/>
              <w:contextualSpacing/>
              <w:jc w:val="center"/>
              <w:rPr>
                <w:sz w:val="16"/>
                <w:szCs w:val="16"/>
              </w:rPr>
            </w:pPr>
          </w:p>
          <w:p w:rsidR="00333926" w:rsidRPr="00C61657" w:rsidRDefault="00333926" w:rsidP="00C61657">
            <w:pPr>
              <w:pStyle w:val="formattext"/>
              <w:spacing w:before="0" w:beforeAutospacing="0" w:after="0" w:afterAutospacing="0"/>
              <w:ind w:right="-250"/>
              <w:contextualSpacing/>
              <w:jc w:val="center"/>
              <w:rPr>
                <w:sz w:val="16"/>
                <w:szCs w:val="16"/>
              </w:rPr>
            </w:pPr>
            <w:r w:rsidRPr="00C61657">
              <w:rPr>
                <w:sz w:val="16"/>
                <w:szCs w:val="16"/>
              </w:rPr>
              <w:t>4.</w:t>
            </w:r>
          </w:p>
        </w:tc>
        <w:tc>
          <w:tcPr>
            <w:tcW w:w="5954" w:type="dxa"/>
            <w:shd w:val="clear" w:color="auto" w:fill="auto"/>
          </w:tcPr>
          <w:p w:rsidR="00333926" w:rsidRPr="00C61657" w:rsidRDefault="00333926" w:rsidP="00C61657">
            <w:pPr>
              <w:pStyle w:val="formattext"/>
              <w:spacing w:before="0" w:beforeAutospacing="0" w:after="0" w:afterAutospacing="0"/>
              <w:ind w:right="-108"/>
              <w:contextualSpacing/>
              <w:rPr>
                <w:sz w:val="16"/>
                <w:szCs w:val="16"/>
              </w:rPr>
            </w:pPr>
            <w:r w:rsidRPr="00C61657">
              <w:rPr>
                <w:sz w:val="16"/>
                <w:szCs w:val="16"/>
              </w:rPr>
              <w:t>Количество публикаций, информаций и других материалов, опубликованных в средствах массовой информации или размещенных в информационно-телекоммуникационной сети «Интернет», направленных на повышение потребительской грамотности населения Любытинского муниципального района (ед.)</w:t>
            </w:r>
          </w:p>
        </w:tc>
        <w:tc>
          <w:tcPr>
            <w:tcW w:w="992" w:type="dxa"/>
            <w:shd w:val="clear" w:color="auto" w:fill="auto"/>
          </w:tcPr>
          <w:p w:rsidR="00333926" w:rsidRPr="00C61657" w:rsidRDefault="00333926" w:rsidP="00C61657">
            <w:pPr>
              <w:pStyle w:val="formattext"/>
              <w:spacing w:before="0" w:beforeAutospacing="0" w:after="0" w:afterAutospacing="0"/>
              <w:ind w:left="-108" w:right="-108"/>
              <w:contextualSpacing/>
              <w:jc w:val="center"/>
              <w:rPr>
                <w:sz w:val="16"/>
                <w:szCs w:val="16"/>
              </w:rPr>
            </w:pPr>
          </w:p>
          <w:p w:rsidR="00333926" w:rsidRPr="00C61657" w:rsidRDefault="00333926" w:rsidP="00C61657">
            <w:pPr>
              <w:pStyle w:val="formattext"/>
              <w:spacing w:before="0" w:beforeAutospacing="0" w:after="0" w:afterAutospacing="0"/>
              <w:ind w:left="-108" w:right="-108"/>
              <w:contextualSpacing/>
              <w:jc w:val="center"/>
              <w:rPr>
                <w:sz w:val="16"/>
                <w:szCs w:val="16"/>
                <w:lang w:val="en-US"/>
              </w:rPr>
            </w:pPr>
            <w:r w:rsidRPr="00C61657">
              <w:rPr>
                <w:sz w:val="16"/>
                <w:szCs w:val="16"/>
              </w:rPr>
              <w:t>2</w:t>
            </w:r>
          </w:p>
        </w:tc>
        <w:tc>
          <w:tcPr>
            <w:tcW w:w="992" w:type="dxa"/>
            <w:shd w:val="clear" w:color="auto" w:fill="auto"/>
          </w:tcPr>
          <w:p w:rsidR="00333926" w:rsidRPr="00C61657" w:rsidRDefault="00333926" w:rsidP="00C61657">
            <w:pPr>
              <w:pStyle w:val="formattext"/>
              <w:spacing w:before="0" w:beforeAutospacing="0" w:after="0" w:afterAutospacing="0"/>
              <w:ind w:left="-108" w:right="-108"/>
              <w:contextualSpacing/>
              <w:jc w:val="center"/>
              <w:rPr>
                <w:sz w:val="16"/>
                <w:szCs w:val="16"/>
              </w:rPr>
            </w:pPr>
          </w:p>
          <w:p w:rsidR="00333926" w:rsidRPr="00C61657" w:rsidRDefault="00333926" w:rsidP="00C61657">
            <w:pPr>
              <w:pStyle w:val="formattext"/>
              <w:spacing w:before="0" w:beforeAutospacing="0" w:after="0" w:afterAutospacing="0"/>
              <w:ind w:left="-108" w:right="-108"/>
              <w:contextualSpacing/>
              <w:jc w:val="center"/>
              <w:rPr>
                <w:sz w:val="16"/>
                <w:szCs w:val="16"/>
                <w:lang w:val="en-US"/>
              </w:rPr>
            </w:pPr>
            <w:r w:rsidRPr="00C61657">
              <w:rPr>
                <w:sz w:val="16"/>
                <w:szCs w:val="16"/>
              </w:rPr>
              <w:t>2</w:t>
            </w:r>
          </w:p>
        </w:tc>
        <w:tc>
          <w:tcPr>
            <w:tcW w:w="851" w:type="dxa"/>
            <w:shd w:val="clear" w:color="auto" w:fill="auto"/>
          </w:tcPr>
          <w:p w:rsidR="00333926" w:rsidRPr="00C61657" w:rsidRDefault="00333926" w:rsidP="00C61657">
            <w:pPr>
              <w:pStyle w:val="formattext"/>
              <w:spacing w:before="0" w:beforeAutospacing="0" w:after="0" w:afterAutospacing="0"/>
              <w:ind w:left="-108" w:right="-108"/>
              <w:contextualSpacing/>
              <w:jc w:val="center"/>
              <w:rPr>
                <w:sz w:val="16"/>
                <w:szCs w:val="16"/>
              </w:rPr>
            </w:pPr>
          </w:p>
          <w:p w:rsidR="00333926" w:rsidRPr="00C61657" w:rsidRDefault="00333926" w:rsidP="00C61657">
            <w:pPr>
              <w:pStyle w:val="formattext"/>
              <w:spacing w:before="0" w:beforeAutospacing="0" w:after="0" w:afterAutospacing="0"/>
              <w:ind w:left="-108" w:right="-108"/>
              <w:contextualSpacing/>
              <w:jc w:val="center"/>
              <w:rPr>
                <w:sz w:val="16"/>
                <w:szCs w:val="16"/>
                <w:lang w:val="en-US"/>
              </w:rPr>
            </w:pPr>
            <w:r w:rsidRPr="00C61657">
              <w:rPr>
                <w:sz w:val="16"/>
                <w:szCs w:val="16"/>
              </w:rPr>
              <w:t>2</w:t>
            </w:r>
          </w:p>
        </w:tc>
      </w:tr>
      <w:tr w:rsidR="00333926" w:rsidRPr="00C61657" w:rsidTr="000C724A">
        <w:tc>
          <w:tcPr>
            <w:tcW w:w="675" w:type="dxa"/>
            <w:shd w:val="clear" w:color="auto" w:fill="auto"/>
          </w:tcPr>
          <w:p w:rsidR="00333926" w:rsidRPr="00C61657" w:rsidRDefault="00333926" w:rsidP="00C61657">
            <w:pPr>
              <w:pStyle w:val="formattext"/>
              <w:spacing w:before="0" w:beforeAutospacing="0" w:after="0" w:afterAutospacing="0"/>
              <w:ind w:right="-250"/>
              <w:contextualSpacing/>
              <w:jc w:val="center"/>
              <w:rPr>
                <w:sz w:val="16"/>
                <w:szCs w:val="16"/>
              </w:rPr>
            </w:pPr>
          </w:p>
          <w:p w:rsidR="00333926" w:rsidRPr="00C61657" w:rsidRDefault="00333926" w:rsidP="00C61657">
            <w:pPr>
              <w:pStyle w:val="formattext"/>
              <w:spacing w:before="0" w:beforeAutospacing="0" w:after="0" w:afterAutospacing="0"/>
              <w:ind w:right="-250"/>
              <w:contextualSpacing/>
              <w:jc w:val="center"/>
              <w:rPr>
                <w:sz w:val="16"/>
                <w:szCs w:val="16"/>
              </w:rPr>
            </w:pPr>
            <w:r w:rsidRPr="00C61657">
              <w:rPr>
                <w:sz w:val="16"/>
                <w:szCs w:val="16"/>
              </w:rPr>
              <w:t>5.</w:t>
            </w:r>
          </w:p>
        </w:tc>
        <w:tc>
          <w:tcPr>
            <w:tcW w:w="5954" w:type="dxa"/>
            <w:shd w:val="clear" w:color="auto" w:fill="auto"/>
          </w:tcPr>
          <w:p w:rsidR="00333926" w:rsidRPr="00C61657" w:rsidRDefault="00333926" w:rsidP="00C61657">
            <w:pPr>
              <w:pStyle w:val="formattext"/>
              <w:spacing w:before="0" w:beforeAutospacing="0" w:after="0" w:afterAutospacing="0"/>
              <w:ind w:right="-108"/>
              <w:contextualSpacing/>
              <w:rPr>
                <w:sz w:val="16"/>
                <w:szCs w:val="16"/>
              </w:rPr>
            </w:pPr>
            <w:r w:rsidRPr="00C61657">
              <w:rPr>
                <w:sz w:val="16"/>
                <w:szCs w:val="16"/>
              </w:rPr>
              <w:t>Количество граждан (потребителей, хозяйствующих субъектов), принявших участие в мероприятиях, направленных на правовое просвещение в области защиты прав потребителей, на 1 тыс.населения Любытинского муниципального района (ед.)</w:t>
            </w:r>
          </w:p>
        </w:tc>
        <w:tc>
          <w:tcPr>
            <w:tcW w:w="992" w:type="dxa"/>
            <w:shd w:val="clear" w:color="auto" w:fill="auto"/>
          </w:tcPr>
          <w:p w:rsidR="00333926" w:rsidRPr="00C61657" w:rsidRDefault="00333926" w:rsidP="00C61657">
            <w:pPr>
              <w:pStyle w:val="formattext"/>
              <w:spacing w:before="0" w:beforeAutospacing="0" w:after="0" w:afterAutospacing="0"/>
              <w:ind w:left="-108" w:right="-108"/>
              <w:contextualSpacing/>
              <w:jc w:val="center"/>
              <w:rPr>
                <w:sz w:val="16"/>
                <w:szCs w:val="16"/>
              </w:rPr>
            </w:pPr>
          </w:p>
          <w:p w:rsidR="00333926" w:rsidRPr="00C61657" w:rsidRDefault="00333926" w:rsidP="00C61657">
            <w:pPr>
              <w:pStyle w:val="formattext"/>
              <w:spacing w:before="0" w:beforeAutospacing="0" w:after="0" w:afterAutospacing="0"/>
              <w:ind w:left="-108" w:right="-108"/>
              <w:contextualSpacing/>
              <w:jc w:val="center"/>
              <w:rPr>
                <w:sz w:val="16"/>
                <w:szCs w:val="16"/>
                <w:lang w:val="en-US"/>
              </w:rPr>
            </w:pPr>
            <w:r w:rsidRPr="00C61657">
              <w:rPr>
                <w:sz w:val="16"/>
                <w:szCs w:val="16"/>
                <w:lang w:val="en-US"/>
              </w:rPr>
              <w:t>1</w:t>
            </w:r>
          </w:p>
        </w:tc>
        <w:tc>
          <w:tcPr>
            <w:tcW w:w="992" w:type="dxa"/>
            <w:shd w:val="clear" w:color="auto" w:fill="auto"/>
          </w:tcPr>
          <w:p w:rsidR="00333926" w:rsidRPr="00C61657" w:rsidRDefault="00333926" w:rsidP="00C61657">
            <w:pPr>
              <w:pStyle w:val="formattext"/>
              <w:spacing w:before="0" w:beforeAutospacing="0" w:after="0" w:afterAutospacing="0"/>
              <w:ind w:left="-108" w:right="-108"/>
              <w:contextualSpacing/>
              <w:jc w:val="center"/>
              <w:rPr>
                <w:sz w:val="16"/>
                <w:szCs w:val="16"/>
              </w:rPr>
            </w:pPr>
          </w:p>
          <w:p w:rsidR="00333926" w:rsidRPr="00C61657" w:rsidRDefault="00333926" w:rsidP="00C61657">
            <w:pPr>
              <w:pStyle w:val="formattext"/>
              <w:spacing w:before="0" w:beforeAutospacing="0" w:after="0" w:afterAutospacing="0"/>
              <w:ind w:left="-108" w:right="-108"/>
              <w:contextualSpacing/>
              <w:jc w:val="center"/>
              <w:rPr>
                <w:sz w:val="16"/>
                <w:szCs w:val="16"/>
                <w:lang w:val="en-US"/>
              </w:rPr>
            </w:pPr>
            <w:r w:rsidRPr="00C61657">
              <w:rPr>
                <w:sz w:val="16"/>
                <w:szCs w:val="16"/>
                <w:lang w:val="en-US"/>
              </w:rPr>
              <w:t>1</w:t>
            </w:r>
          </w:p>
        </w:tc>
        <w:tc>
          <w:tcPr>
            <w:tcW w:w="851" w:type="dxa"/>
            <w:shd w:val="clear" w:color="auto" w:fill="auto"/>
          </w:tcPr>
          <w:p w:rsidR="00333926" w:rsidRPr="00C61657" w:rsidRDefault="00333926" w:rsidP="00C61657">
            <w:pPr>
              <w:pStyle w:val="formattext"/>
              <w:spacing w:before="0" w:beforeAutospacing="0" w:after="0" w:afterAutospacing="0"/>
              <w:ind w:left="-108" w:right="-108"/>
              <w:contextualSpacing/>
              <w:jc w:val="center"/>
              <w:rPr>
                <w:sz w:val="16"/>
                <w:szCs w:val="16"/>
              </w:rPr>
            </w:pPr>
          </w:p>
          <w:p w:rsidR="00333926" w:rsidRPr="00C61657" w:rsidRDefault="00333926" w:rsidP="00C61657">
            <w:pPr>
              <w:pStyle w:val="formattext"/>
              <w:spacing w:before="0" w:beforeAutospacing="0" w:after="0" w:afterAutospacing="0"/>
              <w:ind w:left="-108" w:right="-108"/>
              <w:contextualSpacing/>
              <w:jc w:val="center"/>
              <w:rPr>
                <w:sz w:val="16"/>
                <w:szCs w:val="16"/>
                <w:lang w:val="en-US"/>
              </w:rPr>
            </w:pPr>
            <w:r w:rsidRPr="00C61657">
              <w:rPr>
                <w:sz w:val="16"/>
                <w:szCs w:val="16"/>
                <w:lang w:val="en-US"/>
              </w:rPr>
              <w:t>1</w:t>
            </w:r>
          </w:p>
        </w:tc>
      </w:tr>
      <w:tr w:rsidR="00333926" w:rsidRPr="00C61657" w:rsidTr="000C724A">
        <w:tc>
          <w:tcPr>
            <w:tcW w:w="675" w:type="dxa"/>
            <w:shd w:val="clear" w:color="auto" w:fill="auto"/>
          </w:tcPr>
          <w:p w:rsidR="00333926" w:rsidRPr="00C61657" w:rsidRDefault="00333926" w:rsidP="00C61657">
            <w:pPr>
              <w:pStyle w:val="formattext"/>
              <w:spacing w:before="0" w:beforeAutospacing="0" w:after="0" w:afterAutospacing="0"/>
              <w:ind w:right="-250"/>
              <w:contextualSpacing/>
              <w:jc w:val="center"/>
              <w:rPr>
                <w:sz w:val="16"/>
                <w:szCs w:val="16"/>
              </w:rPr>
            </w:pPr>
          </w:p>
          <w:p w:rsidR="00333926" w:rsidRPr="00C61657" w:rsidRDefault="00333926" w:rsidP="00C61657">
            <w:pPr>
              <w:pStyle w:val="formattext"/>
              <w:spacing w:before="0" w:beforeAutospacing="0" w:after="0" w:afterAutospacing="0"/>
              <w:ind w:right="-250"/>
              <w:contextualSpacing/>
              <w:jc w:val="center"/>
              <w:rPr>
                <w:sz w:val="16"/>
                <w:szCs w:val="16"/>
              </w:rPr>
            </w:pPr>
            <w:r w:rsidRPr="00C61657">
              <w:rPr>
                <w:sz w:val="16"/>
                <w:szCs w:val="16"/>
              </w:rPr>
              <w:t>6.</w:t>
            </w:r>
          </w:p>
        </w:tc>
        <w:tc>
          <w:tcPr>
            <w:tcW w:w="5954" w:type="dxa"/>
            <w:shd w:val="clear" w:color="auto" w:fill="auto"/>
          </w:tcPr>
          <w:p w:rsidR="00333926" w:rsidRPr="00C61657" w:rsidRDefault="00333926" w:rsidP="00C61657">
            <w:pPr>
              <w:pStyle w:val="formattext"/>
              <w:spacing w:before="0" w:beforeAutospacing="0" w:after="0" w:afterAutospacing="0"/>
              <w:ind w:right="-108"/>
              <w:contextualSpacing/>
              <w:rPr>
                <w:sz w:val="16"/>
                <w:szCs w:val="16"/>
              </w:rPr>
            </w:pPr>
            <w:r w:rsidRPr="00C61657">
              <w:rPr>
                <w:sz w:val="16"/>
                <w:szCs w:val="16"/>
              </w:rPr>
              <w:t>Количество мероприятий, проведенных органами местного самоуправления и организациями по защите прав потребителей, на 1 тыс. населения Любытинского муниципального района (ед.)</w:t>
            </w:r>
          </w:p>
        </w:tc>
        <w:tc>
          <w:tcPr>
            <w:tcW w:w="992" w:type="dxa"/>
            <w:shd w:val="clear" w:color="auto" w:fill="auto"/>
          </w:tcPr>
          <w:p w:rsidR="00333926" w:rsidRPr="00C61657" w:rsidRDefault="00333926" w:rsidP="00C61657">
            <w:pPr>
              <w:pStyle w:val="formattext"/>
              <w:spacing w:before="0" w:beforeAutospacing="0" w:after="0" w:afterAutospacing="0"/>
              <w:ind w:left="-108" w:right="-108"/>
              <w:contextualSpacing/>
              <w:jc w:val="center"/>
              <w:rPr>
                <w:sz w:val="16"/>
                <w:szCs w:val="16"/>
              </w:rPr>
            </w:pPr>
          </w:p>
          <w:p w:rsidR="00333926" w:rsidRPr="00C61657" w:rsidRDefault="00333926" w:rsidP="00C61657">
            <w:pPr>
              <w:pStyle w:val="formattext"/>
              <w:spacing w:before="0" w:beforeAutospacing="0" w:after="0" w:afterAutospacing="0"/>
              <w:ind w:left="-108" w:right="-108"/>
              <w:contextualSpacing/>
              <w:jc w:val="center"/>
              <w:rPr>
                <w:sz w:val="16"/>
                <w:szCs w:val="16"/>
                <w:lang w:val="en-US"/>
              </w:rPr>
            </w:pPr>
            <w:r w:rsidRPr="00C61657">
              <w:rPr>
                <w:sz w:val="16"/>
                <w:szCs w:val="16"/>
                <w:lang w:val="en-US"/>
              </w:rPr>
              <w:t>0</w:t>
            </w:r>
            <w:r w:rsidRPr="00C61657">
              <w:rPr>
                <w:sz w:val="16"/>
                <w:szCs w:val="16"/>
              </w:rPr>
              <w:t>,</w:t>
            </w:r>
            <w:r w:rsidRPr="00C61657">
              <w:rPr>
                <w:sz w:val="16"/>
                <w:szCs w:val="16"/>
                <w:lang w:val="en-US"/>
              </w:rPr>
              <w:t>2</w:t>
            </w:r>
          </w:p>
        </w:tc>
        <w:tc>
          <w:tcPr>
            <w:tcW w:w="992" w:type="dxa"/>
            <w:shd w:val="clear" w:color="auto" w:fill="auto"/>
          </w:tcPr>
          <w:p w:rsidR="00333926" w:rsidRPr="00C61657" w:rsidRDefault="00333926" w:rsidP="00C61657">
            <w:pPr>
              <w:pStyle w:val="formattext"/>
              <w:spacing w:before="0" w:beforeAutospacing="0" w:after="0" w:afterAutospacing="0"/>
              <w:ind w:left="-108" w:right="-108"/>
              <w:contextualSpacing/>
              <w:jc w:val="center"/>
              <w:rPr>
                <w:sz w:val="16"/>
                <w:szCs w:val="16"/>
              </w:rPr>
            </w:pPr>
          </w:p>
          <w:p w:rsidR="00333926" w:rsidRPr="00C61657" w:rsidRDefault="00333926" w:rsidP="00C61657">
            <w:pPr>
              <w:pStyle w:val="formattext"/>
              <w:spacing w:before="0" w:beforeAutospacing="0" w:after="0" w:afterAutospacing="0"/>
              <w:ind w:left="-108" w:right="-108"/>
              <w:contextualSpacing/>
              <w:jc w:val="center"/>
              <w:rPr>
                <w:sz w:val="16"/>
                <w:szCs w:val="16"/>
                <w:lang w:val="en-US"/>
              </w:rPr>
            </w:pPr>
            <w:r w:rsidRPr="00C61657">
              <w:rPr>
                <w:sz w:val="16"/>
                <w:szCs w:val="16"/>
                <w:lang w:val="en-US"/>
              </w:rPr>
              <w:t>0</w:t>
            </w:r>
            <w:r w:rsidRPr="00C61657">
              <w:rPr>
                <w:sz w:val="16"/>
                <w:szCs w:val="16"/>
              </w:rPr>
              <w:t>,</w:t>
            </w:r>
            <w:r w:rsidRPr="00C61657">
              <w:rPr>
                <w:sz w:val="16"/>
                <w:szCs w:val="16"/>
                <w:lang w:val="en-US"/>
              </w:rPr>
              <w:t>2</w:t>
            </w:r>
          </w:p>
        </w:tc>
        <w:tc>
          <w:tcPr>
            <w:tcW w:w="851" w:type="dxa"/>
            <w:shd w:val="clear" w:color="auto" w:fill="auto"/>
          </w:tcPr>
          <w:p w:rsidR="00333926" w:rsidRPr="00C61657" w:rsidRDefault="00333926" w:rsidP="00C61657">
            <w:pPr>
              <w:pStyle w:val="formattext"/>
              <w:spacing w:before="0" w:beforeAutospacing="0" w:after="0" w:afterAutospacing="0"/>
              <w:ind w:left="-108" w:right="-108"/>
              <w:contextualSpacing/>
              <w:jc w:val="center"/>
              <w:rPr>
                <w:sz w:val="16"/>
                <w:szCs w:val="16"/>
              </w:rPr>
            </w:pPr>
          </w:p>
          <w:p w:rsidR="00333926" w:rsidRPr="00C61657" w:rsidRDefault="00333926" w:rsidP="00C61657">
            <w:pPr>
              <w:pStyle w:val="formattext"/>
              <w:spacing w:before="0" w:beforeAutospacing="0" w:after="0" w:afterAutospacing="0"/>
              <w:ind w:left="-108" w:right="-108"/>
              <w:contextualSpacing/>
              <w:jc w:val="center"/>
              <w:rPr>
                <w:sz w:val="16"/>
                <w:szCs w:val="16"/>
                <w:lang w:val="en-US"/>
              </w:rPr>
            </w:pPr>
            <w:r w:rsidRPr="00C61657">
              <w:rPr>
                <w:sz w:val="16"/>
                <w:szCs w:val="16"/>
                <w:lang w:val="en-US"/>
              </w:rPr>
              <w:t>0</w:t>
            </w:r>
            <w:r w:rsidRPr="00C61657">
              <w:rPr>
                <w:sz w:val="16"/>
                <w:szCs w:val="16"/>
              </w:rPr>
              <w:t>,</w:t>
            </w:r>
            <w:r w:rsidRPr="00C61657">
              <w:rPr>
                <w:sz w:val="16"/>
                <w:szCs w:val="16"/>
                <w:lang w:val="en-US"/>
              </w:rPr>
              <w:t>2</w:t>
            </w:r>
          </w:p>
        </w:tc>
      </w:tr>
    </w:tbl>
    <w:p w:rsidR="00333926" w:rsidRPr="00C61657" w:rsidRDefault="00333926" w:rsidP="00C61657">
      <w:pPr>
        <w:pStyle w:val="formattext"/>
        <w:spacing w:before="0" w:beforeAutospacing="0" w:after="0" w:afterAutospacing="0"/>
        <w:ind w:right="-510"/>
        <w:contextualSpacing/>
        <w:jc w:val="center"/>
        <w:rPr>
          <w:sz w:val="16"/>
          <w:szCs w:val="16"/>
        </w:rPr>
      </w:pPr>
      <w:r w:rsidRPr="00C61657">
        <w:rPr>
          <w:sz w:val="16"/>
          <w:szCs w:val="16"/>
        </w:rPr>
        <w:t xml:space="preserve">                                                                                                   Приложение № 2</w:t>
      </w:r>
      <w:r w:rsidRPr="00C61657">
        <w:rPr>
          <w:sz w:val="16"/>
          <w:szCs w:val="16"/>
        </w:rPr>
        <w:br/>
        <w:t xml:space="preserve">                                                                                                           к программе «Обеспечение прав потребителей</w:t>
      </w:r>
    </w:p>
    <w:p w:rsidR="00333926" w:rsidRPr="00C61657" w:rsidRDefault="00333926" w:rsidP="00C61657">
      <w:pPr>
        <w:pStyle w:val="formattext"/>
        <w:spacing w:before="0" w:beforeAutospacing="0" w:after="0" w:afterAutospacing="0"/>
        <w:ind w:right="-510"/>
        <w:contextualSpacing/>
        <w:jc w:val="center"/>
        <w:rPr>
          <w:sz w:val="16"/>
          <w:szCs w:val="16"/>
        </w:rPr>
      </w:pPr>
      <w:r w:rsidRPr="00C61657">
        <w:rPr>
          <w:sz w:val="16"/>
          <w:szCs w:val="16"/>
        </w:rPr>
        <w:t xml:space="preserve">                                                                                                           в Любытинском муниципальном районе</w:t>
      </w:r>
      <w:r w:rsidRPr="00C61657">
        <w:rPr>
          <w:sz w:val="16"/>
          <w:szCs w:val="16"/>
        </w:rPr>
        <w:br/>
        <w:t xml:space="preserve">                                                                                                          на 2019 - 2021 годы»</w:t>
      </w:r>
    </w:p>
    <w:p w:rsidR="00333926" w:rsidRPr="00C61657" w:rsidRDefault="00333926" w:rsidP="00C61657">
      <w:pPr>
        <w:pStyle w:val="3"/>
        <w:ind w:right="-510"/>
        <w:contextualSpacing/>
        <w:jc w:val="center"/>
        <w:rPr>
          <w:sz w:val="16"/>
          <w:szCs w:val="16"/>
        </w:rPr>
      </w:pPr>
      <w:r w:rsidRPr="00C61657">
        <w:rPr>
          <w:sz w:val="16"/>
          <w:szCs w:val="16"/>
        </w:rPr>
        <w:t>План мероприятий</w:t>
      </w:r>
    </w:p>
    <w:p w:rsidR="00333926" w:rsidRPr="00C61657" w:rsidRDefault="00333926" w:rsidP="00C61657">
      <w:pPr>
        <w:pStyle w:val="3"/>
        <w:ind w:right="-510"/>
        <w:contextualSpacing/>
        <w:jc w:val="center"/>
        <w:rPr>
          <w:sz w:val="16"/>
          <w:szCs w:val="16"/>
        </w:rPr>
      </w:pPr>
      <w:r w:rsidRPr="00C61657">
        <w:rPr>
          <w:sz w:val="16"/>
          <w:szCs w:val="16"/>
        </w:rPr>
        <w:t>программы «Обеспечение прав потребителей в Любытинском муниципальном районе на 2019 - 2021 годы»</w:t>
      </w:r>
    </w:p>
    <w:p w:rsidR="00333926" w:rsidRPr="00C61657" w:rsidRDefault="00333926" w:rsidP="00C61657">
      <w:pPr>
        <w:rPr>
          <w:sz w:val="16"/>
          <w:szCs w:val="16"/>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2981"/>
        <w:gridCol w:w="1472"/>
        <w:gridCol w:w="3243"/>
        <w:gridCol w:w="2248"/>
      </w:tblGrid>
      <w:tr w:rsidR="00333926" w:rsidRPr="00C61657" w:rsidTr="00846347">
        <w:tc>
          <w:tcPr>
            <w:tcW w:w="546" w:type="dxa"/>
            <w:shd w:val="clear" w:color="auto" w:fill="auto"/>
          </w:tcPr>
          <w:p w:rsidR="00333926" w:rsidRPr="00C61657" w:rsidRDefault="00333926" w:rsidP="00C61657">
            <w:pPr>
              <w:pStyle w:val="formattext"/>
              <w:spacing w:before="0" w:beforeAutospacing="0" w:after="0" w:afterAutospacing="0"/>
              <w:ind w:left="-142" w:right="-288"/>
              <w:contextualSpacing/>
              <w:jc w:val="center"/>
              <w:rPr>
                <w:sz w:val="16"/>
                <w:szCs w:val="16"/>
              </w:rPr>
            </w:pPr>
            <w:r w:rsidRPr="00C61657">
              <w:rPr>
                <w:sz w:val="16"/>
                <w:szCs w:val="16"/>
              </w:rPr>
              <w:t xml:space="preserve">№ </w:t>
            </w:r>
          </w:p>
          <w:p w:rsidR="00333926" w:rsidRPr="00C61657" w:rsidRDefault="00333926" w:rsidP="00C61657">
            <w:pPr>
              <w:pStyle w:val="formattext"/>
              <w:spacing w:before="0" w:beforeAutospacing="0" w:after="0" w:afterAutospacing="0"/>
              <w:ind w:left="-142" w:right="-288"/>
              <w:contextualSpacing/>
              <w:jc w:val="center"/>
              <w:rPr>
                <w:sz w:val="16"/>
                <w:szCs w:val="16"/>
              </w:rPr>
            </w:pPr>
            <w:r w:rsidRPr="00C61657">
              <w:rPr>
                <w:sz w:val="16"/>
                <w:szCs w:val="16"/>
              </w:rPr>
              <w:t xml:space="preserve">п/п </w:t>
            </w:r>
          </w:p>
        </w:tc>
        <w:tc>
          <w:tcPr>
            <w:tcW w:w="2981" w:type="dxa"/>
            <w:shd w:val="clear" w:color="auto" w:fill="auto"/>
          </w:tcPr>
          <w:p w:rsidR="00333926" w:rsidRPr="00C61657" w:rsidRDefault="00333926" w:rsidP="00C61657">
            <w:pPr>
              <w:pStyle w:val="formattext"/>
              <w:spacing w:before="0" w:beforeAutospacing="0" w:after="0" w:afterAutospacing="0"/>
              <w:ind w:right="-37"/>
              <w:contextualSpacing/>
              <w:jc w:val="center"/>
              <w:rPr>
                <w:sz w:val="16"/>
                <w:szCs w:val="16"/>
              </w:rPr>
            </w:pPr>
            <w:r w:rsidRPr="00C61657">
              <w:rPr>
                <w:sz w:val="16"/>
                <w:szCs w:val="16"/>
              </w:rPr>
              <w:t xml:space="preserve">Наименование мероприятия </w:t>
            </w:r>
          </w:p>
        </w:tc>
        <w:tc>
          <w:tcPr>
            <w:tcW w:w="1472" w:type="dxa"/>
            <w:shd w:val="clear" w:color="auto" w:fill="auto"/>
          </w:tcPr>
          <w:p w:rsidR="00333926" w:rsidRPr="00C61657" w:rsidRDefault="00333926" w:rsidP="00C61657">
            <w:pPr>
              <w:pStyle w:val="formattext"/>
              <w:spacing w:before="0" w:beforeAutospacing="0" w:after="0" w:afterAutospacing="0"/>
              <w:ind w:right="-37"/>
              <w:contextualSpacing/>
              <w:jc w:val="center"/>
              <w:rPr>
                <w:sz w:val="16"/>
                <w:szCs w:val="16"/>
              </w:rPr>
            </w:pPr>
            <w:r w:rsidRPr="00C61657">
              <w:rPr>
                <w:sz w:val="16"/>
                <w:szCs w:val="16"/>
              </w:rPr>
              <w:t xml:space="preserve">Срок </w:t>
            </w:r>
          </w:p>
          <w:p w:rsidR="00333926" w:rsidRPr="00C61657" w:rsidRDefault="00333926" w:rsidP="00C61657">
            <w:pPr>
              <w:pStyle w:val="formattext"/>
              <w:spacing w:before="0" w:beforeAutospacing="0" w:after="0" w:afterAutospacing="0"/>
              <w:ind w:right="-37"/>
              <w:contextualSpacing/>
              <w:jc w:val="center"/>
              <w:rPr>
                <w:sz w:val="16"/>
                <w:szCs w:val="16"/>
              </w:rPr>
            </w:pPr>
            <w:r w:rsidRPr="00C61657">
              <w:rPr>
                <w:sz w:val="16"/>
                <w:szCs w:val="16"/>
              </w:rPr>
              <w:t xml:space="preserve">реализации </w:t>
            </w:r>
          </w:p>
          <w:p w:rsidR="00333926" w:rsidRPr="00C61657" w:rsidRDefault="00333926" w:rsidP="00C61657">
            <w:pPr>
              <w:pStyle w:val="formattext"/>
              <w:spacing w:before="0" w:beforeAutospacing="0" w:after="0" w:afterAutospacing="0"/>
              <w:ind w:right="-37"/>
              <w:contextualSpacing/>
              <w:jc w:val="center"/>
              <w:rPr>
                <w:sz w:val="16"/>
                <w:szCs w:val="16"/>
              </w:rPr>
            </w:pPr>
            <w:r w:rsidRPr="00C61657">
              <w:rPr>
                <w:sz w:val="16"/>
                <w:szCs w:val="16"/>
              </w:rPr>
              <w:t xml:space="preserve">мероприятия </w:t>
            </w:r>
          </w:p>
        </w:tc>
        <w:tc>
          <w:tcPr>
            <w:tcW w:w="3243" w:type="dxa"/>
            <w:shd w:val="clear" w:color="auto" w:fill="auto"/>
          </w:tcPr>
          <w:p w:rsidR="00333926" w:rsidRPr="00C61657" w:rsidRDefault="00333926" w:rsidP="00C61657">
            <w:pPr>
              <w:pStyle w:val="formattext"/>
              <w:spacing w:before="0" w:beforeAutospacing="0" w:after="0" w:afterAutospacing="0"/>
              <w:ind w:right="-37"/>
              <w:contextualSpacing/>
              <w:jc w:val="center"/>
              <w:rPr>
                <w:sz w:val="16"/>
                <w:szCs w:val="16"/>
              </w:rPr>
            </w:pPr>
            <w:r w:rsidRPr="00C61657">
              <w:rPr>
                <w:sz w:val="16"/>
                <w:szCs w:val="16"/>
              </w:rPr>
              <w:t xml:space="preserve">Ответственный исполнитель, участник Программы </w:t>
            </w:r>
          </w:p>
        </w:tc>
        <w:tc>
          <w:tcPr>
            <w:tcW w:w="2248" w:type="dxa"/>
            <w:shd w:val="clear" w:color="auto" w:fill="auto"/>
          </w:tcPr>
          <w:p w:rsidR="00333926" w:rsidRPr="00C61657" w:rsidRDefault="00333926" w:rsidP="00C61657">
            <w:pPr>
              <w:pStyle w:val="formattext"/>
              <w:spacing w:before="0" w:beforeAutospacing="0" w:after="0" w:afterAutospacing="0"/>
              <w:ind w:right="-37"/>
              <w:contextualSpacing/>
              <w:jc w:val="center"/>
              <w:rPr>
                <w:sz w:val="16"/>
                <w:szCs w:val="16"/>
              </w:rPr>
            </w:pPr>
            <w:r w:rsidRPr="00C61657">
              <w:rPr>
                <w:sz w:val="16"/>
                <w:szCs w:val="16"/>
              </w:rPr>
              <w:t xml:space="preserve">Ожидаемый результат выполнения мероприятия </w:t>
            </w:r>
          </w:p>
        </w:tc>
      </w:tr>
      <w:tr w:rsidR="00333926" w:rsidRPr="00C61657" w:rsidTr="00846347">
        <w:tc>
          <w:tcPr>
            <w:tcW w:w="546" w:type="dxa"/>
            <w:shd w:val="clear" w:color="auto" w:fill="auto"/>
          </w:tcPr>
          <w:p w:rsidR="00333926" w:rsidRPr="00C61657" w:rsidRDefault="00333926" w:rsidP="00C61657">
            <w:pPr>
              <w:pStyle w:val="formattext"/>
              <w:spacing w:before="0" w:beforeAutospacing="0" w:after="0" w:afterAutospacing="0"/>
              <w:ind w:left="-142" w:right="-288"/>
              <w:contextualSpacing/>
              <w:jc w:val="center"/>
              <w:rPr>
                <w:sz w:val="16"/>
                <w:szCs w:val="16"/>
              </w:rPr>
            </w:pPr>
          </w:p>
          <w:p w:rsidR="00333926" w:rsidRPr="00C61657" w:rsidRDefault="00333926" w:rsidP="00C61657">
            <w:pPr>
              <w:pStyle w:val="formattext"/>
              <w:spacing w:before="0" w:beforeAutospacing="0" w:after="0" w:afterAutospacing="0"/>
              <w:ind w:left="-142" w:right="-288"/>
              <w:contextualSpacing/>
              <w:jc w:val="center"/>
              <w:rPr>
                <w:sz w:val="16"/>
                <w:szCs w:val="16"/>
              </w:rPr>
            </w:pPr>
            <w:r w:rsidRPr="00C61657">
              <w:rPr>
                <w:sz w:val="16"/>
                <w:szCs w:val="16"/>
              </w:rPr>
              <w:t>1.</w:t>
            </w:r>
          </w:p>
        </w:tc>
        <w:tc>
          <w:tcPr>
            <w:tcW w:w="9944" w:type="dxa"/>
            <w:gridSpan w:val="4"/>
            <w:shd w:val="clear" w:color="auto" w:fill="auto"/>
          </w:tcPr>
          <w:p w:rsidR="00333926" w:rsidRPr="00C61657" w:rsidRDefault="00333926" w:rsidP="00C61657">
            <w:pPr>
              <w:pStyle w:val="formattext"/>
              <w:spacing w:before="0" w:beforeAutospacing="0" w:after="0" w:afterAutospacing="0"/>
              <w:contextualSpacing/>
              <w:rPr>
                <w:sz w:val="16"/>
                <w:szCs w:val="16"/>
              </w:rPr>
            </w:pPr>
            <w:r w:rsidRPr="00C61657">
              <w:rPr>
                <w:sz w:val="16"/>
                <w:szCs w:val="16"/>
              </w:rPr>
              <w:t xml:space="preserve">Задача 1. Развитие и укрепление системы защиты прав потребителей в Любытинском муниципальном районе, </w:t>
            </w:r>
          </w:p>
          <w:p w:rsidR="00333926" w:rsidRPr="00C61657" w:rsidRDefault="00333926" w:rsidP="00C61657">
            <w:pPr>
              <w:pStyle w:val="formattext"/>
              <w:spacing w:before="0" w:beforeAutospacing="0" w:after="0" w:afterAutospacing="0"/>
              <w:contextualSpacing/>
              <w:rPr>
                <w:sz w:val="16"/>
                <w:szCs w:val="16"/>
              </w:rPr>
            </w:pPr>
            <w:r w:rsidRPr="00C61657">
              <w:rPr>
                <w:sz w:val="16"/>
                <w:szCs w:val="16"/>
              </w:rPr>
              <w:t xml:space="preserve">обеспечение координации деятельности всех участников Программы по достижению цели Программы </w:t>
            </w:r>
          </w:p>
        </w:tc>
      </w:tr>
      <w:tr w:rsidR="00333926" w:rsidRPr="00C61657" w:rsidTr="00846347">
        <w:tc>
          <w:tcPr>
            <w:tcW w:w="546" w:type="dxa"/>
            <w:shd w:val="clear" w:color="auto" w:fill="auto"/>
          </w:tcPr>
          <w:p w:rsidR="00333926" w:rsidRPr="00C61657" w:rsidRDefault="00333926" w:rsidP="00C61657">
            <w:pPr>
              <w:pStyle w:val="formattext"/>
              <w:spacing w:before="0" w:beforeAutospacing="0" w:after="0" w:afterAutospacing="0"/>
              <w:ind w:left="-142" w:right="-288"/>
              <w:contextualSpacing/>
              <w:jc w:val="center"/>
              <w:rPr>
                <w:sz w:val="16"/>
                <w:szCs w:val="16"/>
              </w:rPr>
            </w:pPr>
          </w:p>
          <w:p w:rsidR="00333926" w:rsidRPr="00C61657" w:rsidRDefault="00333926" w:rsidP="00C61657">
            <w:pPr>
              <w:pStyle w:val="formattext"/>
              <w:spacing w:before="0" w:beforeAutospacing="0" w:after="0" w:afterAutospacing="0"/>
              <w:ind w:left="-142" w:right="-288"/>
              <w:contextualSpacing/>
              <w:jc w:val="center"/>
              <w:rPr>
                <w:sz w:val="16"/>
                <w:szCs w:val="16"/>
              </w:rPr>
            </w:pPr>
            <w:r w:rsidRPr="00C61657">
              <w:rPr>
                <w:sz w:val="16"/>
                <w:szCs w:val="16"/>
              </w:rPr>
              <w:t>1.1.</w:t>
            </w:r>
          </w:p>
        </w:tc>
        <w:tc>
          <w:tcPr>
            <w:tcW w:w="2981" w:type="dxa"/>
            <w:shd w:val="clear" w:color="auto" w:fill="auto"/>
          </w:tcPr>
          <w:p w:rsidR="00333926" w:rsidRPr="00C61657" w:rsidRDefault="00333926" w:rsidP="00C61657">
            <w:pPr>
              <w:pStyle w:val="formattext"/>
              <w:spacing w:before="0" w:beforeAutospacing="0" w:after="0" w:afterAutospacing="0"/>
              <w:ind w:right="-510"/>
              <w:contextualSpacing/>
              <w:rPr>
                <w:sz w:val="16"/>
                <w:szCs w:val="16"/>
              </w:rPr>
            </w:pPr>
          </w:p>
          <w:p w:rsidR="00333926" w:rsidRPr="00C61657" w:rsidRDefault="00333926" w:rsidP="00C61657">
            <w:pPr>
              <w:pStyle w:val="formattext"/>
              <w:spacing w:before="0" w:beforeAutospacing="0" w:after="0" w:afterAutospacing="0"/>
              <w:ind w:right="-37"/>
              <w:contextualSpacing/>
              <w:rPr>
                <w:sz w:val="16"/>
                <w:szCs w:val="16"/>
              </w:rPr>
            </w:pPr>
            <w:r w:rsidRPr="00C61657">
              <w:rPr>
                <w:sz w:val="16"/>
                <w:szCs w:val="16"/>
              </w:rPr>
              <w:t xml:space="preserve">Участие в проведении совещаний, организованных ответственным исполнителем Программы, с целью выработки предложений по реализации мероприятий Программы </w:t>
            </w:r>
          </w:p>
        </w:tc>
        <w:tc>
          <w:tcPr>
            <w:tcW w:w="1472" w:type="dxa"/>
            <w:shd w:val="clear" w:color="auto" w:fill="auto"/>
          </w:tcPr>
          <w:p w:rsidR="00333926" w:rsidRPr="00C61657" w:rsidRDefault="00333926" w:rsidP="00C61657">
            <w:pPr>
              <w:pStyle w:val="formattext"/>
              <w:spacing w:before="0" w:beforeAutospacing="0" w:after="0" w:afterAutospacing="0"/>
              <w:ind w:right="-48"/>
              <w:contextualSpacing/>
              <w:jc w:val="center"/>
              <w:rPr>
                <w:sz w:val="16"/>
                <w:szCs w:val="16"/>
              </w:rPr>
            </w:pPr>
          </w:p>
          <w:p w:rsidR="00333926" w:rsidRPr="00C61657" w:rsidRDefault="00333926" w:rsidP="00C61657">
            <w:pPr>
              <w:pStyle w:val="formattext"/>
              <w:spacing w:before="0" w:beforeAutospacing="0" w:after="0" w:afterAutospacing="0"/>
              <w:ind w:right="-48"/>
              <w:contextualSpacing/>
              <w:jc w:val="center"/>
              <w:rPr>
                <w:sz w:val="16"/>
                <w:szCs w:val="16"/>
              </w:rPr>
            </w:pPr>
            <w:r w:rsidRPr="00C61657">
              <w:rPr>
                <w:sz w:val="16"/>
                <w:szCs w:val="16"/>
              </w:rPr>
              <w:t xml:space="preserve">2019 - 2021 </w:t>
            </w:r>
          </w:p>
          <w:p w:rsidR="00333926" w:rsidRPr="00C61657" w:rsidRDefault="00333926" w:rsidP="00C61657">
            <w:pPr>
              <w:pStyle w:val="formattext"/>
              <w:spacing w:before="0" w:beforeAutospacing="0" w:after="0" w:afterAutospacing="0"/>
              <w:ind w:right="-48"/>
              <w:contextualSpacing/>
              <w:jc w:val="center"/>
              <w:rPr>
                <w:sz w:val="16"/>
                <w:szCs w:val="16"/>
              </w:rPr>
            </w:pPr>
            <w:r w:rsidRPr="00C61657">
              <w:rPr>
                <w:sz w:val="16"/>
                <w:szCs w:val="16"/>
              </w:rPr>
              <w:t xml:space="preserve">годы </w:t>
            </w:r>
          </w:p>
        </w:tc>
        <w:tc>
          <w:tcPr>
            <w:tcW w:w="3243" w:type="dxa"/>
            <w:shd w:val="clear" w:color="auto" w:fill="auto"/>
          </w:tcPr>
          <w:p w:rsidR="00333926" w:rsidRPr="00C61657" w:rsidRDefault="00333926" w:rsidP="00C61657">
            <w:pPr>
              <w:pStyle w:val="formattext"/>
              <w:spacing w:before="0" w:beforeAutospacing="0" w:after="0" w:afterAutospacing="0"/>
              <w:contextualSpacing/>
              <w:rPr>
                <w:sz w:val="16"/>
                <w:szCs w:val="16"/>
              </w:rPr>
            </w:pPr>
            <w:r w:rsidRPr="00C61657">
              <w:rPr>
                <w:sz w:val="16"/>
                <w:szCs w:val="16"/>
              </w:rPr>
              <w:t>комитеты Администрации Любытинского муниципального района: образования; культуры, спорта и туризма; отделы Администрации Любытинского муниципаль-ного района; экономики, потребительского рынка и сельского хозяйства; ЖКХ, строительства и дорожного хозяйства; правового обеспечения и работы с населе-нием; Администрация Неболчского сельского поселения, Территориальный отдел Управления Роспотребнадзора по Новгородской области в Боровичском районе (по согласованию), образовательные организации Новгородской области (по согласованию)</w:t>
            </w:r>
          </w:p>
        </w:tc>
        <w:tc>
          <w:tcPr>
            <w:tcW w:w="2248" w:type="dxa"/>
            <w:shd w:val="clear" w:color="auto" w:fill="auto"/>
          </w:tcPr>
          <w:p w:rsidR="00333926" w:rsidRPr="00C61657" w:rsidRDefault="00333926" w:rsidP="00C61657">
            <w:pPr>
              <w:pStyle w:val="formattext"/>
              <w:spacing w:before="0" w:beforeAutospacing="0" w:after="0" w:afterAutospacing="0"/>
              <w:ind w:right="-108"/>
              <w:contextualSpacing/>
              <w:rPr>
                <w:sz w:val="16"/>
                <w:szCs w:val="16"/>
              </w:rPr>
            </w:pPr>
          </w:p>
          <w:p w:rsidR="00333926" w:rsidRPr="00C61657" w:rsidRDefault="00333926" w:rsidP="00C61657">
            <w:pPr>
              <w:pStyle w:val="formattext"/>
              <w:spacing w:before="0" w:beforeAutospacing="0" w:after="0" w:afterAutospacing="0"/>
              <w:ind w:right="-108"/>
              <w:contextualSpacing/>
              <w:rPr>
                <w:sz w:val="16"/>
                <w:szCs w:val="16"/>
              </w:rPr>
            </w:pPr>
            <w:r w:rsidRPr="00C61657">
              <w:rPr>
                <w:sz w:val="16"/>
                <w:szCs w:val="16"/>
              </w:rPr>
              <w:t>обеспечение сбалансированной муниципальной системы защиты прав потребителей</w:t>
            </w:r>
          </w:p>
        </w:tc>
      </w:tr>
      <w:tr w:rsidR="00333926" w:rsidRPr="00C61657" w:rsidTr="00846347">
        <w:tc>
          <w:tcPr>
            <w:tcW w:w="546" w:type="dxa"/>
            <w:shd w:val="clear" w:color="auto" w:fill="auto"/>
          </w:tcPr>
          <w:p w:rsidR="00333926" w:rsidRPr="00C61657" w:rsidRDefault="00333926" w:rsidP="00C61657">
            <w:pPr>
              <w:pStyle w:val="formattext"/>
              <w:spacing w:before="0" w:beforeAutospacing="0" w:after="0" w:afterAutospacing="0"/>
              <w:ind w:left="-142" w:right="-288"/>
              <w:contextualSpacing/>
              <w:jc w:val="center"/>
              <w:rPr>
                <w:sz w:val="16"/>
                <w:szCs w:val="16"/>
              </w:rPr>
            </w:pPr>
          </w:p>
          <w:p w:rsidR="00333926" w:rsidRPr="00C61657" w:rsidRDefault="00333926" w:rsidP="00C61657">
            <w:pPr>
              <w:pStyle w:val="formattext"/>
              <w:spacing w:before="0" w:beforeAutospacing="0" w:after="0" w:afterAutospacing="0"/>
              <w:ind w:left="-142" w:right="-288"/>
              <w:contextualSpacing/>
              <w:jc w:val="center"/>
              <w:rPr>
                <w:sz w:val="16"/>
                <w:szCs w:val="16"/>
              </w:rPr>
            </w:pPr>
            <w:r w:rsidRPr="00C61657">
              <w:rPr>
                <w:sz w:val="16"/>
                <w:szCs w:val="16"/>
              </w:rPr>
              <w:t>1.2.</w:t>
            </w:r>
          </w:p>
        </w:tc>
        <w:tc>
          <w:tcPr>
            <w:tcW w:w="2981" w:type="dxa"/>
            <w:shd w:val="clear" w:color="auto" w:fill="auto"/>
          </w:tcPr>
          <w:p w:rsidR="00333926" w:rsidRPr="00C61657" w:rsidRDefault="00333926" w:rsidP="00C61657">
            <w:pPr>
              <w:pStyle w:val="formattext"/>
              <w:spacing w:before="0" w:beforeAutospacing="0" w:after="0" w:afterAutospacing="0"/>
              <w:ind w:right="-37"/>
              <w:contextualSpacing/>
              <w:rPr>
                <w:sz w:val="16"/>
                <w:szCs w:val="16"/>
              </w:rPr>
            </w:pPr>
          </w:p>
          <w:p w:rsidR="00333926" w:rsidRPr="00C61657" w:rsidRDefault="00333926" w:rsidP="00C61657">
            <w:pPr>
              <w:pStyle w:val="formattext"/>
              <w:spacing w:before="0" w:beforeAutospacing="0" w:after="0" w:afterAutospacing="0"/>
              <w:ind w:right="-37"/>
              <w:contextualSpacing/>
              <w:rPr>
                <w:sz w:val="16"/>
                <w:szCs w:val="16"/>
              </w:rPr>
            </w:pPr>
            <w:r w:rsidRPr="00C61657">
              <w:rPr>
                <w:sz w:val="16"/>
                <w:szCs w:val="16"/>
              </w:rPr>
              <w:t xml:space="preserve">Выработка предложений по рассмотрению вопросов в области защиты прав потребителей с участием органов местного самоуправления Любытинского района </w:t>
            </w:r>
          </w:p>
        </w:tc>
        <w:tc>
          <w:tcPr>
            <w:tcW w:w="1472" w:type="dxa"/>
            <w:shd w:val="clear" w:color="auto" w:fill="auto"/>
          </w:tcPr>
          <w:p w:rsidR="00333926" w:rsidRPr="00C61657" w:rsidRDefault="00333926" w:rsidP="00C61657">
            <w:pPr>
              <w:pStyle w:val="formattext"/>
              <w:spacing w:before="0" w:beforeAutospacing="0" w:after="0" w:afterAutospacing="0"/>
              <w:ind w:right="-48"/>
              <w:contextualSpacing/>
              <w:jc w:val="center"/>
              <w:rPr>
                <w:sz w:val="16"/>
                <w:szCs w:val="16"/>
              </w:rPr>
            </w:pPr>
          </w:p>
          <w:p w:rsidR="00333926" w:rsidRPr="00C61657" w:rsidRDefault="00333926" w:rsidP="00C61657">
            <w:pPr>
              <w:pStyle w:val="formattext"/>
              <w:spacing w:before="0" w:beforeAutospacing="0" w:after="0" w:afterAutospacing="0"/>
              <w:ind w:right="-48"/>
              <w:contextualSpacing/>
              <w:jc w:val="center"/>
              <w:rPr>
                <w:sz w:val="16"/>
                <w:szCs w:val="16"/>
              </w:rPr>
            </w:pPr>
            <w:r w:rsidRPr="00C61657">
              <w:rPr>
                <w:sz w:val="16"/>
                <w:szCs w:val="16"/>
              </w:rPr>
              <w:t xml:space="preserve">2019 - 2021 годы </w:t>
            </w:r>
          </w:p>
        </w:tc>
        <w:tc>
          <w:tcPr>
            <w:tcW w:w="3243" w:type="dxa"/>
            <w:shd w:val="clear" w:color="auto" w:fill="auto"/>
          </w:tcPr>
          <w:p w:rsidR="00333926" w:rsidRPr="00C61657" w:rsidRDefault="00333926" w:rsidP="00C61657">
            <w:pPr>
              <w:pStyle w:val="formattext"/>
              <w:spacing w:before="0" w:beforeAutospacing="0" w:after="0" w:afterAutospacing="0"/>
              <w:contextualSpacing/>
              <w:rPr>
                <w:sz w:val="16"/>
                <w:szCs w:val="16"/>
              </w:rPr>
            </w:pPr>
            <w:r w:rsidRPr="00C61657">
              <w:rPr>
                <w:sz w:val="16"/>
                <w:szCs w:val="16"/>
              </w:rPr>
              <w:t>комитеты Администрации Любытинского муниципального района: образования; культуры, спорта и туризма; отделы Администрации Любытинского муниципаль-ного района: экономики, потребительского рынка и сельского хозяйства; ЖКХ, строительства и дорожного хозяйства; правового обеспечения и работы с населе-нием; Администрация Неболчского сельского поселения, Территориальный отдел Управления Роспотребнадзора по Новгородской области в Боровичском районе (по согласованию)</w:t>
            </w:r>
          </w:p>
        </w:tc>
        <w:tc>
          <w:tcPr>
            <w:tcW w:w="2248" w:type="dxa"/>
            <w:shd w:val="clear" w:color="auto" w:fill="auto"/>
          </w:tcPr>
          <w:p w:rsidR="00333926" w:rsidRPr="00C61657" w:rsidRDefault="00333926" w:rsidP="00C61657">
            <w:pPr>
              <w:pStyle w:val="formattext"/>
              <w:spacing w:before="0" w:beforeAutospacing="0" w:after="0" w:afterAutospacing="0"/>
              <w:contextualSpacing/>
              <w:rPr>
                <w:sz w:val="16"/>
                <w:szCs w:val="16"/>
              </w:rPr>
            </w:pPr>
          </w:p>
          <w:p w:rsidR="00333926" w:rsidRPr="00C61657" w:rsidRDefault="00333926" w:rsidP="00C61657">
            <w:pPr>
              <w:pStyle w:val="formattext"/>
              <w:spacing w:before="0" w:beforeAutospacing="0" w:after="0" w:afterAutospacing="0"/>
              <w:contextualSpacing/>
              <w:rPr>
                <w:sz w:val="16"/>
                <w:szCs w:val="16"/>
              </w:rPr>
            </w:pPr>
            <w:r w:rsidRPr="00C61657">
              <w:rPr>
                <w:sz w:val="16"/>
                <w:szCs w:val="16"/>
              </w:rPr>
              <w:t>рассмотрение актуальных вопросов в области защиты прав потребителей и выработка решений  по защите прав потребителей по итогам их рассмотрения</w:t>
            </w:r>
          </w:p>
        </w:tc>
      </w:tr>
      <w:tr w:rsidR="00333926" w:rsidRPr="00C61657" w:rsidTr="00846347">
        <w:tc>
          <w:tcPr>
            <w:tcW w:w="546" w:type="dxa"/>
            <w:shd w:val="clear" w:color="auto" w:fill="auto"/>
          </w:tcPr>
          <w:p w:rsidR="00333926" w:rsidRPr="00C61657" w:rsidRDefault="00333926" w:rsidP="00C61657">
            <w:pPr>
              <w:pStyle w:val="formattext"/>
              <w:spacing w:before="0" w:beforeAutospacing="0" w:after="0" w:afterAutospacing="0"/>
              <w:ind w:left="-142" w:right="-288"/>
              <w:contextualSpacing/>
              <w:jc w:val="center"/>
              <w:rPr>
                <w:sz w:val="16"/>
                <w:szCs w:val="16"/>
              </w:rPr>
            </w:pPr>
          </w:p>
          <w:p w:rsidR="00333926" w:rsidRPr="00C61657" w:rsidRDefault="00333926" w:rsidP="00C61657">
            <w:pPr>
              <w:pStyle w:val="formattext"/>
              <w:spacing w:before="0" w:beforeAutospacing="0" w:after="0" w:afterAutospacing="0"/>
              <w:ind w:left="-142" w:right="-288"/>
              <w:contextualSpacing/>
              <w:jc w:val="center"/>
              <w:rPr>
                <w:sz w:val="16"/>
                <w:szCs w:val="16"/>
              </w:rPr>
            </w:pPr>
            <w:r w:rsidRPr="00C61657">
              <w:rPr>
                <w:sz w:val="16"/>
                <w:szCs w:val="16"/>
              </w:rPr>
              <w:t>1.3.</w:t>
            </w:r>
          </w:p>
        </w:tc>
        <w:tc>
          <w:tcPr>
            <w:tcW w:w="2981" w:type="dxa"/>
            <w:shd w:val="clear" w:color="auto" w:fill="auto"/>
          </w:tcPr>
          <w:p w:rsidR="00333926" w:rsidRPr="00C61657" w:rsidRDefault="00333926" w:rsidP="00C61657">
            <w:pPr>
              <w:pStyle w:val="formattext"/>
              <w:spacing w:before="0" w:beforeAutospacing="0" w:after="0" w:afterAutospacing="0"/>
              <w:ind w:right="-37"/>
              <w:contextualSpacing/>
              <w:rPr>
                <w:sz w:val="16"/>
                <w:szCs w:val="16"/>
              </w:rPr>
            </w:pPr>
            <w:r w:rsidRPr="00C61657">
              <w:rPr>
                <w:sz w:val="16"/>
                <w:szCs w:val="16"/>
              </w:rPr>
              <w:t xml:space="preserve">Организация проведения «круглых столов», семинаров и других мероприятий, направленных на просвещение и защиту прав потребителей в Любытинском муниципальном  районе </w:t>
            </w:r>
          </w:p>
        </w:tc>
        <w:tc>
          <w:tcPr>
            <w:tcW w:w="1472" w:type="dxa"/>
            <w:shd w:val="clear" w:color="auto" w:fill="auto"/>
          </w:tcPr>
          <w:p w:rsidR="00333926" w:rsidRPr="00C61657" w:rsidRDefault="00333926" w:rsidP="00C61657">
            <w:pPr>
              <w:pStyle w:val="formattext"/>
              <w:spacing w:before="0" w:beforeAutospacing="0" w:after="0" w:afterAutospacing="0"/>
              <w:ind w:right="-48"/>
              <w:contextualSpacing/>
              <w:jc w:val="center"/>
              <w:rPr>
                <w:sz w:val="16"/>
                <w:szCs w:val="16"/>
              </w:rPr>
            </w:pPr>
          </w:p>
          <w:p w:rsidR="00333926" w:rsidRPr="00C61657" w:rsidRDefault="00333926" w:rsidP="00C61657">
            <w:pPr>
              <w:pStyle w:val="formattext"/>
              <w:spacing w:before="0" w:beforeAutospacing="0" w:after="0" w:afterAutospacing="0"/>
              <w:ind w:right="-48"/>
              <w:contextualSpacing/>
              <w:jc w:val="center"/>
              <w:rPr>
                <w:sz w:val="16"/>
                <w:szCs w:val="16"/>
              </w:rPr>
            </w:pPr>
            <w:r w:rsidRPr="00C61657">
              <w:rPr>
                <w:sz w:val="16"/>
                <w:szCs w:val="16"/>
              </w:rPr>
              <w:t xml:space="preserve">2019 - 2021 годы </w:t>
            </w:r>
          </w:p>
        </w:tc>
        <w:tc>
          <w:tcPr>
            <w:tcW w:w="3243" w:type="dxa"/>
            <w:shd w:val="clear" w:color="auto" w:fill="auto"/>
          </w:tcPr>
          <w:p w:rsidR="00333926" w:rsidRPr="00C61657" w:rsidRDefault="00333926" w:rsidP="00C61657">
            <w:pPr>
              <w:pStyle w:val="formattext"/>
              <w:spacing w:before="0" w:beforeAutospacing="0" w:after="0" w:afterAutospacing="0"/>
              <w:ind w:right="-108"/>
              <w:contextualSpacing/>
              <w:rPr>
                <w:sz w:val="16"/>
                <w:szCs w:val="16"/>
              </w:rPr>
            </w:pPr>
            <w:r w:rsidRPr="00C61657">
              <w:rPr>
                <w:sz w:val="16"/>
                <w:szCs w:val="16"/>
              </w:rPr>
              <w:t>комитеты Администрации Любытинского муниципального района: образования; культуры, спорта и туризма;  отделы Администрации Любытинского муниципального района: экономики, потребительского рынка и сельского хозяйства; ЖКХ, строительства и дорожного хозяйства; правового обеспечения и работы с населением; Территориальный отдел Управления Роспотребнадзора по Новгородской области в Боровичском районе  (по согласованию), образовательные организации Новгородской области (по согласованию)</w:t>
            </w:r>
          </w:p>
        </w:tc>
        <w:tc>
          <w:tcPr>
            <w:tcW w:w="2248" w:type="dxa"/>
            <w:shd w:val="clear" w:color="auto" w:fill="auto"/>
          </w:tcPr>
          <w:p w:rsidR="00333926" w:rsidRPr="00C61657" w:rsidRDefault="00333926" w:rsidP="00C61657">
            <w:pPr>
              <w:pStyle w:val="formattext"/>
              <w:spacing w:before="0" w:beforeAutospacing="0" w:after="0" w:afterAutospacing="0"/>
              <w:contextualSpacing/>
              <w:rPr>
                <w:sz w:val="16"/>
                <w:szCs w:val="16"/>
              </w:rPr>
            </w:pPr>
          </w:p>
          <w:p w:rsidR="00333926" w:rsidRPr="00C61657" w:rsidRDefault="00333926" w:rsidP="00C61657">
            <w:pPr>
              <w:pStyle w:val="formattext"/>
              <w:spacing w:before="0" w:beforeAutospacing="0" w:after="0" w:afterAutospacing="0"/>
              <w:contextualSpacing/>
              <w:rPr>
                <w:sz w:val="16"/>
                <w:szCs w:val="16"/>
              </w:rPr>
            </w:pPr>
            <w:r w:rsidRPr="00C61657">
              <w:rPr>
                <w:sz w:val="16"/>
                <w:szCs w:val="16"/>
              </w:rPr>
              <w:t>выработка согласованных комплексных подходов к решению задач в области защиты прав потребителей</w:t>
            </w:r>
          </w:p>
        </w:tc>
      </w:tr>
      <w:tr w:rsidR="00333926" w:rsidRPr="00C61657" w:rsidTr="00846347">
        <w:tc>
          <w:tcPr>
            <w:tcW w:w="546" w:type="dxa"/>
            <w:shd w:val="clear" w:color="auto" w:fill="auto"/>
          </w:tcPr>
          <w:p w:rsidR="00333926" w:rsidRPr="00C61657" w:rsidRDefault="00333926" w:rsidP="00C61657">
            <w:pPr>
              <w:pStyle w:val="formattext"/>
              <w:spacing w:before="0" w:beforeAutospacing="0" w:after="0" w:afterAutospacing="0"/>
              <w:ind w:left="-142" w:right="-250"/>
              <w:contextualSpacing/>
              <w:jc w:val="center"/>
              <w:rPr>
                <w:sz w:val="16"/>
                <w:szCs w:val="16"/>
              </w:rPr>
            </w:pPr>
            <w:r w:rsidRPr="00C61657">
              <w:rPr>
                <w:sz w:val="16"/>
                <w:szCs w:val="16"/>
              </w:rPr>
              <w:t>2.</w:t>
            </w:r>
          </w:p>
        </w:tc>
        <w:tc>
          <w:tcPr>
            <w:tcW w:w="9944" w:type="dxa"/>
            <w:gridSpan w:val="4"/>
            <w:shd w:val="clear" w:color="auto" w:fill="auto"/>
          </w:tcPr>
          <w:p w:rsidR="00333926" w:rsidRPr="00C61657" w:rsidRDefault="00333926" w:rsidP="00C61657">
            <w:pPr>
              <w:pStyle w:val="formattext"/>
              <w:spacing w:before="0" w:beforeAutospacing="0" w:after="0" w:afterAutospacing="0"/>
              <w:ind w:right="-510"/>
              <w:contextualSpacing/>
              <w:rPr>
                <w:sz w:val="16"/>
                <w:szCs w:val="16"/>
              </w:rPr>
            </w:pPr>
            <w:r w:rsidRPr="00C61657">
              <w:rPr>
                <w:sz w:val="16"/>
                <w:szCs w:val="16"/>
              </w:rPr>
              <w:t xml:space="preserve">Задача 2. Повышение уровня правовой и финансовой грамотности, формирование у населения навыков рационального потребительского поведения </w:t>
            </w:r>
          </w:p>
        </w:tc>
      </w:tr>
      <w:tr w:rsidR="00333926" w:rsidRPr="00C61657" w:rsidTr="00846347">
        <w:tc>
          <w:tcPr>
            <w:tcW w:w="546" w:type="dxa"/>
            <w:shd w:val="clear" w:color="auto" w:fill="auto"/>
          </w:tcPr>
          <w:p w:rsidR="00333926" w:rsidRPr="00C61657" w:rsidRDefault="00333926" w:rsidP="00C61657">
            <w:pPr>
              <w:pStyle w:val="formattext"/>
              <w:spacing w:before="0" w:beforeAutospacing="0" w:after="0" w:afterAutospacing="0"/>
              <w:ind w:left="-142" w:right="-250"/>
              <w:contextualSpacing/>
              <w:jc w:val="center"/>
              <w:rPr>
                <w:sz w:val="16"/>
                <w:szCs w:val="16"/>
              </w:rPr>
            </w:pPr>
          </w:p>
          <w:p w:rsidR="00333926" w:rsidRPr="00C61657" w:rsidRDefault="00333926" w:rsidP="00C61657">
            <w:pPr>
              <w:pStyle w:val="formattext"/>
              <w:spacing w:before="0" w:beforeAutospacing="0" w:after="0" w:afterAutospacing="0"/>
              <w:ind w:left="-142" w:right="-250"/>
              <w:contextualSpacing/>
              <w:jc w:val="center"/>
              <w:rPr>
                <w:sz w:val="16"/>
                <w:szCs w:val="16"/>
              </w:rPr>
            </w:pPr>
            <w:r w:rsidRPr="00C61657">
              <w:rPr>
                <w:sz w:val="16"/>
                <w:szCs w:val="16"/>
              </w:rPr>
              <w:t>2.1.</w:t>
            </w:r>
          </w:p>
        </w:tc>
        <w:tc>
          <w:tcPr>
            <w:tcW w:w="2981" w:type="dxa"/>
            <w:shd w:val="clear" w:color="auto" w:fill="auto"/>
          </w:tcPr>
          <w:p w:rsidR="00333926" w:rsidRPr="00C61657" w:rsidRDefault="00333926" w:rsidP="00C61657">
            <w:pPr>
              <w:pStyle w:val="formattext"/>
              <w:spacing w:before="0" w:beforeAutospacing="0" w:after="0" w:afterAutospacing="0"/>
              <w:ind w:right="-178"/>
              <w:contextualSpacing/>
              <w:rPr>
                <w:sz w:val="16"/>
                <w:szCs w:val="16"/>
              </w:rPr>
            </w:pPr>
          </w:p>
          <w:p w:rsidR="00333926" w:rsidRPr="00C61657" w:rsidRDefault="00333926" w:rsidP="00C61657">
            <w:pPr>
              <w:pStyle w:val="formattext"/>
              <w:spacing w:before="0" w:beforeAutospacing="0" w:after="0" w:afterAutospacing="0"/>
              <w:ind w:right="-178"/>
              <w:contextualSpacing/>
              <w:rPr>
                <w:sz w:val="16"/>
                <w:szCs w:val="16"/>
              </w:rPr>
            </w:pPr>
            <w:r w:rsidRPr="00C61657">
              <w:rPr>
                <w:sz w:val="16"/>
                <w:szCs w:val="16"/>
              </w:rPr>
              <w:t xml:space="preserve">Организация и обеспечение работы "горячих линий" по вопросам защиты прав потребителей </w:t>
            </w:r>
          </w:p>
        </w:tc>
        <w:tc>
          <w:tcPr>
            <w:tcW w:w="1472" w:type="dxa"/>
            <w:shd w:val="clear" w:color="auto" w:fill="auto"/>
          </w:tcPr>
          <w:p w:rsidR="00333926" w:rsidRPr="00C61657" w:rsidRDefault="00333926" w:rsidP="00C61657">
            <w:pPr>
              <w:pStyle w:val="formattext"/>
              <w:spacing w:before="0" w:beforeAutospacing="0" w:after="0" w:afterAutospacing="0"/>
              <w:ind w:left="-38" w:right="-48"/>
              <w:contextualSpacing/>
              <w:jc w:val="center"/>
              <w:rPr>
                <w:sz w:val="16"/>
                <w:szCs w:val="16"/>
              </w:rPr>
            </w:pPr>
          </w:p>
          <w:p w:rsidR="00333926" w:rsidRPr="00C61657" w:rsidRDefault="00333926" w:rsidP="00C61657">
            <w:pPr>
              <w:pStyle w:val="formattext"/>
              <w:spacing w:before="0" w:beforeAutospacing="0" w:after="0" w:afterAutospacing="0"/>
              <w:ind w:left="-38" w:right="-48"/>
              <w:contextualSpacing/>
              <w:jc w:val="center"/>
              <w:rPr>
                <w:sz w:val="16"/>
                <w:szCs w:val="16"/>
              </w:rPr>
            </w:pPr>
            <w:r w:rsidRPr="00C61657">
              <w:rPr>
                <w:sz w:val="16"/>
                <w:szCs w:val="16"/>
              </w:rPr>
              <w:t xml:space="preserve">2019 - 2021 годы </w:t>
            </w:r>
          </w:p>
        </w:tc>
        <w:tc>
          <w:tcPr>
            <w:tcW w:w="3243" w:type="dxa"/>
            <w:shd w:val="clear" w:color="auto" w:fill="auto"/>
          </w:tcPr>
          <w:p w:rsidR="00333926" w:rsidRPr="00C61657" w:rsidRDefault="00333926" w:rsidP="00C61657">
            <w:pPr>
              <w:pStyle w:val="formattext"/>
              <w:spacing w:before="0" w:beforeAutospacing="0" w:after="0" w:afterAutospacing="0"/>
              <w:ind w:right="-108"/>
              <w:contextualSpacing/>
              <w:rPr>
                <w:sz w:val="16"/>
                <w:szCs w:val="16"/>
              </w:rPr>
            </w:pPr>
            <w:r w:rsidRPr="00C61657">
              <w:rPr>
                <w:sz w:val="16"/>
                <w:szCs w:val="16"/>
              </w:rPr>
              <w:t>отдел экономики, потребительского рынка и сельского хозяйства Администрации Любытинского муниципального района,</w:t>
            </w:r>
          </w:p>
          <w:p w:rsidR="00333926" w:rsidRPr="00C61657" w:rsidRDefault="00333926" w:rsidP="00C61657">
            <w:pPr>
              <w:pStyle w:val="formattext"/>
              <w:spacing w:before="0" w:beforeAutospacing="0" w:after="0" w:afterAutospacing="0"/>
              <w:ind w:right="-108"/>
              <w:contextualSpacing/>
              <w:rPr>
                <w:sz w:val="16"/>
                <w:szCs w:val="16"/>
              </w:rPr>
            </w:pPr>
            <w:r w:rsidRPr="00C61657">
              <w:rPr>
                <w:sz w:val="16"/>
                <w:szCs w:val="16"/>
              </w:rPr>
              <w:t>отдел правового обеспечения и работы с населением Администрации Любытинского муниципального района</w:t>
            </w:r>
          </w:p>
        </w:tc>
        <w:tc>
          <w:tcPr>
            <w:tcW w:w="2248" w:type="dxa"/>
            <w:shd w:val="clear" w:color="auto" w:fill="auto"/>
          </w:tcPr>
          <w:p w:rsidR="00333926" w:rsidRPr="00C61657" w:rsidRDefault="00333926" w:rsidP="00C61657">
            <w:pPr>
              <w:pStyle w:val="formattext"/>
              <w:spacing w:before="0" w:beforeAutospacing="0" w:after="0" w:afterAutospacing="0"/>
              <w:contextualSpacing/>
              <w:rPr>
                <w:sz w:val="16"/>
                <w:szCs w:val="16"/>
              </w:rPr>
            </w:pPr>
          </w:p>
          <w:p w:rsidR="00333926" w:rsidRPr="00C61657" w:rsidRDefault="00333926" w:rsidP="00C61657">
            <w:pPr>
              <w:pStyle w:val="formattext"/>
              <w:spacing w:before="0" w:beforeAutospacing="0" w:after="0" w:afterAutospacing="0"/>
              <w:contextualSpacing/>
              <w:rPr>
                <w:sz w:val="16"/>
                <w:szCs w:val="16"/>
              </w:rPr>
            </w:pPr>
            <w:r w:rsidRPr="00C61657">
              <w:rPr>
                <w:sz w:val="16"/>
                <w:szCs w:val="16"/>
              </w:rPr>
              <w:t xml:space="preserve">повышение уровня правовых знаний населения </w:t>
            </w:r>
          </w:p>
        </w:tc>
      </w:tr>
      <w:tr w:rsidR="00333926" w:rsidRPr="00C61657" w:rsidTr="00846347">
        <w:tc>
          <w:tcPr>
            <w:tcW w:w="546" w:type="dxa"/>
            <w:shd w:val="clear" w:color="auto" w:fill="auto"/>
          </w:tcPr>
          <w:p w:rsidR="00333926" w:rsidRPr="00C61657" w:rsidRDefault="00333926" w:rsidP="00C61657">
            <w:pPr>
              <w:pStyle w:val="formattext"/>
              <w:spacing w:before="0" w:beforeAutospacing="0" w:after="0" w:afterAutospacing="0"/>
              <w:ind w:left="-142" w:right="-250"/>
              <w:contextualSpacing/>
              <w:jc w:val="center"/>
              <w:rPr>
                <w:sz w:val="16"/>
                <w:szCs w:val="16"/>
              </w:rPr>
            </w:pPr>
          </w:p>
          <w:p w:rsidR="00333926" w:rsidRPr="00C61657" w:rsidRDefault="00333926" w:rsidP="00C61657">
            <w:pPr>
              <w:pStyle w:val="formattext"/>
              <w:spacing w:before="0" w:beforeAutospacing="0" w:after="0" w:afterAutospacing="0"/>
              <w:ind w:left="-142" w:right="-250"/>
              <w:contextualSpacing/>
              <w:jc w:val="center"/>
              <w:rPr>
                <w:sz w:val="16"/>
                <w:szCs w:val="16"/>
              </w:rPr>
            </w:pPr>
            <w:r w:rsidRPr="00C61657">
              <w:rPr>
                <w:sz w:val="16"/>
                <w:szCs w:val="16"/>
              </w:rPr>
              <w:t>2.2.</w:t>
            </w:r>
          </w:p>
        </w:tc>
        <w:tc>
          <w:tcPr>
            <w:tcW w:w="2981" w:type="dxa"/>
            <w:shd w:val="clear" w:color="auto" w:fill="auto"/>
          </w:tcPr>
          <w:p w:rsidR="00333926" w:rsidRPr="00C61657" w:rsidRDefault="00333926" w:rsidP="00C61657">
            <w:pPr>
              <w:pStyle w:val="formattext"/>
              <w:spacing w:before="0" w:beforeAutospacing="0" w:after="0" w:afterAutospacing="0"/>
              <w:ind w:right="-108"/>
              <w:contextualSpacing/>
              <w:rPr>
                <w:sz w:val="16"/>
                <w:szCs w:val="16"/>
              </w:rPr>
            </w:pPr>
          </w:p>
          <w:p w:rsidR="00333926" w:rsidRPr="00C61657" w:rsidRDefault="00333926" w:rsidP="00C61657">
            <w:pPr>
              <w:pStyle w:val="formattext"/>
              <w:spacing w:before="0" w:beforeAutospacing="0" w:after="0" w:afterAutospacing="0"/>
              <w:ind w:right="-108"/>
              <w:contextualSpacing/>
              <w:rPr>
                <w:sz w:val="16"/>
                <w:szCs w:val="16"/>
              </w:rPr>
            </w:pPr>
            <w:r w:rsidRPr="00C61657">
              <w:rPr>
                <w:sz w:val="16"/>
                <w:szCs w:val="16"/>
              </w:rPr>
              <w:t xml:space="preserve">Размещение информации о правах потребителей, типичных нарушениях их прав на потребительском рынке в </w:t>
            </w:r>
            <w:r w:rsidRPr="00C61657">
              <w:rPr>
                <w:sz w:val="16"/>
                <w:szCs w:val="16"/>
              </w:rPr>
              <w:lastRenderedPageBreak/>
              <w:t>печатных средствах массовой информации, в информационно-телекоммуникационной сети «Интернет»</w:t>
            </w:r>
          </w:p>
        </w:tc>
        <w:tc>
          <w:tcPr>
            <w:tcW w:w="1472" w:type="dxa"/>
            <w:shd w:val="clear" w:color="auto" w:fill="auto"/>
          </w:tcPr>
          <w:p w:rsidR="00333926" w:rsidRPr="00C61657" w:rsidRDefault="00333926" w:rsidP="00C61657">
            <w:pPr>
              <w:pStyle w:val="formattext"/>
              <w:spacing w:before="0" w:beforeAutospacing="0" w:after="0" w:afterAutospacing="0"/>
              <w:ind w:left="-38" w:right="-48"/>
              <w:contextualSpacing/>
              <w:jc w:val="center"/>
              <w:rPr>
                <w:sz w:val="16"/>
                <w:szCs w:val="16"/>
              </w:rPr>
            </w:pPr>
          </w:p>
          <w:p w:rsidR="00333926" w:rsidRPr="00C61657" w:rsidRDefault="00333926" w:rsidP="00C61657">
            <w:pPr>
              <w:pStyle w:val="formattext"/>
              <w:spacing w:before="0" w:beforeAutospacing="0" w:after="0" w:afterAutospacing="0"/>
              <w:ind w:left="-38" w:right="-48"/>
              <w:contextualSpacing/>
              <w:jc w:val="center"/>
              <w:rPr>
                <w:sz w:val="16"/>
                <w:szCs w:val="16"/>
              </w:rPr>
            </w:pPr>
            <w:r w:rsidRPr="00C61657">
              <w:rPr>
                <w:sz w:val="16"/>
                <w:szCs w:val="16"/>
              </w:rPr>
              <w:t xml:space="preserve">2019 - 2021 годы </w:t>
            </w:r>
          </w:p>
        </w:tc>
        <w:tc>
          <w:tcPr>
            <w:tcW w:w="3243" w:type="dxa"/>
            <w:shd w:val="clear" w:color="auto" w:fill="auto"/>
          </w:tcPr>
          <w:p w:rsidR="00333926" w:rsidRPr="00C61657" w:rsidRDefault="00333926" w:rsidP="00C61657">
            <w:pPr>
              <w:pStyle w:val="formattext"/>
              <w:spacing w:before="0" w:beforeAutospacing="0" w:after="0" w:afterAutospacing="0"/>
              <w:ind w:right="-108"/>
              <w:contextualSpacing/>
              <w:rPr>
                <w:sz w:val="16"/>
                <w:szCs w:val="16"/>
              </w:rPr>
            </w:pPr>
            <w:r w:rsidRPr="00C61657">
              <w:rPr>
                <w:sz w:val="16"/>
                <w:szCs w:val="16"/>
              </w:rPr>
              <w:t>отдел экономики, потребительского рынка и сельского хозяйства Администрации, Любытинского муниципального района</w:t>
            </w:r>
          </w:p>
          <w:p w:rsidR="00333926" w:rsidRPr="00C61657" w:rsidRDefault="00333926" w:rsidP="00C61657">
            <w:pPr>
              <w:pStyle w:val="formattext"/>
              <w:spacing w:before="0" w:beforeAutospacing="0" w:after="0" w:afterAutospacing="0"/>
              <w:ind w:right="-108"/>
              <w:contextualSpacing/>
              <w:rPr>
                <w:sz w:val="16"/>
                <w:szCs w:val="16"/>
              </w:rPr>
            </w:pPr>
            <w:r w:rsidRPr="00C61657">
              <w:rPr>
                <w:sz w:val="16"/>
                <w:szCs w:val="16"/>
              </w:rPr>
              <w:lastRenderedPageBreak/>
              <w:t>отдел правового обеспечения и работы с населением Администрации Любытинского муниципального района,</w:t>
            </w:r>
          </w:p>
          <w:p w:rsidR="00333926" w:rsidRPr="00C61657" w:rsidRDefault="00333926" w:rsidP="00C61657">
            <w:pPr>
              <w:pStyle w:val="formattext"/>
              <w:spacing w:before="0" w:beforeAutospacing="0" w:after="0" w:afterAutospacing="0"/>
              <w:ind w:right="-108"/>
              <w:contextualSpacing/>
              <w:rPr>
                <w:sz w:val="16"/>
                <w:szCs w:val="16"/>
              </w:rPr>
            </w:pPr>
            <w:r w:rsidRPr="00C61657">
              <w:rPr>
                <w:sz w:val="16"/>
                <w:szCs w:val="16"/>
              </w:rPr>
              <w:t>Администрация Неболчского сельского поселения</w:t>
            </w:r>
          </w:p>
        </w:tc>
        <w:tc>
          <w:tcPr>
            <w:tcW w:w="2248" w:type="dxa"/>
            <w:shd w:val="clear" w:color="auto" w:fill="auto"/>
          </w:tcPr>
          <w:p w:rsidR="00333926" w:rsidRPr="00C61657" w:rsidRDefault="00333926" w:rsidP="00C61657">
            <w:pPr>
              <w:pStyle w:val="formattext"/>
              <w:spacing w:before="0" w:beforeAutospacing="0" w:after="0" w:afterAutospacing="0"/>
              <w:contextualSpacing/>
              <w:rPr>
                <w:sz w:val="16"/>
                <w:szCs w:val="16"/>
              </w:rPr>
            </w:pPr>
          </w:p>
          <w:p w:rsidR="00333926" w:rsidRPr="00C61657" w:rsidRDefault="00333926" w:rsidP="00C61657">
            <w:pPr>
              <w:pStyle w:val="formattext"/>
              <w:spacing w:before="0" w:beforeAutospacing="0" w:after="0" w:afterAutospacing="0"/>
              <w:contextualSpacing/>
              <w:rPr>
                <w:sz w:val="16"/>
                <w:szCs w:val="16"/>
              </w:rPr>
            </w:pPr>
            <w:r w:rsidRPr="00C61657">
              <w:rPr>
                <w:sz w:val="16"/>
                <w:szCs w:val="16"/>
              </w:rPr>
              <w:t xml:space="preserve">формирование доступной информационной системы, затрагивающей интересы </w:t>
            </w:r>
            <w:r w:rsidRPr="00C61657">
              <w:rPr>
                <w:sz w:val="16"/>
                <w:szCs w:val="16"/>
              </w:rPr>
              <w:lastRenderedPageBreak/>
              <w:t xml:space="preserve">потребителей, направленной на защиту нарушенных прав </w:t>
            </w:r>
          </w:p>
        </w:tc>
      </w:tr>
      <w:tr w:rsidR="00333926" w:rsidRPr="00C61657" w:rsidTr="00846347">
        <w:tc>
          <w:tcPr>
            <w:tcW w:w="546" w:type="dxa"/>
            <w:shd w:val="clear" w:color="auto" w:fill="auto"/>
          </w:tcPr>
          <w:p w:rsidR="00333926" w:rsidRPr="00C61657" w:rsidRDefault="00333926" w:rsidP="00C61657">
            <w:pPr>
              <w:pStyle w:val="formattext"/>
              <w:spacing w:before="0" w:beforeAutospacing="0" w:after="0" w:afterAutospacing="0"/>
              <w:ind w:left="-142" w:right="-250"/>
              <w:contextualSpacing/>
              <w:jc w:val="center"/>
              <w:rPr>
                <w:sz w:val="16"/>
                <w:szCs w:val="16"/>
              </w:rPr>
            </w:pPr>
          </w:p>
          <w:p w:rsidR="00333926" w:rsidRPr="00C61657" w:rsidRDefault="00333926" w:rsidP="00C61657">
            <w:pPr>
              <w:pStyle w:val="formattext"/>
              <w:spacing w:before="0" w:beforeAutospacing="0" w:after="0" w:afterAutospacing="0"/>
              <w:ind w:left="-142" w:right="-250"/>
              <w:contextualSpacing/>
              <w:jc w:val="center"/>
              <w:rPr>
                <w:sz w:val="16"/>
                <w:szCs w:val="16"/>
              </w:rPr>
            </w:pPr>
            <w:r w:rsidRPr="00C61657">
              <w:rPr>
                <w:sz w:val="16"/>
                <w:szCs w:val="16"/>
              </w:rPr>
              <w:t>2.3.</w:t>
            </w:r>
          </w:p>
        </w:tc>
        <w:tc>
          <w:tcPr>
            <w:tcW w:w="2981" w:type="dxa"/>
            <w:shd w:val="clear" w:color="auto" w:fill="auto"/>
          </w:tcPr>
          <w:p w:rsidR="00333926" w:rsidRPr="00C61657" w:rsidRDefault="00333926" w:rsidP="00C61657">
            <w:pPr>
              <w:pStyle w:val="formattext"/>
              <w:spacing w:before="0" w:beforeAutospacing="0" w:after="0" w:afterAutospacing="0"/>
              <w:ind w:right="-108"/>
              <w:contextualSpacing/>
              <w:rPr>
                <w:sz w:val="16"/>
                <w:szCs w:val="16"/>
              </w:rPr>
            </w:pPr>
          </w:p>
          <w:p w:rsidR="00333926" w:rsidRPr="00C61657" w:rsidRDefault="00333926" w:rsidP="00C61657">
            <w:pPr>
              <w:pStyle w:val="formattext"/>
              <w:spacing w:before="0" w:beforeAutospacing="0" w:after="0" w:afterAutospacing="0"/>
              <w:ind w:right="-108"/>
              <w:contextualSpacing/>
              <w:rPr>
                <w:sz w:val="16"/>
                <w:szCs w:val="16"/>
              </w:rPr>
            </w:pPr>
            <w:r w:rsidRPr="00C61657">
              <w:rPr>
                <w:sz w:val="16"/>
                <w:szCs w:val="16"/>
              </w:rPr>
              <w:t xml:space="preserve">Организация проведения консультаций, в том числе выездных, по вопросам финансовой грамотности в области защиты прав потребителей </w:t>
            </w:r>
          </w:p>
        </w:tc>
        <w:tc>
          <w:tcPr>
            <w:tcW w:w="1472" w:type="dxa"/>
            <w:shd w:val="clear" w:color="auto" w:fill="auto"/>
          </w:tcPr>
          <w:p w:rsidR="00333926" w:rsidRPr="00C61657" w:rsidRDefault="00333926" w:rsidP="00C61657">
            <w:pPr>
              <w:pStyle w:val="formattext"/>
              <w:spacing w:before="0" w:beforeAutospacing="0" w:after="0" w:afterAutospacing="0"/>
              <w:ind w:left="-38" w:right="-48"/>
              <w:contextualSpacing/>
              <w:jc w:val="center"/>
              <w:rPr>
                <w:sz w:val="16"/>
                <w:szCs w:val="16"/>
              </w:rPr>
            </w:pPr>
          </w:p>
          <w:p w:rsidR="00333926" w:rsidRPr="00C61657" w:rsidRDefault="00333926" w:rsidP="00C61657">
            <w:pPr>
              <w:pStyle w:val="formattext"/>
              <w:spacing w:before="0" w:beforeAutospacing="0" w:after="0" w:afterAutospacing="0"/>
              <w:ind w:left="-38" w:right="-48"/>
              <w:contextualSpacing/>
              <w:jc w:val="center"/>
              <w:rPr>
                <w:sz w:val="16"/>
                <w:szCs w:val="16"/>
              </w:rPr>
            </w:pPr>
            <w:r w:rsidRPr="00C61657">
              <w:rPr>
                <w:sz w:val="16"/>
                <w:szCs w:val="16"/>
              </w:rPr>
              <w:t xml:space="preserve">2019 - 2021 годы </w:t>
            </w:r>
          </w:p>
        </w:tc>
        <w:tc>
          <w:tcPr>
            <w:tcW w:w="3243" w:type="dxa"/>
            <w:shd w:val="clear" w:color="auto" w:fill="auto"/>
          </w:tcPr>
          <w:p w:rsidR="00333926" w:rsidRPr="00C61657" w:rsidRDefault="00333926" w:rsidP="00C61657">
            <w:pPr>
              <w:pStyle w:val="formattext"/>
              <w:spacing w:before="0" w:beforeAutospacing="0" w:after="0" w:afterAutospacing="0"/>
              <w:ind w:right="-108"/>
              <w:contextualSpacing/>
              <w:rPr>
                <w:sz w:val="16"/>
                <w:szCs w:val="16"/>
              </w:rPr>
            </w:pPr>
            <w:r w:rsidRPr="00C61657">
              <w:rPr>
                <w:sz w:val="16"/>
                <w:szCs w:val="16"/>
              </w:rPr>
              <w:t>отдел экономики, потребительского рынка и сельского хозяйства Администрации Любытинского муниципального района,</w:t>
            </w:r>
          </w:p>
          <w:p w:rsidR="00333926" w:rsidRPr="00C61657" w:rsidRDefault="00333926" w:rsidP="00C61657">
            <w:pPr>
              <w:pStyle w:val="formattext"/>
              <w:spacing w:before="0" w:beforeAutospacing="0" w:after="0" w:afterAutospacing="0"/>
              <w:ind w:right="-108"/>
              <w:contextualSpacing/>
              <w:rPr>
                <w:sz w:val="16"/>
                <w:szCs w:val="16"/>
              </w:rPr>
            </w:pPr>
            <w:r w:rsidRPr="00C61657">
              <w:rPr>
                <w:sz w:val="16"/>
                <w:szCs w:val="16"/>
              </w:rPr>
              <w:t>отдел правового обеспечения и работы с населением Администрации Любытинского муниципального района,</w:t>
            </w:r>
          </w:p>
          <w:p w:rsidR="00333926" w:rsidRPr="00C61657" w:rsidRDefault="00333926" w:rsidP="00C61657">
            <w:pPr>
              <w:pStyle w:val="formattext"/>
              <w:spacing w:before="0" w:beforeAutospacing="0" w:after="0" w:afterAutospacing="0"/>
              <w:ind w:right="-108"/>
              <w:contextualSpacing/>
              <w:rPr>
                <w:color w:val="FF0000"/>
                <w:sz w:val="16"/>
                <w:szCs w:val="16"/>
              </w:rPr>
            </w:pPr>
            <w:r w:rsidRPr="00C61657">
              <w:rPr>
                <w:sz w:val="16"/>
                <w:szCs w:val="16"/>
              </w:rPr>
              <w:t>Территориальный отдел Управления Роспотребнадзора по Новгородской области в Боровичском районе  (по согласованию)</w:t>
            </w:r>
          </w:p>
        </w:tc>
        <w:tc>
          <w:tcPr>
            <w:tcW w:w="2248" w:type="dxa"/>
            <w:shd w:val="clear" w:color="auto" w:fill="auto"/>
          </w:tcPr>
          <w:p w:rsidR="00333926" w:rsidRPr="00C61657" w:rsidRDefault="00333926" w:rsidP="00C61657">
            <w:pPr>
              <w:pStyle w:val="formattext"/>
              <w:spacing w:before="0" w:beforeAutospacing="0" w:after="0" w:afterAutospacing="0"/>
              <w:contextualSpacing/>
              <w:rPr>
                <w:sz w:val="16"/>
                <w:szCs w:val="16"/>
              </w:rPr>
            </w:pPr>
          </w:p>
          <w:p w:rsidR="00333926" w:rsidRPr="00C61657" w:rsidRDefault="00333926" w:rsidP="00C61657">
            <w:pPr>
              <w:pStyle w:val="formattext"/>
              <w:spacing w:before="0" w:beforeAutospacing="0" w:after="0" w:afterAutospacing="0"/>
              <w:contextualSpacing/>
              <w:rPr>
                <w:sz w:val="16"/>
                <w:szCs w:val="16"/>
              </w:rPr>
            </w:pPr>
            <w:r w:rsidRPr="00C61657">
              <w:rPr>
                <w:sz w:val="16"/>
                <w:szCs w:val="16"/>
              </w:rPr>
              <w:t xml:space="preserve">оказание  консультативной помощи потребителям </w:t>
            </w:r>
          </w:p>
        </w:tc>
      </w:tr>
      <w:tr w:rsidR="00333926" w:rsidRPr="00C61657" w:rsidTr="00846347">
        <w:tc>
          <w:tcPr>
            <w:tcW w:w="546" w:type="dxa"/>
            <w:shd w:val="clear" w:color="auto" w:fill="auto"/>
          </w:tcPr>
          <w:p w:rsidR="00333926" w:rsidRPr="00C61657" w:rsidRDefault="00333926" w:rsidP="00C61657">
            <w:pPr>
              <w:pStyle w:val="formattext"/>
              <w:spacing w:before="0" w:beforeAutospacing="0" w:after="0" w:afterAutospacing="0"/>
              <w:ind w:left="-142" w:right="-250"/>
              <w:contextualSpacing/>
              <w:jc w:val="center"/>
              <w:rPr>
                <w:sz w:val="16"/>
                <w:szCs w:val="16"/>
              </w:rPr>
            </w:pPr>
          </w:p>
          <w:p w:rsidR="00333926" w:rsidRPr="00C61657" w:rsidRDefault="00333926" w:rsidP="00C61657">
            <w:pPr>
              <w:pStyle w:val="formattext"/>
              <w:spacing w:before="0" w:beforeAutospacing="0" w:after="0" w:afterAutospacing="0"/>
              <w:ind w:left="-142" w:right="-250"/>
              <w:contextualSpacing/>
              <w:jc w:val="center"/>
              <w:rPr>
                <w:sz w:val="16"/>
                <w:szCs w:val="16"/>
              </w:rPr>
            </w:pPr>
            <w:r w:rsidRPr="00C61657">
              <w:rPr>
                <w:sz w:val="16"/>
                <w:szCs w:val="16"/>
              </w:rPr>
              <w:t>3.</w:t>
            </w:r>
          </w:p>
        </w:tc>
        <w:tc>
          <w:tcPr>
            <w:tcW w:w="9944" w:type="dxa"/>
            <w:gridSpan w:val="4"/>
            <w:shd w:val="clear" w:color="auto" w:fill="auto"/>
          </w:tcPr>
          <w:p w:rsidR="00333926" w:rsidRPr="00C61657" w:rsidRDefault="00333926" w:rsidP="00C61657">
            <w:pPr>
              <w:pStyle w:val="formattext"/>
              <w:spacing w:before="0" w:beforeAutospacing="0" w:after="0" w:afterAutospacing="0"/>
              <w:ind w:right="-108"/>
              <w:contextualSpacing/>
              <w:rPr>
                <w:sz w:val="16"/>
                <w:szCs w:val="16"/>
              </w:rPr>
            </w:pPr>
            <w:r w:rsidRPr="00C61657">
              <w:rPr>
                <w:sz w:val="16"/>
                <w:szCs w:val="16"/>
              </w:rPr>
              <w:t xml:space="preserve">Задача 3. Повышение доступности правовой и консультационной помощи для потребителей, в первую очередь для наиболее уязвимых категорий граждан </w:t>
            </w:r>
          </w:p>
        </w:tc>
      </w:tr>
      <w:tr w:rsidR="00333926" w:rsidRPr="00C61657" w:rsidTr="00846347">
        <w:tc>
          <w:tcPr>
            <w:tcW w:w="546" w:type="dxa"/>
            <w:shd w:val="clear" w:color="auto" w:fill="auto"/>
          </w:tcPr>
          <w:p w:rsidR="00333926" w:rsidRPr="00C61657" w:rsidRDefault="00333926" w:rsidP="00C61657">
            <w:pPr>
              <w:pStyle w:val="formattext"/>
              <w:spacing w:before="0" w:beforeAutospacing="0" w:after="0" w:afterAutospacing="0"/>
              <w:ind w:left="-142" w:right="-250"/>
              <w:contextualSpacing/>
              <w:jc w:val="center"/>
              <w:rPr>
                <w:sz w:val="16"/>
                <w:szCs w:val="16"/>
              </w:rPr>
            </w:pPr>
          </w:p>
          <w:p w:rsidR="00333926" w:rsidRPr="00C61657" w:rsidRDefault="00333926" w:rsidP="00C61657">
            <w:pPr>
              <w:pStyle w:val="formattext"/>
              <w:spacing w:before="0" w:beforeAutospacing="0" w:after="0" w:afterAutospacing="0"/>
              <w:ind w:left="-142" w:right="-250"/>
              <w:contextualSpacing/>
              <w:jc w:val="center"/>
              <w:rPr>
                <w:sz w:val="16"/>
                <w:szCs w:val="16"/>
              </w:rPr>
            </w:pPr>
            <w:r w:rsidRPr="00C61657">
              <w:rPr>
                <w:sz w:val="16"/>
                <w:szCs w:val="16"/>
              </w:rPr>
              <w:t>3.1.</w:t>
            </w:r>
          </w:p>
        </w:tc>
        <w:tc>
          <w:tcPr>
            <w:tcW w:w="2981" w:type="dxa"/>
            <w:shd w:val="clear" w:color="auto" w:fill="auto"/>
          </w:tcPr>
          <w:p w:rsidR="00333926" w:rsidRPr="00C61657" w:rsidRDefault="00333926" w:rsidP="00C61657">
            <w:pPr>
              <w:pStyle w:val="formattext"/>
              <w:spacing w:before="0" w:beforeAutospacing="0" w:after="0" w:afterAutospacing="0"/>
              <w:ind w:right="-108"/>
              <w:contextualSpacing/>
              <w:rPr>
                <w:sz w:val="16"/>
                <w:szCs w:val="16"/>
              </w:rPr>
            </w:pPr>
            <w:r w:rsidRPr="00C61657">
              <w:rPr>
                <w:sz w:val="16"/>
                <w:szCs w:val="16"/>
              </w:rPr>
              <w:t xml:space="preserve">Проведение мероприятий (семинаров, форумов, конференций, лекций, факультативных занятий) для наиболее уязвимых категорий граждан </w:t>
            </w:r>
          </w:p>
        </w:tc>
        <w:tc>
          <w:tcPr>
            <w:tcW w:w="1472" w:type="dxa"/>
            <w:shd w:val="clear" w:color="auto" w:fill="auto"/>
          </w:tcPr>
          <w:p w:rsidR="00333926" w:rsidRPr="00C61657" w:rsidRDefault="00333926" w:rsidP="00C61657">
            <w:pPr>
              <w:pStyle w:val="formattext"/>
              <w:spacing w:before="0" w:beforeAutospacing="0" w:after="0" w:afterAutospacing="0"/>
              <w:ind w:right="-48"/>
              <w:contextualSpacing/>
              <w:jc w:val="center"/>
              <w:rPr>
                <w:sz w:val="16"/>
                <w:szCs w:val="16"/>
              </w:rPr>
            </w:pPr>
          </w:p>
          <w:p w:rsidR="00333926" w:rsidRPr="00C61657" w:rsidRDefault="00333926" w:rsidP="00C61657">
            <w:pPr>
              <w:pStyle w:val="formattext"/>
              <w:spacing w:before="0" w:beforeAutospacing="0" w:after="0" w:afterAutospacing="0"/>
              <w:ind w:right="-48"/>
              <w:contextualSpacing/>
              <w:jc w:val="center"/>
              <w:rPr>
                <w:sz w:val="16"/>
                <w:szCs w:val="16"/>
              </w:rPr>
            </w:pPr>
            <w:r w:rsidRPr="00C61657">
              <w:rPr>
                <w:sz w:val="16"/>
                <w:szCs w:val="16"/>
              </w:rPr>
              <w:t xml:space="preserve">2019 - 2021 </w:t>
            </w:r>
          </w:p>
          <w:p w:rsidR="00333926" w:rsidRPr="00C61657" w:rsidRDefault="00333926" w:rsidP="00C61657">
            <w:pPr>
              <w:pStyle w:val="formattext"/>
              <w:spacing w:before="0" w:beforeAutospacing="0" w:after="0" w:afterAutospacing="0"/>
              <w:ind w:right="-48"/>
              <w:contextualSpacing/>
              <w:jc w:val="center"/>
              <w:rPr>
                <w:sz w:val="16"/>
                <w:szCs w:val="16"/>
              </w:rPr>
            </w:pPr>
            <w:r w:rsidRPr="00C61657">
              <w:rPr>
                <w:sz w:val="16"/>
                <w:szCs w:val="16"/>
              </w:rPr>
              <w:t xml:space="preserve">годы </w:t>
            </w:r>
          </w:p>
        </w:tc>
        <w:tc>
          <w:tcPr>
            <w:tcW w:w="3243" w:type="dxa"/>
            <w:shd w:val="clear" w:color="auto" w:fill="auto"/>
          </w:tcPr>
          <w:p w:rsidR="00333926" w:rsidRPr="00C61657" w:rsidRDefault="00333926" w:rsidP="00C61657">
            <w:pPr>
              <w:pStyle w:val="formattext"/>
              <w:spacing w:before="0" w:beforeAutospacing="0" w:after="0" w:afterAutospacing="0"/>
              <w:ind w:right="-108"/>
              <w:contextualSpacing/>
              <w:rPr>
                <w:sz w:val="16"/>
                <w:szCs w:val="16"/>
              </w:rPr>
            </w:pPr>
            <w:r w:rsidRPr="00C61657">
              <w:rPr>
                <w:sz w:val="16"/>
                <w:szCs w:val="16"/>
              </w:rPr>
              <w:t>комитеты Администрации Любытинского муниципального района: образования;</w:t>
            </w:r>
          </w:p>
          <w:p w:rsidR="00333926" w:rsidRPr="00C61657" w:rsidRDefault="00333926" w:rsidP="00C61657">
            <w:pPr>
              <w:pStyle w:val="formattext"/>
              <w:spacing w:before="0" w:beforeAutospacing="0" w:after="0" w:afterAutospacing="0"/>
              <w:ind w:right="-108"/>
              <w:contextualSpacing/>
              <w:rPr>
                <w:sz w:val="16"/>
                <w:szCs w:val="16"/>
              </w:rPr>
            </w:pPr>
            <w:r w:rsidRPr="00C61657">
              <w:rPr>
                <w:sz w:val="16"/>
                <w:szCs w:val="16"/>
              </w:rPr>
              <w:t>культуры, спорта и туризма; отделы Администрации Любытинского муниципального района: экономики, потребительского рынка и сельского хозяйства; ЖКХ, строительства и дорожного хозяйства; Территориальный отдел Управления Роспотребнадзора по Новгородской области в Боровичском районе (по согласованию)</w:t>
            </w:r>
          </w:p>
        </w:tc>
        <w:tc>
          <w:tcPr>
            <w:tcW w:w="2248" w:type="dxa"/>
            <w:shd w:val="clear" w:color="auto" w:fill="auto"/>
          </w:tcPr>
          <w:p w:rsidR="00333926" w:rsidRPr="00C61657" w:rsidRDefault="00333926" w:rsidP="00C61657">
            <w:pPr>
              <w:pStyle w:val="formattext"/>
              <w:spacing w:before="0" w:beforeAutospacing="0" w:after="0" w:afterAutospacing="0"/>
              <w:contextualSpacing/>
              <w:rPr>
                <w:sz w:val="16"/>
                <w:szCs w:val="16"/>
              </w:rPr>
            </w:pPr>
            <w:r w:rsidRPr="00C61657">
              <w:rPr>
                <w:sz w:val="16"/>
                <w:szCs w:val="16"/>
              </w:rPr>
              <w:t xml:space="preserve">правовое просвещение и формирование активной жизненной позиции в области защиты прав потребителей, повышение уровня правовой грамотности учащихся в образовательных учреждениях Любытинского муниципального района </w:t>
            </w:r>
          </w:p>
        </w:tc>
      </w:tr>
      <w:tr w:rsidR="00333926" w:rsidRPr="00C61657" w:rsidTr="00846347">
        <w:tc>
          <w:tcPr>
            <w:tcW w:w="546" w:type="dxa"/>
            <w:shd w:val="clear" w:color="auto" w:fill="auto"/>
          </w:tcPr>
          <w:p w:rsidR="00333926" w:rsidRPr="00C61657" w:rsidRDefault="00333926" w:rsidP="00C61657">
            <w:pPr>
              <w:pStyle w:val="formattext"/>
              <w:spacing w:before="0" w:beforeAutospacing="0" w:after="0" w:afterAutospacing="0"/>
              <w:ind w:left="-142" w:right="-250"/>
              <w:contextualSpacing/>
              <w:jc w:val="center"/>
              <w:rPr>
                <w:sz w:val="16"/>
                <w:szCs w:val="16"/>
              </w:rPr>
            </w:pPr>
          </w:p>
          <w:p w:rsidR="00333926" w:rsidRPr="00C61657" w:rsidRDefault="00333926" w:rsidP="00C61657">
            <w:pPr>
              <w:pStyle w:val="formattext"/>
              <w:spacing w:before="0" w:beforeAutospacing="0" w:after="0" w:afterAutospacing="0"/>
              <w:ind w:left="-142" w:right="-250"/>
              <w:contextualSpacing/>
              <w:jc w:val="center"/>
              <w:rPr>
                <w:sz w:val="16"/>
                <w:szCs w:val="16"/>
              </w:rPr>
            </w:pPr>
            <w:r w:rsidRPr="00C61657">
              <w:rPr>
                <w:sz w:val="16"/>
                <w:szCs w:val="16"/>
              </w:rPr>
              <w:t>3.2.</w:t>
            </w:r>
          </w:p>
        </w:tc>
        <w:tc>
          <w:tcPr>
            <w:tcW w:w="2981" w:type="dxa"/>
            <w:shd w:val="clear" w:color="auto" w:fill="auto"/>
          </w:tcPr>
          <w:p w:rsidR="00333926" w:rsidRPr="00C61657" w:rsidRDefault="00333926" w:rsidP="00C61657">
            <w:pPr>
              <w:pStyle w:val="formattext"/>
              <w:spacing w:before="0" w:beforeAutospacing="0" w:after="0" w:afterAutospacing="0"/>
              <w:ind w:right="-108"/>
              <w:contextualSpacing/>
              <w:rPr>
                <w:sz w:val="16"/>
                <w:szCs w:val="16"/>
              </w:rPr>
            </w:pPr>
            <w:r w:rsidRPr="00C61657">
              <w:rPr>
                <w:sz w:val="16"/>
                <w:szCs w:val="16"/>
              </w:rPr>
              <w:t xml:space="preserve">Организация и проведение консультирования населения Любытинского муниципального района, в первую очередь наиболее уязвимых категорий граждан, по вопросам защиты прав потребителей </w:t>
            </w:r>
          </w:p>
        </w:tc>
        <w:tc>
          <w:tcPr>
            <w:tcW w:w="1472" w:type="dxa"/>
            <w:shd w:val="clear" w:color="auto" w:fill="auto"/>
          </w:tcPr>
          <w:p w:rsidR="00333926" w:rsidRPr="00C61657" w:rsidRDefault="00333926" w:rsidP="00C61657">
            <w:pPr>
              <w:pStyle w:val="formattext"/>
              <w:spacing w:before="0" w:beforeAutospacing="0" w:after="0" w:afterAutospacing="0"/>
              <w:ind w:right="-48"/>
              <w:contextualSpacing/>
              <w:jc w:val="center"/>
              <w:rPr>
                <w:sz w:val="16"/>
                <w:szCs w:val="16"/>
              </w:rPr>
            </w:pPr>
          </w:p>
          <w:p w:rsidR="00333926" w:rsidRPr="00C61657" w:rsidRDefault="00333926" w:rsidP="00C61657">
            <w:pPr>
              <w:pStyle w:val="formattext"/>
              <w:spacing w:before="0" w:beforeAutospacing="0" w:after="0" w:afterAutospacing="0"/>
              <w:ind w:right="-48"/>
              <w:contextualSpacing/>
              <w:jc w:val="center"/>
              <w:rPr>
                <w:sz w:val="16"/>
                <w:szCs w:val="16"/>
              </w:rPr>
            </w:pPr>
            <w:r w:rsidRPr="00C61657">
              <w:rPr>
                <w:sz w:val="16"/>
                <w:szCs w:val="16"/>
              </w:rPr>
              <w:t xml:space="preserve">2019 - 2021 годы </w:t>
            </w:r>
          </w:p>
        </w:tc>
        <w:tc>
          <w:tcPr>
            <w:tcW w:w="3243" w:type="dxa"/>
            <w:shd w:val="clear" w:color="auto" w:fill="auto"/>
          </w:tcPr>
          <w:p w:rsidR="00333926" w:rsidRPr="00C61657" w:rsidRDefault="00333926" w:rsidP="00C61657">
            <w:pPr>
              <w:pStyle w:val="formattext"/>
              <w:spacing w:before="0" w:beforeAutospacing="0" w:after="0" w:afterAutospacing="0"/>
              <w:ind w:right="-108"/>
              <w:contextualSpacing/>
              <w:rPr>
                <w:sz w:val="16"/>
                <w:szCs w:val="16"/>
              </w:rPr>
            </w:pPr>
            <w:r w:rsidRPr="00C61657">
              <w:rPr>
                <w:sz w:val="16"/>
                <w:szCs w:val="16"/>
              </w:rPr>
              <w:t>отдел экономики, потребительского рынка и сельского хозяйства Администрации Любытинского муниципального района,</w:t>
            </w:r>
          </w:p>
          <w:p w:rsidR="00333926" w:rsidRPr="00C61657" w:rsidRDefault="00333926" w:rsidP="00C61657">
            <w:pPr>
              <w:pStyle w:val="formattext"/>
              <w:spacing w:before="0" w:beforeAutospacing="0" w:after="0" w:afterAutospacing="0"/>
              <w:ind w:right="-108"/>
              <w:contextualSpacing/>
              <w:rPr>
                <w:sz w:val="16"/>
                <w:szCs w:val="16"/>
              </w:rPr>
            </w:pPr>
            <w:r w:rsidRPr="00C61657">
              <w:rPr>
                <w:sz w:val="16"/>
                <w:szCs w:val="16"/>
              </w:rPr>
              <w:t>Территориальный отдел Управления Роспотребнадзора по Новгородской области в Боровичском районе (по согласованию)</w:t>
            </w:r>
          </w:p>
        </w:tc>
        <w:tc>
          <w:tcPr>
            <w:tcW w:w="2248" w:type="dxa"/>
            <w:shd w:val="clear" w:color="auto" w:fill="auto"/>
          </w:tcPr>
          <w:p w:rsidR="00333926" w:rsidRPr="00C61657" w:rsidRDefault="00333926" w:rsidP="00C61657">
            <w:pPr>
              <w:pStyle w:val="formattext"/>
              <w:spacing w:before="0" w:beforeAutospacing="0" w:after="0" w:afterAutospacing="0"/>
              <w:ind w:right="-108"/>
              <w:contextualSpacing/>
              <w:rPr>
                <w:sz w:val="16"/>
                <w:szCs w:val="16"/>
              </w:rPr>
            </w:pPr>
            <w:r w:rsidRPr="00C61657">
              <w:rPr>
                <w:sz w:val="16"/>
                <w:szCs w:val="16"/>
              </w:rPr>
              <w:t xml:space="preserve">информирование наиболее уязвимых категорий граждан о правах потребителей </w:t>
            </w:r>
          </w:p>
        </w:tc>
      </w:tr>
      <w:tr w:rsidR="00333926" w:rsidRPr="00C61657" w:rsidTr="00846347">
        <w:tc>
          <w:tcPr>
            <w:tcW w:w="546" w:type="dxa"/>
            <w:shd w:val="clear" w:color="auto" w:fill="auto"/>
          </w:tcPr>
          <w:p w:rsidR="00333926" w:rsidRPr="00C61657" w:rsidRDefault="00333926" w:rsidP="00C61657">
            <w:pPr>
              <w:pStyle w:val="formattext"/>
              <w:spacing w:before="0" w:beforeAutospacing="0" w:after="0" w:afterAutospacing="0"/>
              <w:ind w:left="-142" w:right="-250"/>
              <w:contextualSpacing/>
              <w:jc w:val="center"/>
              <w:rPr>
                <w:sz w:val="16"/>
                <w:szCs w:val="16"/>
              </w:rPr>
            </w:pPr>
            <w:r w:rsidRPr="00C61657">
              <w:rPr>
                <w:sz w:val="16"/>
                <w:szCs w:val="16"/>
              </w:rPr>
              <w:t>4.</w:t>
            </w:r>
          </w:p>
        </w:tc>
        <w:tc>
          <w:tcPr>
            <w:tcW w:w="9944" w:type="dxa"/>
            <w:gridSpan w:val="4"/>
            <w:shd w:val="clear" w:color="auto" w:fill="auto"/>
          </w:tcPr>
          <w:p w:rsidR="00333926" w:rsidRPr="00C61657" w:rsidRDefault="00333926" w:rsidP="00C61657">
            <w:pPr>
              <w:pStyle w:val="formattext"/>
              <w:spacing w:before="0" w:beforeAutospacing="0" w:after="0" w:afterAutospacing="0"/>
              <w:ind w:right="-108"/>
              <w:contextualSpacing/>
              <w:rPr>
                <w:sz w:val="16"/>
                <w:szCs w:val="16"/>
              </w:rPr>
            </w:pPr>
            <w:r w:rsidRPr="00C61657">
              <w:rPr>
                <w:sz w:val="16"/>
                <w:szCs w:val="16"/>
              </w:rPr>
              <w:t xml:space="preserve">Задача 4. Создание эффективной системы оперативного обмена информацией в области защиты прав потребителей </w:t>
            </w:r>
          </w:p>
        </w:tc>
      </w:tr>
      <w:tr w:rsidR="00333926" w:rsidRPr="00C61657" w:rsidTr="00846347">
        <w:tc>
          <w:tcPr>
            <w:tcW w:w="546" w:type="dxa"/>
            <w:shd w:val="clear" w:color="auto" w:fill="auto"/>
          </w:tcPr>
          <w:p w:rsidR="00333926" w:rsidRPr="00C61657" w:rsidRDefault="00333926" w:rsidP="00C61657">
            <w:pPr>
              <w:pStyle w:val="formattext"/>
              <w:spacing w:before="0" w:beforeAutospacing="0" w:after="0" w:afterAutospacing="0"/>
              <w:ind w:left="-142" w:right="-250"/>
              <w:contextualSpacing/>
              <w:jc w:val="center"/>
              <w:rPr>
                <w:sz w:val="16"/>
                <w:szCs w:val="16"/>
              </w:rPr>
            </w:pPr>
          </w:p>
          <w:p w:rsidR="00333926" w:rsidRPr="00C61657" w:rsidRDefault="00333926" w:rsidP="00C61657">
            <w:pPr>
              <w:pStyle w:val="formattext"/>
              <w:spacing w:before="0" w:beforeAutospacing="0" w:after="0" w:afterAutospacing="0"/>
              <w:ind w:left="-142" w:right="-250"/>
              <w:contextualSpacing/>
              <w:jc w:val="center"/>
              <w:rPr>
                <w:sz w:val="16"/>
                <w:szCs w:val="16"/>
              </w:rPr>
            </w:pPr>
            <w:r w:rsidRPr="00C61657">
              <w:rPr>
                <w:sz w:val="16"/>
                <w:szCs w:val="16"/>
              </w:rPr>
              <w:t>4.1.</w:t>
            </w:r>
          </w:p>
        </w:tc>
        <w:tc>
          <w:tcPr>
            <w:tcW w:w="2981" w:type="dxa"/>
            <w:shd w:val="clear" w:color="auto" w:fill="auto"/>
          </w:tcPr>
          <w:p w:rsidR="00333926" w:rsidRPr="00C61657" w:rsidRDefault="00333926" w:rsidP="00C61657">
            <w:pPr>
              <w:pStyle w:val="formattext"/>
              <w:spacing w:before="0" w:beforeAutospacing="0" w:after="0" w:afterAutospacing="0"/>
              <w:ind w:right="-108"/>
              <w:contextualSpacing/>
              <w:rPr>
                <w:sz w:val="16"/>
                <w:szCs w:val="16"/>
              </w:rPr>
            </w:pPr>
            <w:r w:rsidRPr="00C61657">
              <w:rPr>
                <w:sz w:val="16"/>
                <w:szCs w:val="16"/>
              </w:rPr>
              <w:t>Пропаганда основ защиты прав потребителей через средства массовой информации и информационно-телекоммуникационную сеть «Интернет»</w:t>
            </w:r>
          </w:p>
        </w:tc>
        <w:tc>
          <w:tcPr>
            <w:tcW w:w="1472" w:type="dxa"/>
            <w:shd w:val="clear" w:color="auto" w:fill="auto"/>
          </w:tcPr>
          <w:p w:rsidR="00333926" w:rsidRPr="00C61657" w:rsidRDefault="00333926" w:rsidP="00C61657">
            <w:pPr>
              <w:pStyle w:val="formattext"/>
              <w:spacing w:before="0" w:beforeAutospacing="0" w:after="0" w:afterAutospacing="0"/>
              <w:ind w:right="-190"/>
              <w:contextualSpacing/>
              <w:jc w:val="center"/>
              <w:rPr>
                <w:sz w:val="16"/>
                <w:szCs w:val="16"/>
              </w:rPr>
            </w:pPr>
          </w:p>
          <w:p w:rsidR="00333926" w:rsidRPr="00C61657" w:rsidRDefault="00333926" w:rsidP="00C61657">
            <w:pPr>
              <w:pStyle w:val="formattext"/>
              <w:spacing w:before="0" w:beforeAutospacing="0" w:after="0" w:afterAutospacing="0"/>
              <w:ind w:right="-190"/>
              <w:contextualSpacing/>
              <w:jc w:val="center"/>
              <w:rPr>
                <w:sz w:val="16"/>
                <w:szCs w:val="16"/>
              </w:rPr>
            </w:pPr>
            <w:r w:rsidRPr="00C61657">
              <w:rPr>
                <w:sz w:val="16"/>
                <w:szCs w:val="16"/>
              </w:rPr>
              <w:t xml:space="preserve">2019 - 2021 </w:t>
            </w:r>
          </w:p>
          <w:p w:rsidR="00333926" w:rsidRPr="00C61657" w:rsidRDefault="00333926" w:rsidP="00C61657">
            <w:pPr>
              <w:pStyle w:val="formattext"/>
              <w:spacing w:before="0" w:beforeAutospacing="0" w:after="0" w:afterAutospacing="0"/>
              <w:ind w:right="-190"/>
              <w:contextualSpacing/>
              <w:jc w:val="center"/>
              <w:rPr>
                <w:sz w:val="16"/>
                <w:szCs w:val="16"/>
              </w:rPr>
            </w:pPr>
            <w:r w:rsidRPr="00C61657">
              <w:rPr>
                <w:sz w:val="16"/>
                <w:szCs w:val="16"/>
              </w:rPr>
              <w:t xml:space="preserve">годы </w:t>
            </w:r>
          </w:p>
        </w:tc>
        <w:tc>
          <w:tcPr>
            <w:tcW w:w="3243" w:type="dxa"/>
            <w:shd w:val="clear" w:color="auto" w:fill="auto"/>
          </w:tcPr>
          <w:p w:rsidR="00333926" w:rsidRPr="00C61657" w:rsidRDefault="00333926" w:rsidP="00C61657">
            <w:pPr>
              <w:pStyle w:val="formattext"/>
              <w:spacing w:before="0" w:beforeAutospacing="0" w:after="0" w:afterAutospacing="0"/>
              <w:ind w:right="-108"/>
              <w:contextualSpacing/>
              <w:rPr>
                <w:sz w:val="16"/>
                <w:szCs w:val="16"/>
              </w:rPr>
            </w:pPr>
            <w:r w:rsidRPr="00C61657">
              <w:rPr>
                <w:sz w:val="16"/>
                <w:szCs w:val="16"/>
              </w:rPr>
              <w:t>отдел экономики, потребительского рынка и сельского хозяйства Администрации Любытинского муниципального района</w:t>
            </w:r>
          </w:p>
        </w:tc>
        <w:tc>
          <w:tcPr>
            <w:tcW w:w="2248" w:type="dxa"/>
            <w:shd w:val="clear" w:color="auto" w:fill="auto"/>
          </w:tcPr>
          <w:p w:rsidR="00333926" w:rsidRPr="00C61657" w:rsidRDefault="00333926" w:rsidP="00C61657">
            <w:pPr>
              <w:pStyle w:val="formattext"/>
              <w:spacing w:before="0" w:beforeAutospacing="0" w:after="0" w:afterAutospacing="0"/>
              <w:contextualSpacing/>
              <w:rPr>
                <w:sz w:val="16"/>
                <w:szCs w:val="16"/>
              </w:rPr>
            </w:pPr>
            <w:r w:rsidRPr="00C61657">
              <w:rPr>
                <w:sz w:val="16"/>
                <w:szCs w:val="16"/>
              </w:rPr>
              <w:t xml:space="preserve">увеличение количества информированных граждан по основам защиты прав потребителей </w:t>
            </w:r>
          </w:p>
        </w:tc>
      </w:tr>
      <w:tr w:rsidR="00333926" w:rsidRPr="00C61657" w:rsidTr="00846347">
        <w:tc>
          <w:tcPr>
            <w:tcW w:w="546" w:type="dxa"/>
            <w:shd w:val="clear" w:color="auto" w:fill="auto"/>
          </w:tcPr>
          <w:p w:rsidR="00333926" w:rsidRPr="00C61657" w:rsidRDefault="00333926" w:rsidP="00C61657">
            <w:pPr>
              <w:pStyle w:val="formattext"/>
              <w:spacing w:before="0" w:beforeAutospacing="0" w:after="0" w:afterAutospacing="0"/>
              <w:ind w:left="-142" w:right="-250"/>
              <w:contextualSpacing/>
              <w:jc w:val="center"/>
              <w:rPr>
                <w:sz w:val="16"/>
                <w:szCs w:val="16"/>
              </w:rPr>
            </w:pPr>
          </w:p>
          <w:p w:rsidR="00333926" w:rsidRPr="00C61657" w:rsidRDefault="00333926" w:rsidP="00C61657">
            <w:pPr>
              <w:pStyle w:val="formattext"/>
              <w:spacing w:before="0" w:beforeAutospacing="0" w:after="0" w:afterAutospacing="0"/>
              <w:ind w:left="-142" w:right="-250"/>
              <w:contextualSpacing/>
              <w:jc w:val="center"/>
              <w:rPr>
                <w:sz w:val="16"/>
                <w:szCs w:val="16"/>
              </w:rPr>
            </w:pPr>
            <w:r w:rsidRPr="00C61657">
              <w:rPr>
                <w:sz w:val="16"/>
                <w:szCs w:val="16"/>
              </w:rPr>
              <w:t>4.2.</w:t>
            </w:r>
          </w:p>
        </w:tc>
        <w:tc>
          <w:tcPr>
            <w:tcW w:w="2981" w:type="dxa"/>
            <w:shd w:val="clear" w:color="auto" w:fill="auto"/>
          </w:tcPr>
          <w:p w:rsidR="00333926" w:rsidRPr="00C61657" w:rsidRDefault="00333926" w:rsidP="00C61657">
            <w:pPr>
              <w:pStyle w:val="formattext"/>
              <w:spacing w:before="0" w:beforeAutospacing="0" w:after="0" w:afterAutospacing="0"/>
              <w:ind w:right="-108"/>
              <w:contextualSpacing/>
              <w:rPr>
                <w:sz w:val="16"/>
                <w:szCs w:val="16"/>
              </w:rPr>
            </w:pPr>
            <w:r w:rsidRPr="00C61657">
              <w:rPr>
                <w:sz w:val="16"/>
                <w:szCs w:val="16"/>
              </w:rPr>
              <w:t xml:space="preserve">Размещение брошюр, плакатов, пособий или других материалов по вопросам защиты прав потребителей на информационных стендах или на официальных сайтах в информационно-телекомму-никационной сети «Интернет» органов власти и организаций по защите прав потребителей </w:t>
            </w:r>
          </w:p>
        </w:tc>
        <w:tc>
          <w:tcPr>
            <w:tcW w:w="1472" w:type="dxa"/>
            <w:shd w:val="clear" w:color="auto" w:fill="auto"/>
          </w:tcPr>
          <w:p w:rsidR="00333926" w:rsidRPr="00C61657" w:rsidRDefault="00333926" w:rsidP="00C61657">
            <w:pPr>
              <w:pStyle w:val="formattext"/>
              <w:spacing w:before="0" w:beforeAutospacing="0" w:after="0" w:afterAutospacing="0"/>
              <w:ind w:right="-190"/>
              <w:contextualSpacing/>
              <w:jc w:val="center"/>
              <w:rPr>
                <w:sz w:val="16"/>
                <w:szCs w:val="16"/>
              </w:rPr>
            </w:pPr>
          </w:p>
          <w:p w:rsidR="00333926" w:rsidRPr="00C61657" w:rsidRDefault="00333926" w:rsidP="00C61657">
            <w:pPr>
              <w:pStyle w:val="formattext"/>
              <w:spacing w:before="0" w:beforeAutospacing="0" w:after="0" w:afterAutospacing="0"/>
              <w:ind w:right="-190"/>
              <w:contextualSpacing/>
              <w:jc w:val="center"/>
              <w:rPr>
                <w:sz w:val="16"/>
                <w:szCs w:val="16"/>
              </w:rPr>
            </w:pPr>
            <w:r w:rsidRPr="00C61657">
              <w:rPr>
                <w:sz w:val="16"/>
                <w:szCs w:val="16"/>
              </w:rPr>
              <w:t xml:space="preserve">2019 - 2021 </w:t>
            </w:r>
          </w:p>
          <w:p w:rsidR="00333926" w:rsidRPr="00C61657" w:rsidRDefault="00333926" w:rsidP="00C61657">
            <w:pPr>
              <w:pStyle w:val="formattext"/>
              <w:spacing w:before="0" w:beforeAutospacing="0" w:after="0" w:afterAutospacing="0"/>
              <w:ind w:right="-190"/>
              <w:contextualSpacing/>
              <w:jc w:val="center"/>
              <w:rPr>
                <w:sz w:val="16"/>
                <w:szCs w:val="16"/>
              </w:rPr>
            </w:pPr>
            <w:r w:rsidRPr="00C61657">
              <w:rPr>
                <w:sz w:val="16"/>
                <w:szCs w:val="16"/>
              </w:rPr>
              <w:t xml:space="preserve">годы </w:t>
            </w:r>
          </w:p>
        </w:tc>
        <w:tc>
          <w:tcPr>
            <w:tcW w:w="3243" w:type="dxa"/>
            <w:shd w:val="clear" w:color="auto" w:fill="auto"/>
          </w:tcPr>
          <w:p w:rsidR="00333926" w:rsidRPr="00C61657" w:rsidRDefault="00333926" w:rsidP="00C61657">
            <w:pPr>
              <w:pStyle w:val="formattext"/>
              <w:spacing w:before="0" w:beforeAutospacing="0" w:after="0" w:afterAutospacing="0"/>
              <w:ind w:right="-108"/>
              <w:contextualSpacing/>
              <w:rPr>
                <w:sz w:val="16"/>
                <w:szCs w:val="16"/>
              </w:rPr>
            </w:pPr>
            <w:r w:rsidRPr="00C61657">
              <w:rPr>
                <w:sz w:val="16"/>
                <w:szCs w:val="16"/>
              </w:rPr>
              <w:t>отдел экономики, потребительского рынка и сельского хозяйства Администрации Любытинского муниципального района,</w:t>
            </w:r>
          </w:p>
          <w:p w:rsidR="00333926" w:rsidRPr="00C61657" w:rsidRDefault="00333926" w:rsidP="00C61657">
            <w:pPr>
              <w:pStyle w:val="formattext"/>
              <w:spacing w:before="0" w:beforeAutospacing="0" w:after="0" w:afterAutospacing="0"/>
              <w:ind w:right="-108"/>
              <w:contextualSpacing/>
              <w:rPr>
                <w:sz w:val="16"/>
                <w:szCs w:val="16"/>
              </w:rPr>
            </w:pPr>
            <w:r w:rsidRPr="00C61657">
              <w:rPr>
                <w:sz w:val="16"/>
                <w:szCs w:val="16"/>
              </w:rPr>
              <w:t>Администрация Неболчского сельского  поселения</w:t>
            </w:r>
          </w:p>
        </w:tc>
        <w:tc>
          <w:tcPr>
            <w:tcW w:w="2248" w:type="dxa"/>
            <w:shd w:val="clear" w:color="auto" w:fill="auto"/>
          </w:tcPr>
          <w:p w:rsidR="00333926" w:rsidRPr="00C61657" w:rsidRDefault="00333926" w:rsidP="00C61657">
            <w:pPr>
              <w:pStyle w:val="formattext"/>
              <w:spacing w:before="0" w:beforeAutospacing="0" w:after="0" w:afterAutospacing="0"/>
              <w:contextualSpacing/>
              <w:rPr>
                <w:sz w:val="16"/>
                <w:szCs w:val="16"/>
              </w:rPr>
            </w:pPr>
            <w:r w:rsidRPr="00C61657">
              <w:rPr>
                <w:sz w:val="16"/>
                <w:szCs w:val="16"/>
              </w:rPr>
              <w:t xml:space="preserve">повышение уровня информированности граждан по вопросам защиты прав потребителей </w:t>
            </w:r>
          </w:p>
        </w:tc>
      </w:tr>
      <w:tr w:rsidR="00333926" w:rsidRPr="00C61657" w:rsidTr="00846347">
        <w:tc>
          <w:tcPr>
            <w:tcW w:w="546" w:type="dxa"/>
            <w:shd w:val="clear" w:color="auto" w:fill="auto"/>
          </w:tcPr>
          <w:p w:rsidR="00333926" w:rsidRPr="00C61657" w:rsidRDefault="00333926" w:rsidP="00C61657">
            <w:pPr>
              <w:pStyle w:val="formattext"/>
              <w:spacing w:before="0" w:beforeAutospacing="0" w:after="0" w:afterAutospacing="0"/>
              <w:ind w:left="-142" w:right="-250"/>
              <w:contextualSpacing/>
              <w:jc w:val="center"/>
              <w:rPr>
                <w:sz w:val="16"/>
                <w:szCs w:val="16"/>
              </w:rPr>
            </w:pPr>
            <w:r w:rsidRPr="00C61657">
              <w:rPr>
                <w:sz w:val="16"/>
                <w:szCs w:val="16"/>
              </w:rPr>
              <w:t>5.</w:t>
            </w:r>
          </w:p>
        </w:tc>
        <w:tc>
          <w:tcPr>
            <w:tcW w:w="9944" w:type="dxa"/>
            <w:gridSpan w:val="4"/>
            <w:shd w:val="clear" w:color="auto" w:fill="auto"/>
          </w:tcPr>
          <w:p w:rsidR="00333926" w:rsidRPr="00C61657" w:rsidRDefault="00333926" w:rsidP="00C61657">
            <w:pPr>
              <w:pStyle w:val="formattext"/>
              <w:spacing w:before="0" w:beforeAutospacing="0" w:after="0" w:afterAutospacing="0"/>
              <w:contextualSpacing/>
              <w:rPr>
                <w:sz w:val="16"/>
                <w:szCs w:val="16"/>
              </w:rPr>
            </w:pPr>
            <w:r w:rsidRPr="00C61657">
              <w:rPr>
                <w:sz w:val="16"/>
                <w:szCs w:val="16"/>
              </w:rPr>
              <w:t xml:space="preserve">Задача 5. Систематическая оценка состояния потребительского рынка и системы защиты прав потребителей </w:t>
            </w:r>
          </w:p>
        </w:tc>
      </w:tr>
      <w:tr w:rsidR="00333926" w:rsidRPr="00C61657" w:rsidTr="00846347">
        <w:tc>
          <w:tcPr>
            <w:tcW w:w="546" w:type="dxa"/>
            <w:shd w:val="clear" w:color="auto" w:fill="auto"/>
          </w:tcPr>
          <w:p w:rsidR="00333926" w:rsidRPr="00C61657" w:rsidRDefault="00333926" w:rsidP="00C61657">
            <w:pPr>
              <w:pStyle w:val="formattext"/>
              <w:spacing w:before="0" w:beforeAutospacing="0" w:after="0" w:afterAutospacing="0"/>
              <w:ind w:left="-142" w:right="-250"/>
              <w:contextualSpacing/>
              <w:jc w:val="center"/>
              <w:rPr>
                <w:sz w:val="16"/>
                <w:szCs w:val="16"/>
              </w:rPr>
            </w:pPr>
          </w:p>
          <w:p w:rsidR="00333926" w:rsidRPr="00C61657" w:rsidRDefault="00333926" w:rsidP="00C61657">
            <w:pPr>
              <w:pStyle w:val="formattext"/>
              <w:spacing w:before="0" w:beforeAutospacing="0" w:after="0" w:afterAutospacing="0"/>
              <w:ind w:left="-142" w:right="-250"/>
              <w:contextualSpacing/>
              <w:jc w:val="center"/>
              <w:rPr>
                <w:sz w:val="16"/>
                <w:szCs w:val="16"/>
              </w:rPr>
            </w:pPr>
            <w:r w:rsidRPr="00C61657">
              <w:rPr>
                <w:sz w:val="16"/>
                <w:szCs w:val="16"/>
              </w:rPr>
              <w:t>5.1.</w:t>
            </w:r>
          </w:p>
        </w:tc>
        <w:tc>
          <w:tcPr>
            <w:tcW w:w="2981" w:type="dxa"/>
            <w:shd w:val="clear" w:color="auto" w:fill="auto"/>
          </w:tcPr>
          <w:p w:rsidR="00333926" w:rsidRPr="00C61657" w:rsidRDefault="00333926" w:rsidP="00C61657">
            <w:pPr>
              <w:pStyle w:val="formattext"/>
              <w:spacing w:before="0" w:beforeAutospacing="0" w:after="0" w:afterAutospacing="0"/>
              <w:ind w:right="-108"/>
              <w:contextualSpacing/>
              <w:rPr>
                <w:sz w:val="16"/>
                <w:szCs w:val="16"/>
              </w:rPr>
            </w:pPr>
            <w:r w:rsidRPr="00C61657">
              <w:rPr>
                <w:sz w:val="16"/>
                <w:szCs w:val="16"/>
              </w:rPr>
              <w:t xml:space="preserve">Проведение анализа поступивших устных и письменных обращений граждан в области защиты прав потребителей </w:t>
            </w:r>
          </w:p>
        </w:tc>
        <w:tc>
          <w:tcPr>
            <w:tcW w:w="1472" w:type="dxa"/>
            <w:shd w:val="clear" w:color="auto" w:fill="auto"/>
          </w:tcPr>
          <w:p w:rsidR="00333926" w:rsidRPr="00C61657" w:rsidRDefault="00333926" w:rsidP="00C61657">
            <w:pPr>
              <w:pStyle w:val="formattext"/>
              <w:spacing w:before="0" w:beforeAutospacing="0" w:after="0" w:afterAutospacing="0"/>
              <w:ind w:right="-190"/>
              <w:contextualSpacing/>
              <w:jc w:val="center"/>
              <w:rPr>
                <w:sz w:val="16"/>
                <w:szCs w:val="16"/>
              </w:rPr>
            </w:pPr>
          </w:p>
          <w:p w:rsidR="00333926" w:rsidRPr="00C61657" w:rsidRDefault="00333926" w:rsidP="00C61657">
            <w:pPr>
              <w:pStyle w:val="formattext"/>
              <w:spacing w:before="0" w:beforeAutospacing="0" w:after="0" w:afterAutospacing="0"/>
              <w:ind w:right="-190"/>
              <w:contextualSpacing/>
              <w:jc w:val="center"/>
              <w:rPr>
                <w:sz w:val="16"/>
                <w:szCs w:val="16"/>
              </w:rPr>
            </w:pPr>
            <w:r w:rsidRPr="00C61657">
              <w:rPr>
                <w:sz w:val="16"/>
                <w:szCs w:val="16"/>
              </w:rPr>
              <w:t xml:space="preserve">2019 - 2021 </w:t>
            </w:r>
          </w:p>
          <w:p w:rsidR="00333926" w:rsidRPr="00C61657" w:rsidRDefault="00333926" w:rsidP="00C61657">
            <w:pPr>
              <w:pStyle w:val="formattext"/>
              <w:spacing w:before="0" w:beforeAutospacing="0" w:after="0" w:afterAutospacing="0"/>
              <w:ind w:right="-190"/>
              <w:contextualSpacing/>
              <w:jc w:val="center"/>
              <w:rPr>
                <w:sz w:val="16"/>
                <w:szCs w:val="16"/>
              </w:rPr>
            </w:pPr>
            <w:r w:rsidRPr="00C61657">
              <w:rPr>
                <w:sz w:val="16"/>
                <w:szCs w:val="16"/>
              </w:rPr>
              <w:t xml:space="preserve">годы </w:t>
            </w:r>
          </w:p>
        </w:tc>
        <w:tc>
          <w:tcPr>
            <w:tcW w:w="3243" w:type="dxa"/>
            <w:shd w:val="clear" w:color="auto" w:fill="auto"/>
          </w:tcPr>
          <w:p w:rsidR="00333926" w:rsidRPr="00C61657" w:rsidRDefault="00333926" w:rsidP="00C61657">
            <w:pPr>
              <w:pStyle w:val="formattext"/>
              <w:spacing w:before="0" w:beforeAutospacing="0" w:after="0" w:afterAutospacing="0"/>
              <w:ind w:right="-108"/>
              <w:contextualSpacing/>
              <w:rPr>
                <w:sz w:val="16"/>
                <w:szCs w:val="16"/>
              </w:rPr>
            </w:pPr>
            <w:r w:rsidRPr="00C61657">
              <w:rPr>
                <w:sz w:val="16"/>
                <w:szCs w:val="16"/>
              </w:rPr>
              <w:t>отдел экономики, потребительского рынка и сельского хозяйства администрации Любытинского муниципального района,</w:t>
            </w:r>
          </w:p>
          <w:p w:rsidR="00333926" w:rsidRPr="00C61657" w:rsidRDefault="00333926" w:rsidP="00C61657">
            <w:pPr>
              <w:pStyle w:val="formattext"/>
              <w:spacing w:before="0" w:beforeAutospacing="0" w:after="0" w:afterAutospacing="0"/>
              <w:ind w:right="-108"/>
              <w:contextualSpacing/>
              <w:rPr>
                <w:sz w:val="16"/>
                <w:szCs w:val="16"/>
              </w:rPr>
            </w:pPr>
            <w:r w:rsidRPr="00C61657">
              <w:rPr>
                <w:sz w:val="16"/>
                <w:szCs w:val="16"/>
              </w:rPr>
              <w:t>Администрация Неболчского сельского поселения</w:t>
            </w:r>
          </w:p>
        </w:tc>
        <w:tc>
          <w:tcPr>
            <w:tcW w:w="2248" w:type="dxa"/>
            <w:shd w:val="clear" w:color="auto" w:fill="auto"/>
          </w:tcPr>
          <w:p w:rsidR="00333926" w:rsidRPr="00C61657" w:rsidRDefault="00333926" w:rsidP="00C61657">
            <w:pPr>
              <w:pStyle w:val="formattext"/>
              <w:spacing w:before="0" w:beforeAutospacing="0" w:after="0" w:afterAutospacing="0"/>
              <w:contextualSpacing/>
              <w:rPr>
                <w:sz w:val="16"/>
                <w:szCs w:val="16"/>
              </w:rPr>
            </w:pPr>
            <w:r w:rsidRPr="00C61657">
              <w:rPr>
                <w:sz w:val="16"/>
                <w:szCs w:val="16"/>
              </w:rPr>
              <w:t xml:space="preserve">наличие актуальной аналитической информации по обращениям граждан с целью выработки мер по минимизации нарушений прав потребителей </w:t>
            </w:r>
          </w:p>
        </w:tc>
      </w:tr>
    </w:tbl>
    <w:p w:rsidR="00333926" w:rsidRPr="00C61657" w:rsidRDefault="00333926" w:rsidP="00C61657">
      <w:pPr>
        <w:pStyle w:val="ConsPlusNormal"/>
        <w:ind w:right="-2"/>
        <w:jc w:val="center"/>
        <w:outlineLvl w:val="1"/>
        <w:rPr>
          <w:rFonts w:ascii="Times New Roman" w:hAnsi="Times New Roman" w:cs="Times New Roman"/>
          <w:sz w:val="16"/>
          <w:szCs w:val="16"/>
        </w:rPr>
      </w:pPr>
      <w:r w:rsidRPr="00C61657">
        <w:rPr>
          <w:rFonts w:ascii="Times New Roman" w:hAnsi="Times New Roman" w:cs="Times New Roman"/>
          <w:sz w:val="16"/>
          <w:szCs w:val="16"/>
        </w:rPr>
        <w:t xml:space="preserve">                                Приложение № 3</w:t>
      </w:r>
    </w:p>
    <w:p w:rsidR="00333926" w:rsidRPr="00C61657" w:rsidRDefault="00333926" w:rsidP="00C61657">
      <w:pPr>
        <w:pStyle w:val="ConsPlusNormal"/>
        <w:ind w:right="-2"/>
        <w:jc w:val="center"/>
        <w:rPr>
          <w:rFonts w:ascii="Times New Roman" w:hAnsi="Times New Roman" w:cs="Times New Roman"/>
          <w:sz w:val="16"/>
          <w:szCs w:val="16"/>
        </w:rPr>
      </w:pPr>
      <w:r w:rsidRPr="00C61657">
        <w:rPr>
          <w:rFonts w:ascii="Times New Roman" w:hAnsi="Times New Roman" w:cs="Times New Roman"/>
          <w:sz w:val="16"/>
          <w:szCs w:val="16"/>
        </w:rPr>
        <w:t xml:space="preserve">                                       к программе «Обеспечение прав потребителей</w:t>
      </w:r>
    </w:p>
    <w:p w:rsidR="00333926" w:rsidRPr="00C61657" w:rsidRDefault="00333926" w:rsidP="00C61657">
      <w:pPr>
        <w:pStyle w:val="ConsPlusNormal"/>
        <w:ind w:right="-2"/>
        <w:jc w:val="center"/>
        <w:rPr>
          <w:rFonts w:ascii="Times New Roman" w:hAnsi="Times New Roman" w:cs="Times New Roman"/>
          <w:sz w:val="16"/>
          <w:szCs w:val="16"/>
        </w:rPr>
      </w:pPr>
      <w:r w:rsidRPr="00C61657">
        <w:rPr>
          <w:rFonts w:ascii="Times New Roman" w:hAnsi="Times New Roman" w:cs="Times New Roman"/>
          <w:sz w:val="16"/>
          <w:szCs w:val="16"/>
        </w:rPr>
        <w:t xml:space="preserve">                                       в Любытинском муниципальном районе</w:t>
      </w:r>
    </w:p>
    <w:p w:rsidR="00333926" w:rsidRPr="00C61657" w:rsidRDefault="00333926" w:rsidP="00C61657">
      <w:pPr>
        <w:pStyle w:val="ConsPlusNormal"/>
        <w:jc w:val="center"/>
        <w:rPr>
          <w:rFonts w:ascii="Times New Roman" w:hAnsi="Times New Roman" w:cs="Times New Roman"/>
          <w:sz w:val="16"/>
          <w:szCs w:val="16"/>
        </w:rPr>
      </w:pPr>
      <w:r w:rsidRPr="00C61657">
        <w:rPr>
          <w:rFonts w:ascii="Times New Roman" w:hAnsi="Times New Roman" w:cs="Times New Roman"/>
          <w:sz w:val="16"/>
          <w:szCs w:val="16"/>
        </w:rPr>
        <w:t xml:space="preserve">                                    на 2019 - 2021 годы»</w:t>
      </w:r>
    </w:p>
    <w:p w:rsidR="00333926" w:rsidRPr="00C61657" w:rsidRDefault="00333926" w:rsidP="00C61657">
      <w:pPr>
        <w:pStyle w:val="ConsPlusNonformat"/>
        <w:ind w:right="-510"/>
        <w:jc w:val="center"/>
        <w:rPr>
          <w:rFonts w:ascii="Times New Roman" w:hAnsi="Times New Roman" w:cs="Times New Roman"/>
          <w:b/>
          <w:sz w:val="16"/>
          <w:szCs w:val="16"/>
        </w:rPr>
      </w:pPr>
      <w:r w:rsidRPr="00C61657">
        <w:rPr>
          <w:rFonts w:ascii="Times New Roman" w:hAnsi="Times New Roman" w:cs="Times New Roman"/>
          <w:b/>
          <w:sz w:val="16"/>
          <w:szCs w:val="16"/>
        </w:rPr>
        <w:t>ИНФОРМАЦИЯ</w:t>
      </w:r>
    </w:p>
    <w:p w:rsidR="00333926" w:rsidRPr="00C61657" w:rsidRDefault="00333926" w:rsidP="00C61657">
      <w:pPr>
        <w:pStyle w:val="ConsPlusNonformat"/>
        <w:ind w:right="-510"/>
        <w:jc w:val="center"/>
        <w:rPr>
          <w:rFonts w:ascii="Times New Roman" w:hAnsi="Times New Roman" w:cs="Times New Roman"/>
          <w:b/>
          <w:sz w:val="16"/>
          <w:szCs w:val="16"/>
        </w:rPr>
      </w:pPr>
      <w:r w:rsidRPr="00C61657">
        <w:rPr>
          <w:rFonts w:ascii="Times New Roman" w:hAnsi="Times New Roman" w:cs="Times New Roman"/>
          <w:b/>
          <w:sz w:val="16"/>
          <w:szCs w:val="16"/>
        </w:rPr>
        <w:t>об исполнении Плана мероприятий Программы</w:t>
      </w:r>
    </w:p>
    <w:p w:rsidR="00333926" w:rsidRPr="00C61657" w:rsidRDefault="00333926" w:rsidP="00C61657">
      <w:pPr>
        <w:pStyle w:val="ConsPlusNonformat"/>
        <w:ind w:right="-510"/>
        <w:jc w:val="center"/>
        <w:rPr>
          <w:rFonts w:ascii="Times New Roman" w:hAnsi="Times New Roman" w:cs="Times New Roman"/>
          <w:b/>
          <w:sz w:val="16"/>
          <w:szCs w:val="16"/>
        </w:rPr>
      </w:pPr>
      <w:r w:rsidRPr="00C61657">
        <w:rPr>
          <w:rFonts w:ascii="Times New Roman" w:hAnsi="Times New Roman" w:cs="Times New Roman"/>
          <w:b/>
          <w:sz w:val="16"/>
          <w:szCs w:val="16"/>
        </w:rPr>
        <w:t>"Обеспечение прав потребителей</w:t>
      </w:r>
    </w:p>
    <w:p w:rsidR="00333926" w:rsidRPr="00C61657" w:rsidRDefault="00333926" w:rsidP="00C61657">
      <w:pPr>
        <w:pStyle w:val="ConsPlusNonformat"/>
        <w:ind w:right="-510"/>
        <w:jc w:val="center"/>
        <w:rPr>
          <w:rFonts w:ascii="Times New Roman" w:hAnsi="Times New Roman" w:cs="Times New Roman"/>
          <w:b/>
          <w:sz w:val="16"/>
          <w:szCs w:val="16"/>
        </w:rPr>
      </w:pPr>
      <w:r w:rsidRPr="00C61657">
        <w:rPr>
          <w:rFonts w:ascii="Times New Roman" w:hAnsi="Times New Roman" w:cs="Times New Roman"/>
          <w:b/>
          <w:sz w:val="16"/>
          <w:szCs w:val="16"/>
        </w:rPr>
        <w:t>в Любытинском муниципальном районе на 2019 - 2021 годы"</w:t>
      </w:r>
    </w:p>
    <w:p w:rsidR="00333926" w:rsidRPr="00C61657" w:rsidRDefault="00333926" w:rsidP="00C61657">
      <w:pPr>
        <w:pStyle w:val="ConsPlusNonformat"/>
        <w:ind w:right="-510"/>
        <w:jc w:val="center"/>
        <w:rPr>
          <w:rFonts w:ascii="Times New Roman" w:hAnsi="Times New Roman" w:cs="Times New Roman"/>
          <w:b/>
          <w:sz w:val="16"/>
          <w:szCs w:val="16"/>
        </w:rPr>
      </w:pPr>
      <w:r w:rsidRPr="00C61657">
        <w:rPr>
          <w:rFonts w:ascii="Times New Roman" w:hAnsi="Times New Roman" w:cs="Times New Roman"/>
          <w:b/>
          <w:sz w:val="16"/>
          <w:szCs w:val="16"/>
        </w:rPr>
        <w:t>по состоянию на _______</w:t>
      </w: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042"/>
        <w:gridCol w:w="1218"/>
        <w:gridCol w:w="3318"/>
        <w:gridCol w:w="2410"/>
      </w:tblGrid>
      <w:tr w:rsidR="00333926" w:rsidRPr="00C61657" w:rsidTr="000C724A">
        <w:tc>
          <w:tcPr>
            <w:tcW w:w="510" w:type="dxa"/>
          </w:tcPr>
          <w:p w:rsidR="00333926" w:rsidRPr="00C61657" w:rsidRDefault="00333926" w:rsidP="00C61657">
            <w:pPr>
              <w:pStyle w:val="ConsPlusNormal"/>
              <w:jc w:val="center"/>
              <w:rPr>
                <w:rFonts w:ascii="Times New Roman" w:hAnsi="Times New Roman" w:cs="Times New Roman"/>
                <w:sz w:val="16"/>
                <w:szCs w:val="16"/>
              </w:rPr>
            </w:pPr>
            <w:r w:rsidRPr="00C61657">
              <w:rPr>
                <w:rFonts w:ascii="Times New Roman" w:hAnsi="Times New Roman" w:cs="Times New Roman"/>
                <w:sz w:val="16"/>
                <w:szCs w:val="16"/>
              </w:rPr>
              <w:t>№ п/п</w:t>
            </w:r>
          </w:p>
        </w:tc>
        <w:tc>
          <w:tcPr>
            <w:tcW w:w="2042" w:type="dxa"/>
          </w:tcPr>
          <w:p w:rsidR="00333926" w:rsidRPr="00C61657" w:rsidRDefault="00333926" w:rsidP="00C61657">
            <w:pPr>
              <w:pStyle w:val="ConsPlusNormal"/>
              <w:ind w:firstLine="0"/>
              <w:jc w:val="center"/>
              <w:rPr>
                <w:rFonts w:ascii="Times New Roman" w:hAnsi="Times New Roman" w:cs="Times New Roman"/>
                <w:sz w:val="16"/>
                <w:szCs w:val="16"/>
              </w:rPr>
            </w:pPr>
            <w:r w:rsidRPr="00C61657">
              <w:rPr>
                <w:rFonts w:ascii="Times New Roman" w:hAnsi="Times New Roman" w:cs="Times New Roman"/>
                <w:sz w:val="16"/>
                <w:szCs w:val="16"/>
              </w:rPr>
              <w:t>Наименование мероприятия</w:t>
            </w:r>
          </w:p>
        </w:tc>
        <w:tc>
          <w:tcPr>
            <w:tcW w:w="1218" w:type="dxa"/>
          </w:tcPr>
          <w:p w:rsidR="00333926" w:rsidRPr="00C61657" w:rsidRDefault="00333926" w:rsidP="00C61657">
            <w:pPr>
              <w:pStyle w:val="ConsPlusNormal"/>
              <w:ind w:firstLine="0"/>
              <w:jc w:val="center"/>
              <w:rPr>
                <w:rFonts w:ascii="Times New Roman" w:hAnsi="Times New Roman" w:cs="Times New Roman"/>
                <w:sz w:val="16"/>
                <w:szCs w:val="16"/>
              </w:rPr>
            </w:pPr>
            <w:r w:rsidRPr="00C61657">
              <w:rPr>
                <w:rFonts w:ascii="Times New Roman" w:hAnsi="Times New Roman" w:cs="Times New Roman"/>
                <w:sz w:val="16"/>
                <w:szCs w:val="16"/>
              </w:rPr>
              <w:t>Срок реализации мероприятия</w:t>
            </w:r>
          </w:p>
        </w:tc>
        <w:tc>
          <w:tcPr>
            <w:tcW w:w="3318" w:type="dxa"/>
          </w:tcPr>
          <w:p w:rsidR="00333926" w:rsidRPr="00C61657" w:rsidRDefault="00333926" w:rsidP="00C61657">
            <w:pPr>
              <w:pStyle w:val="ConsPlusNormal"/>
              <w:ind w:firstLine="0"/>
              <w:jc w:val="center"/>
              <w:rPr>
                <w:rFonts w:ascii="Times New Roman" w:hAnsi="Times New Roman" w:cs="Times New Roman"/>
                <w:sz w:val="16"/>
                <w:szCs w:val="16"/>
              </w:rPr>
            </w:pPr>
            <w:r w:rsidRPr="00C61657">
              <w:rPr>
                <w:rFonts w:ascii="Times New Roman" w:hAnsi="Times New Roman" w:cs="Times New Roman"/>
                <w:sz w:val="16"/>
                <w:szCs w:val="16"/>
              </w:rPr>
              <w:t>Ответственный исполнитель Программы, участник Программы</w:t>
            </w:r>
          </w:p>
        </w:tc>
        <w:tc>
          <w:tcPr>
            <w:tcW w:w="2410" w:type="dxa"/>
          </w:tcPr>
          <w:p w:rsidR="00333926" w:rsidRPr="00C61657" w:rsidRDefault="00333926" w:rsidP="00C61657">
            <w:pPr>
              <w:pStyle w:val="ConsPlusNormal"/>
              <w:ind w:firstLine="0"/>
              <w:jc w:val="center"/>
              <w:rPr>
                <w:rFonts w:ascii="Times New Roman" w:hAnsi="Times New Roman" w:cs="Times New Roman"/>
                <w:sz w:val="16"/>
                <w:szCs w:val="16"/>
              </w:rPr>
            </w:pPr>
            <w:r w:rsidRPr="00C61657">
              <w:rPr>
                <w:rFonts w:ascii="Times New Roman" w:hAnsi="Times New Roman" w:cs="Times New Roman"/>
                <w:sz w:val="16"/>
                <w:szCs w:val="16"/>
              </w:rPr>
              <w:t>Результат выполнения мероприятия</w:t>
            </w:r>
          </w:p>
        </w:tc>
      </w:tr>
      <w:tr w:rsidR="00333926" w:rsidRPr="00C61657" w:rsidTr="000C724A">
        <w:tc>
          <w:tcPr>
            <w:tcW w:w="510" w:type="dxa"/>
          </w:tcPr>
          <w:p w:rsidR="00333926" w:rsidRPr="00C61657" w:rsidRDefault="00333926" w:rsidP="00C61657">
            <w:pPr>
              <w:pStyle w:val="ConsPlusNormal"/>
              <w:jc w:val="center"/>
              <w:rPr>
                <w:rFonts w:ascii="Times New Roman" w:hAnsi="Times New Roman" w:cs="Times New Roman"/>
                <w:sz w:val="16"/>
                <w:szCs w:val="16"/>
              </w:rPr>
            </w:pPr>
          </w:p>
        </w:tc>
        <w:tc>
          <w:tcPr>
            <w:tcW w:w="2042" w:type="dxa"/>
          </w:tcPr>
          <w:p w:rsidR="00333926" w:rsidRPr="00C61657" w:rsidRDefault="00333926" w:rsidP="00C61657">
            <w:pPr>
              <w:pStyle w:val="ConsPlusNormal"/>
              <w:jc w:val="center"/>
              <w:rPr>
                <w:rFonts w:ascii="Times New Roman" w:hAnsi="Times New Roman" w:cs="Times New Roman"/>
                <w:sz w:val="16"/>
                <w:szCs w:val="16"/>
              </w:rPr>
            </w:pPr>
          </w:p>
        </w:tc>
        <w:tc>
          <w:tcPr>
            <w:tcW w:w="1218" w:type="dxa"/>
          </w:tcPr>
          <w:p w:rsidR="00333926" w:rsidRPr="00C61657" w:rsidRDefault="00333926" w:rsidP="00C61657">
            <w:pPr>
              <w:pStyle w:val="ConsPlusNormal"/>
              <w:jc w:val="center"/>
              <w:rPr>
                <w:rFonts w:ascii="Times New Roman" w:hAnsi="Times New Roman" w:cs="Times New Roman"/>
                <w:sz w:val="16"/>
                <w:szCs w:val="16"/>
              </w:rPr>
            </w:pPr>
          </w:p>
        </w:tc>
        <w:tc>
          <w:tcPr>
            <w:tcW w:w="3318" w:type="dxa"/>
          </w:tcPr>
          <w:p w:rsidR="00333926" w:rsidRPr="00C61657" w:rsidRDefault="00333926" w:rsidP="00C61657">
            <w:pPr>
              <w:pStyle w:val="ConsPlusNormal"/>
              <w:jc w:val="center"/>
              <w:rPr>
                <w:rFonts w:ascii="Times New Roman" w:hAnsi="Times New Roman" w:cs="Times New Roman"/>
                <w:sz w:val="16"/>
                <w:szCs w:val="16"/>
              </w:rPr>
            </w:pPr>
          </w:p>
        </w:tc>
        <w:tc>
          <w:tcPr>
            <w:tcW w:w="2410" w:type="dxa"/>
          </w:tcPr>
          <w:p w:rsidR="00333926" w:rsidRPr="00C61657" w:rsidRDefault="00333926" w:rsidP="00C61657">
            <w:pPr>
              <w:pStyle w:val="ConsPlusNormal"/>
              <w:jc w:val="center"/>
              <w:rPr>
                <w:rFonts w:ascii="Times New Roman" w:hAnsi="Times New Roman" w:cs="Times New Roman"/>
                <w:sz w:val="16"/>
                <w:szCs w:val="16"/>
              </w:rPr>
            </w:pPr>
          </w:p>
        </w:tc>
      </w:tr>
      <w:tr w:rsidR="00333926" w:rsidRPr="00C61657" w:rsidTr="000C724A">
        <w:tc>
          <w:tcPr>
            <w:tcW w:w="510" w:type="dxa"/>
          </w:tcPr>
          <w:p w:rsidR="00333926" w:rsidRPr="00C61657" w:rsidRDefault="00333926" w:rsidP="00C61657">
            <w:pPr>
              <w:pStyle w:val="ConsPlusNormal"/>
              <w:jc w:val="center"/>
              <w:rPr>
                <w:rFonts w:ascii="Times New Roman" w:hAnsi="Times New Roman" w:cs="Times New Roman"/>
                <w:sz w:val="16"/>
                <w:szCs w:val="16"/>
              </w:rPr>
            </w:pPr>
          </w:p>
        </w:tc>
        <w:tc>
          <w:tcPr>
            <w:tcW w:w="2042" w:type="dxa"/>
          </w:tcPr>
          <w:p w:rsidR="00333926" w:rsidRPr="00C61657" w:rsidRDefault="00333926" w:rsidP="00C61657">
            <w:pPr>
              <w:pStyle w:val="ConsPlusNormal"/>
              <w:jc w:val="center"/>
              <w:rPr>
                <w:rFonts w:ascii="Times New Roman" w:hAnsi="Times New Roman" w:cs="Times New Roman"/>
                <w:sz w:val="16"/>
                <w:szCs w:val="16"/>
              </w:rPr>
            </w:pPr>
          </w:p>
        </w:tc>
        <w:tc>
          <w:tcPr>
            <w:tcW w:w="1218" w:type="dxa"/>
          </w:tcPr>
          <w:p w:rsidR="00333926" w:rsidRPr="00C61657" w:rsidRDefault="00333926" w:rsidP="00C61657">
            <w:pPr>
              <w:pStyle w:val="ConsPlusNormal"/>
              <w:jc w:val="center"/>
              <w:rPr>
                <w:rFonts w:ascii="Times New Roman" w:hAnsi="Times New Roman" w:cs="Times New Roman"/>
                <w:sz w:val="16"/>
                <w:szCs w:val="16"/>
              </w:rPr>
            </w:pPr>
          </w:p>
        </w:tc>
        <w:tc>
          <w:tcPr>
            <w:tcW w:w="3318" w:type="dxa"/>
          </w:tcPr>
          <w:p w:rsidR="00333926" w:rsidRPr="00C61657" w:rsidRDefault="00333926" w:rsidP="00C61657">
            <w:pPr>
              <w:pStyle w:val="ConsPlusNormal"/>
              <w:jc w:val="center"/>
              <w:rPr>
                <w:rFonts w:ascii="Times New Roman" w:hAnsi="Times New Roman" w:cs="Times New Roman"/>
                <w:sz w:val="16"/>
                <w:szCs w:val="16"/>
              </w:rPr>
            </w:pPr>
          </w:p>
        </w:tc>
        <w:tc>
          <w:tcPr>
            <w:tcW w:w="2410" w:type="dxa"/>
          </w:tcPr>
          <w:p w:rsidR="00333926" w:rsidRPr="00C61657" w:rsidRDefault="00333926" w:rsidP="00C61657">
            <w:pPr>
              <w:pStyle w:val="ConsPlusNormal"/>
              <w:jc w:val="center"/>
              <w:rPr>
                <w:rFonts w:ascii="Times New Roman" w:hAnsi="Times New Roman" w:cs="Times New Roman"/>
                <w:sz w:val="16"/>
                <w:szCs w:val="16"/>
              </w:rPr>
            </w:pPr>
          </w:p>
        </w:tc>
      </w:tr>
      <w:tr w:rsidR="00333926" w:rsidRPr="00C61657" w:rsidTr="000C724A">
        <w:tc>
          <w:tcPr>
            <w:tcW w:w="510" w:type="dxa"/>
          </w:tcPr>
          <w:p w:rsidR="00333926" w:rsidRPr="00C61657" w:rsidRDefault="00333926" w:rsidP="00C61657">
            <w:pPr>
              <w:pStyle w:val="ConsPlusNormal"/>
              <w:jc w:val="center"/>
              <w:rPr>
                <w:rFonts w:ascii="Times New Roman" w:hAnsi="Times New Roman" w:cs="Times New Roman"/>
                <w:sz w:val="16"/>
                <w:szCs w:val="16"/>
              </w:rPr>
            </w:pPr>
          </w:p>
        </w:tc>
        <w:tc>
          <w:tcPr>
            <w:tcW w:w="2042" w:type="dxa"/>
          </w:tcPr>
          <w:p w:rsidR="00333926" w:rsidRPr="00C61657" w:rsidRDefault="00333926" w:rsidP="00C61657">
            <w:pPr>
              <w:pStyle w:val="ConsPlusNormal"/>
              <w:jc w:val="center"/>
              <w:rPr>
                <w:rFonts w:ascii="Times New Roman" w:hAnsi="Times New Roman" w:cs="Times New Roman"/>
                <w:sz w:val="16"/>
                <w:szCs w:val="16"/>
              </w:rPr>
            </w:pPr>
          </w:p>
        </w:tc>
        <w:tc>
          <w:tcPr>
            <w:tcW w:w="1218" w:type="dxa"/>
          </w:tcPr>
          <w:p w:rsidR="00333926" w:rsidRPr="00C61657" w:rsidRDefault="00333926" w:rsidP="00C61657">
            <w:pPr>
              <w:pStyle w:val="ConsPlusNormal"/>
              <w:jc w:val="center"/>
              <w:rPr>
                <w:rFonts w:ascii="Times New Roman" w:hAnsi="Times New Roman" w:cs="Times New Roman"/>
                <w:sz w:val="16"/>
                <w:szCs w:val="16"/>
              </w:rPr>
            </w:pPr>
          </w:p>
        </w:tc>
        <w:tc>
          <w:tcPr>
            <w:tcW w:w="3318" w:type="dxa"/>
          </w:tcPr>
          <w:p w:rsidR="00333926" w:rsidRPr="00C61657" w:rsidRDefault="00333926" w:rsidP="00C61657">
            <w:pPr>
              <w:pStyle w:val="ConsPlusNormal"/>
              <w:jc w:val="center"/>
              <w:rPr>
                <w:rFonts w:ascii="Times New Roman" w:hAnsi="Times New Roman" w:cs="Times New Roman"/>
                <w:sz w:val="16"/>
                <w:szCs w:val="16"/>
              </w:rPr>
            </w:pPr>
          </w:p>
        </w:tc>
        <w:tc>
          <w:tcPr>
            <w:tcW w:w="2410" w:type="dxa"/>
          </w:tcPr>
          <w:p w:rsidR="00333926" w:rsidRPr="00C61657" w:rsidRDefault="00333926" w:rsidP="00C61657">
            <w:pPr>
              <w:pStyle w:val="ConsPlusNormal"/>
              <w:jc w:val="center"/>
              <w:rPr>
                <w:rFonts w:ascii="Times New Roman" w:hAnsi="Times New Roman" w:cs="Times New Roman"/>
                <w:sz w:val="16"/>
                <w:szCs w:val="16"/>
              </w:rPr>
            </w:pPr>
          </w:p>
        </w:tc>
      </w:tr>
      <w:tr w:rsidR="00333926" w:rsidRPr="00C61657" w:rsidTr="000C724A">
        <w:tc>
          <w:tcPr>
            <w:tcW w:w="510" w:type="dxa"/>
          </w:tcPr>
          <w:p w:rsidR="00333926" w:rsidRPr="00C61657" w:rsidRDefault="00333926" w:rsidP="00C61657">
            <w:pPr>
              <w:pStyle w:val="ConsPlusNormal"/>
              <w:jc w:val="center"/>
              <w:rPr>
                <w:rFonts w:ascii="Times New Roman" w:hAnsi="Times New Roman" w:cs="Times New Roman"/>
                <w:sz w:val="16"/>
                <w:szCs w:val="16"/>
              </w:rPr>
            </w:pPr>
          </w:p>
        </w:tc>
        <w:tc>
          <w:tcPr>
            <w:tcW w:w="2042" w:type="dxa"/>
          </w:tcPr>
          <w:p w:rsidR="00333926" w:rsidRPr="00C61657" w:rsidRDefault="00333926" w:rsidP="00C61657">
            <w:pPr>
              <w:pStyle w:val="ConsPlusNormal"/>
              <w:jc w:val="center"/>
              <w:rPr>
                <w:rFonts w:ascii="Times New Roman" w:hAnsi="Times New Roman" w:cs="Times New Roman"/>
                <w:sz w:val="16"/>
                <w:szCs w:val="16"/>
              </w:rPr>
            </w:pPr>
          </w:p>
        </w:tc>
        <w:tc>
          <w:tcPr>
            <w:tcW w:w="1218" w:type="dxa"/>
          </w:tcPr>
          <w:p w:rsidR="00333926" w:rsidRPr="00C61657" w:rsidRDefault="00333926" w:rsidP="00C61657">
            <w:pPr>
              <w:pStyle w:val="ConsPlusNormal"/>
              <w:jc w:val="center"/>
              <w:rPr>
                <w:rFonts w:ascii="Times New Roman" w:hAnsi="Times New Roman" w:cs="Times New Roman"/>
                <w:sz w:val="16"/>
                <w:szCs w:val="16"/>
              </w:rPr>
            </w:pPr>
          </w:p>
        </w:tc>
        <w:tc>
          <w:tcPr>
            <w:tcW w:w="3318" w:type="dxa"/>
          </w:tcPr>
          <w:p w:rsidR="00333926" w:rsidRPr="00C61657" w:rsidRDefault="00333926" w:rsidP="00C61657">
            <w:pPr>
              <w:pStyle w:val="ConsPlusNormal"/>
              <w:jc w:val="center"/>
              <w:rPr>
                <w:rFonts w:ascii="Times New Roman" w:hAnsi="Times New Roman" w:cs="Times New Roman"/>
                <w:sz w:val="16"/>
                <w:szCs w:val="16"/>
              </w:rPr>
            </w:pPr>
          </w:p>
        </w:tc>
        <w:tc>
          <w:tcPr>
            <w:tcW w:w="2410" w:type="dxa"/>
          </w:tcPr>
          <w:p w:rsidR="00333926" w:rsidRPr="00C61657" w:rsidRDefault="00333926" w:rsidP="00C61657">
            <w:pPr>
              <w:pStyle w:val="ConsPlusNormal"/>
              <w:jc w:val="center"/>
              <w:rPr>
                <w:rFonts w:ascii="Times New Roman" w:hAnsi="Times New Roman" w:cs="Times New Roman"/>
                <w:sz w:val="16"/>
                <w:szCs w:val="16"/>
              </w:rPr>
            </w:pPr>
          </w:p>
        </w:tc>
      </w:tr>
    </w:tbl>
    <w:p w:rsidR="00333926" w:rsidRPr="00C61657" w:rsidRDefault="00333926" w:rsidP="00C61657">
      <w:pPr>
        <w:pStyle w:val="ConsPlusNormal"/>
        <w:jc w:val="both"/>
        <w:rPr>
          <w:rFonts w:ascii="Times New Roman" w:hAnsi="Times New Roman" w:cs="Times New Roman"/>
          <w:sz w:val="16"/>
          <w:szCs w:val="16"/>
        </w:rPr>
      </w:pPr>
    </w:p>
    <w:p w:rsidR="00333926" w:rsidRPr="00C61657" w:rsidRDefault="00333926" w:rsidP="00C61657">
      <w:pPr>
        <w:pStyle w:val="ConsPlusNonformat"/>
        <w:jc w:val="both"/>
        <w:rPr>
          <w:rFonts w:ascii="Times New Roman" w:hAnsi="Times New Roman" w:cs="Times New Roman"/>
          <w:sz w:val="16"/>
          <w:szCs w:val="16"/>
        </w:rPr>
      </w:pPr>
      <w:r w:rsidRPr="00C61657">
        <w:rPr>
          <w:rFonts w:ascii="Times New Roman" w:hAnsi="Times New Roman" w:cs="Times New Roman"/>
          <w:sz w:val="16"/>
          <w:szCs w:val="16"/>
        </w:rPr>
        <w:t>Наименование должности ответственного</w:t>
      </w:r>
    </w:p>
    <w:p w:rsidR="00333926" w:rsidRPr="00C61657" w:rsidRDefault="00333926" w:rsidP="00C61657">
      <w:pPr>
        <w:pStyle w:val="ConsPlusNonformat"/>
        <w:jc w:val="both"/>
        <w:rPr>
          <w:rFonts w:ascii="Times New Roman" w:hAnsi="Times New Roman" w:cs="Times New Roman"/>
          <w:sz w:val="16"/>
          <w:szCs w:val="16"/>
        </w:rPr>
      </w:pPr>
      <w:r w:rsidRPr="00C61657">
        <w:rPr>
          <w:rFonts w:ascii="Times New Roman" w:hAnsi="Times New Roman" w:cs="Times New Roman"/>
          <w:sz w:val="16"/>
          <w:szCs w:val="16"/>
        </w:rPr>
        <w:t>исполнителя Программы,</w:t>
      </w:r>
    </w:p>
    <w:p w:rsidR="00333926" w:rsidRPr="00C61657" w:rsidRDefault="00333926" w:rsidP="00C61657">
      <w:pPr>
        <w:pStyle w:val="ConsPlusNonformat"/>
        <w:jc w:val="both"/>
        <w:rPr>
          <w:rFonts w:ascii="Times New Roman" w:hAnsi="Times New Roman" w:cs="Times New Roman"/>
          <w:sz w:val="16"/>
          <w:szCs w:val="16"/>
        </w:rPr>
      </w:pPr>
      <w:r w:rsidRPr="00C61657">
        <w:rPr>
          <w:rFonts w:ascii="Times New Roman" w:hAnsi="Times New Roman" w:cs="Times New Roman"/>
          <w:sz w:val="16"/>
          <w:szCs w:val="16"/>
        </w:rPr>
        <w:t xml:space="preserve"> участника Программы                   _________________               И.О.Фамилия</w:t>
      </w:r>
    </w:p>
    <w:p w:rsidR="00333926" w:rsidRPr="00C61657" w:rsidRDefault="00333926" w:rsidP="00C61657">
      <w:pPr>
        <w:pStyle w:val="ConsPlusNonformat"/>
        <w:jc w:val="both"/>
        <w:rPr>
          <w:rFonts w:ascii="Times New Roman" w:hAnsi="Times New Roman" w:cs="Times New Roman"/>
          <w:sz w:val="16"/>
          <w:szCs w:val="16"/>
        </w:rPr>
      </w:pPr>
      <w:r w:rsidRPr="00C61657">
        <w:rPr>
          <w:rFonts w:ascii="Times New Roman" w:hAnsi="Times New Roman" w:cs="Times New Roman"/>
          <w:sz w:val="16"/>
          <w:szCs w:val="16"/>
        </w:rPr>
        <w:t xml:space="preserve">                                                             (подпись)</w:t>
      </w:r>
    </w:p>
    <w:p w:rsidR="00333926" w:rsidRPr="00C61657" w:rsidRDefault="00333926" w:rsidP="00C61657">
      <w:pPr>
        <w:pStyle w:val="ConsPlusNonformat"/>
        <w:jc w:val="both"/>
        <w:rPr>
          <w:rFonts w:ascii="Times New Roman" w:hAnsi="Times New Roman" w:cs="Times New Roman"/>
          <w:sz w:val="16"/>
          <w:szCs w:val="16"/>
        </w:rPr>
      </w:pPr>
    </w:p>
    <w:p w:rsidR="00333926" w:rsidRPr="00C61657" w:rsidRDefault="00333926" w:rsidP="00C61657">
      <w:pPr>
        <w:pStyle w:val="ConsPlusNonformat"/>
        <w:jc w:val="both"/>
        <w:rPr>
          <w:rFonts w:ascii="Times New Roman" w:hAnsi="Times New Roman" w:cs="Times New Roman"/>
          <w:sz w:val="16"/>
          <w:szCs w:val="16"/>
        </w:rPr>
      </w:pPr>
      <w:r w:rsidRPr="00C61657">
        <w:rPr>
          <w:rFonts w:ascii="Times New Roman" w:hAnsi="Times New Roman" w:cs="Times New Roman"/>
          <w:sz w:val="16"/>
          <w:szCs w:val="16"/>
        </w:rPr>
        <w:t>"___" _______________ 20___ года</w:t>
      </w:r>
    </w:p>
    <w:p w:rsidR="00333926" w:rsidRPr="00C61657" w:rsidRDefault="00333926" w:rsidP="00C61657">
      <w:pPr>
        <w:pStyle w:val="ConsPlusNonformat"/>
        <w:jc w:val="center"/>
        <w:rPr>
          <w:rFonts w:ascii="Times New Roman" w:hAnsi="Times New Roman" w:cs="Times New Roman"/>
          <w:sz w:val="16"/>
          <w:szCs w:val="16"/>
        </w:rPr>
      </w:pPr>
      <w:r w:rsidRPr="00C61657">
        <w:rPr>
          <w:rFonts w:ascii="Times New Roman" w:hAnsi="Times New Roman" w:cs="Times New Roman"/>
          <w:sz w:val="16"/>
          <w:szCs w:val="16"/>
        </w:rPr>
        <w:t>ИНФОРМАЦИЯ</w:t>
      </w:r>
    </w:p>
    <w:p w:rsidR="00333926" w:rsidRPr="00C61657" w:rsidRDefault="00333926" w:rsidP="00C61657">
      <w:pPr>
        <w:pStyle w:val="ConsPlusNonformat"/>
        <w:jc w:val="center"/>
        <w:rPr>
          <w:rFonts w:ascii="Times New Roman" w:hAnsi="Times New Roman" w:cs="Times New Roman"/>
          <w:sz w:val="16"/>
          <w:szCs w:val="16"/>
        </w:rPr>
      </w:pPr>
      <w:r w:rsidRPr="00C61657">
        <w:rPr>
          <w:rFonts w:ascii="Times New Roman" w:hAnsi="Times New Roman" w:cs="Times New Roman"/>
          <w:sz w:val="16"/>
          <w:szCs w:val="16"/>
        </w:rPr>
        <w:t>об исполнении Плана мероприятий Программы</w:t>
      </w:r>
    </w:p>
    <w:p w:rsidR="00333926" w:rsidRPr="00C61657" w:rsidRDefault="00333926" w:rsidP="00C61657">
      <w:pPr>
        <w:pStyle w:val="ConsPlusNonformat"/>
        <w:jc w:val="center"/>
        <w:rPr>
          <w:rFonts w:ascii="Times New Roman" w:hAnsi="Times New Roman" w:cs="Times New Roman"/>
          <w:sz w:val="16"/>
          <w:szCs w:val="16"/>
        </w:rPr>
      </w:pPr>
      <w:r w:rsidRPr="00C61657">
        <w:rPr>
          <w:rFonts w:ascii="Times New Roman" w:hAnsi="Times New Roman" w:cs="Times New Roman"/>
          <w:sz w:val="16"/>
          <w:szCs w:val="16"/>
        </w:rPr>
        <w:t>"Обеспечение прав потребителей</w:t>
      </w:r>
    </w:p>
    <w:p w:rsidR="00333926" w:rsidRPr="00C61657" w:rsidRDefault="00333926" w:rsidP="00C61657">
      <w:pPr>
        <w:pStyle w:val="ConsPlusNonformat"/>
        <w:jc w:val="center"/>
        <w:rPr>
          <w:rFonts w:ascii="Times New Roman" w:hAnsi="Times New Roman" w:cs="Times New Roman"/>
          <w:sz w:val="16"/>
          <w:szCs w:val="16"/>
        </w:rPr>
      </w:pPr>
      <w:r w:rsidRPr="00C61657">
        <w:rPr>
          <w:rFonts w:ascii="Times New Roman" w:hAnsi="Times New Roman" w:cs="Times New Roman"/>
          <w:sz w:val="16"/>
          <w:szCs w:val="16"/>
        </w:rPr>
        <w:t>в Любытинском муниципальном районе на 2019 - 2021 годы"</w:t>
      </w:r>
    </w:p>
    <w:p w:rsidR="00333926" w:rsidRPr="00C61657" w:rsidRDefault="00333926" w:rsidP="00C61657">
      <w:pPr>
        <w:pStyle w:val="ConsPlusNonformat"/>
        <w:jc w:val="center"/>
        <w:rPr>
          <w:rFonts w:ascii="Times New Roman" w:hAnsi="Times New Roman" w:cs="Times New Roman"/>
          <w:sz w:val="16"/>
          <w:szCs w:val="16"/>
        </w:rPr>
      </w:pPr>
      <w:r w:rsidRPr="00C61657">
        <w:rPr>
          <w:rFonts w:ascii="Times New Roman" w:hAnsi="Times New Roman" w:cs="Times New Roman"/>
          <w:sz w:val="16"/>
          <w:szCs w:val="16"/>
        </w:rPr>
        <w:t>по состоянию на _______</w:t>
      </w:r>
    </w:p>
    <w:p w:rsidR="00333926" w:rsidRPr="00C61657" w:rsidRDefault="00333926" w:rsidP="00C61657">
      <w:pPr>
        <w:pStyle w:val="ConsPlusNormal"/>
        <w:jc w:val="both"/>
        <w:rPr>
          <w:rFonts w:ascii="Times New Roman" w:hAnsi="Times New Roman" w:cs="Times New Roman"/>
          <w:sz w:val="16"/>
          <w:szCs w:val="16"/>
        </w:rPr>
      </w:pP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2693"/>
        <w:gridCol w:w="1134"/>
        <w:gridCol w:w="1134"/>
        <w:gridCol w:w="1020"/>
        <w:gridCol w:w="2808"/>
      </w:tblGrid>
      <w:tr w:rsidR="00333926" w:rsidRPr="00C61657" w:rsidTr="000C724A">
        <w:tc>
          <w:tcPr>
            <w:tcW w:w="709" w:type="dxa"/>
            <w:vMerge w:val="restart"/>
          </w:tcPr>
          <w:p w:rsidR="00333926" w:rsidRPr="00C61657" w:rsidRDefault="00333926" w:rsidP="00C61657">
            <w:pPr>
              <w:pStyle w:val="ConsPlusNormal"/>
              <w:ind w:right="-62"/>
              <w:jc w:val="center"/>
              <w:rPr>
                <w:rFonts w:ascii="Times New Roman" w:hAnsi="Times New Roman" w:cs="Times New Roman"/>
                <w:sz w:val="16"/>
                <w:szCs w:val="16"/>
              </w:rPr>
            </w:pPr>
            <w:r w:rsidRPr="00C61657">
              <w:rPr>
                <w:rFonts w:ascii="Times New Roman" w:hAnsi="Times New Roman" w:cs="Times New Roman"/>
                <w:sz w:val="16"/>
                <w:szCs w:val="16"/>
              </w:rPr>
              <w:t>№ п/п</w:t>
            </w:r>
          </w:p>
        </w:tc>
        <w:tc>
          <w:tcPr>
            <w:tcW w:w="2693" w:type="dxa"/>
            <w:vMerge w:val="restart"/>
          </w:tcPr>
          <w:p w:rsidR="00333926" w:rsidRPr="00C61657" w:rsidRDefault="00333926" w:rsidP="00C61657">
            <w:pPr>
              <w:pStyle w:val="ConsPlusNormal"/>
              <w:ind w:left="-62" w:right="-62" w:firstLine="0"/>
              <w:jc w:val="center"/>
              <w:rPr>
                <w:rFonts w:ascii="Times New Roman" w:hAnsi="Times New Roman" w:cs="Times New Roman"/>
                <w:sz w:val="16"/>
                <w:szCs w:val="16"/>
              </w:rPr>
            </w:pPr>
            <w:r w:rsidRPr="00C61657">
              <w:rPr>
                <w:rFonts w:ascii="Times New Roman" w:hAnsi="Times New Roman" w:cs="Times New Roman"/>
                <w:sz w:val="16"/>
                <w:szCs w:val="16"/>
              </w:rPr>
              <w:t>Целевой показатель</w:t>
            </w:r>
          </w:p>
        </w:tc>
        <w:tc>
          <w:tcPr>
            <w:tcW w:w="3288" w:type="dxa"/>
            <w:gridSpan w:val="3"/>
          </w:tcPr>
          <w:p w:rsidR="00333926" w:rsidRPr="00C61657" w:rsidRDefault="00333926" w:rsidP="00C61657">
            <w:pPr>
              <w:pStyle w:val="ConsPlusNormal"/>
              <w:ind w:left="-62" w:right="-62" w:firstLine="0"/>
              <w:jc w:val="center"/>
              <w:rPr>
                <w:rFonts w:ascii="Times New Roman" w:hAnsi="Times New Roman" w:cs="Times New Roman"/>
                <w:sz w:val="16"/>
                <w:szCs w:val="16"/>
              </w:rPr>
            </w:pPr>
            <w:r w:rsidRPr="00C61657">
              <w:rPr>
                <w:rFonts w:ascii="Times New Roman" w:hAnsi="Times New Roman" w:cs="Times New Roman"/>
                <w:sz w:val="16"/>
                <w:szCs w:val="16"/>
              </w:rPr>
              <w:t>Значение</w:t>
            </w:r>
          </w:p>
        </w:tc>
        <w:tc>
          <w:tcPr>
            <w:tcW w:w="2808" w:type="dxa"/>
            <w:vMerge w:val="restart"/>
          </w:tcPr>
          <w:p w:rsidR="00333926" w:rsidRPr="00C61657" w:rsidRDefault="00333926" w:rsidP="00C61657">
            <w:pPr>
              <w:pStyle w:val="ConsPlusNormal"/>
              <w:ind w:left="-62" w:right="-62" w:firstLine="0"/>
              <w:jc w:val="center"/>
              <w:rPr>
                <w:rFonts w:ascii="Times New Roman" w:hAnsi="Times New Roman" w:cs="Times New Roman"/>
                <w:sz w:val="16"/>
                <w:szCs w:val="16"/>
              </w:rPr>
            </w:pPr>
            <w:r w:rsidRPr="00C61657">
              <w:rPr>
                <w:rFonts w:ascii="Times New Roman" w:hAnsi="Times New Roman" w:cs="Times New Roman"/>
                <w:sz w:val="16"/>
                <w:szCs w:val="16"/>
              </w:rPr>
              <w:t xml:space="preserve">Причины </w:t>
            </w:r>
          </w:p>
          <w:p w:rsidR="00333926" w:rsidRPr="00C61657" w:rsidRDefault="00333926" w:rsidP="00C61657">
            <w:pPr>
              <w:pStyle w:val="ConsPlusNormal"/>
              <w:ind w:left="-62" w:right="-62" w:firstLine="0"/>
              <w:jc w:val="center"/>
              <w:rPr>
                <w:rFonts w:ascii="Times New Roman" w:hAnsi="Times New Roman" w:cs="Times New Roman"/>
                <w:sz w:val="16"/>
                <w:szCs w:val="16"/>
              </w:rPr>
            </w:pPr>
            <w:r w:rsidRPr="00C61657">
              <w:rPr>
                <w:rFonts w:ascii="Times New Roman" w:hAnsi="Times New Roman" w:cs="Times New Roman"/>
                <w:sz w:val="16"/>
                <w:szCs w:val="16"/>
              </w:rPr>
              <w:t xml:space="preserve">невыполнения </w:t>
            </w:r>
          </w:p>
          <w:p w:rsidR="00333926" w:rsidRPr="00C61657" w:rsidRDefault="00333926" w:rsidP="00C61657">
            <w:pPr>
              <w:pStyle w:val="ConsPlusNormal"/>
              <w:ind w:left="-62" w:right="-62" w:firstLine="0"/>
              <w:jc w:val="center"/>
              <w:rPr>
                <w:rFonts w:ascii="Times New Roman" w:hAnsi="Times New Roman" w:cs="Times New Roman"/>
                <w:sz w:val="16"/>
                <w:szCs w:val="16"/>
              </w:rPr>
            </w:pPr>
            <w:r w:rsidRPr="00C61657">
              <w:rPr>
                <w:rFonts w:ascii="Times New Roman" w:hAnsi="Times New Roman" w:cs="Times New Roman"/>
                <w:sz w:val="16"/>
                <w:szCs w:val="16"/>
              </w:rPr>
              <w:t>целевого показателя</w:t>
            </w:r>
          </w:p>
        </w:tc>
      </w:tr>
      <w:tr w:rsidR="00333926" w:rsidRPr="00C61657" w:rsidTr="000C724A">
        <w:tc>
          <w:tcPr>
            <w:tcW w:w="709" w:type="dxa"/>
            <w:vMerge/>
          </w:tcPr>
          <w:p w:rsidR="00333926" w:rsidRPr="00C61657" w:rsidRDefault="00333926" w:rsidP="00C61657">
            <w:pPr>
              <w:ind w:right="-62"/>
              <w:jc w:val="center"/>
              <w:rPr>
                <w:sz w:val="16"/>
                <w:szCs w:val="16"/>
              </w:rPr>
            </w:pPr>
          </w:p>
        </w:tc>
        <w:tc>
          <w:tcPr>
            <w:tcW w:w="2693" w:type="dxa"/>
            <w:vMerge/>
          </w:tcPr>
          <w:p w:rsidR="00333926" w:rsidRPr="00C61657" w:rsidRDefault="00333926" w:rsidP="00C61657">
            <w:pPr>
              <w:ind w:right="-62"/>
              <w:jc w:val="center"/>
              <w:rPr>
                <w:sz w:val="16"/>
                <w:szCs w:val="16"/>
              </w:rPr>
            </w:pPr>
          </w:p>
        </w:tc>
        <w:tc>
          <w:tcPr>
            <w:tcW w:w="1134" w:type="dxa"/>
          </w:tcPr>
          <w:p w:rsidR="00333926" w:rsidRPr="00C61657" w:rsidRDefault="00333926" w:rsidP="00C61657">
            <w:pPr>
              <w:pStyle w:val="ConsPlusNormal"/>
              <w:ind w:right="-62" w:firstLine="0"/>
              <w:jc w:val="center"/>
              <w:rPr>
                <w:rFonts w:ascii="Times New Roman" w:hAnsi="Times New Roman" w:cs="Times New Roman"/>
                <w:sz w:val="16"/>
                <w:szCs w:val="16"/>
              </w:rPr>
            </w:pPr>
            <w:r w:rsidRPr="00C61657">
              <w:rPr>
                <w:rFonts w:ascii="Times New Roman" w:hAnsi="Times New Roman" w:cs="Times New Roman"/>
                <w:sz w:val="16"/>
                <w:szCs w:val="16"/>
              </w:rPr>
              <w:t>факт</w:t>
            </w:r>
          </w:p>
        </w:tc>
        <w:tc>
          <w:tcPr>
            <w:tcW w:w="1134" w:type="dxa"/>
          </w:tcPr>
          <w:p w:rsidR="00333926" w:rsidRPr="00C61657" w:rsidRDefault="00333926" w:rsidP="00C61657">
            <w:pPr>
              <w:pStyle w:val="ConsPlusNormal"/>
              <w:ind w:right="-62" w:firstLine="0"/>
              <w:jc w:val="center"/>
              <w:rPr>
                <w:rFonts w:ascii="Times New Roman" w:hAnsi="Times New Roman" w:cs="Times New Roman"/>
                <w:sz w:val="16"/>
                <w:szCs w:val="16"/>
              </w:rPr>
            </w:pPr>
            <w:r w:rsidRPr="00C61657">
              <w:rPr>
                <w:rFonts w:ascii="Times New Roman" w:hAnsi="Times New Roman" w:cs="Times New Roman"/>
                <w:sz w:val="16"/>
                <w:szCs w:val="16"/>
              </w:rPr>
              <w:t>план</w:t>
            </w:r>
          </w:p>
        </w:tc>
        <w:tc>
          <w:tcPr>
            <w:tcW w:w="1020" w:type="dxa"/>
          </w:tcPr>
          <w:p w:rsidR="00333926" w:rsidRPr="00C61657" w:rsidRDefault="00333926" w:rsidP="00C61657">
            <w:pPr>
              <w:pStyle w:val="ConsPlusNormal"/>
              <w:ind w:right="-62" w:firstLine="0"/>
              <w:jc w:val="center"/>
              <w:rPr>
                <w:rFonts w:ascii="Times New Roman" w:hAnsi="Times New Roman" w:cs="Times New Roman"/>
                <w:sz w:val="16"/>
                <w:szCs w:val="16"/>
              </w:rPr>
            </w:pPr>
            <w:r w:rsidRPr="00C61657">
              <w:rPr>
                <w:rFonts w:ascii="Times New Roman" w:hAnsi="Times New Roman" w:cs="Times New Roman"/>
                <w:sz w:val="16"/>
                <w:szCs w:val="16"/>
              </w:rPr>
              <w:t>отклонение (%)</w:t>
            </w:r>
          </w:p>
        </w:tc>
        <w:tc>
          <w:tcPr>
            <w:tcW w:w="2808" w:type="dxa"/>
            <w:vMerge/>
          </w:tcPr>
          <w:p w:rsidR="00333926" w:rsidRPr="00C61657" w:rsidRDefault="00333926" w:rsidP="00C61657">
            <w:pPr>
              <w:ind w:right="-62"/>
              <w:jc w:val="center"/>
              <w:rPr>
                <w:sz w:val="16"/>
                <w:szCs w:val="16"/>
              </w:rPr>
            </w:pPr>
          </w:p>
        </w:tc>
      </w:tr>
      <w:tr w:rsidR="00333926" w:rsidRPr="00C61657" w:rsidTr="000C724A">
        <w:tc>
          <w:tcPr>
            <w:tcW w:w="709" w:type="dxa"/>
          </w:tcPr>
          <w:p w:rsidR="00333926" w:rsidRPr="00C61657" w:rsidRDefault="00333926" w:rsidP="00C61657">
            <w:pPr>
              <w:pStyle w:val="ConsPlusNormal"/>
              <w:ind w:right="-62"/>
              <w:jc w:val="center"/>
              <w:rPr>
                <w:rFonts w:ascii="Times New Roman" w:hAnsi="Times New Roman" w:cs="Times New Roman"/>
                <w:sz w:val="16"/>
                <w:szCs w:val="16"/>
              </w:rPr>
            </w:pPr>
          </w:p>
        </w:tc>
        <w:tc>
          <w:tcPr>
            <w:tcW w:w="2693" w:type="dxa"/>
          </w:tcPr>
          <w:p w:rsidR="00333926" w:rsidRPr="00C61657" w:rsidRDefault="00333926" w:rsidP="00C61657">
            <w:pPr>
              <w:pStyle w:val="ConsPlusNormal"/>
              <w:ind w:right="-62"/>
              <w:jc w:val="center"/>
              <w:rPr>
                <w:rFonts w:ascii="Times New Roman" w:hAnsi="Times New Roman" w:cs="Times New Roman"/>
                <w:sz w:val="16"/>
                <w:szCs w:val="16"/>
              </w:rPr>
            </w:pPr>
          </w:p>
        </w:tc>
        <w:tc>
          <w:tcPr>
            <w:tcW w:w="1134" w:type="dxa"/>
          </w:tcPr>
          <w:p w:rsidR="00333926" w:rsidRPr="00C61657" w:rsidRDefault="00333926" w:rsidP="00C61657">
            <w:pPr>
              <w:pStyle w:val="ConsPlusNormal"/>
              <w:ind w:right="-62"/>
              <w:jc w:val="center"/>
              <w:rPr>
                <w:rFonts w:ascii="Times New Roman" w:hAnsi="Times New Roman" w:cs="Times New Roman"/>
                <w:sz w:val="16"/>
                <w:szCs w:val="16"/>
              </w:rPr>
            </w:pPr>
          </w:p>
        </w:tc>
        <w:tc>
          <w:tcPr>
            <w:tcW w:w="1134" w:type="dxa"/>
          </w:tcPr>
          <w:p w:rsidR="00333926" w:rsidRPr="00C61657" w:rsidRDefault="00333926" w:rsidP="00C61657">
            <w:pPr>
              <w:pStyle w:val="ConsPlusNormal"/>
              <w:ind w:right="-62"/>
              <w:jc w:val="center"/>
              <w:rPr>
                <w:rFonts w:ascii="Times New Roman" w:hAnsi="Times New Roman" w:cs="Times New Roman"/>
                <w:sz w:val="16"/>
                <w:szCs w:val="16"/>
              </w:rPr>
            </w:pPr>
          </w:p>
        </w:tc>
        <w:tc>
          <w:tcPr>
            <w:tcW w:w="1020" w:type="dxa"/>
          </w:tcPr>
          <w:p w:rsidR="00333926" w:rsidRPr="00C61657" w:rsidRDefault="00333926" w:rsidP="00C61657">
            <w:pPr>
              <w:pStyle w:val="ConsPlusNormal"/>
              <w:ind w:right="-62"/>
              <w:jc w:val="center"/>
              <w:rPr>
                <w:rFonts w:ascii="Times New Roman" w:hAnsi="Times New Roman" w:cs="Times New Roman"/>
                <w:sz w:val="16"/>
                <w:szCs w:val="16"/>
              </w:rPr>
            </w:pPr>
          </w:p>
        </w:tc>
        <w:tc>
          <w:tcPr>
            <w:tcW w:w="2808" w:type="dxa"/>
          </w:tcPr>
          <w:p w:rsidR="00333926" w:rsidRPr="00C61657" w:rsidRDefault="00333926" w:rsidP="00C61657">
            <w:pPr>
              <w:pStyle w:val="ConsPlusNormal"/>
              <w:ind w:right="-62"/>
              <w:jc w:val="center"/>
              <w:rPr>
                <w:rFonts w:ascii="Times New Roman" w:hAnsi="Times New Roman" w:cs="Times New Roman"/>
                <w:sz w:val="16"/>
                <w:szCs w:val="16"/>
              </w:rPr>
            </w:pPr>
          </w:p>
        </w:tc>
      </w:tr>
      <w:tr w:rsidR="00333926" w:rsidRPr="00C61657" w:rsidTr="000C724A">
        <w:tc>
          <w:tcPr>
            <w:tcW w:w="709" w:type="dxa"/>
          </w:tcPr>
          <w:p w:rsidR="00333926" w:rsidRPr="00C61657" w:rsidRDefault="00333926" w:rsidP="00C61657">
            <w:pPr>
              <w:pStyle w:val="ConsPlusNormal"/>
              <w:ind w:right="-62"/>
              <w:jc w:val="center"/>
              <w:rPr>
                <w:rFonts w:ascii="Times New Roman" w:hAnsi="Times New Roman" w:cs="Times New Roman"/>
                <w:sz w:val="16"/>
                <w:szCs w:val="16"/>
              </w:rPr>
            </w:pPr>
          </w:p>
        </w:tc>
        <w:tc>
          <w:tcPr>
            <w:tcW w:w="2693" w:type="dxa"/>
          </w:tcPr>
          <w:p w:rsidR="00333926" w:rsidRPr="00C61657" w:rsidRDefault="00333926" w:rsidP="00C61657">
            <w:pPr>
              <w:pStyle w:val="ConsPlusNormal"/>
              <w:ind w:right="-62"/>
              <w:jc w:val="center"/>
              <w:rPr>
                <w:rFonts w:ascii="Times New Roman" w:hAnsi="Times New Roman" w:cs="Times New Roman"/>
                <w:sz w:val="16"/>
                <w:szCs w:val="16"/>
              </w:rPr>
            </w:pPr>
          </w:p>
        </w:tc>
        <w:tc>
          <w:tcPr>
            <w:tcW w:w="1134" w:type="dxa"/>
          </w:tcPr>
          <w:p w:rsidR="00333926" w:rsidRPr="00C61657" w:rsidRDefault="00333926" w:rsidP="00C61657">
            <w:pPr>
              <w:pStyle w:val="ConsPlusNormal"/>
              <w:ind w:right="-62"/>
              <w:jc w:val="center"/>
              <w:rPr>
                <w:rFonts w:ascii="Times New Roman" w:hAnsi="Times New Roman" w:cs="Times New Roman"/>
                <w:sz w:val="16"/>
                <w:szCs w:val="16"/>
              </w:rPr>
            </w:pPr>
          </w:p>
        </w:tc>
        <w:tc>
          <w:tcPr>
            <w:tcW w:w="1134" w:type="dxa"/>
          </w:tcPr>
          <w:p w:rsidR="00333926" w:rsidRPr="00C61657" w:rsidRDefault="00333926" w:rsidP="00C61657">
            <w:pPr>
              <w:pStyle w:val="ConsPlusNormal"/>
              <w:ind w:right="-62"/>
              <w:jc w:val="center"/>
              <w:rPr>
                <w:rFonts w:ascii="Times New Roman" w:hAnsi="Times New Roman" w:cs="Times New Roman"/>
                <w:sz w:val="16"/>
                <w:szCs w:val="16"/>
              </w:rPr>
            </w:pPr>
          </w:p>
        </w:tc>
        <w:tc>
          <w:tcPr>
            <w:tcW w:w="1020" w:type="dxa"/>
          </w:tcPr>
          <w:p w:rsidR="00333926" w:rsidRPr="00C61657" w:rsidRDefault="00333926" w:rsidP="00C61657">
            <w:pPr>
              <w:pStyle w:val="ConsPlusNormal"/>
              <w:ind w:right="-62"/>
              <w:jc w:val="center"/>
              <w:rPr>
                <w:rFonts w:ascii="Times New Roman" w:hAnsi="Times New Roman" w:cs="Times New Roman"/>
                <w:sz w:val="16"/>
                <w:szCs w:val="16"/>
              </w:rPr>
            </w:pPr>
          </w:p>
        </w:tc>
        <w:tc>
          <w:tcPr>
            <w:tcW w:w="2808" w:type="dxa"/>
          </w:tcPr>
          <w:p w:rsidR="00333926" w:rsidRPr="00C61657" w:rsidRDefault="00333926" w:rsidP="00C61657">
            <w:pPr>
              <w:pStyle w:val="ConsPlusNormal"/>
              <w:ind w:right="-62"/>
              <w:jc w:val="center"/>
              <w:rPr>
                <w:rFonts w:ascii="Times New Roman" w:hAnsi="Times New Roman" w:cs="Times New Roman"/>
                <w:sz w:val="16"/>
                <w:szCs w:val="16"/>
              </w:rPr>
            </w:pPr>
          </w:p>
        </w:tc>
      </w:tr>
      <w:tr w:rsidR="00333926" w:rsidRPr="00C61657" w:rsidTr="000C724A">
        <w:tc>
          <w:tcPr>
            <w:tcW w:w="709" w:type="dxa"/>
          </w:tcPr>
          <w:p w:rsidR="00333926" w:rsidRPr="00C61657" w:rsidRDefault="00333926" w:rsidP="00C61657">
            <w:pPr>
              <w:pStyle w:val="ConsPlusNormal"/>
              <w:ind w:right="-62"/>
              <w:jc w:val="center"/>
              <w:rPr>
                <w:rFonts w:ascii="Times New Roman" w:hAnsi="Times New Roman" w:cs="Times New Roman"/>
                <w:sz w:val="16"/>
                <w:szCs w:val="16"/>
              </w:rPr>
            </w:pPr>
          </w:p>
        </w:tc>
        <w:tc>
          <w:tcPr>
            <w:tcW w:w="2693" w:type="dxa"/>
          </w:tcPr>
          <w:p w:rsidR="00333926" w:rsidRPr="00C61657" w:rsidRDefault="00333926" w:rsidP="00C61657">
            <w:pPr>
              <w:pStyle w:val="ConsPlusNormal"/>
              <w:ind w:right="-62"/>
              <w:jc w:val="center"/>
              <w:rPr>
                <w:rFonts w:ascii="Times New Roman" w:hAnsi="Times New Roman" w:cs="Times New Roman"/>
                <w:sz w:val="16"/>
                <w:szCs w:val="16"/>
              </w:rPr>
            </w:pPr>
          </w:p>
        </w:tc>
        <w:tc>
          <w:tcPr>
            <w:tcW w:w="1134" w:type="dxa"/>
          </w:tcPr>
          <w:p w:rsidR="00333926" w:rsidRPr="00C61657" w:rsidRDefault="00333926" w:rsidP="00C61657">
            <w:pPr>
              <w:pStyle w:val="ConsPlusNormal"/>
              <w:ind w:right="-62"/>
              <w:jc w:val="center"/>
              <w:rPr>
                <w:rFonts w:ascii="Times New Roman" w:hAnsi="Times New Roman" w:cs="Times New Roman"/>
                <w:sz w:val="16"/>
                <w:szCs w:val="16"/>
              </w:rPr>
            </w:pPr>
          </w:p>
        </w:tc>
        <w:tc>
          <w:tcPr>
            <w:tcW w:w="1134" w:type="dxa"/>
          </w:tcPr>
          <w:p w:rsidR="00333926" w:rsidRPr="00C61657" w:rsidRDefault="00333926" w:rsidP="00C61657">
            <w:pPr>
              <w:pStyle w:val="ConsPlusNormal"/>
              <w:ind w:right="-62"/>
              <w:jc w:val="center"/>
              <w:rPr>
                <w:rFonts w:ascii="Times New Roman" w:hAnsi="Times New Roman" w:cs="Times New Roman"/>
                <w:sz w:val="16"/>
                <w:szCs w:val="16"/>
              </w:rPr>
            </w:pPr>
          </w:p>
        </w:tc>
        <w:tc>
          <w:tcPr>
            <w:tcW w:w="1020" w:type="dxa"/>
          </w:tcPr>
          <w:p w:rsidR="00333926" w:rsidRPr="00C61657" w:rsidRDefault="00333926" w:rsidP="00C61657">
            <w:pPr>
              <w:pStyle w:val="ConsPlusNormal"/>
              <w:ind w:right="-62"/>
              <w:jc w:val="center"/>
              <w:rPr>
                <w:rFonts w:ascii="Times New Roman" w:hAnsi="Times New Roman" w:cs="Times New Roman"/>
                <w:sz w:val="16"/>
                <w:szCs w:val="16"/>
              </w:rPr>
            </w:pPr>
          </w:p>
        </w:tc>
        <w:tc>
          <w:tcPr>
            <w:tcW w:w="2808" w:type="dxa"/>
          </w:tcPr>
          <w:p w:rsidR="00333926" w:rsidRPr="00C61657" w:rsidRDefault="00333926" w:rsidP="00C61657">
            <w:pPr>
              <w:pStyle w:val="ConsPlusNormal"/>
              <w:ind w:right="-62"/>
              <w:jc w:val="center"/>
              <w:rPr>
                <w:rFonts w:ascii="Times New Roman" w:hAnsi="Times New Roman" w:cs="Times New Roman"/>
                <w:sz w:val="16"/>
                <w:szCs w:val="16"/>
              </w:rPr>
            </w:pPr>
          </w:p>
        </w:tc>
      </w:tr>
      <w:tr w:rsidR="00333926" w:rsidRPr="00C61657" w:rsidTr="000C724A">
        <w:tc>
          <w:tcPr>
            <w:tcW w:w="709" w:type="dxa"/>
          </w:tcPr>
          <w:p w:rsidR="00333926" w:rsidRPr="00C61657" w:rsidRDefault="00333926" w:rsidP="00C61657">
            <w:pPr>
              <w:pStyle w:val="ConsPlusNormal"/>
              <w:ind w:right="-62"/>
              <w:jc w:val="center"/>
              <w:rPr>
                <w:rFonts w:ascii="Times New Roman" w:hAnsi="Times New Roman" w:cs="Times New Roman"/>
                <w:sz w:val="16"/>
                <w:szCs w:val="16"/>
              </w:rPr>
            </w:pPr>
          </w:p>
        </w:tc>
        <w:tc>
          <w:tcPr>
            <w:tcW w:w="2693" w:type="dxa"/>
          </w:tcPr>
          <w:p w:rsidR="00333926" w:rsidRPr="00C61657" w:rsidRDefault="00333926" w:rsidP="00C61657">
            <w:pPr>
              <w:pStyle w:val="ConsPlusNormal"/>
              <w:ind w:right="-62"/>
              <w:jc w:val="center"/>
              <w:rPr>
                <w:rFonts w:ascii="Times New Roman" w:hAnsi="Times New Roman" w:cs="Times New Roman"/>
                <w:sz w:val="16"/>
                <w:szCs w:val="16"/>
              </w:rPr>
            </w:pPr>
          </w:p>
        </w:tc>
        <w:tc>
          <w:tcPr>
            <w:tcW w:w="1134" w:type="dxa"/>
          </w:tcPr>
          <w:p w:rsidR="00333926" w:rsidRPr="00C61657" w:rsidRDefault="00333926" w:rsidP="00C61657">
            <w:pPr>
              <w:pStyle w:val="ConsPlusNormal"/>
              <w:ind w:right="-62"/>
              <w:jc w:val="center"/>
              <w:rPr>
                <w:rFonts w:ascii="Times New Roman" w:hAnsi="Times New Roman" w:cs="Times New Roman"/>
                <w:sz w:val="16"/>
                <w:szCs w:val="16"/>
              </w:rPr>
            </w:pPr>
          </w:p>
        </w:tc>
        <w:tc>
          <w:tcPr>
            <w:tcW w:w="1134" w:type="dxa"/>
          </w:tcPr>
          <w:p w:rsidR="00333926" w:rsidRPr="00C61657" w:rsidRDefault="00333926" w:rsidP="00C61657">
            <w:pPr>
              <w:pStyle w:val="ConsPlusNormal"/>
              <w:ind w:right="-62"/>
              <w:jc w:val="center"/>
              <w:rPr>
                <w:rFonts w:ascii="Times New Roman" w:hAnsi="Times New Roman" w:cs="Times New Roman"/>
                <w:sz w:val="16"/>
                <w:szCs w:val="16"/>
              </w:rPr>
            </w:pPr>
          </w:p>
        </w:tc>
        <w:tc>
          <w:tcPr>
            <w:tcW w:w="1020" w:type="dxa"/>
          </w:tcPr>
          <w:p w:rsidR="00333926" w:rsidRPr="00C61657" w:rsidRDefault="00333926" w:rsidP="00C61657">
            <w:pPr>
              <w:pStyle w:val="ConsPlusNormal"/>
              <w:ind w:right="-62"/>
              <w:jc w:val="center"/>
              <w:rPr>
                <w:rFonts w:ascii="Times New Roman" w:hAnsi="Times New Roman" w:cs="Times New Roman"/>
                <w:sz w:val="16"/>
                <w:szCs w:val="16"/>
              </w:rPr>
            </w:pPr>
          </w:p>
        </w:tc>
        <w:tc>
          <w:tcPr>
            <w:tcW w:w="2808" w:type="dxa"/>
          </w:tcPr>
          <w:p w:rsidR="00333926" w:rsidRPr="00C61657" w:rsidRDefault="00333926" w:rsidP="00C61657">
            <w:pPr>
              <w:pStyle w:val="ConsPlusNormal"/>
              <w:ind w:right="-62"/>
              <w:jc w:val="center"/>
              <w:rPr>
                <w:rFonts w:ascii="Times New Roman" w:hAnsi="Times New Roman" w:cs="Times New Roman"/>
                <w:sz w:val="16"/>
                <w:szCs w:val="16"/>
              </w:rPr>
            </w:pPr>
          </w:p>
        </w:tc>
      </w:tr>
    </w:tbl>
    <w:p w:rsidR="00333926" w:rsidRPr="00C61657" w:rsidRDefault="00333926" w:rsidP="00C61657">
      <w:pPr>
        <w:pStyle w:val="ConsPlusNormal"/>
        <w:jc w:val="both"/>
        <w:rPr>
          <w:rFonts w:ascii="Times New Roman" w:hAnsi="Times New Roman" w:cs="Times New Roman"/>
          <w:sz w:val="16"/>
          <w:szCs w:val="16"/>
        </w:rPr>
      </w:pPr>
    </w:p>
    <w:p w:rsidR="00333926" w:rsidRPr="00C61657" w:rsidRDefault="00333926" w:rsidP="00C61657">
      <w:pPr>
        <w:pStyle w:val="ConsPlusNonformat"/>
        <w:jc w:val="both"/>
        <w:rPr>
          <w:rFonts w:ascii="Times New Roman" w:hAnsi="Times New Roman" w:cs="Times New Roman"/>
          <w:sz w:val="16"/>
          <w:szCs w:val="16"/>
        </w:rPr>
      </w:pPr>
      <w:r w:rsidRPr="00C61657">
        <w:rPr>
          <w:rFonts w:ascii="Times New Roman" w:hAnsi="Times New Roman" w:cs="Times New Roman"/>
          <w:sz w:val="16"/>
          <w:szCs w:val="16"/>
        </w:rPr>
        <w:t>Наименование должности ответственного</w:t>
      </w:r>
    </w:p>
    <w:p w:rsidR="00333926" w:rsidRPr="00C61657" w:rsidRDefault="00333926" w:rsidP="00C61657">
      <w:pPr>
        <w:pStyle w:val="ConsPlusNonformat"/>
        <w:jc w:val="both"/>
        <w:rPr>
          <w:rFonts w:ascii="Times New Roman" w:hAnsi="Times New Roman" w:cs="Times New Roman"/>
          <w:sz w:val="16"/>
          <w:szCs w:val="16"/>
        </w:rPr>
      </w:pPr>
      <w:r w:rsidRPr="00C61657">
        <w:rPr>
          <w:rFonts w:ascii="Times New Roman" w:hAnsi="Times New Roman" w:cs="Times New Roman"/>
          <w:sz w:val="16"/>
          <w:szCs w:val="16"/>
        </w:rPr>
        <w:t>исполнителя Программы,</w:t>
      </w:r>
    </w:p>
    <w:p w:rsidR="00333926" w:rsidRPr="00C61657" w:rsidRDefault="00333926" w:rsidP="00C61657">
      <w:pPr>
        <w:pStyle w:val="ConsPlusNonformat"/>
        <w:jc w:val="both"/>
        <w:rPr>
          <w:rFonts w:ascii="Times New Roman" w:hAnsi="Times New Roman" w:cs="Times New Roman"/>
          <w:sz w:val="16"/>
          <w:szCs w:val="16"/>
        </w:rPr>
      </w:pPr>
      <w:r w:rsidRPr="00C61657">
        <w:rPr>
          <w:rFonts w:ascii="Times New Roman" w:hAnsi="Times New Roman" w:cs="Times New Roman"/>
          <w:sz w:val="16"/>
          <w:szCs w:val="16"/>
        </w:rPr>
        <w:t xml:space="preserve"> участника Программы          _________________               И.О.Фамилия</w:t>
      </w:r>
    </w:p>
    <w:p w:rsidR="00333926" w:rsidRPr="00C61657" w:rsidRDefault="00333926" w:rsidP="00C61657">
      <w:pPr>
        <w:pStyle w:val="ConsPlusNonformat"/>
        <w:jc w:val="both"/>
        <w:rPr>
          <w:rFonts w:ascii="Times New Roman" w:hAnsi="Times New Roman" w:cs="Times New Roman"/>
          <w:sz w:val="16"/>
          <w:szCs w:val="16"/>
        </w:rPr>
      </w:pPr>
      <w:r w:rsidRPr="00C61657">
        <w:rPr>
          <w:rFonts w:ascii="Times New Roman" w:hAnsi="Times New Roman" w:cs="Times New Roman"/>
          <w:sz w:val="16"/>
          <w:szCs w:val="16"/>
        </w:rPr>
        <w:t xml:space="preserve">                                                        (подпись)</w:t>
      </w:r>
    </w:p>
    <w:p w:rsidR="00333926" w:rsidRPr="00C61657" w:rsidRDefault="00333926" w:rsidP="00C61657">
      <w:pPr>
        <w:pStyle w:val="ConsPlusNonformat"/>
        <w:jc w:val="both"/>
        <w:rPr>
          <w:rFonts w:ascii="Times New Roman" w:hAnsi="Times New Roman" w:cs="Times New Roman"/>
          <w:sz w:val="16"/>
          <w:szCs w:val="16"/>
        </w:rPr>
      </w:pPr>
    </w:p>
    <w:p w:rsidR="00333926" w:rsidRPr="00C61657" w:rsidRDefault="00333926" w:rsidP="00C61657">
      <w:pPr>
        <w:pStyle w:val="ConsPlusNonformat"/>
        <w:jc w:val="both"/>
        <w:rPr>
          <w:rFonts w:ascii="Times New Roman" w:hAnsi="Times New Roman" w:cs="Times New Roman"/>
          <w:sz w:val="16"/>
          <w:szCs w:val="16"/>
        </w:rPr>
      </w:pPr>
      <w:r w:rsidRPr="00C61657">
        <w:rPr>
          <w:rFonts w:ascii="Times New Roman" w:hAnsi="Times New Roman" w:cs="Times New Roman"/>
          <w:sz w:val="16"/>
          <w:szCs w:val="16"/>
        </w:rPr>
        <w:t>"___" _______________ 20___ года</w:t>
      </w:r>
    </w:p>
    <w:p w:rsidR="00333926" w:rsidRPr="00C61657" w:rsidRDefault="00333926" w:rsidP="00C61657">
      <w:pPr>
        <w:pStyle w:val="ConsPlusNormal"/>
        <w:jc w:val="both"/>
        <w:rPr>
          <w:rFonts w:ascii="Times New Roman" w:hAnsi="Times New Roman" w:cs="Times New Roman"/>
          <w:sz w:val="16"/>
          <w:szCs w:val="16"/>
        </w:rPr>
      </w:pPr>
    </w:p>
    <w:p w:rsidR="00DA1FE5" w:rsidRPr="00C61657" w:rsidRDefault="00DA1FE5" w:rsidP="007A5F4E">
      <w:pPr>
        <w:pStyle w:val="8"/>
        <w:ind w:right="-58"/>
        <w:jc w:val="center"/>
        <w:rPr>
          <w:rFonts w:ascii="Times New Roman" w:hAnsi="Times New Roman" w:cs="Times New Roman"/>
          <w:color w:val="000000"/>
          <w:sz w:val="16"/>
          <w:szCs w:val="16"/>
        </w:rPr>
      </w:pPr>
      <w:r w:rsidRPr="00C61657">
        <w:rPr>
          <w:rFonts w:ascii="Times New Roman" w:hAnsi="Times New Roman" w:cs="Times New Roman"/>
          <w:color w:val="000000"/>
          <w:sz w:val="16"/>
          <w:szCs w:val="16"/>
        </w:rPr>
        <w:t>Администрация  Любытинского муниципального района</w:t>
      </w:r>
    </w:p>
    <w:p w:rsidR="00DA1FE5" w:rsidRPr="00C61657" w:rsidRDefault="00DA1FE5" w:rsidP="00C61657">
      <w:pPr>
        <w:ind w:right="-58"/>
        <w:jc w:val="center"/>
        <w:rPr>
          <w:b/>
          <w:color w:val="000000"/>
          <w:sz w:val="16"/>
          <w:szCs w:val="16"/>
        </w:rPr>
      </w:pPr>
      <w:r w:rsidRPr="00C61657">
        <w:rPr>
          <w:b/>
          <w:color w:val="000000"/>
          <w:sz w:val="16"/>
          <w:szCs w:val="16"/>
        </w:rPr>
        <w:t>П О С Т А Н О В Л Е Н И Е</w:t>
      </w:r>
    </w:p>
    <w:p w:rsidR="00DA1FE5" w:rsidRPr="00C61657" w:rsidRDefault="00DA1FE5" w:rsidP="00C61657">
      <w:pPr>
        <w:ind w:right="-2"/>
        <w:jc w:val="center"/>
        <w:rPr>
          <w:color w:val="000000"/>
          <w:sz w:val="16"/>
          <w:szCs w:val="16"/>
        </w:rPr>
      </w:pPr>
      <w:r w:rsidRPr="00C61657">
        <w:rPr>
          <w:color w:val="000000"/>
          <w:sz w:val="16"/>
          <w:szCs w:val="16"/>
        </w:rPr>
        <w:t xml:space="preserve">от 05.06.2019 № 493 </w:t>
      </w:r>
    </w:p>
    <w:p w:rsidR="00DA1FE5" w:rsidRPr="00C61657" w:rsidRDefault="00DA1FE5" w:rsidP="00C61657">
      <w:pPr>
        <w:ind w:right="-2"/>
        <w:jc w:val="center"/>
        <w:rPr>
          <w:color w:val="000000"/>
          <w:sz w:val="16"/>
          <w:szCs w:val="16"/>
        </w:rPr>
      </w:pPr>
      <w:r w:rsidRPr="00C61657">
        <w:rPr>
          <w:sz w:val="16"/>
          <w:szCs w:val="16"/>
        </w:rPr>
        <w:t>р.п.Любытино</w:t>
      </w:r>
    </w:p>
    <w:p w:rsidR="00DA1FE5" w:rsidRPr="00C61657" w:rsidRDefault="00DA1FE5" w:rsidP="00C61657">
      <w:pPr>
        <w:jc w:val="center"/>
        <w:rPr>
          <w:b/>
          <w:bCs/>
          <w:sz w:val="16"/>
          <w:szCs w:val="16"/>
        </w:rPr>
      </w:pPr>
      <w:r w:rsidRPr="00C61657">
        <w:rPr>
          <w:b/>
          <w:bCs/>
          <w:sz w:val="16"/>
          <w:szCs w:val="16"/>
        </w:rPr>
        <w:t xml:space="preserve">О внесении изменений в постановление Администрации муниципального района от 15.02.2019 года № 109  </w:t>
      </w:r>
    </w:p>
    <w:p w:rsidR="00DA1FE5" w:rsidRPr="00C61657" w:rsidRDefault="00DA1FE5" w:rsidP="00C61657">
      <w:pPr>
        <w:pStyle w:val="ConsPlusNormal"/>
        <w:widowControl/>
        <w:jc w:val="both"/>
        <w:rPr>
          <w:rFonts w:ascii="Times New Roman" w:hAnsi="Times New Roman" w:cs="Times New Roman"/>
          <w:sz w:val="16"/>
          <w:szCs w:val="16"/>
        </w:rPr>
      </w:pPr>
      <w:r w:rsidRPr="00C61657">
        <w:rPr>
          <w:rFonts w:ascii="Times New Roman" w:hAnsi="Times New Roman" w:cs="Times New Roman"/>
          <w:sz w:val="16"/>
          <w:szCs w:val="16"/>
        </w:rPr>
        <w:t xml:space="preserve">Администрация Любытинского муниципального района </w:t>
      </w:r>
      <w:r w:rsidRPr="00C61657">
        <w:rPr>
          <w:rFonts w:ascii="Times New Roman" w:hAnsi="Times New Roman" w:cs="Times New Roman"/>
          <w:b/>
          <w:sz w:val="16"/>
          <w:szCs w:val="16"/>
        </w:rPr>
        <w:t>ПОСТАНОВЛЯЕТ:</w:t>
      </w:r>
    </w:p>
    <w:p w:rsidR="00DA1FE5" w:rsidRPr="00C61657" w:rsidRDefault="00DA1FE5" w:rsidP="00C61657">
      <w:pPr>
        <w:ind w:firstLine="720"/>
        <w:jc w:val="both"/>
        <w:rPr>
          <w:sz w:val="16"/>
          <w:szCs w:val="16"/>
          <w:lang w:eastAsia="ar-SA"/>
        </w:rPr>
      </w:pPr>
      <w:r w:rsidRPr="00C61657">
        <w:rPr>
          <w:sz w:val="16"/>
          <w:szCs w:val="16"/>
          <w:lang w:eastAsia="ar-SA"/>
        </w:rPr>
        <w:t>1. Внести в постановление Администрации муниципального района от 15.02.2019 № 109 «Об обеспечении отдыха, оздоровления и занятости детей в 2019 году» следующие изменения:</w:t>
      </w:r>
    </w:p>
    <w:p w:rsidR="00DA1FE5" w:rsidRPr="00C61657" w:rsidRDefault="00DA1FE5" w:rsidP="00C61657">
      <w:pPr>
        <w:ind w:firstLine="720"/>
        <w:jc w:val="both"/>
        <w:rPr>
          <w:sz w:val="16"/>
          <w:szCs w:val="16"/>
        </w:rPr>
      </w:pPr>
      <w:r w:rsidRPr="00C61657">
        <w:rPr>
          <w:sz w:val="16"/>
          <w:szCs w:val="16"/>
          <w:lang w:eastAsia="ar-SA"/>
        </w:rPr>
        <w:t xml:space="preserve">1.1. </w:t>
      </w:r>
      <w:r w:rsidRPr="00C61657">
        <w:rPr>
          <w:sz w:val="16"/>
          <w:szCs w:val="16"/>
        </w:rPr>
        <w:t>Изложить</w:t>
      </w:r>
      <w:r w:rsidRPr="00C61657">
        <w:rPr>
          <w:sz w:val="16"/>
          <w:szCs w:val="16"/>
          <w:lang w:eastAsia="ar-SA"/>
        </w:rPr>
        <w:t xml:space="preserve"> пункты </w:t>
      </w:r>
      <w:r w:rsidRPr="00C61657">
        <w:rPr>
          <w:sz w:val="16"/>
          <w:szCs w:val="16"/>
        </w:rPr>
        <w:t>3.1. и 3.2. в следующей редакции:</w:t>
      </w:r>
    </w:p>
    <w:p w:rsidR="00DA1FE5" w:rsidRPr="00C61657" w:rsidRDefault="00DA1FE5" w:rsidP="00C61657">
      <w:pPr>
        <w:ind w:firstLine="720"/>
        <w:jc w:val="both"/>
        <w:rPr>
          <w:sz w:val="16"/>
          <w:szCs w:val="16"/>
        </w:rPr>
      </w:pPr>
      <w:r w:rsidRPr="00C61657">
        <w:rPr>
          <w:sz w:val="16"/>
          <w:szCs w:val="16"/>
        </w:rPr>
        <w:t>«3.1. Осуществлять сбор заявок от заинтересованных организаций и граждан на выделение путевок для детей в загородные оздоровительные лагеря, расположенные на территории Новгородской области и внесенные в Реестр организаций отдыха и оздоровления детей, кроме детей, находящихся в трудной жизненной ситуации;</w:t>
      </w:r>
    </w:p>
    <w:p w:rsidR="00DA1FE5" w:rsidRPr="00C61657" w:rsidRDefault="00DA1FE5" w:rsidP="00C61657">
      <w:pPr>
        <w:ind w:firstLine="720"/>
        <w:jc w:val="both"/>
        <w:rPr>
          <w:sz w:val="16"/>
          <w:szCs w:val="16"/>
        </w:rPr>
      </w:pPr>
      <w:r w:rsidRPr="00C61657">
        <w:rPr>
          <w:sz w:val="16"/>
          <w:szCs w:val="16"/>
        </w:rPr>
        <w:t xml:space="preserve">3.2. Осуществлять частичную оплату стоимости путевок: </w:t>
      </w:r>
    </w:p>
    <w:p w:rsidR="00DA1FE5" w:rsidRPr="00C61657" w:rsidRDefault="00DA1FE5" w:rsidP="00C61657">
      <w:pPr>
        <w:tabs>
          <w:tab w:val="center" w:pos="0"/>
        </w:tabs>
        <w:jc w:val="both"/>
        <w:rPr>
          <w:sz w:val="16"/>
          <w:szCs w:val="16"/>
        </w:rPr>
      </w:pPr>
      <w:r w:rsidRPr="00C61657">
        <w:rPr>
          <w:sz w:val="16"/>
          <w:szCs w:val="16"/>
        </w:rPr>
        <w:tab/>
        <w:t>в загородные лагеря, расположенные на территории Новгородской области и внесенные в Реестр организаций отдыха и оздоровления детей, со сроком пребывания не менее 7 дней в</w:t>
      </w:r>
      <w:r w:rsidRPr="00C61657">
        <w:rPr>
          <w:b/>
          <w:sz w:val="16"/>
          <w:szCs w:val="16"/>
        </w:rPr>
        <w:t xml:space="preserve"> </w:t>
      </w:r>
      <w:r w:rsidRPr="00C61657">
        <w:rPr>
          <w:sz w:val="16"/>
          <w:szCs w:val="16"/>
        </w:rPr>
        <w:t xml:space="preserve">период весенних, осенних, зимних школьных каникул и со сроком пребывания 21 день в период летних школьных каникул - для детей в возрасте до от 6 до 17 лет (включительно). </w:t>
      </w:r>
    </w:p>
    <w:p w:rsidR="00DA1FE5" w:rsidRPr="00C61657" w:rsidRDefault="00DA1FE5" w:rsidP="00C61657">
      <w:pPr>
        <w:pStyle w:val="21"/>
        <w:tabs>
          <w:tab w:val="left" w:pos="0"/>
        </w:tabs>
        <w:spacing w:after="0" w:line="240" w:lineRule="auto"/>
        <w:ind w:left="0"/>
        <w:jc w:val="both"/>
        <w:rPr>
          <w:sz w:val="16"/>
          <w:szCs w:val="16"/>
        </w:rPr>
      </w:pPr>
      <w:r w:rsidRPr="00C61657">
        <w:rPr>
          <w:sz w:val="16"/>
          <w:szCs w:val="16"/>
        </w:rPr>
        <w:tab/>
        <w:t>Компенсацию производить в пределах средств, запланированных в бюджете муниципального района на эти цели в соответствии с Порядком приобретения и выдачи путевок в загородные оздоровительные лагеря в каникулярное время, утвержденным настоящим постановлением.»;</w:t>
      </w:r>
    </w:p>
    <w:p w:rsidR="00DA1FE5" w:rsidRPr="00C61657" w:rsidRDefault="00DA1FE5" w:rsidP="00C61657">
      <w:pPr>
        <w:pStyle w:val="21"/>
        <w:tabs>
          <w:tab w:val="left" w:pos="0"/>
        </w:tabs>
        <w:spacing w:after="0" w:line="240" w:lineRule="auto"/>
        <w:ind w:left="0"/>
        <w:jc w:val="both"/>
        <w:rPr>
          <w:sz w:val="16"/>
          <w:szCs w:val="16"/>
        </w:rPr>
      </w:pPr>
      <w:r w:rsidRPr="00C61657">
        <w:rPr>
          <w:sz w:val="16"/>
          <w:szCs w:val="16"/>
        </w:rPr>
        <w:tab/>
        <w:t>1.2. Изложить пункт 10 в следующей редакции:</w:t>
      </w:r>
    </w:p>
    <w:p w:rsidR="00DA1FE5" w:rsidRPr="00C61657" w:rsidRDefault="00DA1FE5" w:rsidP="00C61657">
      <w:pPr>
        <w:ind w:firstLine="720"/>
        <w:jc w:val="both"/>
        <w:rPr>
          <w:sz w:val="16"/>
          <w:szCs w:val="16"/>
        </w:rPr>
      </w:pPr>
      <w:r w:rsidRPr="00C61657">
        <w:rPr>
          <w:sz w:val="16"/>
          <w:szCs w:val="16"/>
        </w:rPr>
        <w:t>«10. Для осуществления финансирования стоимости путевок руководствоваться установленной средней стоимостью путевки в загородные детские оздоровительные организации, расположенные на территории Новгородской области и внесенные в Реестр организаций отдыха и оздоровления детей, со сроком пребывания 21 день - 16690,0 рубля (стоимость установлена постановлением Правительства Новгородской области от 07.06.2018 № 262 «О внесении изменений в постановление Администрации области от 26.04.2011 № 165»).»;</w:t>
      </w:r>
    </w:p>
    <w:p w:rsidR="00DA1FE5" w:rsidRPr="00C61657" w:rsidRDefault="00DA1FE5" w:rsidP="00C61657">
      <w:pPr>
        <w:ind w:firstLine="720"/>
        <w:jc w:val="both"/>
        <w:rPr>
          <w:sz w:val="16"/>
          <w:szCs w:val="16"/>
        </w:rPr>
      </w:pPr>
      <w:r w:rsidRPr="00C61657">
        <w:rPr>
          <w:bCs/>
          <w:sz w:val="16"/>
          <w:szCs w:val="16"/>
        </w:rPr>
        <w:t>1.3. В Порядке приобретения и выдачи путевок в загородные оздоровительные лагеря в каникулярное время, утвержденном данным постановлением, заменить слова «загородные оздоровительные лагеря» на «загородные оздоровительные лагеря, расположенные на территории Новгородской области и внесенные в Реестр организаций отдыха и оздоровления детей» в соответствующем падеже.</w:t>
      </w:r>
    </w:p>
    <w:p w:rsidR="00DA1FE5" w:rsidRPr="00C61657" w:rsidRDefault="00DA1FE5" w:rsidP="00C61657">
      <w:pPr>
        <w:ind w:firstLine="720"/>
        <w:jc w:val="both"/>
        <w:rPr>
          <w:sz w:val="16"/>
          <w:szCs w:val="16"/>
        </w:rPr>
      </w:pPr>
      <w:r w:rsidRPr="00C61657">
        <w:rPr>
          <w:sz w:val="16"/>
          <w:szCs w:val="16"/>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DA1FE5" w:rsidRPr="00C61657" w:rsidRDefault="00DA1FE5" w:rsidP="00C61657">
      <w:pPr>
        <w:ind w:right="-510"/>
        <w:rPr>
          <w:b/>
          <w:sz w:val="16"/>
          <w:szCs w:val="16"/>
        </w:rPr>
      </w:pPr>
      <w:r w:rsidRPr="00C61657">
        <w:rPr>
          <w:b/>
          <w:sz w:val="16"/>
          <w:szCs w:val="16"/>
        </w:rPr>
        <w:t>Глава муниципального района                                                              А.А.Устинов</w:t>
      </w:r>
    </w:p>
    <w:p w:rsidR="00DA1FE5" w:rsidRPr="00C61657" w:rsidRDefault="00DA1FE5" w:rsidP="007A5F4E">
      <w:pPr>
        <w:pStyle w:val="8"/>
        <w:ind w:right="-58"/>
        <w:jc w:val="center"/>
        <w:rPr>
          <w:rFonts w:ascii="Times New Roman" w:hAnsi="Times New Roman" w:cs="Times New Roman"/>
          <w:color w:val="000000"/>
          <w:sz w:val="16"/>
          <w:szCs w:val="16"/>
        </w:rPr>
      </w:pPr>
      <w:r w:rsidRPr="00C61657">
        <w:rPr>
          <w:rFonts w:ascii="Times New Roman" w:hAnsi="Times New Roman" w:cs="Times New Roman"/>
          <w:color w:val="000000"/>
          <w:sz w:val="16"/>
          <w:szCs w:val="16"/>
        </w:rPr>
        <w:t>Администрация  Любытинского муниципального района</w:t>
      </w:r>
    </w:p>
    <w:p w:rsidR="00DA1FE5" w:rsidRPr="00C61657" w:rsidRDefault="00DA1FE5" w:rsidP="00C61657">
      <w:pPr>
        <w:ind w:right="-58"/>
        <w:jc w:val="center"/>
        <w:rPr>
          <w:b/>
          <w:color w:val="000000"/>
          <w:sz w:val="16"/>
          <w:szCs w:val="16"/>
        </w:rPr>
      </w:pPr>
      <w:r w:rsidRPr="00C61657">
        <w:rPr>
          <w:b/>
          <w:color w:val="000000"/>
          <w:sz w:val="16"/>
          <w:szCs w:val="16"/>
        </w:rPr>
        <w:t>П О С Т А Н О В Л Е Н И Е</w:t>
      </w:r>
    </w:p>
    <w:p w:rsidR="00DA1FE5" w:rsidRPr="00C61657" w:rsidRDefault="00DA1FE5" w:rsidP="00C61657">
      <w:pPr>
        <w:ind w:right="-2"/>
        <w:jc w:val="center"/>
        <w:rPr>
          <w:color w:val="000000"/>
          <w:sz w:val="16"/>
          <w:szCs w:val="16"/>
        </w:rPr>
      </w:pPr>
      <w:r w:rsidRPr="00C61657">
        <w:rPr>
          <w:color w:val="000000"/>
          <w:sz w:val="16"/>
          <w:szCs w:val="16"/>
        </w:rPr>
        <w:t xml:space="preserve">от 05.06.2019 № 494 </w:t>
      </w:r>
    </w:p>
    <w:p w:rsidR="00DA1FE5" w:rsidRPr="00C61657" w:rsidRDefault="00DA1FE5" w:rsidP="00C61657">
      <w:pPr>
        <w:ind w:right="-2"/>
        <w:jc w:val="center"/>
        <w:rPr>
          <w:color w:val="000000"/>
          <w:sz w:val="16"/>
          <w:szCs w:val="16"/>
        </w:rPr>
      </w:pPr>
      <w:r w:rsidRPr="00C61657">
        <w:rPr>
          <w:sz w:val="16"/>
          <w:szCs w:val="16"/>
        </w:rPr>
        <w:t>р.п.Любытино</w:t>
      </w:r>
    </w:p>
    <w:p w:rsidR="00DA1FE5" w:rsidRPr="00C61657" w:rsidRDefault="00DA1FE5" w:rsidP="00C61657">
      <w:pPr>
        <w:jc w:val="center"/>
        <w:rPr>
          <w:b/>
          <w:bCs/>
          <w:sz w:val="16"/>
          <w:szCs w:val="16"/>
        </w:rPr>
      </w:pPr>
      <w:r w:rsidRPr="00C61657">
        <w:rPr>
          <w:b/>
          <w:bCs/>
          <w:sz w:val="16"/>
          <w:szCs w:val="16"/>
        </w:rPr>
        <w:t>Об утверждении Положения о конкурсном отборе на замещение вакантной должности руководителя муниципальной образовательной организации, подведомственной комитету образования Администрации Любытинского муниципального района</w:t>
      </w:r>
    </w:p>
    <w:p w:rsidR="00DA1FE5" w:rsidRPr="00C61657" w:rsidRDefault="00DA1FE5" w:rsidP="00C61657">
      <w:pPr>
        <w:autoSpaceDE w:val="0"/>
        <w:autoSpaceDN w:val="0"/>
        <w:adjustRightInd w:val="0"/>
        <w:jc w:val="both"/>
        <w:rPr>
          <w:b/>
          <w:sz w:val="16"/>
          <w:szCs w:val="16"/>
        </w:rPr>
      </w:pPr>
      <w:r w:rsidRPr="00C61657">
        <w:rPr>
          <w:sz w:val="16"/>
          <w:szCs w:val="16"/>
        </w:rPr>
        <w:t xml:space="preserve"> </w:t>
      </w:r>
      <w:r w:rsidRPr="00C61657">
        <w:rPr>
          <w:sz w:val="16"/>
          <w:szCs w:val="16"/>
        </w:rPr>
        <w:tab/>
        <w:t xml:space="preserve">Администрация Любытинского муниципального района </w:t>
      </w:r>
      <w:r w:rsidRPr="00C61657">
        <w:rPr>
          <w:b/>
          <w:sz w:val="16"/>
          <w:szCs w:val="16"/>
        </w:rPr>
        <w:t>ПОСТАНОВЛЯЕТ:</w:t>
      </w:r>
    </w:p>
    <w:p w:rsidR="00DA1FE5" w:rsidRPr="00C61657" w:rsidRDefault="00DA1FE5" w:rsidP="00C61657">
      <w:pPr>
        <w:autoSpaceDE w:val="0"/>
        <w:autoSpaceDN w:val="0"/>
        <w:adjustRightInd w:val="0"/>
        <w:jc w:val="both"/>
        <w:rPr>
          <w:bCs/>
          <w:sz w:val="16"/>
          <w:szCs w:val="16"/>
        </w:rPr>
      </w:pPr>
      <w:r w:rsidRPr="00C61657">
        <w:rPr>
          <w:sz w:val="16"/>
          <w:szCs w:val="16"/>
        </w:rPr>
        <w:tab/>
        <w:t>1.</w:t>
      </w:r>
      <w:r w:rsidRPr="00C61657">
        <w:rPr>
          <w:bCs/>
          <w:sz w:val="16"/>
          <w:szCs w:val="16"/>
        </w:rPr>
        <w:t>Утвердить прилагаемое Положение о конкурсном отборе на замещение вакантной должности руководителя муниципальной образовательной организации, подведомственной комитету образования Администрации Любытинского муниципального района.</w:t>
      </w:r>
    </w:p>
    <w:p w:rsidR="00DA1FE5" w:rsidRPr="00C61657" w:rsidRDefault="00DA1FE5" w:rsidP="00C61657">
      <w:pPr>
        <w:autoSpaceDE w:val="0"/>
        <w:autoSpaceDN w:val="0"/>
        <w:adjustRightInd w:val="0"/>
        <w:jc w:val="both"/>
        <w:rPr>
          <w:sz w:val="16"/>
          <w:szCs w:val="16"/>
        </w:rPr>
      </w:pPr>
      <w:r w:rsidRPr="00C61657">
        <w:rPr>
          <w:bCs/>
          <w:sz w:val="16"/>
          <w:szCs w:val="16"/>
        </w:rPr>
        <w:tab/>
        <w:t>2.</w:t>
      </w:r>
      <w:r w:rsidRPr="00C61657">
        <w:rPr>
          <w:sz w:val="16"/>
          <w:szCs w:val="16"/>
        </w:rPr>
        <w:t>Опубликовать постановление в бюллетене «Официальный вестник» и разместить на официальном сайте комитета образования Администрации Любытинского муниципального района в информационно-телекоммуникационной сети «Интернет».</w:t>
      </w:r>
    </w:p>
    <w:p w:rsidR="00DA1FE5" w:rsidRPr="00C61657" w:rsidRDefault="00DA1FE5" w:rsidP="00C61657">
      <w:pPr>
        <w:ind w:right="-510"/>
        <w:rPr>
          <w:b/>
          <w:sz w:val="16"/>
          <w:szCs w:val="16"/>
        </w:rPr>
      </w:pPr>
      <w:r w:rsidRPr="00C61657">
        <w:rPr>
          <w:b/>
          <w:sz w:val="16"/>
          <w:szCs w:val="16"/>
        </w:rPr>
        <w:t>Глава муниципального района                                                              А.А.Устинов</w:t>
      </w:r>
    </w:p>
    <w:p w:rsidR="00DA1FE5" w:rsidRPr="00C61657" w:rsidRDefault="00DA1FE5" w:rsidP="00C61657">
      <w:pPr>
        <w:ind w:right="-2"/>
        <w:jc w:val="center"/>
        <w:rPr>
          <w:sz w:val="16"/>
          <w:szCs w:val="16"/>
        </w:rPr>
      </w:pPr>
      <w:r w:rsidRPr="00C61657">
        <w:rPr>
          <w:sz w:val="16"/>
          <w:szCs w:val="16"/>
        </w:rPr>
        <w:t xml:space="preserve">                                                                       Утверждено</w:t>
      </w:r>
    </w:p>
    <w:p w:rsidR="00DA1FE5" w:rsidRPr="00C61657" w:rsidRDefault="00DA1FE5" w:rsidP="00C61657">
      <w:pPr>
        <w:ind w:right="-2"/>
        <w:jc w:val="center"/>
        <w:rPr>
          <w:sz w:val="16"/>
          <w:szCs w:val="16"/>
        </w:rPr>
      </w:pPr>
      <w:r w:rsidRPr="00C61657">
        <w:rPr>
          <w:sz w:val="16"/>
          <w:szCs w:val="16"/>
        </w:rPr>
        <w:t xml:space="preserve">                                                                         постановлением Администрации</w:t>
      </w:r>
    </w:p>
    <w:p w:rsidR="00DA1FE5" w:rsidRPr="00C61657" w:rsidRDefault="00DA1FE5" w:rsidP="00C61657">
      <w:pPr>
        <w:ind w:right="-2"/>
        <w:jc w:val="center"/>
        <w:rPr>
          <w:sz w:val="16"/>
          <w:szCs w:val="16"/>
        </w:rPr>
      </w:pPr>
      <w:r w:rsidRPr="00C61657">
        <w:rPr>
          <w:sz w:val="16"/>
          <w:szCs w:val="16"/>
        </w:rPr>
        <w:t xml:space="preserve">                                                                       муниципального района</w:t>
      </w:r>
    </w:p>
    <w:p w:rsidR="00DA1FE5" w:rsidRPr="00C61657" w:rsidRDefault="00DA1FE5" w:rsidP="00C61657">
      <w:pPr>
        <w:ind w:right="-2"/>
        <w:jc w:val="center"/>
        <w:rPr>
          <w:sz w:val="16"/>
          <w:szCs w:val="16"/>
        </w:rPr>
      </w:pPr>
      <w:r w:rsidRPr="00C61657">
        <w:rPr>
          <w:sz w:val="16"/>
          <w:szCs w:val="16"/>
        </w:rPr>
        <w:t xml:space="preserve">                                                                        от 05.06.2019 № 494</w:t>
      </w:r>
    </w:p>
    <w:p w:rsidR="00DA1FE5" w:rsidRPr="00C61657" w:rsidRDefault="00DA1FE5" w:rsidP="00C61657">
      <w:pPr>
        <w:ind w:right="-510"/>
        <w:jc w:val="center"/>
        <w:rPr>
          <w:b/>
          <w:sz w:val="16"/>
          <w:szCs w:val="16"/>
          <w:shd w:val="clear" w:color="auto" w:fill="FFFFFF"/>
        </w:rPr>
      </w:pPr>
      <w:r w:rsidRPr="00C61657">
        <w:rPr>
          <w:b/>
          <w:sz w:val="16"/>
          <w:szCs w:val="16"/>
          <w:shd w:val="clear" w:color="auto" w:fill="FFFFFF"/>
        </w:rPr>
        <w:t>ПОЛОЖЕНИЕ о конкурсном отборе на замещение вакантной должности руководителя муниципальной образовательной организации, подведомственной комитету образования Администрации Любытинского муниципального района</w:t>
      </w:r>
    </w:p>
    <w:p w:rsidR="00DA1FE5" w:rsidRPr="00C61657" w:rsidRDefault="00DA1FE5" w:rsidP="00C61657">
      <w:pPr>
        <w:ind w:right="-2"/>
        <w:jc w:val="center"/>
        <w:rPr>
          <w:b/>
          <w:sz w:val="16"/>
          <w:szCs w:val="16"/>
          <w:shd w:val="clear" w:color="auto" w:fill="FFFFFF"/>
        </w:rPr>
      </w:pPr>
      <w:r w:rsidRPr="00C61657">
        <w:rPr>
          <w:b/>
          <w:sz w:val="16"/>
          <w:szCs w:val="16"/>
        </w:rPr>
        <w:br/>
      </w:r>
      <w:r w:rsidRPr="00C61657">
        <w:rPr>
          <w:b/>
          <w:sz w:val="16"/>
          <w:szCs w:val="16"/>
          <w:shd w:val="clear" w:color="auto" w:fill="FFFFFF"/>
        </w:rPr>
        <w:t xml:space="preserve">1.Общие положения </w:t>
      </w:r>
    </w:p>
    <w:p w:rsidR="00DA1FE5" w:rsidRPr="00C61657" w:rsidRDefault="00DA1FE5" w:rsidP="00C61657">
      <w:pPr>
        <w:ind w:firstLine="709"/>
        <w:jc w:val="both"/>
        <w:rPr>
          <w:sz w:val="16"/>
          <w:szCs w:val="16"/>
          <w:shd w:val="clear" w:color="auto" w:fill="FFFFFF"/>
        </w:rPr>
      </w:pPr>
      <w:r w:rsidRPr="00C61657">
        <w:rPr>
          <w:sz w:val="16"/>
          <w:szCs w:val="16"/>
          <w:shd w:val="clear" w:color="auto" w:fill="FFFFFF"/>
        </w:rPr>
        <w:t>1.1. Настоящее Положение о конкурсном отборе</w:t>
      </w:r>
      <w:r w:rsidRPr="00C61657">
        <w:rPr>
          <w:b/>
          <w:sz w:val="16"/>
          <w:szCs w:val="16"/>
          <w:shd w:val="clear" w:color="auto" w:fill="FFFFFF"/>
        </w:rPr>
        <w:t xml:space="preserve"> </w:t>
      </w:r>
      <w:r w:rsidRPr="00C61657">
        <w:rPr>
          <w:sz w:val="16"/>
          <w:szCs w:val="16"/>
          <w:shd w:val="clear" w:color="auto" w:fill="FFFFFF"/>
        </w:rPr>
        <w:t>на замещение вакантной должности руководителя   муниципальной образовательной организации, подведомственной комитету образования Администрации Любытинского муниципального района (далее - положение) определяет порядок и условия проведения конкурса на замещение вакантной должности руководителя муниципальной образовательной организации, подведомственной комитету образования Администрации Любытинского муниципального района (далее - конкурс).</w:t>
      </w:r>
    </w:p>
    <w:p w:rsidR="00DA1FE5" w:rsidRPr="00C61657" w:rsidRDefault="00DA1FE5" w:rsidP="00C61657">
      <w:pPr>
        <w:shd w:val="clear" w:color="auto" w:fill="FFFFFF"/>
        <w:jc w:val="both"/>
        <w:rPr>
          <w:color w:val="333333"/>
          <w:sz w:val="16"/>
          <w:szCs w:val="16"/>
        </w:rPr>
      </w:pPr>
      <w:r w:rsidRPr="00C61657">
        <w:rPr>
          <w:sz w:val="16"/>
          <w:szCs w:val="16"/>
          <w:shd w:val="clear" w:color="auto" w:fill="FFFFFF"/>
        </w:rPr>
        <w:lastRenderedPageBreak/>
        <w:t xml:space="preserve">        </w:t>
      </w:r>
      <w:r w:rsidRPr="00C61657">
        <w:rPr>
          <w:sz w:val="16"/>
          <w:szCs w:val="16"/>
          <w:shd w:val="clear" w:color="auto" w:fill="FFFFFF"/>
        </w:rPr>
        <w:tab/>
        <w:t xml:space="preserve">1.2.Конкурс проводится в целях совершенствования оценки профессиональных компетенций и личностных качеств кандидатов на замещение вакантной должности руководителя муниципальной образовательной организации, подведомственной комитету образования Администрации Любытинского муниципального района (далее - кандидаты), </w:t>
      </w:r>
      <w:r w:rsidRPr="00C61657">
        <w:rPr>
          <w:sz w:val="16"/>
          <w:szCs w:val="16"/>
        </w:rPr>
        <w:t>их соответствия должностным обязанностям, установленным к должности «руководитель».</w:t>
      </w:r>
    </w:p>
    <w:p w:rsidR="00DA1FE5" w:rsidRPr="00C61657" w:rsidRDefault="00DA1FE5" w:rsidP="00C61657">
      <w:pPr>
        <w:jc w:val="both"/>
        <w:rPr>
          <w:sz w:val="16"/>
          <w:szCs w:val="16"/>
          <w:shd w:val="clear" w:color="auto" w:fill="FFFFFF"/>
        </w:rPr>
      </w:pPr>
      <w:r w:rsidRPr="00C61657">
        <w:rPr>
          <w:sz w:val="16"/>
          <w:szCs w:val="16"/>
          <w:shd w:val="clear" w:color="auto" w:fill="FFFFFF"/>
        </w:rPr>
        <w:t xml:space="preserve">       </w:t>
      </w:r>
      <w:r w:rsidRPr="00C61657">
        <w:rPr>
          <w:sz w:val="16"/>
          <w:szCs w:val="16"/>
          <w:shd w:val="clear" w:color="auto" w:fill="FFFFFF"/>
        </w:rPr>
        <w:tab/>
        <w:t>1.3.Организация и проведение конкурса осуществляется комитетом образования Администрации Любытинского муниципального района (далее - комитет образования).</w:t>
      </w:r>
    </w:p>
    <w:p w:rsidR="00DA1FE5" w:rsidRPr="00C61657" w:rsidRDefault="00DA1FE5" w:rsidP="00C61657">
      <w:pPr>
        <w:pStyle w:val="ConsPlusTitle"/>
        <w:jc w:val="both"/>
        <w:outlineLvl w:val="0"/>
        <w:rPr>
          <w:rFonts w:ascii="Times New Roman" w:hAnsi="Times New Roman" w:cs="Times New Roman"/>
          <w:b w:val="0"/>
          <w:sz w:val="16"/>
          <w:szCs w:val="16"/>
        </w:rPr>
      </w:pPr>
      <w:r w:rsidRPr="00C61657">
        <w:rPr>
          <w:rFonts w:ascii="Times New Roman" w:hAnsi="Times New Roman" w:cs="Times New Roman"/>
          <w:b w:val="0"/>
          <w:sz w:val="16"/>
          <w:szCs w:val="16"/>
          <w:shd w:val="clear" w:color="auto" w:fill="FFFFFF"/>
        </w:rPr>
        <w:t xml:space="preserve">       </w:t>
      </w:r>
      <w:r w:rsidRPr="00C61657">
        <w:rPr>
          <w:rFonts w:ascii="Times New Roman" w:hAnsi="Times New Roman" w:cs="Times New Roman"/>
          <w:b w:val="0"/>
          <w:sz w:val="16"/>
          <w:szCs w:val="16"/>
          <w:shd w:val="clear" w:color="auto" w:fill="FFFFFF"/>
        </w:rPr>
        <w:tab/>
        <w:t>1.4.</w:t>
      </w:r>
      <w:r w:rsidRPr="00C61657">
        <w:rPr>
          <w:rFonts w:ascii="Times New Roman" w:hAnsi="Times New Roman" w:cs="Times New Roman"/>
          <w:b w:val="0"/>
          <w:color w:val="333333"/>
          <w:sz w:val="16"/>
          <w:szCs w:val="16"/>
        </w:rPr>
        <w:t xml:space="preserve">  </w:t>
      </w:r>
      <w:r w:rsidRPr="00C61657">
        <w:rPr>
          <w:rFonts w:ascii="Times New Roman" w:hAnsi="Times New Roman" w:cs="Times New Roman"/>
          <w:b w:val="0"/>
          <w:sz w:val="16"/>
          <w:szCs w:val="16"/>
        </w:rPr>
        <w:t>Для участия в конкурсе допускаются граждане Российской Федерации, владеющие государственным языком Российской Федерации, соответствующие квалификационным требованиям к вакантной должности руководителя образовательной организации, установленным приказом Министерства здравоохранения и социального развития Российской Федерации от           26 августа 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прошедшие  аттестацию  в соответствии с  Положением по аттестации кандидатов на должность руководителя и руководящих работников муниципальных образовательных организаций, подведомственных комитету образования Администрации Любытинского муниципального района, утвержденным постановлением Администрации Любытинского муниципального района от 17.05.2019 № 445, подавшие документы в соответствии с требованиями настоящего положения.</w:t>
      </w:r>
    </w:p>
    <w:p w:rsidR="00DA1FE5" w:rsidRPr="00C61657" w:rsidRDefault="00DA1FE5" w:rsidP="00C61657">
      <w:pPr>
        <w:jc w:val="center"/>
        <w:rPr>
          <w:b/>
          <w:sz w:val="16"/>
          <w:szCs w:val="16"/>
          <w:shd w:val="clear" w:color="auto" w:fill="FFFFFF"/>
        </w:rPr>
      </w:pPr>
      <w:r w:rsidRPr="00C61657">
        <w:rPr>
          <w:b/>
          <w:sz w:val="16"/>
          <w:szCs w:val="16"/>
          <w:shd w:val="clear" w:color="auto" w:fill="FFFFFF"/>
        </w:rPr>
        <w:t>2.Порядок организации конкурса</w:t>
      </w:r>
    </w:p>
    <w:p w:rsidR="00DA1FE5" w:rsidRPr="00C61657" w:rsidRDefault="00DA1FE5" w:rsidP="00C61657">
      <w:pPr>
        <w:ind w:firstLine="709"/>
        <w:jc w:val="both"/>
        <w:outlineLvl w:val="0"/>
        <w:rPr>
          <w:sz w:val="16"/>
          <w:szCs w:val="16"/>
          <w:shd w:val="clear" w:color="auto" w:fill="FFFFFF"/>
        </w:rPr>
      </w:pPr>
      <w:r w:rsidRPr="00C61657">
        <w:rPr>
          <w:sz w:val="16"/>
          <w:szCs w:val="16"/>
          <w:shd w:val="clear" w:color="auto" w:fill="FFFFFF"/>
        </w:rPr>
        <w:t>2.1. Решение об организации конкурса принимает комитет образования (далее - организатор конкурса) при наличии вакантной должности руководителя образовательной организации, подведомственной комитету образования Администрации Любытинского муниципального района (далее - образовательная организация).</w:t>
      </w:r>
    </w:p>
    <w:p w:rsidR="00DA1FE5" w:rsidRPr="00C61657" w:rsidRDefault="00DA1FE5" w:rsidP="00C61657">
      <w:pPr>
        <w:ind w:firstLine="709"/>
        <w:jc w:val="both"/>
        <w:rPr>
          <w:sz w:val="16"/>
          <w:szCs w:val="16"/>
          <w:shd w:val="clear" w:color="auto" w:fill="FFFFFF"/>
        </w:rPr>
      </w:pPr>
      <w:r w:rsidRPr="00C61657">
        <w:rPr>
          <w:sz w:val="16"/>
          <w:szCs w:val="16"/>
          <w:shd w:val="clear" w:color="auto" w:fill="FFFFFF"/>
        </w:rPr>
        <w:t>2.2. Организатор конкурса:</w:t>
      </w:r>
    </w:p>
    <w:p w:rsidR="00DA1FE5" w:rsidRPr="00C61657" w:rsidRDefault="00DA1FE5" w:rsidP="00C61657">
      <w:pPr>
        <w:ind w:firstLine="709"/>
        <w:jc w:val="both"/>
        <w:outlineLvl w:val="0"/>
        <w:rPr>
          <w:sz w:val="16"/>
          <w:szCs w:val="16"/>
          <w:shd w:val="clear" w:color="auto" w:fill="FFFFFF"/>
        </w:rPr>
      </w:pPr>
      <w:r w:rsidRPr="00C61657">
        <w:rPr>
          <w:sz w:val="16"/>
          <w:szCs w:val="16"/>
          <w:shd w:val="clear" w:color="auto" w:fill="FFFFFF"/>
        </w:rPr>
        <w:t>- формирует конкурсную комиссию по проведению конкурса (далее - конкурсная комиссия);</w:t>
      </w:r>
    </w:p>
    <w:p w:rsidR="00DA1FE5" w:rsidRPr="00C61657" w:rsidRDefault="00DA1FE5" w:rsidP="00C61657">
      <w:pPr>
        <w:ind w:firstLine="709"/>
        <w:jc w:val="both"/>
        <w:outlineLvl w:val="0"/>
        <w:rPr>
          <w:sz w:val="16"/>
          <w:szCs w:val="16"/>
          <w:shd w:val="clear" w:color="auto" w:fill="FFFFFF"/>
        </w:rPr>
      </w:pPr>
      <w:r w:rsidRPr="00C61657">
        <w:rPr>
          <w:sz w:val="16"/>
          <w:szCs w:val="16"/>
          <w:shd w:val="clear" w:color="auto" w:fill="FFFFFF"/>
        </w:rPr>
        <w:t>- размещает информационное сообщение о проведении конкурса на своем официальном сайте в сети Интернет не менее чем за 10 календарных дней до объявленной даты проведения конкурса;</w:t>
      </w:r>
    </w:p>
    <w:p w:rsidR="00DA1FE5" w:rsidRPr="00C61657" w:rsidRDefault="00DA1FE5" w:rsidP="00C61657">
      <w:pPr>
        <w:ind w:firstLine="709"/>
        <w:jc w:val="both"/>
        <w:outlineLvl w:val="0"/>
        <w:rPr>
          <w:sz w:val="16"/>
          <w:szCs w:val="16"/>
          <w:shd w:val="clear" w:color="auto" w:fill="FFFFFF"/>
        </w:rPr>
      </w:pPr>
      <w:r w:rsidRPr="00C61657">
        <w:rPr>
          <w:sz w:val="16"/>
          <w:szCs w:val="16"/>
          <w:shd w:val="clear" w:color="auto" w:fill="FFFFFF"/>
        </w:rPr>
        <w:t>- принимает заявления от кандидатов;</w:t>
      </w:r>
    </w:p>
    <w:p w:rsidR="00DA1FE5" w:rsidRPr="00C61657" w:rsidRDefault="00DA1FE5" w:rsidP="00C61657">
      <w:pPr>
        <w:ind w:firstLine="709"/>
        <w:jc w:val="both"/>
        <w:outlineLvl w:val="0"/>
        <w:rPr>
          <w:sz w:val="16"/>
          <w:szCs w:val="16"/>
          <w:shd w:val="clear" w:color="auto" w:fill="FFFFFF"/>
        </w:rPr>
      </w:pPr>
      <w:r w:rsidRPr="00C61657">
        <w:rPr>
          <w:sz w:val="16"/>
          <w:szCs w:val="16"/>
          <w:shd w:val="clear" w:color="auto" w:fill="FFFFFF"/>
        </w:rPr>
        <w:t>- проверяет правильность оформления заявлений кандидатов и прилагаемых к ним документов;</w:t>
      </w:r>
    </w:p>
    <w:p w:rsidR="00DA1FE5" w:rsidRPr="00C61657" w:rsidRDefault="00DA1FE5" w:rsidP="00C61657">
      <w:pPr>
        <w:ind w:firstLine="709"/>
        <w:jc w:val="both"/>
        <w:outlineLvl w:val="0"/>
        <w:rPr>
          <w:sz w:val="16"/>
          <w:szCs w:val="16"/>
          <w:shd w:val="clear" w:color="auto" w:fill="FFFFFF"/>
        </w:rPr>
      </w:pPr>
      <w:r w:rsidRPr="00C61657">
        <w:rPr>
          <w:sz w:val="16"/>
          <w:szCs w:val="16"/>
          <w:shd w:val="clear" w:color="auto" w:fill="FFFFFF"/>
        </w:rPr>
        <w:t>- передает в конкурсную комиссию поступившие заявления кандидатов с прилагаемыми к ним документами по окончании срока приема конкурсных документов.</w:t>
      </w:r>
    </w:p>
    <w:p w:rsidR="00DA1FE5" w:rsidRPr="00C61657" w:rsidRDefault="00DA1FE5" w:rsidP="00C61657">
      <w:pPr>
        <w:ind w:firstLine="709"/>
        <w:jc w:val="both"/>
        <w:rPr>
          <w:sz w:val="16"/>
          <w:szCs w:val="16"/>
          <w:shd w:val="clear" w:color="auto" w:fill="FFFFFF"/>
        </w:rPr>
      </w:pPr>
      <w:r w:rsidRPr="00C61657">
        <w:rPr>
          <w:sz w:val="16"/>
          <w:szCs w:val="16"/>
          <w:shd w:val="clear" w:color="auto" w:fill="FFFFFF"/>
        </w:rPr>
        <w:t>2.3.Информационное сообщение (приложение № 1 к настоящему положению) организатора конкурса о проведении конкурса должно включать:</w:t>
      </w:r>
    </w:p>
    <w:p w:rsidR="00DA1FE5" w:rsidRPr="00C61657" w:rsidRDefault="00DA1FE5" w:rsidP="00C61657">
      <w:pPr>
        <w:shd w:val="clear" w:color="auto" w:fill="FFFFFF"/>
        <w:rPr>
          <w:sz w:val="16"/>
          <w:szCs w:val="16"/>
        </w:rPr>
      </w:pPr>
      <w:r w:rsidRPr="00C61657">
        <w:rPr>
          <w:sz w:val="16"/>
          <w:szCs w:val="16"/>
        </w:rPr>
        <w:tab/>
        <w:t xml:space="preserve">- наименование, основные характеристики и сведения о местонахождении образовательной организации; </w:t>
      </w:r>
    </w:p>
    <w:p w:rsidR="00DA1FE5" w:rsidRPr="00C61657" w:rsidRDefault="00DA1FE5" w:rsidP="00C61657">
      <w:pPr>
        <w:shd w:val="clear" w:color="auto" w:fill="FFFFFF"/>
        <w:rPr>
          <w:sz w:val="16"/>
          <w:szCs w:val="16"/>
        </w:rPr>
      </w:pPr>
      <w:r w:rsidRPr="00C61657">
        <w:rPr>
          <w:sz w:val="16"/>
          <w:szCs w:val="16"/>
        </w:rPr>
        <w:tab/>
        <w:t>- требования, предъявляемые к кандидату;</w:t>
      </w:r>
    </w:p>
    <w:p w:rsidR="00DA1FE5" w:rsidRPr="00C61657" w:rsidRDefault="00DA1FE5" w:rsidP="00C61657">
      <w:pPr>
        <w:shd w:val="clear" w:color="auto" w:fill="FFFFFF"/>
        <w:rPr>
          <w:sz w:val="16"/>
          <w:szCs w:val="16"/>
        </w:rPr>
      </w:pPr>
      <w:r w:rsidRPr="00C61657">
        <w:rPr>
          <w:sz w:val="16"/>
          <w:szCs w:val="16"/>
        </w:rPr>
        <w:tab/>
        <w:t>- дату и время (час, минуты) начала и окончания приема заявлений от кандидатов с прилагаемыми к ним документами;</w:t>
      </w:r>
    </w:p>
    <w:p w:rsidR="00DA1FE5" w:rsidRPr="00C61657" w:rsidRDefault="00DA1FE5" w:rsidP="00C61657">
      <w:pPr>
        <w:shd w:val="clear" w:color="auto" w:fill="FFFFFF"/>
        <w:rPr>
          <w:sz w:val="16"/>
          <w:szCs w:val="16"/>
        </w:rPr>
      </w:pPr>
      <w:r w:rsidRPr="00C61657">
        <w:rPr>
          <w:sz w:val="16"/>
          <w:szCs w:val="16"/>
        </w:rPr>
        <w:tab/>
        <w:t>- адрес места приема заявлений и документов кандидатов;</w:t>
      </w:r>
    </w:p>
    <w:p w:rsidR="00DA1FE5" w:rsidRPr="00C61657" w:rsidRDefault="00DA1FE5" w:rsidP="00C61657">
      <w:pPr>
        <w:shd w:val="clear" w:color="auto" w:fill="FFFFFF"/>
        <w:rPr>
          <w:sz w:val="16"/>
          <w:szCs w:val="16"/>
        </w:rPr>
      </w:pPr>
      <w:r w:rsidRPr="00C61657">
        <w:rPr>
          <w:sz w:val="16"/>
          <w:szCs w:val="16"/>
        </w:rPr>
        <w:tab/>
        <w:t>- перечень документов, подаваемых кандидатами для участия в конкурсе;</w:t>
      </w:r>
    </w:p>
    <w:p w:rsidR="00DA1FE5" w:rsidRPr="00C61657" w:rsidRDefault="00DA1FE5" w:rsidP="00C61657">
      <w:pPr>
        <w:shd w:val="clear" w:color="auto" w:fill="FFFFFF"/>
        <w:rPr>
          <w:sz w:val="16"/>
          <w:szCs w:val="16"/>
        </w:rPr>
      </w:pPr>
      <w:r w:rsidRPr="00C61657">
        <w:rPr>
          <w:sz w:val="16"/>
          <w:szCs w:val="16"/>
        </w:rPr>
        <w:tab/>
        <w:t>- дату, время и место проведения конкурса с указанием времени начала работы конкурсной комиссии и подведения итогов конкурса.</w:t>
      </w:r>
    </w:p>
    <w:p w:rsidR="00DA1FE5" w:rsidRPr="00C61657" w:rsidRDefault="00DA1FE5" w:rsidP="00C61657">
      <w:pPr>
        <w:shd w:val="clear" w:color="auto" w:fill="FFFFFF"/>
        <w:jc w:val="both"/>
        <w:rPr>
          <w:sz w:val="16"/>
          <w:szCs w:val="16"/>
        </w:rPr>
      </w:pPr>
      <w:r w:rsidRPr="00C61657">
        <w:rPr>
          <w:sz w:val="16"/>
          <w:szCs w:val="16"/>
          <w:shd w:val="clear" w:color="auto" w:fill="FFFFFF"/>
        </w:rPr>
        <w:tab/>
        <w:t>2.4.</w:t>
      </w:r>
      <w:r w:rsidRPr="00C61657">
        <w:rPr>
          <w:rFonts w:eastAsia="TimesNewRomanPSMT"/>
          <w:sz w:val="16"/>
          <w:szCs w:val="16"/>
        </w:rPr>
        <w:t xml:space="preserve"> </w:t>
      </w:r>
      <w:r w:rsidRPr="00C61657">
        <w:rPr>
          <w:sz w:val="16"/>
          <w:szCs w:val="16"/>
          <w:shd w:val="clear" w:color="auto" w:fill="FFFFFF"/>
        </w:rPr>
        <w:t xml:space="preserve">Конкурсная комиссия в составе председателя комиссии, заместителя председателя комиссии, секретаря и членов комиссии формируется из числа представителей комитета образования, руководителей образовательных организаций, </w:t>
      </w:r>
      <w:r w:rsidRPr="00C61657">
        <w:rPr>
          <w:color w:val="333333"/>
          <w:sz w:val="16"/>
          <w:szCs w:val="16"/>
        </w:rPr>
        <w:t xml:space="preserve">органов </w:t>
      </w:r>
      <w:r w:rsidRPr="00C61657">
        <w:rPr>
          <w:sz w:val="16"/>
          <w:szCs w:val="16"/>
        </w:rPr>
        <w:t>самоуправления образовательной организации, независимых от организатора конкурса экспертов.</w:t>
      </w:r>
    </w:p>
    <w:p w:rsidR="00DA1FE5" w:rsidRPr="00C61657" w:rsidRDefault="00DA1FE5" w:rsidP="00C61657">
      <w:pPr>
        <w:ind w:firstLine="709"/>
        <w:jc w:val="both"/>
        <w:rPr>
          <w:sz w:val="16"/>
          <w:szCs w:val="16"/>
          <w:shd w:val="clear" w:color="auto" w:fill="FFFFFF"/>
        </w:rPr>
      </w:pPr>
      <w:r w:rsidRPr="00C61657">
        <w:rPr>
          <w:sz w:val="16"/>
          <w:szCs w:val="16"/>
          <w:shd w:val="clear" w:color="auto" w:fill="FFFFFF"/>
        </w:rPr>
        <w:t xml:space="preserve"> Персональный состав конкурсной комиссии утверждается приказом организатора конкурса.</w:t>
      </w:r>
    </w:p>
    <w:p w:rsidR="00DA1FE5" w:rsidRPr="00C61657" w:rsidRDefault="00DA1FE5" w:rsidP="00C61657">
      <w:pPr>
        <w:ind w:firstLine="709"/>
        <w:jc w:val="both"/>
        <w:outlineLvl w:val="0"/>
        <w:rPr>
          <w:sz w:val="16"/>
          <w:szCs w:val="16"/>
          <w:shd w:val="clear" w:color="auto" w:fill="FFFFFF"/>
        </w:rPr>
      </w:pPr>
      <w:r w:rsidRPr="00C61657">
        <w:rPr>
          <w:sz w:val="16"/>
          <w:szCs w:val="16"/>
          <w:shd w:val="clear" w:color="auto" w:fill="FFFFFF"/>
        </w:rPr>
        <w:t xml:space="preserve">Организацию работы конкурсной комиссии осуществляет секретарь. </w:t>
      </w:r>
    </w:p>
    <w:p w:rsidR="00DA1FE5" w:rsidRPr="00C61657" w:rsidRDefault="00DA1FE5" w:rsidP="00C61657">
      <w:pPr>
        <w:ind w:firstLine="709"/>
        <w:jc w:val="both"/>
        <w:outlineLvl w:val="0"/>
        <w:rPr>
          <w:sz w:val="16"/>
          <w:szCs w:val="16"/>
          <w:shd w:val="clear" w:color="auto" w:fill="FFFFFF"/>
        </w:rPr>
      </w:pPr>
      <w:r w:rsidRPr="00C61657">
        <w:rPr>
          <w:sz w:val="16"/>
          <w:szCs w:val="16"/>
          <w:shd w:val="clear" w:color="auto" w:fill="FFFFFF"/>
        </w:rPr>
        <w:t>Секретарь конкурсной комиссии осуществляет подготовку материалов для заседания конкурсной комиссии, уведомляет членов конкурсной комиссии о дате, времени и месте проведения заседания, участвует в ее заседаниях без права голоса.</w:t>
      </w:r>
    </w:p>
    <w:p w:rsidR="00DA1FE5" w:rsidRPr="00C61657" w:rsidRDefault="00DA1FE5" w:rsidP="00C61657">
      <w:pPr>
        <w:ind w:firstLine="709"/>
        <w:jc w:val="both"/>
        <w:outlineLvl w:val="0"/>
        <w:rPr>
          <w:sz w:val="16"/>
          <w:szCs w:val="16"/>
          <w:shd w:val="clear" w:color="auto" w:fill="FFFFFF"/>
        </w:rPr>
      </w:pPr>
      <w:r w:rsidRPr="00C61657">
        <w:rPr>
          <w:sz w:val="16"/>
          <w:szCs w:val="16"/>
          <w:shd w:val="clear" w:color="auto" w:fill="FFFFFF"/>
        </w:rPr>
        <w:tab/>
        <w:t>Заседание конкурсной комиссии проводит председатель, а в его отсутствие - заместитель председателя.</w:t>
      </w:r>
    </w:p>
    <w:p w:rsidR="00DA1FE5" w:rsidRPr="00C61657" w:rsidRDefault="00DA1FE5" w:rsidP="00C61657">
      <w:pPr>
        <w:ind w:firstLine="709"/>
        <w:jc w:val="both"/>
        <w:outlineLvl w:val="0"/>
        <w:rPr>
          <w:sz w:val="16"/>
          <w:szCs w:val="16"/>
          <w:shd w:val="clear" w:color="auto" w:fill="FFFFFF"/>
        </w:rPr>
      </w:pPr>
      <w:r w:rsidRPr="00C61657">
        <w:rPr>
          <w:sz w:val="16"/>
          <w:szCs w:val="16"/>
          <w:shd w:val="clear" w:color="auto" w:fill="FFFFFF"/>
        </w:rPr>
        <w:tab/>
        <w:t>Конкурсная комиссия правомочна решать вопросы, отнесенные к ее компетенции, предусмотренные настоящим положением, если на заседании присутствует не менее двух третей ее состава.</w:t>
      </w:r>
    </w:p>
    <w:p w:rsidR="00DA1FE5" w:rsidRPr="00C61657" w:rsidRDefault="00DA1FE5" w:rsidP="00C61657">
      <w:pPr>
        <w:ind w:firstLine="709"/>
        <w:jc w:val="both"/>
        <w:rPr>
          <w:sz w:val="16"/>
          <w:szCs w:val="16"/>
          <w:shd w:val="clear" w:color="auto" w:fill="FFFFFF"/>
        </w:rPr>
      </w:pPr>
      <w:r w:rsidRPr="00C61657">
        <w:rPr>
          <w:sz w:val="16"/>
          <w:szCs w:val="16"/>
          <w:shd w:val="clear" w:color="auto" w:fill="FFFFFF"/>
        </w:rPr>
        <w:t>2.5. Для участия в конкурсе кандидаты представляют организатору конкурса в установленный срок следующие документы:</w:t>
      </w:r>
    </w:p>
    <w:p w:rsidR="00DA1FE5" w:rsidRPr="00C61657" w:rsidRDefault="00DA1FE5" w:rsidP="00C61657">
      <w:pPr>
        <w:ind w:firstLine="709"/>
        <w:jc w:val="both"/>
        <w:outlineLvl w:val="0"/>
        <w:rPr>
          <w:sz w:val="16"/>
          <w:szCs w:val="16"/>
          <w:shd w:val="clear" w:color="auto" w:fill="FFFFFF"/>
        </w:rPr>
      </w:pPr>
      <w:r w:rsidRPr="00C61657">
        <w:rPr>
          <w:sz w:val="16"/>
          <w:szCs w:val="16"/>
          <w:shd w:val="clear" w:color="auto" w:fill="FFFFFF"/>
        </w:rPr>
        <w:t xml:space="preserve">- </w:t>
      </w:r>
      <w:r w:rsidRPr="00C61657">
        <w:rPr>
          <w:sz w:val="16"/>
          <w:szCs w:val="16"/>
        </w:rPr>
        <w:t xml:space="preserve"> заявление установленной формы </w:t>
      </w:r>
      <w:r w:rsidRPr="00C61657">
        <w:rPr>
          <w:sz w:val="16"/>
          <w:szCs w:val="16"/>
          <w:shd w:val="clear" w:color="auto" w:fill="FFFFFF"/>
        </w:rPr>
        <w:t>(приложение № 2 к настоящему положению);</w:t>
      </w:r>
    </w:p>
    <w:p w:rsidR="00DA1FE5" w:rsidRPr="00C61657" w:rsidRDefault="00DA1FE5" w:rsidP="00C61657">
      <w:pPr>
        <w:ind w:firstLine="709"/>
        <w:jc w:val="both"/>
        <w:outlineLvl w:val="0"/>
        <w:rPr>
          <w:sz w:val="16"/>
          <w:szCs w:val="16"/>
          <w:shd w:val="clear" w:color="auto" w:fill="FFFFFF"/>
        </w:rPr>
      </w:pPr>
      <w:r w:rsidRPr="00C61657">
        <w:rPr>
          <w:sz w:val="16"/>
          <w:szCs w:val="16"/>
        </w:rPr>
        <w:t xml:space="preserve">- анкету установленного образца, фотографию 3x4 см </w:t>
      </w:r>
      <w:r w:rsidRPr="00C61657">
        <w:rPr>
          <w:sz w:val="16"/>
          <w:szCs w:val="16"/>
          <w:shd w:val="clear" w:color="auto" w:fill="FFFFFF"/>
        </w:rPr>
        <w:t>(приложение № 3 к настоящему положению);</w:t>
      </w:r>
    </w:p>
    <w:p w:rsidR="00DA1FE5" w:rsidRPr="00C61657" w:rsidRDefault="00DA1FE5" w:rsidP="00C61657">
      <w:pPr>
        <w:shd w:val="clear" w:color="auto" w:fill="FFFFFF"/>
        <w:rPr>
          <w:sz w:val="16"/>
          <w:szCs w:val="16"/>
        </w:rPr>
      </w:pPr>
      <w:r w:rsidRPr="00C61657">
        <w:rPr>
          <w:sz w:val="16"/>
          <w:szCs w:val="16"/>
        </w:rPr>
        <w:t xml:space="preserve">          - заверенную в установленном порядке копию трудовой книжки;</w:t>
      </w:r>
    </w:p>
    <w:p w:rsidR="00DA1FE5" w:rsidRPr="00C61657" w:rsidRDefault="00DA1FE5" w:rsidP="00C61657">
      <w:pPr>
        <w:shd w:val="clear" w:color="auto" w:fill="FFFFFF"/>
        <w:rPr>
          <w:sz w:val="16"/>
          <w:szCs w:val="16"/>
        </w:rPr>
      </w:pPr>
      <w:r w:rsidRPr="00C61657">
        <w:rPr>
          <w:sz w:val="16"/>
          <w:szCs w:val="16"/>
        </w:rPr>
        <w:t xml:space="preserve">          - копии документов о профессиональном образовании, дополнительном профессиональном образовании;</w:t>
      </w:r>
    </w:p>
    <w:p w:rsidR="00DA1FE5" w:rsidRPr="00C61657" w:rsidRDefault="00DA1FE5" w:rsidP="00C61657">
      <w:pPr>
        <w:shd w:val="clear" w:color="auto" w:fill="FFFFFF"/>
        <w:rPr>
          <w:sz w:val="16"/>
          <w:szCs w:val="16"/>
        </w:rPr>
      </w:pPr>
      <w:r w:rsidRPr="00C61657">
        <w:rPr>
          <w:sz w:val="16"/>
          <w:szCs w:val="16"/>
        </w:rPr>
        <w:t xml:space="preserve">         - заверенную собственноручно программу развития образовательной организации;</w:t>
      </w:r>
    </w:p>
    <w:p w:rsidR="00DA1FE5" w:rsidRPr="00C61657" w:rsidRDefault="00DA1FE5" w:rsidP="00C61657">
      <w:pPr>
        <w:ind w:firstLine="709"/>
        <w:jc w:val="both"/>
        <w:outlineLvl w:val="0"/>
        <w:rPr>
          <w:sz w:val="16"/>
          <w:szCs w:val="16"/>
        </w:rPr>
      </w:pPr>
      <w:r w:rsidRPr="00C61657">
        <w:rPr>
          <w:sz w:val="16"/>
          <w:szCs w:val="16"/>
        </w:rPr>
        <w:t xml:space="preserve">- согласие на обработку персональных данных </w:t>
      </w:r>
      <w:r w:rsidRPr="00C61657">
        <w:rPr>
          <w:sz w:val="16"/>
          <w:szCs w:val="16"/>
          <w:shd w:val="clear" w:color="auto" w:fill="FFFFFF"/>
        </w:rPr>
        <w:t>(приложение № 4 к настоящему положению);</w:t>
      </w:r>
      <w:r w:rsidRPr="00C61657">
        <w:rPr>
          <w:sz w:val="16"/>
          <w:szCs w:val="16"/>
        </w:rPr>
        <w:t xml:space="preserve"> </w:t>
      </w:r>
    </w:p>
    <w:p w:rsidR="00DA1FE5" w:rsidRPr="00C61657" w:rsidRDefault="00DA1FE5" w:rsidP="00C61657">
      <w:pPr>
        <w:shd w:val="clear" w:color="auto" w:fill="FFFFFF"/>
        <w:rPr>
          <w:sz w:val="16"/>
          <w:szCs w:val="16"/>
        </w:rPr>
      </w:pPr>
      <w:r w:rsidRPr="00C61657">
        <w:rPr>
          <w:sz w:val="16"/>
          <w:szCs w:val="16"/>
        </w:rPr>
        <w:t xml:space="preserve">          - справку о наличии (отсутствии) судимости, в том числе погашенной и снятой, и (или) факта уголовного преследования либо о прекращении уголовного преследования;</w:t>
      </w:r>
    </w:p>
    <w:p w:rsidR="00DA1FE5" w:rsidRPr="00C61657" w:rsidRDefault="00DA1FE5" w:rsidP="00C61657">
      <w:pPr>
        <w:shd w:val="clear" w:color="auto" w:fill="FFFFFF"/>
        <w:rPr>
          <w:sz w:val="16"/>
          <w:szCs w:val="16"/>
        </w:rPr>
      </w:pPr>
      <w:r w:rsidRPr="00C61657">
        <w:rPr>
          <w:sz w:val="16"/>
          <w:szCs w:val="16"/>
        </w:rPr>
        <w:t xml:space="preserve">           - медицинскую справку установленной законодательством формы.</w:t>
      </w:r>
    </w:p>
    <w:p w:rsidR="00DA1FE5" w:rsidRPr="00C61657" w:rsidRDefault="00DA1FE5" w:rsidP="00C61657">
      <w:pPr>
        <w:shd w:val="clear" w:color="auto" w:fill="FFFFFF"/>
        <w:rPr>
          <w:sz w:val="16"/>
          <w:szCs w:val="16"/>
        </w:rPr>
      </w:pPr>
      <w:r w:rsidRPr="00C61657">
        <w:rPr>
          <w:sz w:val="16"/>
          <w:szCs w:val="16"/>
        </w:rPr>
        <w:tab/>
        <w:t>Паспорт или иной документ, удостоверяющий личность, предъявляются лично на заседании конкурсной комиссии.</w:t>
      </w:r>
    </w:p>
    <w:p w:rsidR="00DA1FE5" w:rsidRPr="00C61657" w:rsidRDefault="00DA1FE5" w:rsidP="00C61657">
      <w:pPr>
        <w:ind w:firstLine="709"/>
        <w:jc w:val="both"/>
        <w:outlineLvl w:val="0"/>
        <w:rPr>
          <w:sz w:val="16"/>
          <w:szCs w:val="16"/>
          <w:shd w:val="clear" w:color="auto" w:fill="FFFFFF"/>
        </w:rPr>
      </w:pPr>
      <w:r w:rsidRPr="00C61657">
        <w:rPr>
          <w:sz w:val="16"/>
          <w:szCs w:val="16"/>
          <w:shd w:val="clear" w:color="auto" w:fill="FFFFFF"/>
        </w:rPr>
        <w:t>Несвоевременное представление документов, представление их не в полном объеме или с нарушением правил оформления (тексты заявления и документов, прилагаемых к нему, должны быть читаемы, не должны содержать подчисток либо приписок, зачеркнутых слов и иных не оговоренных в них исправлений) являются основанием для отказа кандидату в их приеме.</w:t>
      </w:r>
    </w:p>
    <w:p w:rsidR="00DA1FE5" w:rsidRPr="00C61657" w:rsidRDefault="00DA1FE5" w:rsidP="00C61657">
      <w:pPr>
        <w:ind w:firstLine="709"/>
        <w:jc w:val="both"/>
        <w:rPr>
          <w:sz w:val="16"/>
          <w:szCs w:val="16"/>
          <w:shd w:val="clear" w:color="auto" w:fill="FFFFFF"/>
        </w:rPr>
      </w:pPr>
      <w:r w:rsidRPr="00C61657">
        <w:rPr>
          <w:sz w:val="16"/>
          <w:szCs w:val="16"/>
          <w:shd w:val="clear" w:color="auto" w:fill="FFFFFF"/>
        </w:rPr>
        <w:t>2.6. По окончании срока приема документов от кандидатов   организатор конкурса проверяет представленные документы на полноту и достоверность и принимает решение об их допуске к участию в конкурсе.</w:t>
      </w:r>
    </w:p>
    <w:p w:rsidR="00DA1FE5" w:rsidRPr="00C61657" w:rsidRDefault="00DA1FE5" w:rsidP="00C61657">
      <w:pPr>
        <w:shd w:val="clear" w:color="auto" w:fill="FFFFFF"/>
        <w:rPr>
          <w:sz w:val="16"/>
          <w:szCs w:val="16"/>
        </w:rPr>
      </w:pPr>
      <w:r w:rsidRPr="00C61657">
        <w:rPr>
          <w:sz w:val="16"/>
          <w:szCs w:val="16"/>
        </w:rPr>
        <w:t>Кандидат не допускается к участию в конкурсе в случае, если:</w:t>
      </w:r>
    </w:p>
    <w:p w:rsidR="00DA1FE5" w:rsidRPr="00C61657" w:rsidRDefault="00DA1FE5" w:rsidP="00C61657">
      <w:pPr>
        <w:shd w:val="clear" w:color="auto" w:fill="FFFFFF"/>
        <w:jc w:val="both"/>
        <w:rPr>
          <w:sz w:val="16"/>
          <w:szCs w:val="16"/>
        </w:rPr>
      </w:pPr>
      <w:r w:rsidRPr="00C61657">
        <w:rPr>
          <w:sz w:val="16"/>
          <w:szCs w:val="16"/>
        </w:rPr>
        <w:t xml:space="preserve">         - представленные документы не подтверждают право кандидата занимать должность руководителя образовательной организации в соответствии с законодательством Российской Федерации и настоящим положением;</w:t>
      </w:r>
    </w:p>
    <w:p w:rsidR="00DA1FE5" w:rsidRPr="00C61657" w:rsidRDefault="00DA1FE5" w:rsidP="00C61657">
      <w:pPr>
        <w:ind w:firstLine="709"/>
        <w:jc w:val="both"/>
        <w:rPr>
          <w:sz w:val="16"/>
          <w:szCs w:val="16"/>
        </w:rPr>
      </w:pPr>
      <w:r w:rsidRPr="00C61657">
        <w:rPr>
          <w:sz w:val="16"/>
          <w:szCs w:val="16"/>
        </w:rPr>
        <w:t>- представлены не все документы по перечню, указанному в информационном сообщении, либо они оформлены ненадлежащим образом, либо не соответствуют условиям Конкурса или требованиям законодательства Российской Федерации.</w:t>
      </w:r>
    </w:p>
    <w:p w:rsidR="00DA1FE5" w:rsidRPr="00C61657" w:rsidRDefault="00DA1FE5" w:rsidP="00C61657">
      <w:pPr>
        <w:ind w:firstLine="709"/>
        <w:jc w:val="both"/>
        <w:rPr>
          <w:sz w:val="16"/>
          <w:szCs w:val="16"/>
        </w:rPr>
      </w:pPr>
      <w:r w:rsidRPr="00C61657">
        <w:rPr>
          <w:sz w:val="16"/>
          <w:szCs w:val="16"/>
          <w:shd w:val="clear" w:color="auto" w:fill="FFFFFF"/>
        </w:rPr>
        <w:t xml:space="preserve">2.7. О допуске или отказе в допуске кандидата к участию в конкурсе организатор конкурса уведомляет кандидата в письменной форме </w:t>
      </w:r>
      <w:r w:rsidRPr="00C61657">
        <w:rPr>
          <w:sz w:val="16"/>
          <w:szCs w:val="16"/>
        </w:rPr>
        <w:t>не позднее чем за 5 рабочих дней до даты проведения конкурса.</w:t>
      </w:r>
    </w:p>
    <w:p w:rsidR="00DA1FE5" w:rsidRPr="00C61657" w:rsidRDefault="00DA1FE5" w:rsidP="00C61657">
      <w:pPr>
        <w:ind w:firstLine="709"/>
        <w:jc w:val="both"/>
        <w:rPr>
          <w:sz w:val="16"/>
          <w:szCs w:val="16"/>
          <w:shd w:val="clear" w:color="auto" w:fill="FFFFFF"/>
        </w:rPr>
      </w:pPr>
      <w:r w:rsidRPr="00C61657">
        <w:rPr>
          <w:sz w:val="16"/>
          <w:szCs w:val="16"/>
          <w:shd w:val="clear" w:color="auto" w:fill="FFFFFF"/>
        </w:rPr>
        <w:t xml:space="preserve"> В случае принятия организатором конкурса решения об отказе в допуске кандидата к участию в конкурсе в уведомлении указываются причины такого отказа.</w:t>
      </w:r>
    </w:p>
    <w:p w:rsidR="00DA1FE5" w:rsidRPr="00C61657" w:rsidRDefault="00DA1FE5" w:rsidP="00C61657">
      <w:pPr>
        <w:ind w:firstLine="709"/>
        <w:jc w:val="both"/>
        <w:rPr>
          <w:sz w:val="16"/>
          <w:szCs w:val="16"/>
          <w:shd w:val="clear" w:color="auto" w:fill="FFFFFF"/>
        </w:rPr>
      </w:pPr>
      <w:r w:rsidRPr="00C61657">
        <w:rPr>
          <w:sz w:val="16"/>
          <w:szCs w:val="16"/>
          <w:shd w:val="clear" w:color="auto" w:fill="FFFFFF"/>
        </w:rPr>
        <w:t>2.8.В случае, если к окончанию срока приема конкурсных документов не поступило ни одной заявки, организатор конкурса вправе принять решение:</w:t>
      </w:r>
    </w:p>
    <w:p w:rsidR="00DA1FE5" w:rsidRPr="00C61657" w:rsidRDefault="00DA1FE5" w:rsidP="00C61657">
      <w:pPr>
        <w:ind w:firstLine="709"/>
        <w:jc w:val="both"/>
        <w:outlineLvl w:val="0"/>
        <w:rPr>
          <w:sz w:val="16"/>
          <w:szCs w:val="16"/>
          <w:shd w:val="clear" w:color="auto" w:fill="FFFFFF"/>
        </w:rPr>
      </w:pPr>
      <w:r w:rsidRPr="00C61657">
        <w:rPr>
          <w:sz w:val="16"/>
          <w:szCs w:val="16"/>
          <w:shd w:val="clear" w:color="auto" w:fill="FFFFFF"/>
        </w:rPr>
        <w:t>- о признании конкурса несостоявшимся;</w:t>
      </w:r>
    </w:p>
    <w:p w:rsidR="00DA1FE5" w:rsidRPr="00C61657" w:rsidRDefault="00DA1FE5" w:rsidP="00C61657">
      <w:pPr>
        <w:ind w:firstLine="709"/>
        <w:jc w:val="both"/>
        <w:outlineLvl w:val="0"/>
        <w:rPr>
          <w:sz w:val="16"/>
          <w:szCs w:val="16"/>
          <w:shd w:val="clear" w:color="auto" w:fill="FFFFFF"/>
        </w:rPr>
      </w:pPr>
      <w:r w:rsidRPr="00C61657">
        <w:rPr>
          <w:sz w:val="16"/>
          <w:szCs w:val="16"/>
          <w:shd w:val="clear" w:color="auto" w:fill="FFFFFF"/>
        </w:rPr>
        <w:t>- о переносе даты проведения конкурса не более чем на 30 дней и продлении срока приема заявок.</w:t>
      </w:r>
    </w:p>
    <w:p w:rsidR="00DA1FE5" w:rsidRPr="00C61657" w:rsidRDefault="00DA1FE5" w:rsidP="00C61657">
      <w:pPr>
        <w:jc w:val="center"/>
        <w:rPr>
          <w:b/>
          <w:sz w:val="16"/>
          <w:szCs w:val="16"/>
          <w:shd w:val="clear" w:color="auto" w:fill="FFFFFF"/>
        </w:rPr>
      </w:pPr>
      <w:r w:rsidRPr="00C61657">
        <w:rPr>
          <w:b/>
          <w:sz w:val="16"/>
          <w:szCs w:val="16"/>
          <w:shd w:val="clear" w:color="auto" w:fill="FFFFFF"/>
        </w:rPr>
        <w:t>3.Порядок проведения конкурса</w:t>
      </w:r>
    </w:p>
    <w:p w:rsidR="00DA1FE5" w:rsidRPr="00C61657" w:rsidRDefault="00DA1FE5" w:rsidP="00C61657">
      <w:pPr>
        <w:ind w:firstLine="709"/>
        <w:jc w:val="both"/>
        <w:outlineLvl w:val="0"/>
        <w:rPr>
          <w:sz w:val="16"/>
          <w:szCs w:val="16"/>
          <w:shd w:val="clear" w:color="auto" w:fill="FFFFFF"/>
        </w:rPr>
      </w:pPr>
      <w:r w:rsidRPr="00C61657">
        <w:rPr>
          <w:sz w:val="16"/>
          <w:szCs w:val="16"/>
          <w:shd w:val="clear" w:color="auto" w:fill="FFFFFF"/>
        </w:rPr>
        <w:t>3.1.Конкурс проводится очно в один этап и состоит из собеседования и представления программы развития образовательной организации.</w:t>
      </w:r>
    </w:p>
    <w:p w:rsidR="00DA1FE5" w:rsidRPr="00C61657" w:rsidRDefault="00DA1FE5" w:rsidP="00C61657">
      <w:pPr>
        <w:ind w:firstLine="709"/>
        <w:jc w:val="both"/>
        <w:rPr>
          <w:sz w:val="16"/>
          <w:szCs w:val="16"/>
          <w:shd w:val="clear" w:color="auto" w:fill="FFFFFF"/>
        </w:rPr>
      </w:pPr>
      <w:r w:rsidRPr="00C61657">
        <w:rPr>
          <w:sz w:val="16"/>
          <w:szCs w:val="16"/>
          <w:shd w:val="clear" w:color="auto" w:fill="FFFFFF"/>
        </w:rPr>
        <w:t xml:space="preserve">3.2.Личные и деловые качества кандидатов, их способности осуществлять руководство образовательной организацией по любым вопросам в пределах компетенции руководителя оцениваются конкурсной комиссией. </w:t>
      </w:r>
    </w:p>
    <w:p w:rsidR="00DA1FE5" w:rsidRPr="00C61657" w:rsidRDefault="00DA1FE5" w:rsidP="00C61657">
      <w:pPr>
        <w:widowControl w:val="0"/>
        <w:autoSpaceDE w:val="0"/>
        <w:autoSpaceDN w:val="0"/>
        <w:adjustRightInd w:val="0"/>
        <w:ind w:firstLine="540"/>
        <w:jc w:val="both"/>
        <w:rPr>
          <w:sz w:val="16"/>
          <w:szCs w:val="16"/>
        </w:rPr>
      </w:pPr>
      <w:r w:rsidRPr="00C61657">
        <w:rPr>
          <w:sz w:val="16"/>
          <w:szCs w:val="16"/>
        </w:rPr>
        <w:t>Заседание конкурсной комиссии считается правомочным, если на нем присутствуют не менее двух третей от общего числа членов конкурсной комиссии.</w:t>
      </w:r>
    </w:p>
    <w:p w:rsidR="00DA1FE5" w:rsidRPr="00C61657" w:rsidRDefault="00DA1FE5" w:rsidP="00C61657">
      <w:pPr>
        <w:ind w:firstLine="709"/>
        <w:jc w:val="both"/>
        <w:outlineLvl w:val="0"/>
        <w:rPr>
          <w:sz w:val="16"/>
          <w:szCs w:val="16"/>
          <w:shd w:val="clear" w:color="auto" w:fill="FFFFFF"/>
        </w:rPr>
      </w:pPr>
      <w:r w:rsidRPr="00C61657">
        <w:rPr>
          <w:sz w:val="16"/>
          <w:szCs w:val="16"/>
          <w:shd w:val="clear" w:color="auto" w:fill="FFFFFF"/>
        </w:rPr>
        <w:t>3.3.Программы развития образовательной организации кандидатов оцениваются конкурсной комиссией по следующим критериям:</w:t>
      </w:r>
    </w:p>
    <w:p w:rsidR="00DA1FE5" w:rsidRPr="00C61657" w:rsidRDefault="00DA1FE5" w:rsidP="00C61657">
      <w:pPr>
        <w:ind w:firstLine="709"/>
        <w:jc w:val="both"/>
        <w:outlineLvl w:val="0"/>
        <w:rPr>
          <w:sz w:val="16"/>
          <w:szCs w:val="16"/>
          <w:shd w:val="clear" w:color="auto" w:fill="FFFFFF"/>
        </w:rPr>
      </w:pPr>
      <w:r w:rsidRPr="00C61657">
        <w:rPr>
          <w:sz w:val="16"/>
          <w:szCs w:val="16"/>
          <w:shd w:val="clear" w:color="auto" w:fill="FFFFFF"/>
        </w:rPr>
        <w:t>- актуальность (нацеленность на решение ключевых проблем развития образовательной организации);</w:t>
      </w:r>
    </w:p>
    <w:p w:rsidR="00DA1FE5" w:rsidRPr="00C61657" w:rsidRDefault="00DA1FE5" w:rsidP="00C61657">
      <w:pPr>
        <w:ind w:firstLine="709"/>
        <w:jc w:val="both"/>
        <w:outlineLvl w:val="0"/>
        <w:rPr>
          <w:sz w:val="16"/>
          <w:szCs w:val="16"/>
          <w:shd w:val="clear" w:color="auto" w:fill="FFFFFF"/>
        </w:rPr>
      </w:pPr>
      <w:r w:rsidRPr="00C61657">
        <w:rPr>
          <w:sz w:val="16"/>
          <w:szCs w:val="16"/>
          <w:shd w:val="clear" w:color="auto" w:fill="FFFFFF"/>
        </w:rPr>
        <w:t>- прогностичность (ориентация на удовлетворение «завтрашнего» социального заказа на образование и управление образовательной организацией и учет изменений социальной ситуации);</w:t>
      </w:r>
    </w:p>
    <w:p w:rsidR="00DA1FE5" w:rsidRPr="00C61657" w:rsidRDefault="00DA1FE5" w:rsidP="00C61657">
      <w:pPr>
        <w:ind w:firstLine="709"/>
        <w:jc w:val="both"/>
        <w:outlineLvl w:val="0"/>
        <w:rPr>
          <w:sz w:val="16"/>
          <w:szCs w:val="16"/>
          <w:shd w:val="clear" w:color="auto" w:fill="FFFFFF"/>
        </w:rPr>
      </w:pPr>
      <w:r w:rsidRPr="00C61657">
        <w:rPr>
          <w:sz w:val="16"/>
          <w:szCs w:val="16"/>
          <w:shd w:val="clear" w:color="auto" w:fill="FFFFFF"/>
        </w:rPr>
        <w:t>- эффективность (нацеленность на максимально возможные результаты при рациональном использовании имеющихся ресурсов);</w:t>
      </w:r>
    </w:p>
    <w:p w:rsidR="00DA1FE5" w:rsidRPr="00C61657" w:rsidRDefault="00DA1FE5" w:rsidP="00C61657">
      <w:pPr>
        <w:ind w:firstLine="709"/>
        <w:jc w:val="both"/>
        <w:outlineLvl w:val="0"/>
        <w:rPr>
          <w:sz w:val="16"/>
          <w:szCs w:val="16"/>
          <w:shd w:val="clear" w:color="auto" w:fill="FFFFFF"/>
        </w:rPr>
      </w:pPr>
      <w:r w:rsidRPr="00C61657">
        <w:rPr>
          <w:sz w:val="16"/>
          <w:szCs w:val="16"/>
          <w:shd w:val="clear" w:color="auto" w:fill="FFFFFF"/>
        </w:rPr>
        <w:t>- реалистичность (соответствие требуемых и имеющихся материально-технических и временных ресурсов);</w:t>
      </w:r>
    </w:p>
    <w:p w:rsidR="00DA1FE5" w:rsidRPr="00C61657" w:rsidRDefault="00DA1FE5" w:rsidP="00C61657">
      <w:pPr>
        <w:ind w:firstLine="709"/>
        <w:jc w:val="both"/>
        <w:outlineLvl w:val="0"/>
        <w:rPr>
          <w:sz w:val="16"/>
          <w:szCs w:val="16"/>
          <w:shd w:val="clear" w:color="auto" w:fill="FFFFFF"/>
        </w:rPr>
      </w:pPr>
      <w:r w:rsidRPr="00C61657">
        <w:rPr>
          <w:sz w:val="16"/>
          <w:szCs w:val="16"/>
          <w:shd w:val="clear" w:color="auto" w:fill="FFFFFF"/>
        </w:rPr>
        <w:t>- полнота и целостность (наличие системного образа образовательной организации, образовательного процесса, отображение в комплексе всех направлений развития);</w:t>
      </w:r>
    </w:p>
    <w:p w:rsidR="00DA1FE5" w:rsidRPr="00C61657" w:rsidRDefault="00DA1FE5" w:rsidP="00C61657">
      <w:pPr>
        <w:ind w:firstLine="709"/>
        <w:jc w:val="both"/>
        <w:outlineLvl w:val="0"/>
        <w:rPr>
          <w:sz w:val="16"/>
          <w:szCs w:val="16"/>
          <w:shd w:val="clear" w:color="auto" w:fill="FFFFFF"/>
        </w:rPr>
      </w:pPr>
      <w:r w:rsidRPr="00C61657">
        <w:rPr>
          <w:sz w:val="16"/>
          <w:szCs w:val="16"/>
          <w:shd w:val="clear" w:color="auto" w:fill="FFFFFF"/>
        </w:rPr>
        <w:t>- проработанность (подробная и детальная проработка всех шагов деятельности по программе);</w:t>
      </w:r>
    </w:p>
    <w:p w:rsidR="00DA1FE5" w:rsidRPr="00C61657" w:rsidRDefault="00DA1FE5" w:rsidP="00C61657">
      <w:pPr>
        <w:ind w:firstLine="709"/>
        <w:jc w:val="both"/>
        <w:outlineLvl w:val="0"/>
        <w:rPr>
          <w:sz w:val="16"/>
          <w:szCs w:val="16"/>
          <w:shd w:val="clear" w:color="auto" w:fill="FFFFFF"/>
        </w:rPr>
      </w:pPr>
      <w:r w:rsidRPr="00C61657">
        <w:rPr>
          <w:sz w:val="16"/>
          <w:szCs w:val="16"/>
          <w:shd w:val="clear" w:color="auto" w:fill="FFFFFF"/>
        </w:rPr>
        <w:t>- управляемость (разработанный механизм управленческого сопровождения реализации программы);</w:t>
      </w:r>
    </w:p>
    <w:p w:rsidR="00DA1FE5" w:rsidRPr="00C61657" w:rsidRDefault="00DA1FE5" w:rsidP="00C61657">
      <w:pPr>
        <w:ind w:firstLine="709"/>
        <w:jc w:val="both"/>
        <w:outlineLvl w:val="0"/>
        <w:rPr>
          <w:sz w:val="16"/>
          <w:szCs w:val="16"/>
          <w:shd w:val="clear" w:color="auto" w:fill="FFFFFF"/>
        </w:rPr>
      </w:pPr>
      <w:r w:rsidRPr="00C61657">
        <w:rPr>
          <w:sz w:val="16"/>
          <w:szCs w:val="16"/>
          <w:shd w:val="clear" w:color="auto" w:fill="FFFFFF"/>
        </w:rPr>
        <w:t>- контролируемость (наличие максимально возможного набора индикативных показателей);</w:t>
      </w:r>
    </w:p>
    <w:p w:rsidR="00DA1FE5" w:rsidRPr="00C61657" w:rsidRDefault="00DA1FE5" w:rsidP="00C61657">
      <w:pPr>
        <w:ind w:firstLine="709"/>
        <w:jc w:val="both"/>
        <w:outlineLvl w:val="0"/>
        <w:rPr>
          <w:sz w:val="16"/>
          <w:szCs w:val="16"/>
          <w:shd w:val="clear" w:color="auto" w:fill="FFFFFF"/>
        </w:rPr>
      </w:pPr>
      <w:r w:rsidRPr="00C61657">
        <w:rPr>
          <w:sz w:val="16"/>
          <w:szCs w:val="16"/>
          <w:shd w:val="clear" w:color="auto" w:fill="FFFFFF"/>
        </w:rPr>
        <w:t>- социальная открытость (наличие механизмов информирования участников работы и социальных партнеров);</w:t>
      </w:r>
    </w:p>
    <w:p w:rsidR="00DA1FE5" w:rsidRPr="00C61657" w:rsidRDefault="00DA1FE5" w:rsidP="00C61657">
      <w:pPr>
        <w:ind w:firstLine="709"/>
        <w:jc w:val="both"/>
        <w:outlineLvl w:val="0"/>
        <w:rPr>
          <w:sz w:val="16"/>
          <w:szCs w:val="16"/>
          <w:shd w:val="clear" w:color="auto" w:fill="FFFFFF"/>
        </w:rPr>
      </w:pPr>
      <w:r w:rsidRPr="00C61657">
        <w:rPr>
          <w:sz w:val="16"/>
          <w:szCs w:val="16"/>
          <w:shd w:val="clear" w:color="auto" w:fill="FFFFFF"/>
        </w:rPr>
        <w:t>- культура оформления (единство содержания и внешней формы программы, использование современных технических средств).</w:t>
      </w:r>
    </w:p>
    <w:p w:rsidR="00DA1FE5" w:rsidRPr="00C61657" w:rsidRDefault="00DA1FE5" w:rsidP="00C61657">
      <w:pPr>
        <w:ind w:firstLine="709"/>
        <w:jc w:val="both"/>
        <w:rPr>
          <w:rFonts w:eastAsia="Calibri"/>
          <w:sz w:val="16"/>
          <w:szCs w:val="16"/>
          <w:lang w:eastAsia="en-US"/>
        </w:rPr>
      </w:pPr>
      <w:r w:rsidRPr="00C61657">
        <w:rPr>
          <w:sz w:val="16"/>
          <w:szCs w:val="16"/>
          <w:shd w:val="clear" w:color="auto" w:fill="FFFFFF"/>
        </w:rPr>
        <w:t xml:space="preserve">3.4.Победителем конкурса признается участник, успешно прошедший собеседование и предложивший, по мнению комиссии, </w:t>
      </w:r>
      <w:r w:rsidRPr="00C61657">
        <w:rPr>
          <w:rFonts w:eastAsia="Calibri"/>
          <w:sz w:val="16"/>
          <w:szCs w:val="16"/>
          <w:lang w:eastAsia="en-US"/>
        </w:rPr>
        <w:t>программу развития образовательной организации наиболее полно соответствующей критериям, указанным в пункте 3.3.</w:t>
      </w:r>
    </w:p>
    <w:p w:rsidR="00DA1FE5" w:rsidRPr="00C61657" w:rsidRDefault="00DA1FE5" w:rsidP="00C61657">
      <w:pPr>
        <w:widowControl w:val="0"/>
        <w:autoSpaceDE w:val="0"/>
        <w:autoSpaceDN w:val="0"/>
        <w:adjustRightInd w:val="0"/>
        <w:ind w:firstLine="540"/>
        <w:jc w:val="both"/>
        <w:rPr>
          <w:sz w:val="16"/>
          <w:szCs w:val="16"/>
        </w:rPr>
      </w:pPr>
      <w:r w:rsidRPr="00C61657">
        <w:rPr>
          <w:sz w:val="16"/>
          <w:szCs w:val="16"/>
        </w:rPr>
        <w:t>Решение принимается   в отсутствие кандидата открытым голосованием членов конкурсной комиссии, присутствующих на заседании.</w:t>
      </w:r>
    </w:p>
    <w:p w:rsidR="00DA1FE5" w:rsidRPr="00C61657" w:rsidRDefault="00DA1FE5" w:rsidP="00C61657">
      <w:pPr>
        <w:tabs>
          <w:tab w:val="left" w:pos="3003"/>
        </w:tabs>
        <w:ind w:firstLine="709"/>
        <w:jc w:val="both"/>
        <w:rPr>
          <w:sz w:val="16"/>
          <w:szCs w:val="16"/>
          <w:shd w:val="clear" w:color="auto" w:fill="FFFFFF"/>
        </w:rPr>
      </w:pPr>
      <w:r w:rsidRPr="00C61657">
        <w:rPr>
          <w:sz w:val="16"/>
          <w:szCs w:val="16"/>
          <w:shd w:val="clear" w:color="auto" w:fill="FFFFFF"/>
        </w:rPr>
        <w:t>При равном количестве проголосовавших «за» членов конкурсной комиссии, голос председателя конкурсной комиссии является решающим при определении победителя конкурса.</w:t>
      </w:r>
    </w:p>
    <w:p w:rsidR="00DA1FE5" w:rsidRPr="00C61657" w:rsidRDefault="00DA1FE5" w:rsidP="00C61657">
      <w:pPr>
        <w:tabs>
          <w:tab w:val="left" w:pos="3003"/>
        </w:tabs>
        <w:ind w:firstLine="709"/>
        <w:jc w:val="both"/>
        <w:rPr>
          <w:sz w:val="16"/>
          <w:szCs w:val="16"/>
          <w:shd w:val="clear" w:color="auto" w:fill="FFFFFF"/>
        </w:rPr>
      </w:pPr>
      <w:r w:rsidRPr="00C61657">
        <w:rPr>
          <w:sz w:val="16"/>
          <w:szCs w:val="16"/>
          <w:shd w:val="clear" w:color="auto" w:fill="FFFFFF"/>
        </w:rPr>
        <w:t>3.5.Результаты конкурса вносятся в протокол заседания конкурсной комиссии.</w:t>
      </w:r>
      <w:r w:rsidRPr="00C61657">
        <w:rPr>
          <w:sz w:val="16"/>
          <w:szCs w:val="16"/>
        </w:rPr>
        <w:br/>
      </w:r>
      <w:r w:rsidRPr="00C61657">
        <w:rPr>
          <w:sz w:val="16"/>
          <w:szCs w:val="16"/>
          <w:shd w:val="clear" w:color="auto" w:fill="FFFFFF"/>
        </w:rPr>
        <w:t>Протокол заседания конкурсной комиссии подписывается всеми присутствующими на её заседании членами и передается организатору конкурса в день проведения конкурса.</w:t>
      </w:r>
    </w:p>
    <w:p w:rsidR="00DA1FE5" w:rsidRPr="00C61657" w:rsidRDefault="00DA1FE5" w:rsidP="00C61657">
      <w:pPr>
        <w:tabs>
          <w:tab w:val="left" w:pos="3003"/>
        </w:tabs>
        <w:ind w:firstLine="709"/>
        <w:jc w:val="both"/>
        <w:rPr>
          <w:sz w:val="16"/>
          <w:szCs w:val="16"/>
          <w:shd w:val="clear" w:color="auto" w:fill="FFFFFF"/>
        </w:rPr>
      </w:pPr>
      <w:r w:rsidRPr="00C61657">
        <w:rPr>
          <w:sz w:val="16"/>
          <w:szCs w:val="16"/>
          <w:shd w:val="clear" w:color="auto" w:fill="FFFFFF"/>
        </w:rPr>
        <w:t>3.6.Организатор конкурса:</w:t>
      </w:r>
    </w:p>
    <w:p w:rsidR="00DA1FE5" w:rsidRPr="00C61657" w:rsidRDefault="00DA1FE5" w:rsidP="00C61657">
      <w:pPr>
        <w:tabs>
          <w:tab w:val="left" w:pos="3003"/>
        </w:tabs>
        <w:ind w:firstLine="709"/>
        <w:jc w:val="both"/>
        <w:rPr>
          <w:sz w:val="16"/>
          <w:szCs w:val="16"/>
          <w:shd w:val="clear" w:color="auto" w:fill="FFFFFF"/>
        </w:rPr>
      </w:pPr>
      <w:r w:rsidRPr="00C61657">
        <w:rPr>
          <w:sz w:val="16"/>
          <w:szCs w:val="16"/>
          <w:shd w:val="clear" w:color="auto" w:fill="FFFFFF"/>
        </w:rPr>
        <w:t>- в течение 5 рабочих дней с даты определения победителя конкурса информирует в письменной форме участников Конкурса о его итогах;</w:t>
      </w:r>
    </w:p>
    <w:p w:rsidR="00DA1FE5" w:rsidRPr="00C61657" w:rsidRDefault="00DA1FE5" w:rsidP="00C61657">
      <w:pPr>
        <w:tabs>
          <w:tab w:val="left" w:pos="3003"/>
        </w:tabs>
        <w:ind w:firstLine="709"/>
        <w:jc w:val="both"/>
        <w:rPr>
          <w:sz w:val="16"/>
          <w:szCs w:val="16"/>
          <w:shd w:val="clear" w:color="auto" w:fill="FFFFFF"/>
        </w:rPr>
      </w:pPr>
      <w:r w:rsidRPr="00C61657">
        <w:rPr>
          <w:sz w:val="16"/>
          <w:szCs w:val="16"/>
          <w:shd w:val="clear" w:color="auto" w:fill="FFFFFF"/>
        </w:rPr>
        <w:t>- в течение 5 рабочих дней с даты определения победителя конкурса размещает информационное сообщение о результатах проведения конкурса на своем официальном сайте;</w:t>
      </w:r>
    </w:p>
    <w:p w:rsidR="00DA1FE5" w:rsidRPr="00C61657" w:rsidRDefault="00DA1FE5" w:rsidP="00C61657">
      <w:pPr>
        <w:tabs>
          <w:tab w:val="left" w:pos="3003"/>
        </w:tabs>
        <w:ind w:firstLine="709"/>
        <w:jc w:val="both"/>
        <w:rPr>
          <w:sz w:val="16"/>
          <w:szCs w:val="16"/>
          <w:shd w:val="clear" w:color="auto" w:fill="FFFFFF"/>
        </w:rPr>
      </w:pPr>
      <w:r w:rsidRPr="00C61657">
        <w:rPr>
          <w:sz w:val="16"/>
          <w:szCs w:val="16"/>
          <w:shd w:val="clear" w:color="auto" w:fill="FFFFFF"/>
        </w:rPr>
        <w:t>- в течение не менее 10 рабочих дней с даты определения победителя конкурса назначает на должность руководителя образовательной  организации.</w:t>
      </w:r>
    </w:p>
    <w:p w:rsidR="00333926" w:rsidRPr="00C61657" w:rsidRDefault="00DA1FE5" w:rsidP="00C61657">
      <w:pPr>
        <w:rPr>
          <w:sz w:val="16"/>
          <w:szCs w:val="16"/>
        </w:rPr>
      </w:pPr>
      <w:r w:rsidRPr="00C61657">
        <w:rPr>
          <w:sz w:val="16"/>
          <w:szCs w:val="16"/>
          <w:shd w:val="clear" w:color="auto" w:fill="FFFFFF"/>
        </w:rPr>
        <w:t>3.7.Документы кандидатов,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организатора конкурса, после чего подлежат уничтожению.</w:t>
      </w:r>
    </w:p>
    <w:p w:rsidR="00DA1FE5" w:rsidRPr="00C61657" w:rsidRDefault="00DA1FE5" w:rsidP="00C61657">
      <w:pPr>
        <w:ind w:right="-2"/>
        <w:jc w:val="center"/>
        <w:rPr>
          <w:sz w:val="16"/>
          <w:szCs w:val="16"/>
        </w:rPr>
      </w:pPr>
      <w:r w:rsidRPr="00C61657">
        <w:rPr>
          <w:sz w:val="16"/>
          <w:szCs w:val="16"/>
        </w:rPr>
        <w:t xml:space="preserve">                                       Приложение № 1</w:t>
      </w:r>
    </w:p>
    <w:p w:rsidR="00DA1FE5" w:rsidRPr="00C61657" w:rsidRDefault="00DA1FE5" w:rsidP="00C61657">
      <w:pPr>
        <w:ind w:right="-2"/>
        <w:jc w:val="center"/>
        <w:rPr>
          <w:sz w:val="16"/>
          <w:szCs w:val="16"/>
        </w:rPr>
      </w:pPr>
      <w:r w:rsidRPr="00C61657">
        <w:rPr>
          <w:sz w:val="16"/>
          <w:szCs w:val="16"/>
        </w:rPr>
        <w:t xml:space="preserve">                                      к Положению о конкурсном отборе на замещение</w:t>
      </w:r>
    </w:p>
    <w:p w:rsidR="00DA1FE5" w:rsidRPr="00C61657" w:rsidRDefault="00DA1FE5" w:rsidP="00C61657">
      <w:pPr>
        <w:ind w:right="-2"/>
        <w:jc w:val="center"/>
        <w:rPr>
          <w:sz w:val="16"/>
          <w:szCs w:val="16"/>
        </w:rPr>
      </w:pPr>
      <w:r w:rsidRPr="00C61657">
        <w:rPr>
          <w:sz w:val="16"/>
          <w:szCs w:val="16"/>
        </w:rPr>
        <w:t xml:space="preserve">                                        вакантной должности руководителя муниципальной</w:t>
      </w:r>
    </w:p>
    <w:p w:rsidR="00DA1FE5" w:rsidRPr="00C61657" w:rsidRDefault="00DA1FE5" w:rsidP="00C61657">
      <w:pPr>
        <w:ind w:right="-2"/>
        <w:jc w:val="center"/>
        <w:rPr>
          <w:sz w:val="16"/>
          <w:szCs w:val="16"/>
        </w:rPr>
      </w:pPr>
      <w:r w:rsidRPr="00C61657">
        <w:rPr>
          <w:sz w:val="16"/>
          <w:szCs w:val="16"/>
        </w:rPr>
        <w:t xml:space="preserve">                                     образовательной организации, подведомственного</w:t>
      </w:r>
    </w:p>
    <w:p w:rsidR="00DA1FE5" w:rsidRPr="00C61657" w:rsidRDefault="00DA1FE5" w:rsidP="00C61657">
      <w:pPr>
        <w:ind w:right="-2"/>
        <w:jc w:val="center"/>
        <w:rPr>
          <w:sz w:val="16"/>
          <w:szCs w:val="16"/>
        </w:rPr>
      </w:pPr>
      <w:r w:rsidRPr="00C61657">
        <w:rPr>
          <w:sz w:val="16"/>
          <w:szCs w:val="16"/>
        </w:rPr>
        <w:t xml:space="preserve">                                      комитету образования Администрации</w:t>
      </w:r>
    </w:p>
    <w:p w:rsidR="00DA1FE5" w:rsidRPr="00C61657" w:rsidRDefault="00DA1FE5" w:rsidP="00C61657">
      <w:pPr>
        <w:ind w:right="-2"/>
        <w:jc w:val="center"/>
        <w:rPr>
          <w:sz w:val="16"/>
          <w:szCs w:val="16"/>
        </w:rPr>
      </w:pPr>
      <w:r w:rsidRPr="00C61657">
        <w:rPr>
          <w:sz w:val="16"/>
          <w:szCs w:val="16"/>
        </w:rPr>
        <w:t xml:space="preserve">                                      Любытинского муниципального района</w:t>
      </w:r>
    </w:p>
    <w:p w:rsidR="00DA1FE5" w:rsidRPr="00C61657" w:rsidRDefault="00DA1FE5" w:rsidP="00C61657">
      <w:pPr>
        <w:ind w:right="-2"/>
        <w:jc w:val="both"/>
        <w:rPr>
          <w:sz w:val="16"/>
          <w:szCs w:val="16"/>
        </w:rPr>
      </w:pPr>
    </w:p>
    <w:p w:rsidR="00DA1FE5" w:rsidRPr="00C61657" w:rsidRDefault="00DA1FE5" w:rsidP="00C61657">
      <w:pPr>
        <w:ind w:right="-2"/>
        <w:jc w:val="center"/>
        <w:rPr>
          <w:b/>
          <w:sz w:val="16"/>
          <w:szCs w:val="16"/>
        </w:rPr>
      </w:pPr>
      <w:r w:rsidRPr="00C61657">
        <w:rPr>
          <w:b/>
          <w:sz w:val="16"/>
          <w:szCs w:val="16"/>
        </w:rPr>
        <w:t>ОБЪЯВЛЕНИЕ (информация)</w:t>
      </w:r>
    </w:p>
    <w:p w:rsidR="00DA1FE5" w:rsidRPr="00C61657" w:rsidRDefault="00DA1FE5" w:rsidP="00C61657">
      <w:pPr>
        <w:ind w:right="-2"/>
        <w:jc w:val="center"/>
        <w:rPr>
          <w:b/>
          <w:sz w:val="16"/>
          <w:szCs w:val="16"/>
        </w:rPr>
      </w:pPr>
      <w:r w:rsidRPr="00C61657">
        <w:rPr>
          <w:b/>
          <w:sz w:val="16"/>
          <w:szCs w:val="16"/>
        </w:rPr>
        <w:t>о проведении открытого конкурса</w:t>
      </w:r>
    </w:p>
    <w:p w:rsidR="00DA1FE5" w:rsidRPr="00C61657" w:rsidRDefault="00DA1FE5" w:rsidP="00C61657">
      <w:pPr>
        <w:ind w:right="-2"/>
        <w:jc w:val="both"/>
        <w:rPr>
          <w:sz w:val="16"/>
          <w:szCs w:val="16"/>
        </w:rPr>
      </w:pPr>
    </w:p>
    <w:p w:rsidR="00DA1FE5" w:rsidRPr="00C61657" w:rsidRDefault="00DA1FE5" w:rsidP="00C61657">
      <w:pPr>
        <w:jc w:val="both"/>
        <w:rPr>
          <w:sz w:val="16"/>
          <w:szCs w:val="16"/>
        </w:rPr>
      </w:pPr>
      <w:r w:rsidRPr="00C61657">
        <w:rPr>
          <w:sz w:val="16"/>
          <w:szCs w:val="16"/>
        </w:rPr>
        <w:tab/>
        <w:t xml:space="preserve">Комитет образования Администрации Любытинского муниципального района объявляет конкурс на замещение вакантной должности </w:t>
      </w:r>
    </w:p>
    <w:p w:rsidR="00DA1FE5" w:rsidRPr="00C61657" w:rsidRDefault="00DA1FE5" w:rsidP="00C61657">
      <w:pPr>
        <w:jc w:val="both"/>
        <w:rPr>
          <w:sz w:val="16"/>
          <w:szCs w:val="16"/>
        </w:rPr>
      </w:pPr>
      <w:r w:rsidRPr="00C61657">
        <w:rPr>
          <w:sz w:val="16"/>
          <w:szCs w:val="16"/>
        </w:rPr>
        <w:t>__________________________________________________________________</w:t>
      </w:r>
    </w:p>
    <w:p w:rsidR="00DA1FE5" w:rsidRPr="00C61657" w:rsidRDefault="00DA1FE5" w:rsidP="00C61657">
      <w:pPr>
        <w:jc w:val="center"/>
        <w:rPr>
          <w:sz w:val="16"/>
          <w:szCs w:val="16"/>
        </w:rPr>
      </w:pPr>
      <w:r w:rsidRPr="00C61657">
        <w:rPr>
          <w:sz w:val="16"/>
          <w:szCs w:val="16"/>
        </w:rPr>
        <w:t>(наименование должности)</w:t>
      </w:r>
    </w:p>
    <w:p w:rsidR="00DA1FE5" w:rsidRPr="00C61657" w:rsidRDefault="00DA1FE5" w:rsidP="00C61657">
      <w:pPr>
        <w:pStyle w:val="ConsPlusTitle"/>
        <w:jc w:val="both"/>
        <w:outlineLvl w:val="0"/>
        <w:rPr>
          <w:rFonts w:ascii="Times New Roman" w:hAnsi="Times New Roman" w:cs="Times New Roman"/>
          <w:b w:val="0"/>
          <w:sz w:val="16"/>
          <w:szCs w:val="16"/>
        </w:rPr>
      </w:pPr>
      <w:r w:rsidRPr="00C61657">
        <w:rPr>
          <w:rFonts w:ascii="Times New Roman" w:hAnsi="Times New Roman" w:cs="Times New Roman"/>
          <w:b w:val="0"/>
          <w:sz w:val="16"/>
          <w:szCs w:val="16"/>
        </w:rPr>
        <w:tab/>
        <w:t xml:space="preserve">2. К претенденту на замещение указанной должности предъявляются следующие требования: </w:t>
      </w:r>
    </w:p>
    <w:p w:rsidR="00DA1FE5" w:rsidRPr="00C61657" w:rsidRDefault="00DA1FE5" w:rsidP="00C61657">
      <w:pPr>
        <w:pStyle w:val="ConsPlusTitle"/>
        <w:jc w:val="both"/>
        <w:outlineLvl w:val="0"/>
        <w:rPr>
          <w:rFonts w:ascii="Times New Roman" w:hAnsi="Times New Roman" w:cs="Times New Roman"/>
          <w:b w:val="0"/>
          <w:sz w:val="16"/>
          <w:szCs w:val="16"/>
        </w:rPr>
      </w:pPr>
      <w:r w:rsidRPr="00C61657">
        <w:rPr>
          <w:rFonts w:ascii="Times New Roman" w:hAnsi="Times New Roman" w:cs="Times New Roman"/>
          <w:b w:val="0"/>
          <w:sz w:val="16"/>
          <w:szCs w:val="16"/>
        </w:rPr>
        <w:tab/>
        <w:t>- владение  государственным языком Российской Федерации,</w:t>
      </w:r>
    </w:p>
    <w:p w:rsidR="00DA1FE5" w:rsidRPr="00C61657" w:rsidRDefault="00DA1FE5" w:rsidP="00C61657">
      <w:pPr>
        <w:pStyle w:val="ConsPlusTitle"/>
        <w:jc w:val="both"/>
        <w:outlineLvl w:val="0"/>
        <w:rPr>
          <w:rFonts w:ascii="Times New Roman" w:hAnsi="Times New Roman" w:cs="Times New Roman"/>
          <w:b w:val="0"/>
          <w:sz w:val="16"/>
          <w:szCs w:val="16"/>
        </w:rPr>
      </w:pPr>
      <w:r w:rsidRPr="00C61657">
        <w:rPr>
          <w:rFonts w:ascii="Times New Roman" w:hAnsi="Times New Roman" w:cs="Times New Roman"/>
          <w:b w:val="0"/>
          <w:sz w:val="16"/>
          <w:szCs w:val="16"/>
        </w:rPr>
        <w:tab/>
        <w:t xml:space="preserve"> - соответствие  квалификационным требованиям к вакантной должности руководителя образовательной организации, установленным приказом Министерства здравоохранения и социального развития Российской Федерации от 26 августа 2010 года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DA1FE5" w:rsidRPr="00C61657" w:rsidRDefault="00DA1FE5" w:rsidP="00C61657">
      <w:pPr>
        <w:shd w:val="clear" w:color="auto" w:fill="FFFFFF"/>
        <w:jc w:val="both"/>
        <w:rPr>
          <w:color w:val="333333"/>
          <w:sz w:val="16"/>
          <w:szCs w:val="16"/>
        </w:rPr>
      </w:pPr>
      <w:r w:rsidRPr="00C61657">
        <w:rPr>
          <w:b/>
          <w:sz w:val="16"/>
          <w:szCs w:val="16"/>
        </w:rPr>
        <w:tab/>
        <w:t xml:space="preserve">- </w:t>
      </w:r>
      <w:r w:rsidRPr="00C61657">
        <w:rPr>
          <w:sz w:val="16"/>
          <w:szCs w:val="16"/>
        </w:rPr>
        <w:t>наличие  аттестации</w:t>
      </w:r>
      <w:r w:rsidRPr="00C61657">
        <w:rPr>
          <w:b/>
          <w:sz w:val="16"/>
          <w:szCs w:val="16"/>
        </w:rPr>
        <w:t xml:space="preserve">  </w:t>
      </w:r>
      <w:r w:rsidRPr="00C61657">
        <w:rPr>
          <w:sz w:val="16"/>
          <w:szCs w:val="16"/>
        </w:rPr>
        <w:t>на  соответствие должностным обязанностям, установленным к должности «руководитель».</w:t>
      </w:r>
    </w:p>
    <w:p w:rsidR="00DA1FE5" w:rsidRPr="00C61657" w:rsidRDefault="00DA1FE5" w:rsidP="00C61657">
      <w:pPr>
        <w:jc w:val="both"/>
        <w:rPr>
          <w:sz w:val="16"/>
          <w:szCs w:val="16"/>
        </w:rPr>
      </w:pPr>
      <w:r w:rsidRPr="00C61657">
        <w:rPr>
          <w:sz w:val="16"/>
          <w:szCs w:val="16"/>
        </w:rPr>
        <w:tab/>
        <w:t>3. Прием  заявления и документов кандидатов осуществляется по адресу: 174760, Новгородская область, р.п.Любытино, ул.Советов, д. 29, кабинет № 9.</w:t>
      </w:r>
    </w:p>
    <w:p w:rsidR="00DA1FE5" w:rsidRPr="00C61657" w:rsidRDefault="00DA1FE5" w:rsidP="00C61657">
      <w:pPr>
        <w:jc w:val="both"/>
        <w:rPr>
          <w:sz w:val="16"/>
          <w:szCs w:val="16"/>
        </w:rPr>
      </w:pPr>
      <w:r w:rsidRPr="00C61657">
        <w:rPr>
          <w:sz w:val="16"/>
          <w:szCs w:val="16"/>
        </w:rPr>
        <w:t>Контактное лицо _________________________________________________</w:t>
      </w:r>
    </w:p>
    <w:p w:rsidR="00DA1FE5" w:rsidRPr="00C61657" w:rsidRDefault="00DA1FE5" w:rsidP="00C61657">
      <w:pPr>
        <w:jc w:val="center"/>
        <w:rPr>
          <w:sz w:val="16"/>
          <w:szCs w:val="16"/>
        </w:rPr>
      </w:pPr>
      <w:r w:rsidRPr="00C61657">
        <w:rPr>
          <w:sz w:val="16"/>
          <w:szCs w:val="16"/>
        </w:rPr>
        <w:t>(Ф.И.О. должность)</w:t>
      </w:r>
    </w:p>
    <w:p w:rsidR="00DA1FE5" w:rsidRPr="00C61657" w:rsidRDefault="00DA1FE5" w:rsidP="00C61657">
      <w:pPr>
        <w:jc w:val="both"/>
        <w:rPr>
          <w:sz w:val="16"/>
          <w:szCs w:val="16"/>
        </w:rPr>
      </w:pPr>
      <w:r w:rsidRPr="00C61657">
        <w:rPr>
          <w:sz w:val="16"/>
          <w:szCs w:val="16"/>
        </w:rPr>
        <w:t xml:space="preserve">тел. 8(81668) 61-463. </w:t>
      </w:r>
    </w:p>
    <w:p w:rsidR="00DA1FE5" w:rsidRPr="00C61657" w:rsidRDefault="00DA1FE5" w:rsidP="00C61657">
      <w:pPr>
        <w:jc w:val="both"/>
        <w:rPr>
          <w:sz w:val="16"/>
          <w:szCs w:val="16"/>
        </w:rPr>
      </w:pPr>
      <w:r w:rsidRPr="00C61657">
        <w:rPr>
          <w:sz w:val="16"/>
          <w:szCs w:val="16"/>
        </w:rPr>
        <w:tab/>
        <w:t xml:space="preserve">4. Начало приема документов для участия в конкурсе: </w:t>
      </w:r>
    </w:p>
    <w:p w:rsidR="00DA1FE5" w:rsidRPr="00C61657" w:rsidRDefault="00DA1FE5" w:rsidP="00C61657">
      <w:pPr>
        <w:jc w:val="both"/>
        <w:rPr>
          <w:sz w:val="16"/>
          <w:szCs w:val="16"/>
        </w:rPr>
      </w:pPr>
    </w:p>
    <w:p w:rsidR="00DA1FE5" w:rsidRPr="00C61657" w:rsidRDefault="00DA1FE5" w:rsidP="00C61657">
      <w:pPr>
        <w:jc w:val="both"/>
        <w:rPr>
          <w:sz w:val="16"/>
          <w:szCs w:val="16"/>
        </w:rPr>
      </w:pPr>
      <w:r w:rsidRPr="00C61657">
        <w:rPr>
          <w:sz w:val="16"/>
          <w:szCs w:val="16"/>
        </w:rPr>
        <w:t>в ____ ч. ____ мин. «______» ___________________ 20___г.,</w:t>
      </w:r>
    </w:p>
    <w:p w:rsidR="00DA1FE5" w:rsidRPr="00C61657" w:rsidRDefault="00DA1FE5" w:rsidP="00C61657">
      <w:pPr>
        <w:jc w:val="both"/>
        <w:rPr>
          <w:sz w:val="16"/>
          <w:szCs w:val="16"/>
        </w:rPr>
      </w:pPr>
      <w:r w:rsidRPr="00C61657">
        <w:rPr>
          <w:sz w:val="16"/>
          <w:szCs w:val="16"/>
        </w:rPr>
        <w:t>окончания в ____ ч. ___ мин. «______» _______________ 20___г.</w:t>
      </w:r>
    </w:p>
    <w:p w:rsidR="00DA1FE5" w:rsidRPr="00C61657" w:rsidRDefault="00DA1FE5" w:rsidP="00C61657">
      <w:pPr>
        <w:jc w:val="both"/>
        <w:rPr>
          <w:sz w:val="16"/>
          <w:szCs w:val="16"/>
        </w:rPr>
      </w:pPr>
    </w:p>
    <w:p w:rsidR="00DA1FE5" w:rsidRPr="00C61657" w:rsidRDefault="00DA1FE5" w:rsidP="00C61657">
      <w:pPr>
        <w:jc w:val="both"/>
        <w:rPr>
          <w:sz w:val="16"/>
          <w:szCs w:val="16"/>
        </w:rPr>
      </w:pPr>
      <w:r w:rsidRPr="00C61657">
        <w:rPr>
          <w:sz w:val="16"/>
          <w:szCs w:val="16"/>
        </w:rPr>
        <w:tab/>
        <w:t>5.Для участия в конкурсе в конкурсе гражданин представляет следующие документы:</w:t>
      </w:r>
    </w:p>
    <w:p w:rsidR="00DA1FE5" w:rsidRPr="00C61657" w:rsidRDefault="00DA1FE5" w:rsidP="00C61657">
      <w:pPr>
        <w:ind w:firstLine="709"/>
        <w:jc w:val="both"/>
        <w:outlineLvl w:val="0"/>
        <w:rPr>
          <w:sz w:val="16"/>
          <w:szCs w:val="16"/>
        </w:rPr>
      </w:pPr>
      <w:r w:rsidRPr="00C61657">
        <w:rPr>
          <w:sz w:val="16"/>
          <w:szCs w:val="16"/>
        </w:rPr>
        <w:t>-  заявление установленной формы;</w:t>
      </w:r>
    </w:p>
    <w:p w:rsidR="00DA1FE5" w:rsidRPr="00C61657" w:rsidRDefault="00DA1FE5" w:rsidP="00C61657">
      <w:pPr>
        <w:ind w:firstLine="709"/>
        <w:jc w:val="both"/>
        <w:outlineLvl w:val="0"/>
        <w:rPr>
          <w:sz w:val="16"/>
          <w:szCs w:val="16"/>
          <w:shd w:val="clear" w:color="auto" w:fill="FFFFFF"/>
        </w:rPr>
      </w:pPr>
      <w:r w:rsidRPr="00C61657">
        <w:rPr>
          <w:sz w:val="16"/>
          <w:szCs w:val="16"/>
        </w:rPr>
        <w:t xml:space="preserve"> - анкету установленного образца, фотографию 3x4</w:t>
      </w:r>
      <w:r w:rsidRPr="00C61657">
        <w:rPr>
          <w:sz w:val="16"/>
          <w:szCs w:val="16"/>
          <w:shd w:val="clear" w:color="auto" w:fill="FFFFFF"/>
        </w:rPr>
        <w:t>;</w:t>
      </w:r>
    </w:p>
    <w:p w:rsidR="00DA1FE5" w:rsidRPr="00C61657" w:rsidRDefault="00DA1FE5" w:rsidP="00C61657">
      <w:pPr>
        <w:shd w:val="clear" w:color="auto" w:fill="FFFFFF"/>
        <w:rPr>
          <w:sz w:val="16"/>
          <w:szCs w:val="16"/>
        </w:rPr>
      </w:pPr>
      <w:r w:rsidRPr="00C61657">
        <w:rPr>
          <w:sz w:val="16"/>
          <w:szCs w:val="16"/>
        </w:rPr>
        <w:t xml:space="preserve">          - заверенную в установленном порядке копию трудовой книжки;</w:t>
      </w:r>
    </w:p>
    <w:p w:rsidR="00DA1FE5" w:rsidRPr="00C61657" w:rsidRDefault="00DA1FE5" w:rsidP="00C61657">
      <w:pPr>
        <w:shd w:val="clear" w:color="auto" w:fill="FFFFFF"/>
        <w:rPr>
          <w:sz w:val="16"/>
          <w:szCs w:val="16"/>
        </w:rPr>
      </w:pPr>
      <w:r w:rsidRPr="00C61657">
        <w:rPr>
          <w:sz w:val="16"/>
          <w:szCs w:val="16"/>
        </w:rPr>
        <w:t xml:space="preserve">          - копии документов о профессиональном образовании, дополнительном профессиональном образовании;</w:t>
      </w:r>
    </w:p>
    <w:p w:rsidR="00DA1FE5" w:rsidRPr="00C61657" w:rsidRDefault="00DA1FE5" w:rsidP="00C61657">
      <w:pPr>
        <w:shd w:val="clear" w:color="auto" w:fill="FFFFFF"/>
        <w:rPr>
          <w:sz w:val="16"/>
          <w:szCs w:val="16"/>
        </w:rPr>
      </w:pPr>
      <w:r w:rsidRPr="00C61657">
        <w:rPr>
          <w:sz w:val="16"/>
          <w:szCs w:val="16"/>
        </w:rPr>
        <w:t xml:space="preserve">      </w:t>
      </w:r>
    </w:p>
    <w:p w:rsidR="00DA1FE5" w:rsidRPr="00C61657" w:rsidRDefault="00DA1FE5" w:rsidP="00C61657">
      <w:pPr>
        <w:shd w:val="clear" w:color="auto" w:fill="FFFFFF"/>
        <w:jc w:val="center"/>
        <w:rPr>
          <w:sz w:val="16"/>
          <w:szCs w:val="16"/>
        </w:rPr>
      </w:pPr>
      <w:r w:rsidRPr="00C61657">
        <w:rPr>
          <w:sz w:val="16"/>
          <w:szCs w:val="16"/>
        </w:rPr>
        <w:t>2</w:t>
      </w:r>
    </w:p>
    <w:p w:rsidR="00DA1FE5" w:rsidRPr="00C61657" w:rsidRDefault="00DA1FE5" w:rsidP="00C61657">
      <w:pPr>
        <w:shd w:val="clear" w:color="auto" w:fill="FFFFFF"/>
        <w:rPr>
          <w:sz w:val="16"/>
          <w:szCs w:val="16"/>
        </w:rPr>
      </w:pPr>
      <w:r w:rsidRPr="00C61657">
        <w:rPr>
          <w:sz w:val="16"/>
          <w:szCs w:val="16"/>
        </w:rPr>
        <w:t xml:space="preserve">   </w:t>
      </w:r>
      <w:r w:rsidRPr="00C61657">
        <w:rPr>
          <w:sz w:val="16"/>
          <w:szCs w:val="16"/>
        </w:rPr>
        <w:tab/>
        <w:t>- заверенную собственноручно программу развития образовательной  организации;</w:t>
      </w:r>
    </w:p>
    <w:p w:rsidR="00DA1FE5" w:rsidRPr="00C61657" w:rsidRDefault="00DA1FE5" w:rsidP="00C61657">
      <w:pPr>
        <w:ind w:firstLine="709"/>
        <w:jc w:val="both"/>
        <w:outlineLvl w:val="0"/>
        <w:rPr>
          <w:sz w:val="16"/>
          <w:szCs w:val="16"/>
        </w:rPr>
      </w:pPr>
      <w:r w:rsidRPr="00C61657">
        <w:rPr>
          <w:sz w:val="16"/>
          <w:szCs w:val="16"/>
        </w:rPr>
        <w:t>- согласие на обработку персональных данных</w:t>
      </w:r>
      <w:r w:rsidRPr="00C61657">
        <w:rPr>
          <w:sz w:val="16"/>
          <w:szCs w:val="16"/>
          <w:shd w:val="clear" w:color="auto" w:fill="FFFFFF"/>
        </w:rPr>
        <w:t>;</w:t>
      </w:r>
      <w:r w:rsidRPr="00C61657">
        <w:rPr>
          <w:sz w:val="16"/>
          <w:szCs w:val="16"/>
        </w:rPr>
        <w:t xml:space="preserve"> </w:t>
      </w:r>
    </w:p>
    <w:p w:rsidR="00DA1FE5" w:rsidRPr="00C61657" w:rsidRDefault="00DA1FE5" w:rsidP="00C61657">
      <w:pPr>
        <w:shd w:val="clear" w:color="auto" w:fill="FFFFFF"/>
        <w:rPr>
          <w:sz w:val="16"/>
          <w:szCs w:val="16"/>
        </w:rPr>
      </w:pPr>
      <w:r w:rsidRPr="00C61657">
        <w:rPr>
          <w:sz w:val="16"/>
          <w:szCs w:val="16"/>
        </w:rPr>
        <w:t xml:space="preserve">          - справку о наличии (отсутствии) судимости, в том числе погашенной и снятой, и(или) факта уголовного преследования либо о прекращении уголовного преследования;</w:t>
      </w:r>
    </w:p>
    <w:p w:rsidR="00DA1FE5" w:rsidRPr="00C61657" w:rsidRDefault="00DA1FE5" w:rsidP="00C61657">
      <w:pPr>
        <w:shd w:val="clear" w:color="auto" w:fill="FFFFFF"/>
        <w:rPr>
          <w:sz w:val="16"/>
          <w:szCs w:val="16"/>
        </w:rPr>
      </w:pPr>
      <w:r w:rsidRPr="00C61657">
        <w:rPr>
          <w:sz w:val="16"/>
          <w:szCs w:val="16"/>
        </w:rPr>
        <w:t xml:space="preserve">           - медицинскую справку установленной законодательством формы.</w:t>
      </w:r>
    </w:p>
    <w:p w:rsidR="00DA1FE5" w:rsidRPr="00C61657" w:rsidRDefault="00DA1FE5" w:rsidP="00C61657">
      <w:pPr>
        <w:shd w:val="clear" w:color="auto" w:fill="FFFFFF"/>
        <w:rPr>
          <w:sz w:val="16"/>
          <w:szCs w:val="16"/>
        </w:rPr>
      </w:pPr>
      <w:r w:rsidRPr="00C61657">
        <w:rPr>
          <w:sz w:val="16"/>
          <w:szCs w:val="16"/>
        </w:rPr>
        <w:t>Паспорт или иной документ, удостоверяющий личность, предъявляются лично на заседании конкурсной комиссии.</w:t>
      </w:r>
    </w:p>
    <w:p w:rsidR="00DA1FE5" w:rsidRPr="00C61657" w:rsidRDefault="00DA1FE5" w:rsidP="00C61657">
      <w:pPr>
        <w:jc w:val="both"/>
        <w:rPr>
          <w:sz w:val="16"/>
          <w:szCs w:val="16"/>
        </w:rPr>
      </w:pPr>
      <w:r w:rsidRPr="00C61657">
        <w:rPr>
          <w:sz w:val="16"/>
          <w:szCs w:val="16"/>
        </w:rPr>
        <w:tab/>
        <w:t>6. Дата, время и место проведения конкурса: «____»_________20___г. в ___ ч. ___ мин. по адресу: 174760, Новгородская область, р.п.Любытино, ул.Советов, д.29, кабинет № 9.</w:t>
      </w:r>
    </w:p>
    <w:p w:rsidR="00DA1FE5" w:rsidRPr="00C61657" w:rsidRDefault="00DA1FE5" w:rsidP="00C61657">
      <w:pPr>
        <w:ind w:right="-510"/>
        <w:jc w:val="center"/>
        <w:rPr>
          <w:sz w:val="16"/>
          <w:szCs w:val="16"/>
        </w:rPr>
      </w:pPr>
      <w:r w:rsidRPr="00C61657">
        <w:rPr>
          <w:sz w:val="16"/>
          <w:szCs w:val="16"/>
        </w:rPr>
        <w:t xml:space="preserve">                                              Приложение № 2</w:t>
      </w:r>
    </w:p>
    <w:p w:rsidR="00DA1FE5" w:rsidRPr="00C61657" w:rsidRDefault="00DA1FE5" w:rsidP="00C61657">
      <w:pPr>
        <w:ind w:right="-510"/>
        <w:jc w:val="center"/>
        <w:rPr>
          <w:sz w:val="16"/>
          <w:szCs w:val="16"/>
        </w:rPr>
      </w:pPr>
      <w:r w:rsidRPr="00C61657">
        <w:rPr>
          <w:sz w:val="16"/>
          <w:szCs w:val="16"/>
        </w:rPr>
        <w:t xml:space="preserve">                                      к Положению о конкурсном отборе на замещение</w:t>
      </w:r>
    </w:p>
    <w:p w:rsidR="00DA1FE5" w:rsidRPr="00C61657" w:rsidRDefault="00DA1FE5" w:rsidP="00C61657">
      <w:pPr>
        <w:ind w:right="-510"/>
        <w:jc w:val="center"/>
        <w:rPr>
          <w:sz w:val="16"/>
          <w:szCs w:val="16"/>
        </w:rPr>
      </w:pPr>
      <w:r w:rsidRPr="00C61657">
        <w:rPr>
          <w:sz w:val="16"/>
          <w:szCs w:val="16"/>
        </w:rPr>
        <w:t xml:space="preserve">                                        вакантной должности руководителя муниципальной</w:t>
      </w:r>
    </w:p>
    <w:p w:rsidR="00DA1FE5" w:rsidRPr="00C61657" w:rsidRDefault="00DA1FE5" w:rsidP="00C61657">
      <w:pPr>
        <w:ind w:right="-510"/>
        <w:jc w:val="center"/>
        <w:rPr>
          <w:sz w:val="16"/>
          <w:szCs w:val="16"/>
        </w:rPr>
      </w:pPr>
      <w:r w:rsidRPr="00C61657">
        <w:rPr>
          <w:sz w:val="16"/>
          <w:szCs w:val="16"/>
        </w:rPr>
        <w:t xml:space="preserve">                                     образовательной организации, подведомственного</w:t>
      </w:r>
    </w:p>
    <w:p w:rsidR="00DA1FE5" w:rsidRPr="00C61657" w:rsidRDefault="00DA1FE5" w:rsidP="00C61657">
      <w:pPr>
        <w:ind w:right="-510"/>
        <w:jc w:val="center"/>
        <w:rPr>
          <w:sz w:val="16"/>
          <w:szCs w:val="16"/>
        </w:rPr>
      </w:pPr>
      <w:r w:rsidRPr="00C61657">
        <w:rPr>
          <w:sz w:val="16"/>
          <w:szCs w:val="16"/>
        </w:rPr>
        <w:t xml:space="preserve">                                      комитету образования Администрации</w:t>
      </w:r>
    </w:p>
    <w:p w:rsidR="00DA1FE5" w:rsidRPr="00C61657" w:rsidRDefault="00DA1FE5" w:rsidP="00C61657">
      <w:pPr>
        <w:ind w:right="-510"/>
        <w:jc w:val="center"/>
        <w:rPr>
          <w:sz w:val="16"/>
          <w:szCs w:val="16"/>
        </w:rPr>
      </w:pPr>
      <w:r w:rsidRPr="00C61657">
        <w:rPr>
          <w:sz w:val="16"/>
          <w:szCs w:val="16"/>
        </w:rPr>
        <w:t xml:space="preserve">                                         Любытинского муниципального района</w:t>
      </w:r>
    </w:p>
    <w:p w:rsidR="00DA1FE5" w:rsidRPr="00C61657" w:rsidRDefault="00DA1FE5" w:rsidP="00C61657">
      <w:pPr>
        <w:jc w:val="both"/>
        <w:rPr>
          <w:sz w:val="16"/>
          <w:szCs w:val="16"/>
        </w:rPr>
      </w:pPr>
    </w:p>
    <w:p w:rsidR="00DA1FE5" w:rsidRPr="00C61657" w:rsidRDefault="00DA1FE5" w:rsidP="00C61657">
      <w:pPr>
        <w:ind w:left="3540"/>
        <w:jc w:val="both"/>
        <w:rPr>
          <w:sz w:val="16"/>
          <w:szCs w:val="16"/>
        </w:rPr>
      </w:pPr>
      <w:r w:rsidRPr="00C61657">
        <w:rPr>
          <w:sz w:val="16"/>
          <w:szCs w:val="16"/>
        </w:rPr>
        <w:t>Председателю конкурсной комиссии</w:t>
      </w:r>
    </w:p>
    <w:p w:rsidR="00DA1FE5" w:rsidRPr="00C61657" w:rsidRDefault="00DA1FE5" w:rsidP="00C61657">
      <w:pPr>
        <w:ind w:left="3540"/>
        <w:jc w:val="both"/>
        <w:rPr>
          <w:sz w:val="16"/>
          <w:szCs w:val="16"/>
        </w:rPr>
      </w:pPr>
      <w:r w:rsidRPr="00C61657">
        <w:rPr>
          <w:sz w:val="16"/>
          <w:szCs w:val="16"/>
        </w:rPr>
        <w:t xml:space="preserve">____________________________________ </w:t>
      </w:r>
    </w:p>
    <w:p w:rsidR="00DA1FE5" w:rsidRPr="00C61657" w:rsidRDefault="00DA1FE5" w:rsidP="00C61657">
      <w:pPr>
        <w:ind w:left="3540"/>
        <w:jc w:val="both"/>
        <w:rPr>
          <w:sz w:val="16"/>
          <w:szCs w:val="16"/>
        </w:rPr>
      </w:pPr>
      <w:r w:rsidRPr="00C61657">
        <w:rPr>
          <w:sz w:val="16"/>
          <w:szCs w:val="16"/>
        </w:rPr>
        <w:t>(фамилия, имя, отчество)</w:t>
      </w:r>
    </w:p>
    <w:p w:rsidR="00DA1FE5" w:rsidRPr="00C61657" w:rsidRDefault="00DA1FE5" w:rsidP="00C61657">
      <w:pPr>
        <w:ind w:left="3540"/>
        <w:jc w:val="both"/>
        <w:rPr>
          <w:sz w:val="16"/>
          <w:szCs w:val="16"/>
        </w:rPr>
      </w:pPr>
      <w:r w:rsidRPr="00C61657">
        <w:rPr>
          <w:sz w:val="16"/>
          <w:szCs w:val="16"/>
        </w:rPr>
        <w:t>от __________________________________</w:t>
      </w:r>
    </w:p>
    <w:p w:rsidR="00DA1FE5" w:rsidRPr="00C61657" w:rsidRDefault="00DA1FE5" w:rsidP="00C61657">
      <w:pPr>
        <w:ind w:left="3540"/>
        <w:jc w:val="both"/>
        <w:rPr>
          <w:sz w:val="16"/>
          <w:szCs w:val="16"/>
        </w:rPr>
      </w:pPr>
      <w:r w:rsidRPr="00C61657">
        <w:rPr>
          <w:sz w:val="16"/>
          <w:szCs w:val="16"/>
        </w:rPr>
        <w:t>(фамилия, имя, отчество)</w:t>
      </w:r>
    </w:p>
    <w:p w:rsidR="00DA1FE5" w:rsidRPr="00C61657" w:rsidRDefault="00DA1FE5" w:rsidP="00C61657">
      <w:pPr>
        <w:ind w:left="3540"/>
        <w:jc w:val="both"/>
        <w:rPr>
          <w:sz w:val="16"/>
          <w:szCs w:val="16"/>
        </w:rPr>
      </w:pPr>
    </w:p>
    <w:p w:rsidR="00DA1FE5" w:rsidRPr="00C61657" w:rsidRDefault="00DA1FE5" w:rsidP="00C61657">
      <w:pPr>
        <w:ind w:left="3540"/>
        <w:jc w:val="both"/>
        <w:rPr>
          <w:sz w:val="16"/>
          <w:szCs w:val="16"/>
        </w:rPr>
      </w:pPr>
      <w:r w:rsidRPr="00C61657">
        <w:rPr>
          <w:sz w:val="16"/>
          <w:szCs w:val="16"/>
        </w:rPr>
        <w:t xml:space="preserve">год рождения ________________________ </w:t>
      </w:r>
    </w:p>
    <w:p w:rsidR="00DA1FE5" w:rsidRPr="00C61657" w:rsidRDefault="00DA1FE5" w:rsidP="00C61657">
      <w:pPr>
        <w:ind w:left="3540"/>
        <w:jc w:val="both"/>
        <w:rPr>
          <w:sz w:val="16"/>
          <w:szCs w:val="16"/>
        </w:rPr>
      </w:pPr>
      <w:r w:rsidRPr="00C61657">
        <w:rPr>
          <w:sz w:val="16"/>
          <w:szCs w:val="16"/>
        </w:rPr>
        <w:lastRenderedPageBreak/>
        <w:t xml:space="preserve">образование _________________________ </w:t>
      </w:r>
    </w:p>
    <w:p w:rsidR="00DA1FE5" w:rsidRPr="00C61657" w:rsidRDefault="00DA1FE5" w:rsidP="00C61657">
      <w:pPr>
        <w:ind w:left="3540"/>
        <w:jc w:val="both"/>
        <w:rPr>
          <w:sz w:val="16"/>
          <w:szCs w:val="16"/>
        </w:rPr>
      </w:pPr>
      <w:r w:rsidRPr="00C61657">
        <w:rPr>
          <w:sz w:val="16"/>
          <w:szCs w:val="16"/>
        </w:rPr>
        <w:t xml:space="preserve">адрес: ______________________________ </w:t>
      </w:r>
    </w:p>
    <w:p w:rsidR="00DA1FE5" w:rsidRPr="00C61657" w:rsidRDefault="00DA1FE5" w:rsidP="00C61657">
      <w:pPr>
        <w:ind w:left="3540"/>
        <w:jc w:val="both"/>
        <w:rPr>
          <w:sz w:val="16"/>
          <w:szCs w:val="16"/>
        </w:rPr>
      </w:pPr>
      <w:r w:rsidRPr="00C61657">
        <w:rPr>
          <w:sz w:val="16"/>
          <w:szCs w:val="16"/>
        </w:rPr>
        <w:t xml:space="preserve">тел. ________________________________ </w:t>
      </w:r>
    </w:p>
    <w:p w:rsidR="00DA1FE5" w:rsidRPr="00C61657" w:rsidRDefault="00DA1FE5" w:rsidP="00C61657">
      <w:pPr>
        <w:ind w:left="3540"/>
        <w:jc w:val="both"/>
        <w:rPr>
          <w:sz w:val="16"/>
          <w:szCs w:val="16"/>
        </w:rPr>
      </w:pPr>
      <w:r w:rsidRPr="00C61657">
        <w:rPr>
          <w:sz w:val="16"/>
          <w:szCs w:val="16"/>
        </w:rPr>
        <w:t>(рабочий, домашний)</w:t>
      </w:r>
    </w:p>
    <w:p w:rsidR="00DA1FE5" w:rsidRPr="00C61657" w:rsidRDefault="00DA1FE5" w:rsidP="00C61657">
      <w:pPr>
        <w:jc w:val="both"/>
        <w:rPr>
          <w:sz w:val="16"/>
          <w:szCs w:val="16"/>
        </w:rPr>
      </w:pPr>
    </w:p>
    <w:p w:rsidR="00DA1FE5" w:rsidRPr="00C61657" w:rsidRDefault="00DA1FE5" w:rsidP="00C61657">
      <w:pPr>
        <w:jc w:val="center"/>
        <w:rPr>
          <w:sz w:val="16"/>
          <w:szCs w:val="16"/>
        </w:rPr>
      </w:pPr>
      <w:r w:rsidRPr="00C61657">
        <w:rPr>
          <w:sz w:val="16"/>
          <w:szCs w:val="16"/>
        </w:rPr>
        <w:t>З А Я В Л Е Н И Е</w:t>
      </w:r>
    </w:p>
    <w:p w:rsidR="00DA1FE5" w:rsidRPr="00C61657" w:rsidRDefault="00DA1FE5" w:rsidP="00C61657">
      <w:pPr>
        <w:jc w:val="both"/>
        <w:rPr>
          <w:sz w:val="16"/>
          <w:szCs w:val="16"/>
        </w:rPr>
      </w:pPr>
    </w:p>
    <w:p w:rsidR="00DA1FE5" w:rsidRPr="00C61657" w:rsidRDefault="00DA1FE5" w:rsidP="00C61657">
      <w:pPr>
        <w:jc w:val="both"/>
        <w:rPr>
          <w:sz w:val="16"/>
          <w:szCs w:val="16"/>
        </w:rPr>
      </w:pPr>
      <w:r w:rsidRPr="00C61657">
        <w:rPr>
          <w:sz w:val="16"/>
          <w:szCs w:val="16"/>
        </w:rPr>
        <w:t xml:space="preserve">Прошу включить меня в список участников конкурса на замещение вакантной должности руководителя  образовательной  организации, подведомственной комитету образования Администрации  Любытинского муниципального района </w:t>
      </w:r>
    </w:p>
    <w:p w:rsidR="00DA1FE5" w:rsidRPr="00C61657" w:rsidRDefault="00DA1FE5" w:rsidP="00C61657">
      <w:pPr>
        <w:jc w:val="both"/>
        <w:rPr>
          <w:sz w:val="16"/>
          <w:szCs w:val="16"/>
        </w:rPr>
      </w:pPr>
      <w:r w:rsidRPr="00C61657">
        <w:rPr>
          <w:sz w:val="16"/>
          <w:szCs w:val="16"/>
        </w:rPr>
        <w:t>_________________________________________________________________,</w:t>
      </w:r>
    </w:p>
    <w:p w:rsidR="00DA1FE5" w:rsidRPr="00C61657" w:rsidRDefault="00DA1FE5" w:rsidP="00C61657">
      <w:pPr>
        <w:jc w:val="both"/>
        <w:rPr>
          <w:sz w:val="16"/>
          <w:szCs w:val="16"/>
        </w:rPr>
      </w:pPr>
      <w:r w:rsidRPr="00C61657">
        <w:rPr>
          <w:sz w:val="16"/>
          <w:szCs w:val="16"/>
        </w:rPr>
        <w:t xml:space="preserve">                                   (наименование образовательной организации)</w:t>
      </w:r>
    </w:p>
    <w:p w:rsidR="00DA1FE5" w:rsidRPr="00C61657" w:rsidRDefault="00DA1FE5" w:rsidP="00C61657">
      <w:pPr>
        <w:jc w:val="both"/>
        <w:rPr>
          <w:sz w:val="16"/>
          <w:szCs w:val="16"/>
        </w:rPr>
      </w:pPr>
    </w:p>
    <w:p w:rsidR="00DA1FE5" w:rsidRPr="00C61657" w:rsidRDefault="00DA1FE5" w:rsidP="00C61657">
      <w:pPr>
        <w:jc w:val="both"/>
        <w:rPr>
          <w:sz w:val="16"/>
          <w:szCs w:val="16"/>
        </w:rPr>
      </w:pPr>
      <w:r w:rsidRPr="00C61657">
        <w:rPr>
          <w:sz w:val="16"/>
          <w:szCs w:val="16"/>
        </w:rPr>
        <w:t xml:space="preserve">К заявлению прилагаю: </w:t>
      </w:r>
    </w:p>
    <w:p w:rsidR="00DA1FE5" w:rsidRPr="00C61657" w:rsidRDefault="00DA1FE5" w:rsidP="00C61657">
      <w:pPr>
        <w:jc w:val="both"/>
        <w:rPr>
          <w:sz w:val="16"/>
          <w:szCs w:val="16"/>
        </w:rPr>
      </w:pPr>
      <w:r w:rsidRPr="00C61657">
        <w:rPr>
          <w:sz w:val="16"/>
          <w:szCs w:val="16"/>
        </w:rPr>
        <w:t>1.______________________________________________________________,</w:t>
      </w:r>
    </w:p>
    <w:p w:rsidR="00DA1FE5" w:rsidRPr="00C61657" w:rsidRDefault="00DA1FE5" w:rsidP="00C61657">
      <w:pPr>
        <w:jc w:val="both"/>
        <w:rPr>
          <w:sz w:val="16"/>
          <w:szCs w:val="16"/>
        </w:rPr>
      </w:pPr>
      <w:r w:rsidRPr="00C61657">
        <w:rPr>
          <w:sz w:val="16"/>
          <w:szCs w:val="16"/>
        </w:rPr>
        <w:t>2.______________________________________________________________,</w:t>
      </w:r>
    </w:p>
    <w:p w:rsidR="00DA1FE5" w:rsidRPr="00C61657" w:rsidRDefault="00DA1FE5" w:rsidP="00C61657">
      <w:pPr>
        <w:jc w:val="both"/>
        <w:rPr>
          <w:sz w:val="16"/>
          <w:szCs w:val="16"/>
        </w:rPr>
      </w:pPr>
      <w:r w:rsidRPr="00C61657">
        <w:rPr>
          <w:sz w:val="16"/>
          <w:szCs w:val="16"/>
        </w:rPr>
        <w:t>3.______________________________________________________________,</w:t>
      </w:r>
    </w:p>
    <w:p w:rsidR="00DA1FE5" w:rsidRPr="00C61657" w:rsidRDefault="00DA1FE5" w:rsidP="00C61657">
      <w:pPr>
        <w:jc w:val="both"/>
        <w:rPr>
          <w:sz w:val="16"/>
          <w:szCs w:val="16"/>
        </w:rPr>
      </w:pPr>
      <w:r w:rsidRPr="00C61657">
        <w:rPr>
          <w:sz w:val="16"/>
          <w:szCs w:val="16"/>
        </w:rPr>
        <w:t>…</w:t>
      </w:r>
    </w:p>
    <w:p w:rsidR="00DA1FE5" w:rsidRPr="00C61657" w:rsidRDefault="00DA1FE5" w:rsidP="00C61657">
      <w:pPr>
        <w:jc w:val="both"/>
        <w:rPr>
          <w:sz w:val="16"/>
          <w:szCs w:val="16"/>
        </w:rPr>
      </w:pPr>
      <w:r w:rsidRPr="00C61657">
        <w:rPr>
          <w:sz w:val="16"/>
          <w:szCs w:val="16"/>
        </w:rPr>
        <w:t>(перечислить прилагаемые документы).</w:t>
      </w:r>
    </w:p>
    <w:p w:rsidR="00DA1FE5" w:rsidRPr="00C61657" w:rsidRDefault="00DA1FE5" w:rsidP="00C61657">
      <w:pPr>
        <w:jc w:val="both"/>
        <w:rPr>
          <w:sz w:val="16"/>
          <w:szCs w:val="16"/>
        </w:rPr>
      </w:pPr>
    </w:p>
    <w:p w:rsidR="00DA1FE5" w:rsidRPr="00C61657" w:rsidRDefault="00DA1FE5" w:rsidP="00C61657">
      <w:pPr>
        <w:jc w:val="both"/>
        <w:rPr>
          <w:sz w:val="16"/>
          <w:szCs w:val="16"/>
        </w:rPr>
      </w:pPr>
      <w:r w:rsidRPr="00C61657">
        <w:rPr>
          <w:sz w:val="16"/>
          <w:szCs w:val="16"/>
        </w:rPr>
        <w:t>«___» __________ 20__г. ________________ ______________________</w:t>
      </w:r>
    </w:p>
    <w:p w:rsidR="00DA1FE5" w:rsidRPr="00C61657" w:rsidRDefault="00DA1FE5" w:rsidP="00C61657">
      <w:pPr>
        <w:jc w:val="both"/>
        <w:rPr>
          <w:sz w:val="16"/>
          <w:szCs w:val="16"/>
        </w:rPr>
      </w:pPr>
      <w:r w:rsidRPr="00C61657">
        <w:rPr>
          <w:sz w:val="16"/>
          <w:szCs w:val="16"/>
        </w:rPr>
        <w:t xml:space="preserve">                                                                       (подпись)              (расшифровка подписи)</w:t>
      </w:r>
    </w:p>
    <w:p w:rsidR="00DA1FE5" w:rsidRPr="00C61657" w:rsidRDefault="00DA1FE5" w:rsidP="00C61657">
      <w:pPr>
        <w:ind w:right="-510"/>
        <w:jc w:val="center"/>
        <w:rPr>
          <w:sz w:val="16"/>
          <w:szCs w:val="16"/>
        </w:rPr>
      </w:pPr>
      <w:r w:rsidRPr="00C61657">
        <w:rPr>
          <w:sz w:val="16"/>
          <w:szCs w:val="16"/>
        </w:rPr>
        <w:t xml:space="preserve">                                            Приложение № 3</w:t>
      </w:r>
    </w:p>
    <w:p w:rsidR="00DA1FE5" w:rsidRPr="00C61657" w:rsidRDefault="00DA1FE5" w:rsidP="00C61657">
      <w:pPr>
        <w:ind w:right="-510"/>
        <w:jc w:val="center"/>
        <w:rPr>
          <w:sz w:val="16"/>
          <w:szCs w:val="16"/>
        </w:rPr>
      </w:pPr>
      <w:r w:rsidRPr="00C61657">
        <w:rPr>
          <w:sz w:val="16"/>
          <w:szCs w:val="16"/>
        </w:rPr>
        <w:t xml:space="preserve">                                      к Положению о конкурсном отборе на замещение</w:t>
      </w:r>
    </w:p>
    <w:p w:rsidR="00DA1FE5" w:rsidRPr="00C61657" w:rsidRDefault="00DA1FE5" w:rsidP="00C61657">
      <w:pPr>
        <w:ind w:right="-510"/>
        <w:jc w:val="center"/>
        <w:rPr>
          <w:sz w:val="16"/>
          <w:szCs w:val="16"/>
        </w:rPr>
      </w:pPr>
      <w:r w:rsidRPr="00C61657">
        <w:rPr>
          <w:sz w:val="16"/>
          <w:szCs w:val="16"/>
        </w:rPr>
        <w:t xml:space="preserve">                                        вакантной должности руководителя муниципальной</w:t>
      </w:r>
    </w:p>
    <w:p w:rsidR="00DA1FE5" w:rsidRPr="00C61657" w:rsidRDefault="00DA1FE5" w:rsidP="00C61657">
      <w:pPr>
        <w:ind w:right="-510"/>
        <w:jc w:val="center"/>
        <w:rPr>
          <w:sz w:val="16"/>
          <w:szCs w:val="16"/>
        </w:rPr>
      </w:pPr>
      <w:r w:rsidRPr="00C61657">
        <w:rPr>
          <w:sz w:val="16"/>
          <w:szCs w:val="16"/>
        </w:rPr>
        <w:t xml:space="preserve">                                     образовательной организации, подведомственного</w:t>
      </w:r>
    </w:p>
    <w:p w:rsidR="00DA1FE5" w:rsidRPr="00C61657" w:rsidRDefault="00DA1FE5" w:rsidP="00C61657">
      <w:pPr>
        <w:ind w:right="-510"/>
        <w:jc w:val="center"/>
        <w:rPr>
          <w:sz w:val="16"/>
          <w:szCs w:val="16"/>
        </w:rPr>
      </w:pPr>
      <w:r w:rsidRPr="00C61657">
        <w:rPr>
          <w:sz w:val="16"/>
          <w:szCs w:val="16"/>
        </w:rPr>
        <w:t xml:space="preserve">                                      комитету образования Администрации</w:t>
      </w:r>
    </w:p>
    <w:p w:rsidR="00DA1FE5" w:rsidRPr="00C61657" w:rsidRDefault="00DA1FE5" w:rsidP="00C61657">
      <w:pPr>
        <w:ind w:right="-510"/>
        <w:jc w:val="center"/>
        <w:rPr>
          <w:sz w:val="16"/>
          <w:szCs w:val="16"/>
        </w:rPr>
      </w:pPr>
      <w:r w:rsidRPr="00C61657">
        <w:rPr>
          <w:sz w:val="16"/>
          <w:szCs w:val="16"/>
        </w:rPr>
        <w:t xml:space="preserve">                                         Любытинского муниципального района</w:t>
      </w:r>
    </w:p>
    <w:p w:rsidR="00DA1FE5" w:rsidRPr="00C61657" w:rsidRDefault="00DA1FE5" w:rsidP="00C61657">
      <w:pPr>
        <w:jc w:val="right"/>
        <w:rPr>
          <w:sz w:val="16"/>
          <w:szCs w:val="16"/>
        </w:rPr>
      </w:pPr>
    </w:p>
    <w:p w:rsidR="00DA1FE5" w:rsidRPr="00C61657" w:rsidRDefault="00DA1FE5" w:rsidP="00C61657">
      <w:pPr>
        <w:jc w:val="right"/>
        <w:rPr>
          <w:sz w:val="16"/>
          <w:szCs w:val="16"/>
        </w:rPr>
      </w:pPr>
      <w:r w:rsidRPr="00C61657">
        <w:rPr>
          <w:noProof/>
          <w:sz w:val="16"/>
          <w:szCs w:val="16"/>
        </w:rPr>
        <mc:AlternateContent>
          <mc:Choice Requires="wps">
            <w:drawing>
              <wp:anchor distT="0" distB="0" distL="114300" distR="114300" simplePos="0" relativeHeight="251660288" behindDoc="0" locked="0" layoutInCell="1" allowOverlap="1">
                <wp:simplePos x="0" y="0"/>
                <wp:positionH relativeFrom="column">
                  <wp:posOffset>4902200</wp:posOffset>
                </wp:positionH>
                <wp:positionV relativeFrom="paragraph">
                  <wp:posOffset>83820</wp:posOffset>
                </wp:positionV>
                <wp:extent cx="1092200" cy="1333500"/>
                <wp:effectExtent l="0" t="0" r="1270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0" cy="1333500"/>
                        </a:xfrm>
                        <a:prstGeom prst="rect">
                          <a:avLst/>
                        </a:prstGeom>
                        <a:solidFill>
                          <a:srgbClr val="FFFFFF"/>
                        </a:solidFill>
                        <a:ln w="9525">
                          <a:solidFill>
                            <a:srgbClr val="000000"/>
                          </a:solidFill>
                          <a:miter lim="800000"/>
                          <a:headEnd/>
                          <a:tailEnd/>
                        </a:ln>
                      </wps:spPr>
                      <wps:txbx>
                        <w:txbxContent>
                          <w:p w:rsidR="006454B0" w:rsidRDefault="006454B0" w:rsidP="00DA1FE5">
                            <w:pPr>
                              <w:rPr>
                                <w:sz w:val="24"/>
                                <w:szCs w:val="24"/>
                              </w:rPr>
                            </w:pPr>
                          </w:p>
                          <w:p w:rsidR="006454B0" w:rsidRPr="00E97F63" w:rsidRDefault="006454B0" w:rsidP="00DA1FE5">
                            <w:pPr>
                              <w:jc w:val="center"/>
                              <w:rPr>
                                <w:sz w:val="24"/>
                                <w:szCs w:val="24"/>
                              </w:rPr>
                            </w:pPr>
                            <w:r>
                              <w:rPr>
                                <w:sz w:val="24"/>
                                <w:szCs w:val="24"/>
                              </w:rPr>
                              <w:t>место для фотографии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7" style="position:absolute;left:0;text-align:left;margin-left:386pt;margin-top:6.6pt;width:86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">
                <v:textbox>
                  <w:txbxContent>
                    <w:p w:rsidR="006454B0" w:rsidRDefault="006454B0" w:rsidP="00DA1FE5">
                      <w:pPr>
                        <w:rPr>
                          <w:sz w:val="24"/>
                          <w:szCs w:val="24"/>
                        </w:rPr>
                      </w:pPr>
                    </w:p>
                    <w:p w:rsidR="006454B0" w:rsidRPr="00E97F63" w:rsidRDefault="006454B0" w:rsidP="00DA1FE5">
                      <w:pPr>
                        <w:jc w:val="center"/>
                        <w:rPr>
                          <w:sz w:val="24"/>
                          <w:szCs w:val="24"/>
                        </w:rPr>
                      </w:pPr>
                      <w:r>
                        <w:rPr>
                          <w:sz w:val="24"/>
                          <w:szCs w:val="24"/>
                        </w:rPr>
                        <w:t>место для фотографии</w:t>
                      </w:r>
                    </w:p>
                  </w:txbxContent>
                </v:textbox>
              </v:rect>
            </w:pict>
          </mc:Fallback>
        </mc:AlternateContent>
      </w:r>
    </w:p>
    <w:p w:rsidR="00DA1FE5" w:rsidRPr="00C61657" w:rsidRDefault="00DA1FE5" w:rsidP="00C61657">
      <w:pPr>
        <w:jc w:val="right"/>
        <w:rPr>
          <w:sz w:val="16"/>
          <w:szCs w:val="16"/>
        </w:rPr>
      </w:pPr>
    </w:p>
    <w:tbl>
      <w:tblPr>
        <w:tblW w:w="0" w:type="auto"/>
        <w:tblInd w:w="-142" w:type="dxa"/>
        <w:tblLook w:val="01E0" w:firstRow="1" w:lastRow="1" w:firstColumn="1" w:lastColumn="1" w:noHBand="0" w:noVBand="0"/>
      </w:tblPr>
      <w:tblGrid>
        <w:gridCol w:w="3814"/>
        <w:gridCol w:w="4070"/>
      </w:tblGrid>
      <w:tr w:rsidR="00DA1FE5" w:rsidRPr="00C61657" w:rsidTr="000C724A">
        <w:trPr>
          <w:trHeight w:val="288"/>
        </w:trPr>
        <w:tc>
          <w:tcPr>
            <w:tcW w:w="3814" w:type="dxa"/>
            <w:tcMar>
              <w:left w:w="0" w:type="dxa"/>
              <w:right w:w="28" w:type="dxa"/>
            </w:tcMar>
            <w:vAlign w:val="bottom"/>
          </w:tcPr>
          <w:p w:rsidR="00DA1FE5" w:rsidRPr="00C61657" w:rsidRDefault="00DA1FE5" w:rsidP="00C61657">
            <w:pPr>
              <w:pStyle w:val="ND-primer"/>
              <w:spacing w:line="240" w:lineRule="auto"/>
              <w:ind w:firstLine="0"/>
              <w:jc w:val="left"/>
              <w:rPr>
                <w:sz w:val="16"/>
                <w:szCs w:val="16"/>
                <w:lang w:val="en-US"/>
              </w:rPr>
            </w:pPr>
            <w:r w:rsidRPr="00C61657">
              <w:rPr>
                <w:sz w:val="16"/>
                <w:szCs w:val="16"/>
              </w:rPr>
              <w:t>Претендент на должность</w:t>
            </w:r>
          </w:p>
        </w:tc>
        <w:tc>
          <w:tcPr>
            <w:tcW w:w="4070" w:type="dxa"/>
            <w:tcBorders>
              <w:bottom w:val="single" w:sz="4" w:space="0" w:color="auto"/>
            </w:tcBorders>
            <w:tcMar>
              <w:right w:w="28" w:type="dxa"/>
            </w:tcMar>
            <w:vAlign w:val="bottom"/>
          </w:tcPr>
          <w:p w:rsidR="00DA1FE5" w:rsidRPr="00C61657" w:rsidRDefault="00DA1FE5" w:rsidP="00C61657">
            <w:pPr>
              <w:pStyle w:val="ND-primer"/>
              <w:spacing w:line="240" w:lineRule="auto"/>
              <w:ind w:firstLine="0"/>
              <w:jc w:val="left"/>
              <w:rPr>
                <w:sz w:val="16"/>
                <w:szCs w:val="16"/>
              </w:rPr>
            </w:pPr>
          </w:p>
        </w:tc>
      </w:tr>
    </w:tbl>
    <w:p w:rsidR="00DA1FE5" w:rsidRPr="00C61657" w:rsidRDefault="00DA1FE5" w:rsidP="00C61657">
      <w:pPr>
        <w:jc w:val="center"/>
        <w:rPr>
          <w:bCs/>
          <w:sz w:val="16"/>
          <w:szCs w:val="16"/>
          <w:lang w:val="en-US"/>
        </w:rPr>
      </w:pPr>
    </w:p>
    <w:p w:rsidR="00DA1FE5" w:rsidRPr="00C61657" w:rsidRDefault="00DA1FE5" w:rsidP="00C61657">
      <w:pPr>
        <w:jc w:val="center"/>
        <w:rPr>
          <w:bCs/>
          <w:sz w:val="16"/>
          <w:szCs w:val="16"/>
        </w:rPr>
      </w:pPr>
    </w:p>
    <w:p w:rsidR="00DA1FE5" w:rsidRPr="00C61657" w:rsidRDefault="00DA1FE5" w:rsidP="00C61657">
      <w:pPr>
        <w:jc w:val="center"/>
        <w:rPr>
          <w:bCs/>
          <w:sz w:val="16"/>
          <w:szCs w:val="16"/>
          <w:lang w:val="en-US"/>
        </w:rPr>
      </w:pPr>
    </w:p>
    <w:p w:rsidR="00DA1FE5" w:rsidRPr="00C61657" w:rsidRDefault="00DA1FE5" w:rsidP="00C61657">
      <w:pPr>
        <w:jc w:val="center"/>
        <w:rPr>
          <w:bCs/>
          <w:sz w:val="16"/>
          <w:szCs w:val="16"/>
        </w:rPr>
      </w:pPr>
      <w:r w:rsidRPr="00C61657">
        <w:rPr>
          <w:bCs/>
          <w:sz w:val="16"/>
          <w:szCs w:val="16"/>
        </w:rPr>
        <w:t>АНКЕТА</w:t>
      </w:r>
    </w:p>
    <w:p w:rsidR="00DA1FE5" w:rsidRPr="00C61657" w:rsidRDefault="00DA1FE5" w:rsidP="00C61657">
      <w:pPr>
        <w:jc w:val="center"/>
        <w:rPr>
          <w:sz w:val="16"/>
          <w:szCs w:val="16"/>
        </w:rPr>
      </w:pPr>
    </w:p>
    <w:tbl>
      <w:tblPr>
        <w:tblW w:w="9748" w:type="dxa"/>
        <w:tblLayout w:type="fixed"/>
        <w:tblLook w:val="01E0" w:firstRow="1" w:lastRow="1" w:firstColumn="1" w:lastColumn="1" w:noHBand="0" w:noVBand="0"/>
      </w:tblPr>
      <w:tblGrid>
        <w:gridCol w:w="1097"/>
        <w:gridCol w:w="173"/>
        <w:gridCol w:w="538"/>
        <w:gridCol w:w="12"/>
        <w:gridCol w:w="168"/>
        <w:gridCol w:w="9"/>
        <w:gridCol w:w="171"/>
        <w:gridCol w:w="380"/>
        <w:gridCol w:w="743"/>
        <w:gridCol w:w="67"/>
        <w:gridCol w:w="90"/>
        <w:gridCol w:w="160"/>
        <w:gridCol w:w="12"/>
        <w:gridCol w:w="180"/>
        <w:gridCol w:w="180"/>
        <w:gridCol w:w="360"/>
        <w:gridCol w:w="316"/>
        <w:gridCol w:w="37"/>
        <w:gridCol w:w="175"/>
        <w:gridCol w:w="335"/>
        <w:gridCol w:w="25"/>
        <w:gridCol w:w="12"/>
        <w:gridCol w:w="348"/>
        <w:gridCol w:w="560"/>
        <w:gridCol w:w="540"/>
        <w:gridCol w:w="119"/>
        <w:gridCol w:w="41"/>
        <w:gridCol w:w="192"/>
        <w:gridCol w:w="570"/>
        <w:gridCol w:w="532"/>
        <w:gridCol w:w="319"/>
        <w:gridCol w:w="185"/>
        <w:gridCol w:w="545"/>
        <w:gridCol w:w="476"/>
        <w:gridCol w:w="55"/>
        <w:gridCol w:w="26"/>
      </w:tblGrid>
      <w:tr w:rsidR="00DA1FE5" w:rsidRPr="00C61657" w:rsidTr="000C724A">
        <w:trPr>
          <w:gridAfter w:val="2"/>
          <w:wAfter w:w="81" w:type="dxa"/>
          <w:trHeight w:val="390"/>
        </w:trPr>
        <w:tc>
          <w:tcPr>
            <w:tcW w:w="1097" w:type="dxa"/>
            <w:tcMar>
              <w:left w:w="28" w:type="dxa"/>
              <w:right w:w="28" w:type="dxa"/>
            </w:tcMar>
            <w:vAlign w:val="bottom"/>
          </w:tcPr>
          <w:p w:rsidR="00DA1FE5" w:rsidRPr="00C61657" w:rsidRDefault="00DA1FE5" w:rsidP="00C61657">
            <w:pPr>
              <w:pStyle w:val="Primer"/>
              <w:ind w:right="0"/>
              <w:rPr>
                <w:sz w:val="16"/>
                <w:szCs w:val="16"/>
                <w:lang w:val="en-US"/>
              </w:rPr>
            </w:pPr>
            <w:r w:rsidRPr="00C61657">
              <w:rPr>
                <w:sz w:val="16"/>
                <w:szCs w:val="16"/>
              </w:rPr>
              <w:t>Фамилия</w:t>
            </w:r>
          </w:p>
        </w:tc>
        <w:tc>
          <w:tcPr>
            <w:tcW w:w="2261" w:type="dxa"/>
            <w:gridSpan w:val="9"/>
            <w:tcBorders>
              <w:bottom w:val="single" w:sz="4" w:space="0" w:color="auto"/>
            </w:tcBorders>
            <w:vAlign w:val="bottom"/>
          </w:tcPr>
          <w:p w:rsidR="00DA1FE5" w:rsidRPr="00C61657" w:rsidRDefault="00DA1FE5" w:rsidP="00C61657">
            <w:pPr>
              <w:pStyle w:val="Primer"/>
              <w:ind w:right="0"/>
              <w:rPr>
                <w:sz w:val="16"/>
                <w:szCs w:val="16"/>
                <w:lang w:val="en-US"/>
              </w:rPr>
            </w:pPr>
          </w:p>
        </w:tc>
        <w:tc>
          <w:tcPr>
            <w:tcW w:w="982" w:type="dxa"/>
            <w:gridSpan w:val="6"/>
            <w:vAlign w:val="bottom"/>
          </w:tcPr>
          <w:p w:rsidR="00DA1FE5" w:rsidRPr="00C61657" w:rsidRDefault="00DA1FE5" w:rsidP="00C61657">
            <w:pPr>
              <w:pStyle w:val="Primer"/>
              <w:ind w:right="0"/>
              <w:rPr>
                <w:sz w:val="16"/>
                <w:szCs w:val="16"/>
                <w:lang w:val="en-US"/>
              </w:rPr>
            </w:pPr>
            <w:r w:rsidRPr="00C61657">
              <w:rPr>
                <w:sz w:val="16"/>
                <w:szCs w:val="16"/>
              </w:rPr>
              <w:t>Имя</w:t>
            </w:r>
          </w:p>
        </w:tc>
        <w:tc>
          <w:tcPr>
            <w:tcW w:w="1808" w:type="dxa"/>
            <w:gridSpan w:val="8"/>
            <w:tcBorders>
              <w:bottom w:val="single" w:sz="4" w:space="0" w:color="auto"/>
            </w:tcBorders>
            <w:vAlign w:val="bottom"/>
          </w:tcPr>
          <w:p w:rsidR="00DA1FE5" w:rsidRPr="00C61657" w:rsidRDefault="00DA1FE5" w:rsidP="00C61657">
            <w:pPr>
              <w:pStyle w:val="Primer"/>
              <w:ind w:right="0"/>
              <w:rPr>
                <w:sz w:val="16"/>
                <w:szCs w:val="16"/>
              </w:rPr>
            </w:pPr>
          </w:p>
        </w:tc>
        <w:tc>
          <w:tcPr>
            <w:tcW w:w="1462" w:type="dxa"/>
            <w:gridSpan w:val="5"/>
            <w:vAlign w:val="bottom"/>
          </w:tcPr>
          <w:p w:rsidR="00DA1FE5" w:rsidRPr="00C61657" w:rsidRDefault="00DA1FE5" w:rsidP="00C61657">
            <w:pPr>
              <w:pStyle w:val="Primer"/>
              <w:ind w:right="0"/>
              <w:rPr>
                <w:sz w:val="16"/>
                <w:szCs w:val="16"/>
                <w:lang w:val="en-US"/>
              </w:rPr>
            </w:pPr>
            <w:r w:rsidRPr="00C61657">
              <w:rPr>
                <w:sz w:val="16"/>
                <w:szCs w:val="16"/>
              </w:rPr>
              <w:t>Отчество</w:t>
            </w:r>
          </w:p>
        </w:tc>
        <w:tc>
          <w:tcPr>
            <w:tcW w:w="2057" w:type="dxa"/>
            <w:gridSpan w:val="5"/>
            <w:tcBorders>
              <w:bottom w:val="single" w:sz="4" w:space="0" w:color="auto"/>
            </w:tcBorders>
            <w:vAlign w:val="bottom"/>
          </w:tcPr>
          <w:p w:rsidR="00DA1FE5" w:rsidRPr="00C61657" w:rsidRDefault="00DA1FE5" w:rsidP="00C61657">
            <w:pPr>
              <w:pStyle w:val="Primer"/>
              <w:ind w:right="0"/>
              <w:rPr>
                <w:sz w:val="16"/>
                <w:szCs w:val="16"/>
                <w:lang w:val="en-US"/>
              </w:rPr>
            </w:pPr>
          </w:p>
        </w:tc>
      </w:tr>
      <w:tr w:rsidR="00DA1FE5" w:rsidRPr="00C61657" w:rsidTr="000C724A">
        <w:trPr>
          <w:gridAfter w:val="2"/>
          <w:wAfter w:w="81" w:type="dxa"/>
          <w:trHeight w:val="361"/>
        </w:trPr>
        <w:tc>
          <w:tcPr>
            <w:tcW w:w="1997" w:type="dxa"/>
            <w:gridSpan w:val="6"/>
            <w:tcMar>
              <w:left w:w="28" w:type="dxa"/>
              <w:right w:w="28" w:type="dxa"/>
            </w:tcMar>
            <w:vAlign w:val="bottom"/>
          </w:tcPr>
          <w:p w:rsidR="00DA1FE5" w:rsidRPr="00C61657" w:rsidRDefault="00DA1FE5" w:rsidP="00C61657">
            <w:pPr>
              <w:pStyle w:val="Primer"/>
              <w:ind w:right="0"/>
              <w:rPr>
                <w:sz w:val="16"/>
                <w:szCs w:val="16"/>
                <w:lang w:val="en-US"/>
              </w:rPr>
            </w:pPr>
            <w:r w:rsidRPr="00C61657">
              <w:rPr>
                <w:sz w:val="16"/>
                <w:szCs w:val="16"/>
              </w:rPr>
              <w:t>Дата рождения</w:t>
            </w:r>
          </w:p>
        </w:tc>
        <w:tc>
          <w:tcPr>
            <w:tcW w:w="2343" w:type="dxa"/>
            <w:gridSpan w:val="10"/>
            <w:tcBorders>
              <w:bottom w:val="single" w:sz="4" w:space="0" w:color="auto"/>
            </w:tcBorders>
            <w:vAlign w:val="bottom"/>
          </w:tcPr>
          <w:p w:rsidR="00DA1FE5" w:rsidRPr="00C61657" w:rsidRDefault="00DA1FE5" w:rsidP="00C61657">
            <w:pPr>
              <w:pStyle w:val="Primer"/>
              <w:ind w:right="0"/>
              <w:rPr>
                <w:sz w:val="16"/>
                <w:szCs w:val="16"/>
                <w:lang w:val="en-US"/>
              </w:rPr>
            </w:pPr>
          </w:p>
        </w:tc>
        <w:tc>
          <w:tcPr>
            <w:tcW w:w="1808" w:type="dxa"/>
            <w:gridSpan w:val="8"/>
            <w:vAlign w:val="bottom"/>
          </w:tcPr>
          <w:p w:rsidR="00DA1FE5" w:rsidRPr="00C61657" w:rsidRDefault="00DA1FE5" w:rsidP="00C61657">
            <w:pPr>
              <w:pStyle w:val="Primer"/>
              <w:ind w:right="0"/>
              <w:rPr>
                <w:sz w:val="16"/>
                <w:szCs w:val="16"/>
                <w:lang w:val="en-US"/>
              </w:rPr>
            </w:pPr>
            <w:r w:rsidRPr="00C61657">
              <w:rPr>
                <w:sz w:val="16"/>
                <w:szCs w:val="16"/>
              </w:rPr>
              <w:t>Гражданство</w:t>
            </w:r>
          </w:p>
        </w:tc>
        <w:tc>
          <w:tcPr>
            <w:tcW w:w="3519" w:type="dxa"/>
            <w:gridSpan w:val="10"/>
            <w:tcBorders>
              <w:bottom w:val="single" w:sz="4" w:space="0" w:color="auto"/>
            </w:tcBorders>
            <w:vAlign w:val="bottom"/>
          </w:tcPr>
          <w:p w:rsidR="00DA1FE5" w:rsidRPr="00C61657" w:rsidRDefault="00DA1FE5" w:rsidP="00C61657">
            <w:pPr>
              <w:pStyle w:val="Primer"/>
              <w:ind w:right="0"/>
              <w:rPr>
                <w:sz w:val="16"/>
                <w:szCs w:val="16"/>
              </w:rPr>
            </w:pPr>
          </w:p>
        </w:tc>
      </w:tr>
      <w:tr w:rsidR="00DA1FE5" w:rsidRPr="00C61657" w:rsidTr="000C724A">
        <w:trPr>
          <w:gridAfter w:val="2"/>
          <w:wAfter w:w="81" w:type="dxa"/>
        </w:trPr>
        <w:tc>
          <w:tcPr>
            <w:tcW w:w="5228" w:type="dxa"/>
            <w:gridSpan w:val="21"/>
            <w:tcMar>
              <w:left w:w="28" w:type="dxa"/>
              <w:right w:w="28" w:type="dxa"/>
            </w:tcMar>
            <w:vAlign w:val="bottom"/>
          </w:tcPr>
          <w:p w:rsidR="00DA1FE5" w:rsidRPr="00C61657" w:rsidRDefault="00DA1FE5" w:rsidP="00C61657">
            <w:pPr>
              <w:pStyle w:val="Primer"/>
              <w:ind w:right="0"/>
              <w:rPr>
                <w:sz w:val="16"/>
                <w:szCs w:val="16"/>
              </w:rPr>
            </w:pPr>
            <w:r w:rsidRPr="00C61657">
              <w:rPr>
                <w:sz w:val="16"/>
                <w:szCs w:val="16"/>
              </w:rPr>
              <w:t>Место рождения (село, город, край, область, республика):</w:t>
            </w:r>
          </w:p>
        </w:tc>
        <w:tc>
          <w:tcPr>
            <w:tcW w:w="4439" w:type="dxa"/>
            <w:gridSpan w:val="13"/>
            <w:tcBorders>
              <w:bottom w:val="single" w:sz="4" w:space="0" w:color="auto"/>
            </w:tcBorders>
            <w:vAlign w:val="bottom"/>
          </w:tcPr>
          <w:p w:rsidR="00DA1FE5" w:rsidRPr="00C61657" w:rsidRDefault="00DA1FE5" w:rsidP="00C61657">
            <w:pPr>
              <w:pStyle w:val="Primer"/>
              <w:ind w:right="0"/>
              <w:rPr>
                <w:sz w:val="16"/>
                <w:szCs w:val="16"/>
              </w:rPr>
            </w:pPr>
          </w:p>
        </w:tc>
      </w:tr>
      <w:tr w:rsidR="00DA1FE5" w:rsidRPr="00C61657" w:rsidTr="000C724A">
        <w:trPr>
          <w:gridAfter w:val="2"/>
          <w:wAfter w:w="81" w:type="dxa"/>
        </w:trPr>
        <w:tc>
          <w:tcPr>
            <w:tcW w:w="3980" w:type="dxa"/>
            <w:gridSpan w:val="15"/>
            <w:tcMar>
              <w:left w:w="28" w:type="dxa"/>
              <w:right w:w="28" w:type="dxa"/>
            </w:tcMar>
            <w:vAlign w:val="bottom"/>
          </w:tcPr>
          <w:p w:rsidR="00DA1FE5" w:rsidRPr="00C61657" w:rsidRDefault="00DA1FE5" w:rsidP="00C61657">
            <w:pPr>
              <w:pStyle w:val="Primer"/>
              <w:ind w:right="0"/>
              <w:rPr>
                <w:sz w:val="16"/>
                <w:szCs w:val="16"/>
              </w:rPr>
            </w:pPr>
            <w:r w:rsidRPr="00C61657">
              <w:rPr>
                <w:sz w:val="16"/>
                <w:szCs w:val="16"/>
              </w:rPr>
              <w:t>Адрес (место жительства):</w:t>
            </w:r>
            <w:r w:rsidRPr="00C61657">
              <w:rPr>
                <w:i/>
                <w:iCs/>
                <w:sz w:val="16"/>
                <w:szCs w:val="16"/>
              </w:rPr>
              <w:t xml:space="preserve"> </w:t>
            </w:r>
            <w:r w:rsidRPr="00C61657">
              <w:rPr>
                <w:sz w:val="16"/>
                <w:szCs w:val="16"/>
              </w:rPr>
              <w:t>индекс, область, город, улица, дом, квартира</w:t>
            </w:r>
          </w:p>
        </w:tc>
        <w:tc>
          <w:tcPr>
            <w:tcW w:w="5687" w:type="dxa"/>
            <w:gridSpan w:val="19"/>
            <w:tcBorders>
              <w:bottom w:val="single" w:sz="4" w:space="0" w:color="auto"/>
            </w:tcBorders>
            <w:vAlign w:val="bottom"/>
          </w:tcPr>
          <w:p w:rsidR="00DA1FE5" w:rsidRPr="00C61657" w:rsidRDefault="00DA1FE5" w:rsidP="00C61657">
            <w:pPr>
              <w:pStyle w:val="Primer"/>
              <w:ind w:right="0"/>
              <w:rPr>
                <w:sz w:val="16"/>
                <w:szCs w:val="16"/>
              </w:rPr>
            </w:pPr>
          </w:p>
        </w:tc>
      </w:tr>
      <w:tr w:rsidR="00DA1FE5" w:rsidRPr="00C61657" w:rsidTr="000C724A">
        <w:trPr>
          <w:gridAfter w:val="2"/>
          <w:wAfter w:w="81" w:type="dxa"/>
        </w:trPr>
        <w:tc>
          <w:tcPr>
            <w:tcW w:w="3980" w:type="dxa"/>
            <w:gridSpan w:val="15"/>
            <w:tcMar>
              <w:left w:w="28" w:type="dxa"/>
              <w:right w:w="28" w:type="dxa"/>
            </w:tcMar>
            <w:vAlign w:val="bottom"/>
          </w:tcPr>
          <w:p w:rsidR="00DA1FE5" w:rsidRPr="00C61657" w:rsidRDefault="00DA1FE5" w:rsidP="00C61657">
            <w:pPr>
              <w:pStyle w:val="Primer"/>
              <w:ind w:right="0"/>
              <w:rPr>
                <w:sz w:val="16"/>
                <w:szCs w:val="16"/>
              </w:rPr>
            </w:pPr>
          </w:p>
          <w:p w:rsidR="00DA1FE5" w:rsidRPr="00C61657" w:rsidRDefault="00DA1FE5" w:rsidP="00C61657">
            <w:pPr>
              <w:pStyle w:val="Primer"/>
              <w:ind w:right="0"/>
              <w:rPr>
                <w:sz w:val="16"/>
                <w:szCs w:val="16"/>
              </w:rPr>
            </w:pPr>
            <w:r w:rsidRPr="00C61657">
              <w:rPr>
                <w:sz w:val="16"/>
                <w:szCs w:val="16"/>
              </w:rPr>
              <w:t>Адрес (место прописки):</w:t>
            </w:r>
            <w:r w:rsidRPr="00C61657">
              <w:rPr>
                <w:i/>
                <w:iCs/>
                <w:sz w:val="16"/>
                <w:szCs w:val="16"/>
              </w:rPr>
              <w:t xml:space="preserve"> </w:t>
            </w:r>
            <w:r w:rsidRPr="00C61657">
              <w:rPr>
                <w:sz w:val="16"/>
                <w:szCs w:val="16"/>
              </w:rPr>
              <w:t>индекс, область, город, улица, дом, квартира</w:t>
            </w:r>
          </w:p>
        </w:tc>
        <w:tc>
          <w:tcPr>
            <w:tcW w:w="5687" w:type="dxa"/>
            <w:gridSpan w:val="19"/>
            <w:tcBorders>
              <w:bottom w:val="single" w:sz="4" w:space="0" w:color="auto"/>
            </w:tcBorders>
            <w:vAlign w:val="bottom"/>
          </w:tcPr>
          <w:p w:rsidR="00DA1FE5" w:rsidRPr="00C61657" w:rsidRDefault="00DA1FE5" w:rsidP="00C61657">
            <w:pPr>
              <w:pStyle w:val="Primer"/>
              <w:ind w:right="0"/>
              <w:rPr>
                <w:sz w:val="16"/>
                <w:szCs w:val="16"/>
              </w:rPr>
            </w:pPr>
          </w:p>
        </w:tc>
      </w:tr>
      <w:tr w:rsidR="00DA1FE5" w:rsidRPr="00C61657" w:rsidTr="000C724A">
        <w:trPr>
          <w:gridAfter w:val="2"/>
          <w:wAfter w:w="81" w:type="dxa"/>
        </w:trPr>
        <w:tc>
          <w:tcPr>
            <w:tcW w:w="9667" w:type="dxa"/>
            <w:gridSpan w:val="34"/>
            <w:tcMar>
              <w:left w:w="28" w:type="dxa"/>
              <w:right w:w="28" w:type="dxa"/>
            </w:tcMar>
            <w:vAlign w:val="bottom"/>
          </w:tcPr>
          <w:p w:rsidR="00DA1FE5" w:rsidRPr="00C61657" w:rsidRDefault="00DA1FE5" w:rsidP="00C61657">
            <w:pPr>
              <w:pStyle w:val="Primer"/>
              <w:ind w:right="0"/>
              <w:rPr>
                <w:sz w:val="16"/>
                <w:szCs w:val="16"/>
              </w:rPr>
            </w:pPr>
          </w:p>
          <w:p w:rsidR="00DA1FE5" w:rsidRPr="00C61657" w:rsidRDefault="00DA1FE5" w:rsidP="00C61657">
            <w:pPr>
              <w:pStyle w:val="Primer"/>
              <w:ind w:right="0"/>
              <w:rPr>
                <w:sz w:val="16"/>
                <w:szCs w:val="16"/>
              </w:rPr>
            </w:pPr>
          </w:p>
        </w:tc>
      </w:tr>
      <w:tr w:rsidR="00DA1FE5" w:rsidRPr="00C61657" w:rsidTr="000C724A">
        <w:trPr>
          <w:gridAfter w:val="2"/>
          <w:wAfter w:w="81" w:type="dxa"/>
        </w:trPr>
        <w:tc>
          <w:tcPr>
            <w:tcW w:w="1808" w:type="dxa"/>
            <w:gridSpan w:val="3"/>
            <w:tcMar>
              <w:left w:w="28" w:type="dxa"/>
              <w:right w:w="28" w:type="dxa"/>
            </w:tcMar>
            <w:vAlign w:val="bottom"/>
          </w:tcPr>
          <w:p w:rsidR="00DA1FE5" w:rsidRPr="00C61657" w:rsidRDefault="00DA1FE5" w:rsidP="00C61657">
            <w:pPr>
              <w:pStyle w:val="Primer"/>
              <w:ind w:right="0"/>
              <w:rPr>
                <w:sz w:val="16"/>
                <w:szCs w:val="16"/>
              </w:rPr>
            </w:pPr>
            <w:r w:rsidRPr="00C61657">
              <w:rPr>
                <w:sz w:val="16"/>
                <w:szCs w:val="16"/>
              </w:rPr>
              <w:t>Домашний телефон</w:t>
            </w:r>
          </w:p>
        </w:tc>
        <w:tc>
          <w:tcPr>
            <w:tcW w:w="1800" w:type="dxa"/>
            <w:gridSpan w:val="9"/>
            <w:tcBorders>
              <w:bottom w:val="single" w:sz="4" w:space="0" w:color="auto"/>
            </w:tcBorders>
            <w:vAlign w:val="bottom"/>
          </w:tcPr>
          <w:p w:rsidR="00DA1FE5" w:rsidRPr="00C61657" w:rsidRDefault="00DA1FE5" w:rsidP="00C61657">
            <w:pPr>
              <w:pStyle w:val="Primer"/>
              <w:ind w:right="0"/>
              <w:rPr>
                <w:sz w:val="16"/>
                <w:szCs w:val="16"/>
              </w:rPr>
            </w:pPr>
          </w:p>
        </w:tc>
        <w:tc>
          <w:tcPr>
            <w:tcW w:w="1632" w:type="dxa"/>
            <w:gridSpan w:val="10"/>
            <w:vAlign w:val="bottom"/>
          </w:tcPr>
          <w:p w:rsidR="00DA1FE5" w:rsidRPr="00C61657" w:rsidRDefault="00DA1FE5" w:rsidP="00C61657">
            <w:pPr>
              <w:pStyle w:val="Primer"/>
              <w:ind w:right="0"/>
              <w:rPr>
                <w:sz w:val="16"/>
                <w:szCs w:val="16"/>
              </w:rPr>
            </w:pPr>
            <w:r w:rsidRPr="00C61657">
              <w:rPr>
                <w:sz w:val="16"/>
                <w:szCs w:val="16"/>
              </w:rPr>
              <w:t>Сотовый телефон</w:t>
            </w:r>
          </w:p>
        </w:tc>
        <w:tc>
          <w:tcPr>
            <w:tcW w:w="1608" w:type="dxa"/>
            <w:gridSpan w:val="5"/>
            <w:tcBorders>
              <w:bottom w:val="single" w:sz="4" w:space="0" w:color="auto"/>
            </w:tcBorders>
            <w:vAlign w:val="bottom"/>
          </w:tcPr>
          <w:p w:rsidR="00DA1FE5" w:rsidRPr="00C61657" w:rsidRDefault="00DA1FE5" w:rsidP="00C61657">
            <w:pPr>
              <w:pStyle w:val="Primer"/>
              <w:ind w:right="0"/>
              <w:rPr>
                <w:sz w:val="16"/>
                <w:szCs w:val="16"/>
              </w:rPr>
            </w:pPr>
          </w:p>
        </w:tc>
        <w:tc>
          <w:tcPr>
            <w:tcW w:w="1798" w:type="dxa"/>
            <w:gridSpan w:val="5"/>
            <w:vAlign w:val="bottom"/>
          </w:tcPr>
          <w:p w:rsidR="00DA1FE5" w:rsidRPr="00C61657" w:rsidRDefault="00DA1FE5" w:rsidP="00C61657">
            <w:pPr>
              <w:pStyle w:val="Primer"/>
              <w:ind w:right="0"/>
              <w:rPr>
                <w:sz w:val="16"/>
                <w:szCs w:val="16"/>
              </w:rPr>
            </w:pPr>
            <w:r w:rsidRPr="00C61657">
              <w:rPr>
                <w:sz w:val="16"/>
                <w:szCs w:val="16"/>
              </w:rPr>
              <w:t>Рабочий телефон</w:t>
            </w:r>
          </w:p>
        </w:tc>
        <w:tc>
          <w:tcPr>
            <w:tcW w:w="1021" w:type="dxa"/>
            <w:gridSpan w:val="2"/>
            <w:tcBorders>
              <w:bottom w:val="single" w:sz="4" w:space="0" w:color="auto"/>
            </w:tcBorders>
            <w:vAlign w:val="bottom"/>
          </w:tcPr>
          <w:p w:rsidR="00DA1FE5" w:rsidRPr="00C61657" w:rsidRDefault="00DA1FE5" w:rsidP="00C61657">
            <w:pPr>
              <w:pStyle w:val="Primer"/>
              <w:ind w:right="0"/>
              <w:rPr>
                <w:sz w:val="16"/>
                <w:szCs w:val="16"/>
              </w:rPr>
            </w:pPr>
          </w:p>
        </w:tc>
      </w:tr>
      <w:tr w:rsidR="00DA1FE5" w:rsidRPr="00C61657" w:rsidTr="000C724A">
        <w:trPr>
          <w:gridAfter w:val="2"/>
          <w:wAfter w:w="81" w:type="dxa"/>
        </w:trPr>
        <w:tc>
          <w:tcPr>
            <w:tcW w:w="1988" w:type="dxa"/>
            <w:gridSpan w:val="5"/>
            <w:tcMar>
              <w:left w:w="28" w:type="dxa"/>
              <w:right w:w="28" w:type="dxa"/>
            </w:tcMar>
            <w:vAlign w:val="bottom"/>
          </w:tcPr>
          <w:p w:rsidR="00DA1FE5" w:rsidRPr="00C61657" w:rsidRDefault="00DA1FE5" w:rsidP="00C61657">
            <w:pPr>
              <w:pStyle w:val="Primer"/>
              <w:ind w:right="0"/>
              <w:rPr>
                <w:sz w:val="16"/>
                <w:szCs w:val="16"/>
              </w:rPr>
            </w:pPr>
            <w:r w:rsidRPr="00C61657">
              <w:rPr>
                <w:sz w:val="16"/>
                <w:szCs w:val="16"/>
              </w:rPr>
              <w:t>Паспортные данные</w:t>
            </w:r>
          </w:p>
        </w:tc>
        <w:tc>
          <w:tcPr>
            <w:tcW w:w="7679" w:type="dxa"/>
            <w:gridSpan w:val="29"/>
            <w:tcBorders>
              <w:bottom w:val="single" w:sz="4" w:space="0" w:color="auto"/>
            </w:tcBorders>
            <w:vAlign w:val="bottom"/>
          </w:tcPr>
          <w:p w:rsidR="00DA1FE5" w:rsidRPr="00C61657" w:rsidRDefault="00DA1FE5" w:rsidP="00C61657">
            <w:pPr>
              <w:pStyle w:val="Primer"/>
              <w:ind w:right="0"/>
              <w:rPr>
                <w:sz w:val="16"/>
                <w:szCs w:val="16"/>
              </w:rPr>
            </w:pPr>
          </w:p>
        </w:tc>
      </w:tr>
      <w:tr w:rsidR="00DA1FE5" w:rsidRPr="00C61657" w:rsidTr="000C724A">
        <w:trPr>
          <w:gridAfter w:val="2"/>
          <w:wAfter w:w="81" w:type="dxa"/>
        </w:trPr>
        <w:tc>
          <w:tcPr>
            <w:tcW w:w="9667" w:type="dxa"/>
            <w:gridSpan w:val="34"/>
            <w:tcBorders>
              <w:bottom w:val="single" w:sz="4" w:space="0" w:color="auto"/>
            </w:tcBorders>
            <w:tcMar>
              <w:left w:w="28" w:type="dxa"/>
              <w:right w:w="28" w:type="dxa"/>
            </w:tcMar>
            <w:vAlign w:val="bottom"/>
          </w:tcPr>
          <w:p w:rsidR="00DA1FE5" w:rsidRPr="00C61657" w:rsidRDefault="00DA1FE5" w:rsidP="00C61657">
            <w:pPr>
              <w:pStyle w:val="Primer"/>
              <w:ind w:right="0"/>
              <w:rPr>
                <w:sz w:val="16"/>
                <w:szCs w:val="16"/>
              </w:rPr>
            </w:pPr>
          </w:p>
        </w:tc>
      </w:tr>
      <w:tr w:rsidR="00DA1FE5" w:rsidRPr="00C61657" w:rsidTr="000C724A">
        <w:trPr>
          <w:gridAfter w:val="2"/>
          <w:wAfter w:w="81" w:type="dxa"/>
        </w:trPr>
        <w:tc>
          <w:tcPr>
            <w:tcW w:w="1988" w:type="dxa"/>
            <w:gridSpan w:val="5"/>
            <w:tcBorders>
              <w:top w:val="single" w:sz="4" w:space="0" w:color="auto"/>
            </w:tcBorders>
            <w:tcMar>
              <w:left w:w="28" w:type="dxa"/>
              <w:right w:w="28" w:type="dxa"/>
            </w:tcMar>
            <w:vAlign w:val="bottom"/>
          </w:tcPr>
          <w:p w:rsidR="00DA1FE5" w:rsidRPr="00C61657" w:rsidRDefault="00DA1FE5" w:rsidP="00C61657">
            <w:pPr>
              <w:pStyle w:val="Primer"/>
              <w:ind w:right="0"/>
              <w:rPr>
                <w:sz w:val="16"/>
                <w:szCs w:val="16"/>
              </w:rPr>
            </w:pPr>
            <w:r w:rsidRPr="00C61657">
              <w:rPr>
                <w:sz w:val="16"/>
                <w:szCs w:val="16"/>
              </w:rPr>
              <w:t>Семейное положение</w:t>
            </w:r>
          </w:p>
        </w:tc>
        <w:tc>
          <w:tcPr>
            <w:tcW w:w="7679" w:type="dxa"/>
            <w:gridSpan w:val="29"/>
            <w:tcBorders>
              <w:top w:val="single" w:sz="4" w:space="0" w:color="auto"/>
              <w:bottom w:val="single" w:sz="4" w:space="0" w:color="auto"/>
            </w:tcBorders>
            <w:vAlign w:val="bottom"/>
          </w:tcPr>
          <w:p w:rsidR="00DA1FE5" w:rsidRPr="00C61657" w:rsidRDefault="00DA1FE5" w:rsidP="00C61657">
            <w:pPr>
              <w:pStyle w:val="Primer"/>
              <w:ind w:right="0"/>
              <w:rPr>
                <w:sz w:val="16"/>
                <w:szCs w:val="16"/>
              </w:rPr>
            </w:pPr>
          </w:p>
        </w:tc>
      </w:tr>
      <w:tr w:rsidR="00DA1FE5" w:rsidRPr="00C61657" w:rsidTr="000C724A">
        <w:trPr>
          <w:gridAfter w:val="2"/>
          <w:wAfter w:w="81" w:type="dxa"/>
        </w:trPr>
        <w:tc>
          <w:tcPr>
            <w:tcW w:w="9667" w:type="dxa"/>
            <w:gridSpan w:val="34"/>
            <w:tcBorders>
              <w:bottom w:val="single" w:sz="4" w:space="0" w:color="auto"/>
            </w:tcBorders>
            <w:tcMar>
              <w:left w:w="28" w:type="dxa"/>
              <w:right w:w="28" w:type="dxa"/>
            </w:tcMar>
            <w:vAlign w:val="bottom"/>
          </w:tcPr>
          <w:p w:rsidR="00DA1FE5" w:rsidRPr="00C61657" w:rsidRDefault="00DA1FE5" w:rsidP="00C61657">
            <w:pPr>
              <w:pStyle w:val="Primer"/>
              <w:ind w:right="0"/>
              <w:rPr>
                <w:sz w:val="16"/>
                <w:szCs w:val="16"/>
              </w:rPr>
            </w:pPr>
            <w:r w:rsidRPr="00C61657">
              <w:rPr>
                <w:sz w:val="16"/>
                <w:szCs w:val="16"/>
              </w:rPr>
              <w:t>Сведения о близких родственниках (муж, жена, отец, мать, братья, сестры, дети):</w:t>
            </w:r>
          </w:p>
        </w:tc>
      </w:tr>
      <w:tr w:rsidR="00DA1FE5" w:rsidRPr="00C61657" w:rsidTr="000C724A">
        <w:trPr>
          <w:gridAfter w:val="2"/>
          <w:wAfter w:w="81" w:type="dxa"/>
        </w:trPr>
        <w:tc>
          <w:tcPr>
            <w:tcW w:w="1270"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A1FE5" w:rsidRPr="00C61657" w:rsidRDefault="00DA1FE5" w:rsidP="00C61657">
            <w:pPr>
              <w:pStyle w:val="Primer"/>
              <w:ind w:right="0"/>
              <w:jc w:val="center"/>
              <w:rPr>
                <w:sz w:val="16"/>
                <w:szCs w:val="16"/>
              </w:rPr>
            </w:pPr>
            <w:r w:rsidRPr="00C61657">
              <w:rPr>
                <w:sz w:val="16"/>
                <w:szCs w:val="16"/>
              </w:rPr>
              <w:t>Степень родства</w:t>
            </w:r>
          </w:p>
        </w:tc>
        <w:tc>
          <w:tcPr>
            <w:tcW w:w="2530" w:type="dxa"/>
            <w:gridSpan w:val="12"/>
            <w:tcBorders>
              <w:top w:val="single" w:sz="4" w:space="0" w:color="auto"/>
              <w:left w:val="single" w:sz="4" w:space="0" w:color="auto"/>
              <w:bottom w:val="single" w:sz="4" w:space="0" w:color="auto"/>
              <w:right w:val="single" w:sz="4" w:space="0" w:color="auto"/>
            </w:tcBorders>
            <w:vAlign w:val="center"/>
          </w:tcPr>
          <w:p w:rsidR="00DA1FE5" w:rsidRPr="00C61657" w:rsidRDefault="00DA1FE5" w:rsidP="00C61657">
            <w:pPr>
              <w:pStyle w:val="Primer"/>
              <w:ind w:right="0"/>
              <w:jc w:val="center"/>
              <w:rPr>
                <w:sz w:val="16"/>
                <w:szCs w:val="16"/>
              </w:rPr>
            </w:pPr>
            <w:r w:rsidRPr="00C61657">
              <w:rPr>
                <w:sz w:val="16"/>
                <w:szCs w:val="16"/>
              </w:rPr>
              <w:t>Ф.И.О.</w:t>
            </w:r>
          </w:p>
        </w:tc>
        <w:tc>
          <w:tcPr>
            <w:tcW w:w="1403" w:type="dxa"/>
            <w:gridSpan w:val="6"/>
            <w:tcBorders>
              <w:top w:val="single" w:sz="4" w:space="0" w:color="auto"/>
              <w:left w:val="single" w:sz="4" w:space="0" w:color="auto"/>
              <w:bottom w:val="single" w:sz="4" w:space="0" w:color="auto"/>
              <w:right w:val="single" w:sz="4" w:space="0" w:color="auto"/>
            </w:tcBorders>
            <w:vAlign w:val="center"/>
          </w:tcPr>
          <w:p w:rsidR="00DA1FE5" w:rsidRPr="00C61657" w:rsidRDefault="00DA1FE5" w:rsidP="00C61657">
            <w:pPr>
              <w:pStyle w:val="Primer"/>
              <w:ind w:right="0"/>
              <w:jc w:val="center"/>
              <w:rPr>
                <w:sz w:val="16"/>
                <w:szCs w:val="16"/>
              </w:rPr>
            </w:pPr>
            <w:r w:rsidRPr="00C61657">
              <w:rPr>
                <w:sz w:val="16"/>
                <w:szCs w:val="16"/>
              </w:rPr>
              <w:t xml:space="preserve">Дата </w:t>
            </w:r>
            <w:r w:rsidRPr="00C61657">
              <w:rPr>
                <w:sz w:val="16"/>
                <w:szCs w:val="16"/>
              </w:rPr>
              <w:br/>
              <w:t>рождения</w:t>
            </w:r>
          </w:p>
        </w:tc>
        <w:tc>
          <w:tcPr>
            <w:tcW w:w="1604" w:type="dxa"/>
            <w:gridSpan w:val="6"/>
            <w:tcBorders>
              <w:top w:val="single" w:sz="4" w:space="0" w:color="auto"/>
              <w:left w:val="single" w:sz="4" w:space="0" w:color="auto"/>
              <w:bottom w:val="single" w:sz="4" w:space="0" w:color="auto"/>
              <w:right w:val="single" w:sz="4" w:space="0" w:color="auto"/>
            </w:tcBorders>
            <w:vAlign w:val="center"/>
          </w:tcPr>
          <w:p w:rsidR="00DA1FE5" w:rsidRPr="00C61657" w:rsidRDefault="00DA1FE5" w:rsidP="00C61657">
            <w:pPr>
              <w:jc w:val="center"/>
              <w:rPr>
                <w:sz w:val="16"/>
                <w:szCs w:val="16"/>
              </w:rPr>
            </w:pPr>
            <w:r w:rsidRPr="00C61657">
              <w:rPr>
                <w:sz w:val="16"/>
                <w:szCs w:val="16"/>
              </w:rPr>
              <w:t>Место работы,</w:t>
            </w:r>
          </w:p>
          <w:p w:rsidR="00DA1FE5" w:rsidRPr="00C61657" w:rsidRDefault="00DA1FE5" w:rsidP="00C61657">
            <w:pPr>
              <w:pStyle w:val="Primer"/>
              <w:ind w:right="0"/>
              <w:jc w:val="center"/>
              <w:rPr>
                <w:sz w:val="16"/>
                <w:szCs w:val="16"/>
              </w:rPr>
            </w:pPr>
            <w:r w:rsidRPr="00C61657">
              <w:rPr>
                <w:sz w:val="16"/>
                <w:szCs w:val="16"/>
              </w:rPr>
              <w:t>должность</w:t>
            </w:r>
          </w:p>
        </w:tc>
        <w:tc>
          <w:tcPr>
            <w:tcW w:w="1335" w:type="dxa"/>
            <w:gridSpan w:val="4"/>
            <w:tcBorders>
              <w:top w:val="single" w:sz="4" w:space="0" w:color="auto"/>
              <w:left w:val="single" w:sz="4" w:space="0" w:color="auto"/>
              <w:bottom w:val="single" w:sz="4" w:space="0" w:color="auto"/>
              <w:right w:val="single" w:sz="4" w:space="0" w:color="auto"/>
            </w:tcBorders>
            <w:vAlign w:val="center"/>
          </w:tcPr>
          <w:p w:rsidR="00DA1FE5" w:rsidRPr="00C61657" w:rsidRDefault="00DA1FE5" w:rsidP="00C61657">
            <w:pPr>
              <w:pStyle w:val="Primer"/>
              <w:ind w:right="0"/>
              <w:jc w:val="center"/>
              <w:rPr>
                <w:sz w:val="16"/>
                <w:szCs w:val="16"/>
              </w:rPr>
            </w:pPr>
            <w:r w:rsidRPr="00C61657">
              <w:rPr>
                <w:sz w:val="16"/>
                <w:szCs w:val="16"/>
              </w:rPr>
              <w:t>Телефон</w:t>
            </w:r>
          </w:p>
        </w:tc>
        <w:tc>
          <w:tcPr>
            <w:tcW w:w="1525" w:type="dxa"/>
            <w:gridSpan w:val="4"/>
            <w:tcBorders>
              <w:top w:val="single" w:sz="4" w:space="0" w:color="auto"/>
              <w:left w:val="single" w:sz="4" w:space="0" w:color="auto"/>
              <w:bottom w:val="single" w:sz="4" w:space="0" w:color="auto"/>
              <w:right w:val="single" w:sz="4" w:space="0" w:color="auto"/>
            </w:tcBorders>
            <w:vAlign w:val="center"/>
          </w:tcPr>
          <w:p w:rsidR="00DA1FE5" w:rsidRPr="00C61657" w:rsidRDefault="00DA1FE5" w:rsidP="00C61657">
            <w:pPr>
              <w:jc w:val="center"/>
              <w:rPr>
                <w:sz w:val="16"/>
                <w:szCs w:val="16"/>
              </w:rPr>
            </w:pPr>
            <w:r w:rsidRPr="00C61657">
              <w:rPr>
                <w:sz w:val="16"/>
                <w:szCs w:val="16"/>
              </w:rPr>
              <w:t>Адрес</w:t>
            </w:r>
          </w:p>
          <w:p w:rsidR="00DA1FE5" w:rsidRPr="00C61657" w:rsidRDefault="00DA1FE5" w:rsidP="00C61657">
            <w:pPr>
              <w:pStyle w:val="Primer"/>
              <w:ind w:right="0"/>
              <w:jc w:val="center"/>
              <w:rPr>
                <w:sz w:val="16"/>
                <w:szCs w:val="16"/>
              </w:rPr>
            </w:pPr>
            <w:r w:rsidRPr="00C61657">
              <w:rPr>
                <w:sz w:val="16"/>
                <w:szCs w:val="16"/>
              </w:rPr>
              <w:t>( место жительства)</w:t>
            </w:r>
          </w:p>
        </w:tc>
      </w:tr>
      <w:tr w:rsidR="00DA1FE5" w:rsidRPr="00C61657" w:rsidTr="000C724A">
        <w:trPr>
          <w:gridAfter w:val="2"/>
          <w:wAfter w:w="81" w:type="dxa"/>
        </w:trPr>
        <w:tc>
          <w:tcPr>
            <w:tcW w:w="1270"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DA1FE5" w:rsidRPr="00C61657" w:rsidRDefault="00DA1FE5" w:rsidP="00C61657">
            <w:pPr>
              <w:pStyle w:val="Primer"/>
              <w:ind w:right="0"/>
              <w:rPr>
                <w:sz w:val="16"/>
                <w:szCs w:val="16"/>
              </w:rPr>
            </w:pPr>
          </w:p>
        </w:tc>
        <w:tc>
          <w:tcPr>
            <w:tcW w:w="2530" w:type="dxa"/>
            <w:gridSpan w:val="12"/>
            <w:tcBorders>
              <w:top w:val="single" w:sz="4" w:space="0" w:color="auto"/>
              <w:left w:val="single" w:sz="4" w:space="0" w:color="auto"/>
              <w:bottom w:val="single" w:sz="4" w:space="0" w:color="auto"/>
              <w:right w:val="single" w:sz="4" w:space="0" w:color="auto"/>
            </w:tcBorders>
            <w:vAlign w:val="bottom"/>
          </w:tcPr>
          <w:p w:rsidR="00DA1FE5" w:rsidRPr="00C61657" w:rsidRDefault="00DA1FE5" w:rsidP="00C61657">
            <w:pPr>
              <w:pStyle w:val="Primer"/>
              <w:ind w:right="0"/>
              <w:rPr>
                <w:sz w:val="16"/>
                <w:szCs w:val="16"/>
              </w:rPr>
            </w:pPr>
          </w:p>
        </w:tc>
        <w:tc>
          <w:tcPr>
            <w:tcW w:w="1403" w:type="dxa"/>
            <w:gridSpan w:val="6"/>
            <w:tcBorders>
              <w:top w:val="single" w:sz="4" w:space="0" w:color="auto"/>
              <w:left w:val="single" w:sz="4" w:space="0" w:color="auto"/>
              <w:bottom w:val="single" w:sz="4" w:space="0" w:color="auto"/>
              <w:right w:val="single" w:sz="4" w:space="0" w:color="auto"/>
            </w:tcBorders>
            <w:vAlign w:val="bottom"/>
          </w:tcPr>
          <w:p w:rsidR="00DA1FE5" w:rsidRPr="00C61657" w:rsidRDefault="00DA1FE5" w:rsidP="00C61657">
            <w:pPr>
              <w:pStyle w:val="Primer"/>
              <w:ind w:right="0"/>
              <w:rPr>
                <w:sz w:val="16"/>
                <w:szCs w:val="16"/>
              </w:rPr>
            </w:pPr>
          </w:p>
        </w:tc>
        <w:tc>
          <w:tcPr>
            <w:tcW w:w="1604" w:type="dxa"/>
            <w:gridSpan w:val="6"/>
            <w:tcBorders>
              <w:top w:val="single" w:sz="4" w:space="0" w:color="auto"/>
              <w:left w:val="single" w:sz="4" w:space="0" w:color="auto"/>
              <w:bottom w:val="single" w:sz="4" w:space="0" w:color="auto"/>
              <w:right w:val="single" w:sz="4" w:space="0" w:color="auto"/>
            </w:tcBorders>
            <w:vAlign w:val="bottom"/>
          </w:tcPr>
          <w:p w:rsidR="00DA1FE5" w:rsidRPr="00C61657" w:rsidRDefault="00DA1FE5" w:rsidP="00C61657">
            <w:pPr>
              <w:pStyle w:val="Primer"/>
              <w:ind w:right="0"/>
              <w:rPr>
                <w:sz w:val="16"/>
                <w:szCs w:val="16"/>
              </w:rPr>
            </w:pPr>
          </w:p>
        </w:tc>
        <w:tc>
          <w:tcPr>
            <w:tcW w:w="1335" w:type="dxa"/>
            <w:gridSpan w:val="4"/>
            <w:tcBorders>
              <w:top w:val="single" w:sz="4" w:space="0" w:color="auto"/>
              <w:left w:val="single" w:sz="4" w:space="0" w:color="auto"/>
              <w:bottom w:val="single" w:sz="4" w:space="0" w:color="auto"/>
              <w:right w:val="single" w:sz="4" w:space="0" w:color="auto"/>
            </w:tcBorders>
            <w:vAlign w:val="bottom"/>
          </w:tcPr>
          <w:p w:rsidR="00DA1FE5" w:rsidRPr="00C61657" w:rsidRDefault="00DA1FE5" w:rsidP="00C61657">
            <w:pPr>
              <w:pStyle w:val="Primer"/>
              <w:ind w:right="0"/>
              <w:rPr>
                <w:sz w:val="16"/>
                <w:szCs w:val="16"/>
              </w:rPr>
            </w:pPr>
          </w:p>
        </w:tc>
        <w:tc>
          <w:tcPr>
            <w:tcW w:w="1525" w:type="dxa"/>
            <w:gridSpan w:val="4"/>
            <w:tcBorders>
              <w:top w:val="single" w:sz="4" w:space="0" w:color="auto"/>
              <w:left w:val="single" w:sz="4" w:space="0" w:color="auto"/>
              <w:bottom w:val="single" w:sz="4" w:space="0" w:color="auto"/>
              <w:right w:val="single" w:sz="4" w:space="0" w:color="auto"/>
            </w:tcBorders>
            <w:vAlign w:val="bottom"/>
          </w:tcPr>
          <w:p w:rsidR="00DA1FE5" w:rsidRPr="00C61657" w:rsidRDefault="00DA1FE5" w:rsidP="00C61657">
            <w:pPr>
              <w:pStyle w:val="Primer"/>
              <w:ind w:right="0"/>
              <w:rPr>
                <w:sz w:val="16"/>
                <w:szCs w:val="16"/>
              </w:rPr>
            </w:pPr>
          </w:p>
        </w:tc>
      </w:tr>
      <w:tr w:rsidR="00DA1FE5" w:rsidRPr="00C61657" w:rsidTr="000C724A">
        <w:trPr>
          <w:gridAfter w:val="2"/>
          <w:wAfter w:w="81" w:type="dxa"/>
        </w:trPr>
        <w:tc>
          <w:tcPr>
            <w:tcW w:w="1270"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DA1FE5" w:rsidRPr="00C61657" w:rsidRDefault="00DA1FE5" w:rsidP="00C61657">
            <w:pPr>
              <w:pStyle w:val="Primer"/>
              <w:ind w:right="0"/>
              <w:rPr>
                <w:sz w:val="16"/>
                <w:szCs w:val="16"/>
              </w:rPr>
            </w:pPr>
          </w:p>
        </w:tc>
        <w:tc>
          <w:tcPr>
            <w:tcW w:w="2530" w:type="dxa"/>
            <w:gridSpan w:val="12"/>
            <w:tcBorders>
              <w:top w:val="single" w:sz="4" w:space="0" w:color="auto"/>
              <w:left w:val="single" w:sz="4" w:space="0" w:color="auto"/>
              <w:bottom w:val="single" w:sz="4" w:space="0" w:color="auto"/>
              <w:right w:val="single" w:sz="4" w:space="0" w:color="auto"/>
            </w:tcBorders>
            <w:vAlign w:val="bottom"/>
          </w:tcPr>
          <w:p w:rsidR="00DA1FE5" w:rsidRPr="00C61657" w:rsidRDefault="00DA1FE5" w:rsidP="00C61657">
            <w:pPr>
              <w:pStyle w:val="Primer"/>
              <w:ind w:right="0"/>
              <w:rPr>
                <w:sz w:val="16"/>
                <w:szCs w:val="16"/>
              </w:rPr>
            </w:pPr>
          </w:p>
        </w:tc>
        <w:tc>
          <w:tcPr>
            <w:tcW w:w="1403" w:type="dxa"/>
            <w:gridSpan w:val="6"/>
            <w:tcBorders>
              <w:top w:val="single" w:sz="4" w:space="0" w:color="auto"/>
              <w:left w:val="single" w:sz="4" w:space="0" w:color="auto"/>
              <w:bottom w:val="single" w:sz="4" w:space="0" w:color="auto"/>
              <w:right w:val="single" w:sz="4" w:space="0" w:color="auto"/>
            </w:tcBorders>
            <w:vAlign w:val="bottom"/>
          </w:tcPr>
          <w:p w:rsidR="00DA1FE5" w:rsidRPr="00C61657" w:rsidRDefault="00DA1FE5" w:rsidP="00C61657">
            <w:pPr>
              <w:pStyle w:val="Primer"/>
              <w:ind w:right="0"/>
              <w:rPr>
                <w:sz w:val="16"/>
                <w:szCs w:val="16"/>
              </w:rPr>
            </w:pPr>
          </w:p>
        </w:tc>
        <w:tc>
          <w:tcPr>
            <w:tcW w:w="1604" w:type="dxa"/>
            <w:gridSpan w:val="6"/>
            <w:tcBorders>
              <w:top w:val="single" w:sz="4" w:space="0" w:color="auto"/>
              <w:left w:val="single" w:sz="4" w:space="0" w:color="auto"/>
              <w:bottom w:val="single" w:sz="4" w:space="0" w:color="auto"/>
              <w:right w:val="single" w:sz="4" w:space="0" w:color="auto"/>
            </w:tcBorders>
            <w:vAlign w:val="bottom"/>
          </w:tcPr>
          <w:p w:rsidR="00DA1FE5" w:rsidRPr="00C61657" w:rsidRDefault="00DA1FE5" w:rsidP="00C61657">
            <w:pPr>
              <w:pStyle w:val="Primer"/>
              <w:ind w:right="0"/>
              <w:rPr>
                <w:sz w:val="16"/>
                <w:szCs w:val="16"/>
              </w:rPr>
            </w:pPr>
          </w:p>
        </w:tc>
        <w:tc>
          <w:tcPr>
            <w:tcW w:w="1335" w:type="dxa"/>
            <w:gridSpan w:val="4"/>
            <w:tcBorders>
              <w:top w:val="single" w:sz="4" w:space="0" w:color="auto"/>
              <w:left w:val="single" w:sz="4" w:space="0" w:color="auto"/>
              <w:bottom w:val="single" w:sz="4" w:space="0" w:color="auto"/>
              <w:right w:val="single" w:sz="4" w:space="0" w:color="auto"/>
            </w:tcBorders>
            <w:vAlign w:val="bottom"/>
          </w:tcPr>
          <w:p w:rsidR="00DA1FE5" w:rsidRPr="00C61657" w:rsidRDefault="00DA1FE5" w:rsidP="00C61657">
            <w:pPr>
              <w:pStyle w:val="Primer"/>
              <w:ind w:right="0"/>
              <w:rPr>
                <w:sz w:val="16"/>
                <w:szCs w:val="16"/>
              </w:rPr>
            </w:pPr>
          </w:p>
        </w:tc>
        <w:tc>
          <w:tcPr>
            <w:tcW w:w="1525" w:type="dxa"/>
            <w:gridSpan w:val="4"/>
            <w:tcBorders>
              <w:top w:val="single" w:sz="4" w:space="0" w:color="auto"/>
              <w:left w:val="single" w:sz="4" w:space="0" w:color="auto"/>
              <w:bottom w:val="single" w:sz="4" w:space="0" w:color="auto"/>
              <w:right w:val="single" w:sz="4" w:space="0" w:color="auto"/>
            </w:tcBorders>
            <w:vAlign w:val="bottom"/>
          </w:tcPr>
          <w:p w:rsidR="00DA1FE5" w:rsidRPr="00C61657" w:rsidRDefault="00DA1FE5" w:rsidP="00C61657">
            <w:pPr>
              <w:pStyle w:val="Primer"/>
              <w:ind w:right="0"/>
              <w:rPr>
                <w:sz w:val="16"/>
                <w:szCs w:val="16"/>
              </w:rPr>
            </w:pPr>
          </w:p>
        </w:tc>
      </w:tr>
      <w:tr w:rsidR="00DA1FE5" w:rsidRPr="00C61657" w:rsidTr="000C724A">
        <w:trPr>
          <w:gridAfter w:val="2"/>
          <w:wAfter w:w="81" w:type="dxa"/>
        </w:trPr>
        <w:tc>
          <w:tcPr>
            <w:tcW w:w="1270"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DA1FE5" w:rsidRPr="00C61657" w:rsidRDefault="00DA1FE5" w:rsidP="00C61657">
            <w:pPr>
              <w:pStyle w:val="Primer"/>
              <w:ind w:right="0"/>
              <w:rPr>
                <w:sz w:val="16"/>
                <w:szCs w:val="16"/>
              </w:rPr>
            </w:pPr>
          </w:p>
        </w:tc>
        <w:tc>
          <w:tcPr>
            <w:tcW w:w="2530" w:type="dxa"/>
            <w:gridSpan w:val="12"/>
            <w:tcBorders>
              <w:top w:val="single" w:sz="4" w:space="0" w:color="auto"/>
              <w:left w:val="single" w:sz="4" w:space="0" w:color="auto"/>
              <w:bottom w:val="single" w:sz="4" w:space="0" w:color="auto"/>
              <w:right w:val="single" w:sz="4" w:space="0" w:color="auto"/>
            </w:tcBorders>
            <w:vAlign w:val="bottom"/>
          </w:tcPr>
          <w:p w:rsidR="00DA1FE5" w:rsidRPr="00C61657" w:rsidRDefault="00DA1FE5" w:rsidP="00C61657">
            <w:pPr>
              <w:pStyle w:val="Primer"/>
              <w:ind w:right="0"/>
              <w:rPr>
                <w:sz w:val="16"/>
                <w:szCs w:val="16"/>
              </w:rPr>
            </w:pPr>
          </w:p>
        </w:tc>
        <w:tc>
          <w:tcPr>
            <w:tcW w:w="1403" w:type="dxa"/>
            <w:gridSpan w:val="6"/>
            <w:tcBorders>
              <w:top w:val="single" w:sz="4" w:space="0" w:color="auto"/>
              <w:left w:val="single" w:sz="4" w:space="0" w:color="auto"/>
              <w:bottom w:val="single" w:sz="4" w:space="0" w:color="auto"/>
              <w:right w:val="single" w:sz="4" w:space="0" w:color="auto"/>
            </w:tcBorders>
            <w:vAlign w:val="bottom"/>
          </w:tcPr>
          <w:p w:rsidR="00DA1FE5" w:rsidRPr="00C61657" w:rsidRDefault="00DA1FE5" w:rsidP="00C61657">
            <w:pPr>
              <w:pStyle w:val="Primer"/>
              <w:ind w:right="0"/>
              <w:rPr>
                <w:sz w:val="16"/>
                <w:szCs w:val="16"/>
              </w:rPr>
            </w:pPr>
          </w:p>
        </w:tc>
        <w:tc>
          <w:tcPr>
            <w:tcW w:w="1604" w:type="dxa"/>
            <w:gridSpan w:val="6"/>
            <w:tcBorders>
              <w:top w:val="single" w:sz="4" w:space="0" w:color="auto"/>
              <w:left w:val="single" w:sz="4" w:space="0" w:color="auto"/>
              <w:bottom w:val="single" w:sz="4" w:space="0" w:color="auto"/>
              <w:right w:val="single" w:sz="4" w:space="0" w:color="auto"/>
            </w:tcBorders>
            <w:vAlign w:val="bottom"/>
          </w:tcPr>
          <w:p w:rsidR="00DA1FE5" w:rsidRPr="00C61657" w:rsidRDefault="00DA1FE5" w:rsidP="00C61657">
            <w:pPr>
              <w:pStyle w:val="Primer"/>
              <w:ind w:right="0"/>
              <w:rPr>
                <w:sz w:val="16"/>
                <w:szCs w:val="16"/>
              </w:rPr>
            </w:pPr>
          </w:p>
        </w:tc>
        <w:tc>
          <w:tcPr>
            <w:tcW w:w="1335" w:type="dxa"/>
            <w:gridSpan w:val="4"/>
            <w:tcBorders>
              <w:top w:val="single" w:sz="4" w:space="0" w:color="auto"/>
              <w:left w:val="single" w:sz="4" w:space="0" w:color="auto"/>
              <w:bottom w:val="single" w:sz="4" w:space="0" w:color="auto"/>
              <w:right w:val="single" w:sz="4" w:space="0" w:color="auto"/>
            </w:tcBorders>
            <w:vAlign w:val="bottom"/>
          </w:tcPr>
          <w:p w:rsidR="00DA1FE5" w:rsidRPr="00C61657" w:rsidRDefault="00DA1FE5" w:rsidP="00C61657">
            <w:pPr>
              <w:pStyle w:val="Primer"/>
              <w:ind w:right="0"/>
              <w:rPr>
                <w:sz w:val="16"/>
                <w:szCs w:val="16"/>
              </w:rPr>
            </w:pPr>
          </w:p>
        </w:tc>
        <w:tc>
          <w:tcPr>
            <w:tcW w:w="1525" w:type="dxa"/>
            <w:gridSpan w:val="4"/>
            <w:tcBorders>
              <w:top w:val="single" w:sz="4" w:space="0" w:color="auto"/>
              <w:left w:val="single" w:sz="4" w:space="0" w:color="auto"/>
              <w:bottom w:val="single" w:sz="4" w:space="0" w:color="auto"/>
              <w:right w:val="single" w:sz="4" w:space="0" w:color="auto"/>
            </w:tcBorders>
            <w:vAlign w:val="bottom"/>
          </w:tcPr>
          <w:p w:rsidR="00DA1FE5" w:rsidRPr="00C61657" w:rsidRDefault="00DA1FE5" w:rsidP="00C61657">
            <w:pPr>
              <w:pStyle w:val="Primer"/>
              <w:ind w:right="0"/>
              <w:rPr>
                <w:sz w:val="16"/>
                <w:szCs w:val="16"/>
              </w:rPr>
            </w:pPr>
          </w:p>
        </w:tc>
      </w:tr>
      <w:tr w:rsidR="00DA1FE5" w:rsidRPr="00C61657" w:rsidTr="000C724A">
        <w:trPr>
          <w:gridAfter w:val="2"/>
          <w:wAfter w:w="81" w:type="dxa"/>
        </w:trPr>
        <w:tc>
          <w:tcPr>
            <w:tcW w:w="1270"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DA1FE5" w:rsidRPr="00C61657" w:rsidRDefault="00DA1FE5" w:rsidP="00C61657">
            <w:pPr>
              <w:pStyle w:val="Primer"/>
              <w:ind w:right="0"/>
              <w:rPr>
                <w:sz w:val="16"/>
                <w:szCs w:val="16"/>
              </w:rPr>
            </w:pPr>
          </w:p>
        </w:tc>
        <w:tc>
          <w:tcPr>
            <w:tcW w:w="2530" w:type="dxa"/>
            <w:gridSpan w:val="12"/>
            <w:tcBorders>
              <w:top w:val="single" w:sz="4" w:space="0" w:color="auto"/>
              <w:left w:val="single" w:sz="4" w:space="0" w:color="auto"/>
              <w:bottom w:val="single" w:sz="4" w:space="0" w:color="auto"/>
              <w:right w:val="single" w:sz="4" w:space="0" w:color="auto"/>
            </w:tcBorders>
            <w:vAlign w:val="bottom"/>
          </w:tcPr>
          <w:p w:rsidR="00DA1FE5" w:rsidRPr="00C61657" w:rsidRDefault="00DA1FE5" w:rsidP="00C61657">
            <w:pPr>
              <w:pStyle w:val="Primer"/>
              <w:ind w:right="0"/>
              <w:rPr>
                <w:sz w:val="16"/>
                <w:szCs w:val="16"/>
              </w:rPr>
            </w:pPr>
          </w:p>
        </w:tc>
        <w:tc>
          <w:tcPr>
            <w:tcW w:w="1403" w:type="dxa"/>
            <w:gridSpan w:val="6"/>
            <w:tcBorders>
              <w:top w:val="single" w:sz="4" w:space="0" w:color="auto"/>
              <w:left w:val="single" w:sz="4" w:space="0" w:color="auto"/>
              <w:bottom w:val="single" w:sz="4" w:space="0" w:color="auto"/>
              <w:right w:val="single" w:sz="4" w:space="0" w:color="auto"/>
            </w:tcBorders>
            <w:vAlign w:val="bottom"/>
          </w:tcPr>
          <w:p w:rsidR="00DA1FE5" w:rsidRPr="00C61657" w:rsidRDefault="00DA1FE5" w:rsidP="00C61657">
            <w:pPr>
              <w:pStyle w:val="Primer"/>
              <w:ind w:right="0"/>
              <w:rPr>
                <w:sz w:val="16"/>
                <w:szCs w:val="16"/>
              </w:rPr>
            </w:pPr>
          </w:p>
        </w:tc>
        <w:tc>
          <w:tcPr>
            <w:tcW w:w="1604" w:type="dxa"/>
            <w:gridSpan w:val="6"/>
            <w:tcBorders>
              <w:top w:val="single" w:sz="4" w:space="0" w:color="auto"/>
              <w:left w:val="single" w:sz="4" w:space="0" w:color="auto"/>
              <w:bottom w:val="single" w:sz="4" w:space="0" w:color="auto"/>
              <w:right w:val="single" w:sz="4" w:space="0" w:color="auto"/>
            </w:tcBorders>
            <w:vAlign w:val="bottom"/>
          </w:tcPr>
          <w:p w:rsidR="00DA1FE5" w:rsidRPr="00C61657" w:rsidRDefault="00DA1FE5" w:rsidP="00C61657">
            <w:pPr>
              <w:pStyle w:val="Primer"/>
              <w:ind w:right="0"/>
              <w:rPr>
                <w:sz w:val="16"/>
                <w:szCs w:val="16"/>
              </w:rPr>
            </w:pPr>
          </w:p>
        </w:tc>
        <w:tc>
          <w:tcPr>
            <w:tcW w:w="1335" w:type="dxa"/>
            <w:gridSpan w:val="4"/>
            <w:tcBorders>
              <w:top w:val="single" w:sz="4" w:space="0" w:color="auto"/>
              <w:left w:val="single" w:sz="4" w:space="0" w:color="auto"/>
              <w:bottom w:val="single" w:sz="4" w:space="0" w:color="auto"/>
              <w:right w:val="single" w:sz="4" w:space="0" w:color="auto"/>
            </w:tcBorders>
            <w:vAlign w:val="bottom"/>
          </w:tcPr>
          <w:p w:rsidR="00DA1FE5" w:rsidRPr="00C61657" w:rsidRDefault="00DA1FE5" w:rsidP="00C61657">
            <w:pPr>
              <w:pStyle w:val="Primer"/>
              <w:ind w:right="0"/>
              <w:rPr>
                <w:sz w:val="16"/>
                <w:szCs w:val="16"/>
              </w:rPr>
            </w:pPr>
          </w:p>
        </w:tc>
        <w:tc>
          <w:tcPr>
            <w:tcW w:w="1525" w:type="dxa"/>
            <w:gridSpan w:val="4"/>
            <w:tcBorders>
              <w:top w:val="single" w:sz="4" w:space="0" w:color="auto"/>
              <w:left w:val="single" w:sz="4" w:space="0" w:color="auto"/>
              <w:bottom w:val="single" w:sz="4" w:space="0" w:color="auto"/>
              <w:right w:val="single" w:sz="4" w:space="0" w:color="auto"/>
            </w:tcBorders>
            <w:vAlign w:val="bottom"/>
          </w:tcPr>
          <w:p w:rsidR="00DA1FE5" w:rsidRPr="00C61657" w:rsidRDefault="00DA1FE5" w:rsidP="00C61657">
            <w:pPr>
              <w:pStyle w:val="Primer"/>
              <w:ind w:right="0"/>
              <w:rPr>
                <w:sz w:val="16"/>
                <w:szCs w:val="16"/>
              </w:rPr>
            </w:pPr>
          </w:p>
        </w:tc>
      </w:tr>
      <w:tr w:rsidR="00DA1FE5" w:rsidRPr="00C61657" w:rsidTr="000C724A">
        <w:trPr>
          <w:gridAfter w:val="2"/>
          <w:wAfter w:w="81" w:type="dxa"/>
        </w:trPr>
        <w:tc>
          <w:tcPr>
            <w:tcW w:w="4868" w:type="dxa"/>
            <w:gridSpan w:val="19"/>
            <w:tcMar>
              <w:left w:w="28" w:type="dxa"/>
              <w:right w:w="28" w:type="dxa"/>
            </w:tcMar>
            <w:vAlign w:val="bottom"/>
          </w:tcPr>
          <w:p w:rsidR="00DA1FE5" w:rsidRPr="00C61657" w:rsidRDefault="00DA1FE5" w:rsidP="00C61657">
            <w:pPr>
              <w:pStyle w:val="Primer"/>
              <w:ind w:right="0"/>
              <w:rPr>
                <w:sz w:val="16"/>
                <w:szCs w:val="16"/>
              </w:rPr>
            </w:pPr>
            <w:r w:rsidRPr="00C61657">
              <w:rPr>
                <w:sz w:val="16"/>
                <w:szCs w:val="16"/>
              </w:rPr>
              <w:t>Отношение к воинской обязанности и воинское звание:</w:t>
            </w:r>
          </w:p>
        </w:tc>
        <w:tc>
          <w:tcPr>
            <w:tcW w:w="4799" w:type="dxa"/>
            <w:gridSpan w:val="15"/>
            <w:tcBorders>
              <w:top w:val="single" w:sz="4" w:space="0" w:color="auto"/>
              <w:bottom w:val="single" w:sz="4" w:space="0" w:color="auto"/>
            </w:tcBorders>
            <w:vAlign w:val="bottom"/>
          </w:tcPr>
          <w:p w:rsidR="00DA1FE5" w:rsidRPr="00C61657" w:rsidRDefault="00DA1FE5" w:rsidP="00C61657">
            <w:pPr>
              <w:pStyle w:val="Primer"/>
              <w:ind w:right="0"/>
              <w:rPr>
                <w:sz w:val="16"/>
                <w:szCs w:val="16"/>
              </w:rPr>
            </w:pPr>
          </w:p>
        </w:tc>
      </w:tr>
      <w:tr w:rsidR="00DA1FE5" w:rsidRPr="00C61657" w:rsidTr="000C724A">
        <w:trPr>
          <w:gridAfter w:val="2"/>
          <w:wAfter w:w="81" w:type="dxa"/>
        </w:trPr>
        <w:tc>
          <w:tcPr>
            <w:tcW w:w="9667" w:type="dxa"/>
            <w:gridSpan w:val="34"/>
            <w:tcMar>
              <w:left w:w="28" w:type="dxa"/>
              <w:right w:w="28" w:type="dxa"/>
            </w:tcMar>
            <w:vAlign w:val="bottom"/>
          </w:tcPr>
          <w:p w:rsidR="00DA1FE5" w:rsidRPr="00C61657" w:rsidRDefault="00DA1FE5" w:rsidP="00C61657">
            <w:pPr>
              <w:pStyle w:val="Primer"/>
              <w:ind w:right="0"/>
              <w:rPr>
                <w:sz w:val="16"/>
                <w:szCs w:val="16"/>
              </w:rPr>
            </w:pPr>
          </w:p>
          <w:p w:rsidR="00DA1FE5" w:rsidRPr="00C61657" w:rsidRDefault="00DA1FE5" w:rsidP="00C61657">
            <w:pPr>
              <w:pStyle w:val="Primer"/>
              <w:ind w:right="0"/>
              <w:rPr>
                <w:sz w:val="16"/>
                <w:szCs w:val="16"/>
              </w:rPr>
            </w:pPr>
            <w:r w:rsidRPr="00C61657">
              <w:rPr>
                <w:sz w:val="16"/>
                <w:szCs w:val="16"/>
              </w:rPr>
              <w:t>Образование:</w:t>
            </w:r>
          </w:p>
        </w:tc>
      </w:tr>
      <w:tr w:rsidR="00DA1FE5" w:rsidRPr="00C61657" w:rsidTr="000C724A">
        <w:trPr>
          <w:gridAfter w:val="1"/>
          <w:wAfter w:w="26" w:type="dxa"/>
          <w:trHeight w:val="539"/>
        </w:trPr>
        <w:tc>
          <w:tcPr>
            <w:tcW w:w="1820" w:type="dxa"/>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A1FE5" w:rsidRPr="00C61657" w:rsidRDefault="00DA1FE5" w:rsidP="00C61657">
            <w:pPr>
              <w:jc w:val="center"/>
              <w:rPr>
                <w:sz w:val="16"/>
                <w:szCs w:val="16"/>
              </w:rPr>
            </w:pPr>
            <w:r w:rsidRPr="00C61657">
              <w:rPr>
                <w:sz w:val="16"/>
                <w:szCs w:val="16"/>
              </w:rPr>
              <w:t xml:space="preserve">Дата </w:t>
            </w:r>
            <w:r w:rsidRPr="00C61657">
              <w:rPr>
                <w:sz w:val="16"/>
                <w:szCs w:val="16"/>
              </w:rPr>
              <w:br/>
              <w:t>поступления</w:t>
            </w:r>
          </w:p>
        </w:tc>
        <w:tc>
          <w:tcPr>
            <w:tcW w:w="1800" w:type="dxa"/>
            <w:gridSpan w:val="9"/>
            <w:tcBorders>
              <w:top w:val="single" w:sz="4" w:space="0" w:color="auto"/>
              <w:left w:val="single" w:sz="4" w:space="0" w:color="auto"/>
              <w:bottom w:val="single" w:sz="4" w:space="0" w:color="auto"/>
              <w:right w:val="single" w:sz="4" w:space="0" w:color="auto"/>
            </w:tcBorders>
            <w:vAlign w:val="center"/>
          </w:tcPr>
          <w:p w:rsidR="00DA1FE5" w:rsidRPr="00C61657" w:rsidRDefault="00DA1FE5" w:rsidP="00C61657">
            <w:pPr>
              <w:jc w:val="center"/>
              <w:rPr>
                <w:sz w:val="16"/>
                <w:szCs w:val="16"/>
              </w:rPr>
            </w:pPr>
            <w:r w:rsidRPr="00C61657">
              <w:rPr>
                <w:sz w:val="16"/>
                <w:szCs w:val="16"/>
              </w:rPr>
              <w:t>Дата окончания</w:t>
            </w:r>
          </w:p>
        </w:tc>
        <w:tc>
          <w:tcPr>
            <w:tcW w:w="3420" w:type="dxa"/>
            <w:gridSpan w:val="15"/>
            <w:tcBorders>
              <w:top w:val="single" w:sz="4" w:space="0" w:color="auto"/>
              <w:left w:val="single" w:sz="4" w:space="0" w:color="auto"/>
              <w:bottom w:val="single" w:sz="4" w:space="0" w:color="auto"/>
              <w:right w:val="single" w:sz="4" w:space="0" w:color="auto"/>
            </w:tcBorders>
            <w:vAlign w:val="center"/>
          </w:tcPr>
          <w:p w:rsidR="00DA1FE5" w:rsidRPr="00C61657" w:rsidRDefault="00DA1FE5" w:rsidP="00C61657">
            <w:pPr>
              <w:jc w:val="center"/>
              <w:rPr>
                <w:sz w:val="16"/>
                <w:szCs w:val="16"/>
              </w:rPr>
            </w:pPr>
            <w:r w:rsidRPr="00C61657">
              <w:rPr>
                <w:sz w:val="16"/>
                <w:szCs w:val="16"/>
              </w:rPr>
              <w:t xml:space="preserve">Название </w:t>
            </w:r>
            <w:r w:rsidRPr="00C61657">
              <w:rPr>
                <w:sz w:val="16"/>
                <w:szCs w:val="16"/>
              </w:rPr>
              <w:br/>
              <w:t>учебного заведения</w:t>
            </w:r>
          </w:p>
        </w:tc>
        <w:tc>
          <w:tcPr>
            <w:tcW w:w="2682" w:type="dxa"/>
            <w:gridSpan w:val="7"/>
            <w:tcBorders>
              <w:top w:val="single" w:sz="4" w:space="0" w:color="auto"/>
              <w:left w:val="single" w:sz="4" w:space="0" w:color="auto"/>
              <w:bottom w:val="single" w:sz="4" w:space="0" w:color="auto"/>
              <w:right w:val="single" w:sz="4" w:space="0" w:color="auto"/>
            </w:tcBorders>
            <w:vAlign w:val="center"/>
          </w:tcPr>
          <w:p w:rsidR="00DA1FE5" w:rsidRPr="00C61657" w:rsidRDefault="00DA1FE5" w:rsidP="00C61657">
            <w:pPr>
              <w:jc w:val="center"/>
              <w:rPr>
                <w:sz w:val="16"/>
                <w:szCs w:val="16"/>
              </w:rPr>
            </w:pPr>
            <w:r w:rsidRPr="00C61657">
              <w:rPr>
                <w:sz w:val="16"/>
                <w:szCs w:val="16"/>
              </w:rPr>
              <w:t>Специальность</w:t>
            </w:r>
          </w:p>
        </w:tc>
      </w:tr>
      <w:tr w:rsidR="00DA1FE5" w:rsidRPr="00C61657" w:rsidTr="000C724A">
        <w:trPr>
          <w:gridAfter w:val="1"/>
          <w:wAfter w:w="26" w:type="dxa"/>
        </w:trPr>
        <w:tc>
          <w:tcPr>
            <w:tcW w:w="1820" w:type="dxa"/>
            <w:gridSpan w:val="4"/>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DA1FE5" w:rsidRPr="00C61657" w:rsidRDefault="00DA1FE5" w:rsidP="00C61657">
            <w:pPr>
              <w:pStyle w:val="Primer"/>
              <w:ind w:right="0"/>
              <w:rPr>
                <w:sz w:val="16"/>
                <w:szCs w:val="16"/>
              </w:rPr>
            </w:pPr>
          </w:p>
        </w:tc>
        <w:tc>
          <w:tcPr>
            <w:tcW w:w="1800" w:type="dxa"/>
            <w:gridSpan w:val="9"/>
            <w:tcBorders>
              <w:top w:val="single" w:sz="4" w:space="0" w:color="auto"/>
              <w:left w:val="single" w:sz="4" w:space="0" w:color="auto"/>
              <w:bottom w:val="single" w:sz="4" w:space="0" w:color="auto"/>
              <w:right w:val="single" w:sz="4" w:space="0" w:color="auto"/>
            </w:tcBorders>
            <w:vAlign w:val="bottom"/>
          </w:tcPr>
          <w:p w:rsidR="00DA1FE5" w:rsidRPr="00C61657" w:rsidRDefault="00DA1FE5" w:rsidP="00C61657">
            <w:pPr>
              <w:pStyle w:val="Primer"/>
              <w:ind w:right="0"/>
              <w:rPr>
                <w:sz w:val="16"/>
                <w:szCs w:val="16"/>
              </w:rPr>
            </w:pPr>
          </w:p>
        </w:tc>
        <w:tc>
          <w:tcPr>
            <w:tcW w:w="3420" w:type="dxa"/>
            <w:gridSpan w:val="15"/>
            <w:tcBorders>
              <w:top w:val="single" w:sz="4" w:space="0" w:color="auto"/>
              <w:left w:val="single" w:sz="4" w:space="0" w:color="auto"/>
              <w:bottom w:val="single" w:sz="4" w:space="0" w:color="auto"/>
              <w:right w:val="single" w:sz="4" w:space="0" w:color="auto"/>
            </w:tcBorders>
            <w:vAlign w:val="bottom"/>
          </w:tcPr>
          <w:p w:rsidR="00DA1FE5" w:rsidRPr="00C61657" w:rsidRDefault="00DA1FE5" w:rsidP="00C61657">
            <w:pPr>
              <w:pStyle w:val="Primer"/>
              <w:ind w:right="0"/>
              <w:rPr>
                <w:sz w:val="16"/>
                <w:szCs w:val="16"/>
              </w:rPr>
            </w:pPr>
          </w:p>
        </w:tc>
        <w:tc>
          <w:tcPr>
            <w:tcW w:w="2682" w:type="dxa"/>
            <w:gridSpan w:val="7"/>
            <w:tcBorders>
              <w:top w:val="single" w:sz="4" w:space="0" w:color="auto"/>
              <w:left w:val="single" w:sz="4" w:space="0" w:color="auto"/>
              <w:bottom w:val="single" w:sz="4" w:space="0" w:color="auto"/>
              <w:right w:val="single" w:sz="4" w:space="0" w:color="auto"/>
            </w:tcBorders>
            <w:vAlign w:val="bottom"/>
          </w:tcPr>
          <w:p w:rsidR="00DA1FE5" w:rsidRPr="00C61657" w:rsidRDefault="00DA1FE5" w:rsidP="00C61657">
            <w:pPr>
              <w:pStyle w:val="Primer"/>
              <w:ind w:right="0"/>
              <w:rPr>
                <w:sz w:val="16"/>
                <w:szCs w:val="16"/>
              </w:rPr>
            </w:pPr>
          </w:p>
        </w:tc>
      </w:tr>
      <w:tr w:rsidR="00DA1FE5" w:rsidRPr="00C61657" w:rsidTr="000C724A">
        <w:trPr>
          <w:gridAfter w:val="1"/>
          <w:wAfter w:w="26" w:type="dxa"/>
        </w:trPr>
        <w:tc>
          <w:tcPr>
            <w:tcW w:w="1820" w:type="dxa"/>
            <w:gridSpan w:val="4"/>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DA1FE5" w:rsidRPr="00C61657" w:rsidRDefault="00DA1FE5" w:rsidP="00C61657">
            <w:pPr>
              <w:pStyle w:val="Primer"/>
              <w:ind w:right="0"/>
              <w:rPr>
                <w:sz w:val="16"/>
                <w:szCs w:val="16"/>
              </w:rPr>
            </w:pPr>
          </w:p>
        </w:tc>
        <w:tc>
          <w:tcPr>
            <w:tcW w:w="1800" w:type="dxa"/>
            <w:gridSpan w:val="9"/>
            <w:tcBorders>
              <w:top w:val="single" w:sz="4" w:space="0" w:color="auto"/>
              <w:left w:val="single" w:sz="4" w:space="0" w:color="auto"/>
              <w:bottom w:val="single" w:sz="4" w:space="0" w:color="auto"/>
              <w:right w:val="single" w:sz="4" w:space="0" w:color="auto"/>
            </w:tcBorders>
            <w:vAlign w:val="bottom"/>
          </w:tcPr>
          <w:p w:rsidR="00DA1FE5" w:rsidRPr="00C61657" w:rsidRDefault="00DA1FE5" w:rsidP="00C61657">
            <w:pPr>
              <w:pStyle w:val="Primer"/>
              <w:ind w:right="0"/>
              <w:rPr>
                <w:sz w:val="16"/>
                <w:szCs w:val="16"/>
              </w:rPr>
            </w:pPr>
          </w:p>
        </w:tc>
        <w:tc>
          <w:tcPr>
            <w:tcW w:w="3420" w:type="dxa"/>
            <w:gridSpan w:val="15"/>
            <w:tcBorders>
              <w:top w:val="single" w:sz="4" w:space="0" w:color="auto"/>
              <w:left w:val="single" w:sz="4" w:space="0" w:color="auto"/>
              <w:bottom w:val="single" w:sz="4" w:space="0" w:color="auto"/>
              <w:right w:val="single" w:sz="4" w:space="0" w:color="auto"/>
            </w:tcBorders>
            <w:vAlign w:val="bottom"/>
          </w:tcPr>
          <w:p w:rsidR="00DA1FE5" w:rsidRPr="00C61657" w:rsidRDefault="00DA1FE5" w:rsidP="00C61657">
            <w:pPr>
              <w:pStyle w:val="Primer"/>
              <w:ind w:right="0"/>
              <w:rPr>
                <w:sz w:val="16"/>
                <w:szCs w:val="16"/>
              </w:rPr>
            </w:pPr>
          </w:p>
        </w:tc>
        <w:tc>
          <w:tcPr>
            <w:tcW w:w="2682" w:type="dxa"/>
            <w:gridSpan w:val="7"/>
            <w:tcBorders>
              <w:top w:val="single" w:sz="4" w:space="0" w:color="auto"/>
              <w:left w:val="single" w:sz="4" w:space="0" w:color="auto"/>
              <w:bottom w:val="single" w:sz="4" w:space="0" w:color="auto"/>
              <w:right w:val="single" w:sz="4" w:space="0" w:color="auto"/>
            </w:tcBorders>
            <w:vAlign w:val="bottom"/>
          </w:tcPr>
          <w:p w:rsidR="00DA1FE5" w:rsidRPr="00C61657" w:rsidRDefault="00DA1FE5" w:rsidP="00C61657">
            <w:pPr>
              <w:pStyle w:val="Primer"/>
              <w:ind w:right="0"/>
              <w:rPr>
                <w:sz w:val="16"/>
                <w:szCs w:val="16"/>
              </w:rPr>
            </w:pPr>
          </w:p>
        </w:tc>
      </w:tr>
      <w:tr w:rsidR="00DA1FE5" w:rsidRPr="00C61657" w:rsidTr="000C724A">
        <w:trPr>
          <w:gridAfter w:val="1"/>
          <w:wAfter w:w="26" w:type="dxa"/>
        </w:trPr>
        <w:tc>
          <w:tcPr>
            <w:tcW w:w="1820" w:type="dxa"/>
            <w:gridSpan w:val="4"/>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DA1FE5" w:rsidRPr="00C61657" w:rsidRDefault="00DA1FE5" w:rsidP="00C61657">
            <w:pPr>
              <w:pStyle w:val="Primer"/>
              <w:ind w:right="0"/>
              <w:rPr>
                <w:sz w:val="16"/>
                <w:szCs w:val="16"/>
              </w:rPr>
            </w:pPr>
          </w:p>
        </w:tc>
        <w:tc>
          <w:tcPr>
            <w:tcW w:w="1800" w:type="dxa"/>
            <w:gridSpan w:val="9"/>
            <w:tcBorders>
              <w:top w:val="single" w:sz="4" w:space="0" w:color="auto"/>
              <w:left w:val="single" w:sz="4" w:space="0" w:color="auto"/>
              <w:bottom w:val="single" w:sz="4" w:space="0" w:color="auto"/>
              <w:right w:val="single" w:sz="4" w:space="0" w:color="auto"/>
            </w:tcBorders>
            <w:vAlign w:val="bottom"/>
          </w:tcPr>
          <w:p w:rsidR="00DA1FE5" w:rsidRPr="00C61657" w:rsidRDefault="00DA1FE5" w:rsidP="00C61657">
            <w:pPr>
              <w:pStyle w:val="Primer"/>
              <w:ind w:right="0"/>
              <w:rPr>
                <w:sz w:val="16"/>
                <w:szCs w:val="16"/>
              </w:rPr>
            </w:pPr>
          </w:p>
        </w:tc>
        <w:tc>
          <w:tcPr>
            <w:tcW w:w="3420" w:type="dxa"/>
            <w:gridSpan w:val="15"/>
            <w:tcBorders>
              <w:top w:val="single" w:sz="4" w:space="0" w:color="auto"/>
              <w:left w:val="single" w:sz="4" w:space="0" w:color="auto"/>
              <w:bottom w:val="single" w:sz="4" w:space="0" w:color="auto"/>
              <w:right w:val="single" w:sz="4" w:space="0" w:color="auto"/>
            </w:tcBorders>
            <w:vAlign w:val="bottom"/>
          </w:tcPr>
          <w:p w:rsidR="00DA1FE5" w:rsidRPr="00C61657" w:rsidRDefault="00DA1FE5" w:rsidP="00C61657">
            <w:pPr>
              <w:pStyle w:val="Primer"/>
              <w:ind w:right="0"/>
              <w:rPr>
                <w:sz w:val="16"/>
                <w:szCs w:val="16"/>
              </w:rPr>
            </w:pPr>
          </w:p>
        </w:tc>
        <w:tc>
          <w:tcPr>
            <w:tcW w:w="2682" w:type="dxa"/>
            <w:gridSpan w:val="7"/>
            <w:tcBorders>
              <w:top w:val="single" w:sz="4" w:space="0" w:color="auto"/>
              <w:left w:val="single" w:sz="4" w:space="0" w:color="auto"/>
              <w:bottom w:val="single" w:sz="4" w:space="0" w:color="auto"/>
              <w:right w:val="single" w:sz="4" w:space="0" w:color="auto"/>
            </w:tcBorders>
            <w:vAlign w:val="bottom"/>
          </w:tcPr>
          <w:p w:rsidR="00DA1FE5" w:rsidRPr="00C61657" w:rsidRDefault="00DA1FE5" w:rsidP="00C61657">
            <w:pPr>
              <w:pStyle w:val="Primer"/>
              <w:ind w:right="0"/>
              <w:rPr>
                <w:sz w:val="16"/>
                <w:szCs w:val="16"/>
              </w:rPr>
            </w:pPr>
          </w:p>
        </w:tc>
      </w:tr>
      <w:tr w:rsidR="00DA1FE5" w:rsidRPr="00C61657" w:rsidTr="000C724A">
        <w:trPr>
          <w:gridAfter w:val="1"/>
          <w:wAfter w:w="26" w:type="dxa"/>
        </w:trPr>
        <w:tc>
          <w:tcPr>
            <w:tcW w:w="1820" w:type="dxa"/>
            <w:gridSpan w:val="4"/>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DA1FE5" w:rsidRPr="00C61657" w:rsidRDefault="00DA1FE5" w:rsidP="00C61657">
            <w:pPr>
              <w:pStyle w:val="Primer"/>
              <w:ind w:right="0"/>
              <w:rPr>
                <w:sz w:val="16"/>
                <w:szCs w:val="16"/>
              </w:rPr>
            </w:pPr>
          </w:p>
        </w:tc>
        <w:tc>
          <w:tcPr>
            <w:tcW w:w="1800" w:type="dxa"/>
            <w:gridSpan w:val="9"/>
            <w:tcBorders>
              <w:top w:val="single" w:sz="4" w:space="0" w:color="auto"/>
              <w:left w:val="single" w:sz="4" w:space="0" w:color="auto"/>
              <w:bottom w:val="single" w:sz="4" w:space="0" w:color="auto"/>
              <w:right w:val="single" w:sz="4" w:space="0" w:color="auto"/>
            </w:tcBorders>
            <w:vAlign w:val="bottom"/>
          </w:tcPr>
          <w:p w:rsidR="00DA1FE5" w:rsidRPr="00C61657" w:rsidRDefault="00DA1FE5" w:rsidP="00C61657">
            <w:pPr>
              <w:pStyle w:val="Primer"/>
              <w:ind w:right="0"/>
              <w:rPr>
                <w:sz w:val="16"/>
                <w:szCs w:val="16"/>
              </w:rPr>
            </w:pPr>
          </w:p>
        </w:tc>
        <w:tc>
          <w:tcPr>
            <w:tcW w:w="3420" w:type="dxa"/>
            <w:gridSpan w:val="15"/>
            <w:tcBorders>
              <w:top w:val="single" w:sz="4" w:space="0" w:color="auto"/>
              <w:left w:val="single" w:sz="4" w:space="0" w:color="auto"/>
              <w:bottom w:val="single" w:sz="4" w:space="0" w:color="auto"/>
              <w:right w:val="single" w:sz="4" w:space="0" w:color="auto"/>
            </w:tcBorders>
            <w:vAlign w:val="bottom"/>
          </w:tcPr>
          <w:p w:rsidR="00DA1FE5" w:rsidRPr="00C61657" w:rsidRDefault="00DA1FE5" w:rsidP="00C61657">
            <w:pPr>
              <w:pStyle w:val="Primer"/>
              <w:ind w:right="0"/>
              <w:rPr>
                <w:sz w:val="16"/>
                <w:szCs w:val="16"/>
              </w:rPr>
            </w:pPr>
          </w:p>
        </w:tc>
        <w:tc>
          <w:tcPr>
            <w:tcW w:w="2682" w:type="dxa"/>
            <w:gridSpan w:val="7"/>
            <w:tcBorders>
              <w:top w:val="single" w:sz="4" w:space="0" w:color="auto"/>
              <w:left w:val="single" w:sz="4" w:space="0" w:color="auto"/>
              <w:bottom w:val="single" w:sz="4" w:space="0" w:color="auto"/>
              <w:right w:val="single" w:sz="4" w:space="0" w:color="auto"/>
            </w:tcBorders>
            <w:vAlign w:val="bottom"/>
          </w:tcPr>
          <w:p w:rsidR="00DA1FE5" w:rsidRPr="00C61657" w:rsidRDefault="00DA1FE5" w:rsidP="00C61657">
            <w:pPr>
              <w:pStyle w:val="Primer"/>
              <w:ind w:right="0"/>
              <w:rPr>
                <w:sz w:val="16"/>
                <w:szCs w:val="16"/>
              </w:rPr>
            </w:pPr>
          </w:p>
        </w:tc>
      </w:tr>
      <w:tr w:rsidR="00DA1FE5" w:rsidRPr="00C61657" w:rsidTr="000C724A">
        <w:trPr>
          <w:gridAfter w:val="1"/>
          <w:wAfter w:w="26" w:type="dxa"/>
        </w:trPr>
        <w:tc>
          <w:tcPr>
            <w:tcW w:w="1820" w:type="dxa"/>
            <w:gridSpan w:val="4"/>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DA1FE5" w:rsidRPr="00C61657" w:rsidRDefault="00DA1FE5" w:rsidP="00C61657">
            <w:pPr>
              <w:pStyle w:val="Primer"/>
              <w:ind w:right="0"/>
              <w:rPr>
                <w:sz w:val="16"/>
                <w:szCs w:val="16"/>
              </w:rPr>
            </w:pPr>
          </w:p>
        </w:tc>
        <w:tc>
          <w:tcPr>
            <w:tcW w:w="1800" w:type="dxa"/>
            <w:gridSpan w:val="9"/>
            <w:tcBorders>
              <w:top w:val="single" w:sz="4" w:space="0" w:color="auto"/>
              <w:left w:val="single" w:sz="4" w:space="0" w:color="auto"/>
              <w:bottom w:val="single" w:sz="4" w:space="0" w:color="auto"/>
              <w:right w:val="single" w:sz="4" w:space="0" w:color="auto"/>
            </w:tcBorders>
            <w:vAlign w:val="bottom"/>
          </w:tcPr>
          <w:p w:rsidR="00DA1FE5" w:rsidRPr="00C61657" w:rsidRDefault="00DA1FE5" w:rsidP="00C61657">
            <w:pPr>
              <w:pStyle w:val="Primer"/>
              <w:ind w:right="0"/>
              <w:rPr>
                <w:sz w:val="16"/>
                <w:szCs w:val="16"/>
              </w:rPr>
            </w:pPr>
          </w:p>
        </w:tc>
        <w:tc>
          <w:tcPr>
            <w:tcW w:w="3420" w:type="dxa"/>
            <w:gridSpan w:val="15"/>
            <w:tcBorders>
              <w:top w:val="single" w:sz="4" w:space="0" w:color="auto"/>
              <w:left w:val="single" w:sz="4" w:space="0" w:color="auto"/>
              <w:bottom w:val="single" w:sz="4" w:space="0" w:color="auto"/>
              <w:right w:val="single" w:sz="4" w:space="0" w:color="auto"/>
            </w:tcBorders>
            <w:vAlign w:val="bottom"/>
          </w:tcPr>
          <w:p w:rsidR="00DA1FE5" w:rsidRPr="00C61657" w:rsidRDefault="00DA1FE5" w:rsidP="00C61657">
            <w:pPr>
              <w:pStyle w:val="Primer"/>
              <w:ind w:right="0"/>
              <w:rPr>
                <w:sz w:val="16"/>
                <w:szCs w:val="16"/>
              </w:rPr>
            </w:pPr>
          </w:p>
        </w:tc>
        <w:tc>
          <w:tcPr>
            <w:tcW w:w="2682" w:type="dxa"/>
            <w:gridSpan w:val="7"/>
            <w:tcBorders>
              <w:top w:val="single" w:sz="4" w:space="0" w:color="auto"/>
              <w:left w:val="single" w:sz="4" w:space="0" w:color="auto"/>
              <w:bottom w:val="single" w:sz="4" w:space="0" w:color="auto"/>
              <w:right w:val="single" w:sz="4" w:space="0" w:color="auto"/>
            </w:tcBorders>
            <w:vAlign w:val="bottom"/>
          </w:tcPr>
          <w:p w:rsidR="00DA1FE5" w:rsidRPr="00C61657" w:rsidRDefault="00DA1FE5" w:rsidP="00C61657">
            <w:pPr>
              <w:pStyle w:val="Primer"/>
              <w:ind w:right="0"/>
              <w:rPr>
                <w:sz w:val="16"/>
                <w:szCs w:val="16"/>
              </w:rPr>
            </w:pPr>
          </w:p>
        </w:tc>
      </w:tr>
      <w:tr w:rsidR="00DA1FE5" w:rsidRPr="00C61657" w:rsidTr="000C724A">
        <w:trPr>
          <w:gridAfter w:val="1"/>
          <w:wAfter w:w="26" w:type="dxa"/>
        </w:trPr>
        <w:tc>
          <w:tcPr>
            <w:tcW w:w="9722" w:type="dxa"/>
            <w:gridSpan w:val="35"/>
            <w:tcMar>
              <w:left w:w="28" w:type="dxa"/>
              <w:right w:w="28" w:type="dxa"/>
            </w:tcMar>
            <w:vAlign w:val="bottom"/>
          </w:tcPr>
          <w:p w:rsidR="00DA1FE5" w:rsidRPr="00C61657" w:rsidRDefault="00DA1FE5" w:rsidP="00C61657">
            <w:pPr>
              <w:spacing w:before="120"/>
              <w:rPr>
                <w:sz w:val="16"/>
                <w:szCs w:val="16"/>
              </w:rPr>
            </w:pPr>
          </w:p>
          <w:p w:rsidR="00DA1FE5" w:rsidRPr="00C61657" w:rsidRDefault="00DA1FE5" w:rsidP="00C61657">
            <w:pPr>
              <w:spacing w:before="120"/>
              <w:jc w:val="center"/>
              <w:rPr>
                <w:sz w:val="16"/>
                <w:szCs w:val="16"/>
              </w:rPr>
            </w:pPr>
            <w:r w:rsidRPr="00C61657">
              <w:rPr>
                <w:sz w:val="16"/>
                <w:szCs w:val="16"/>
              </w:rPr>
              <w:t>2</w:t>
            </w:r>
          </w:p>
          <w:p w:rsidR="00DA1FE5" w:rsidRPr="00C61657" w:rsidRDefault="00DA1FE5" w:rsidP="00C61657">
            <w:pPr>
              <w:spacing w:before="120"/>
              <w:rPr>
                <w:sz w:val="16"/>
                <w:szCs w:val="16"/>
              </w:rPr>
            </w:pPr>
            <w:r w:rsidRPr="00C61657">
              <w:rPr>
                <w:sz w:val="16"/>
                <w:szCs w:val="16"/>
              </w:rPr>
              <w:t>Дополнительное образование:_____________________________________________________</w:t>
            </w:r>
          </w:p>
          <w:p w:rsidR="00DA1FE5" w:rsidRPr="00C61657" w:rsidRDefault="00DA1FE5" w:rsidP="00C61657">
            <w:pPr>
              <w:spacing w:before="120"/>
              <w:rPr>
                <w:sz w:val="16"/>
                <w:szCs w:val="16"/>
              </w:rPr>
            </w:pPr>
            <w:r w:rsidRPr="00C61657">
              <w:rPr>
                <w:sz w:val="16"/>
                <w:szCs w:val="16"/>
              </w:rPr>
              <w:t>________________________________________________________________________________________________________________________________________________________________</w:t>
            </w:r>
          </w:p>
          <w:p w:rsidR="00DA1FE5" w:rsidRPr="00C61657" w:rsidRDefault="00DA1FE5" w:rsidP="00C61657">
            <w:pPr>
              <w:spacing w:before="120"/>
              <w:rPr>
                <w:sz w:val="16"/>
                <w:szCs w:val="16"/>
              </w:rPr>
            </w:pPr>
          </w:p>
          <w:p w:rsidR="00DA1FE5" w:rsidRPr="00C61657" w:rsidRDefault="00DA1FE5" w:rsidP="00C61657">
            <w:pPr>
              <w:spacing w:before="120"/>
              <w:rPr>
                <w:sz w:val="16"/>
                <w:szCs w:val="16"/>
              </w:rPr>
            </w:pPr>
            <w:r w:rsidRPr="00C61657">
              <w:rPr>
                <w:sz w:val="16"/>
                <w:szCs w:val="16"/>
              </w:rPr>
              <w:t>Навыки владения компьютером, с какими программными продуктами приходилось работать:</w:t>
            </w:r>
          </w:p>
          <w:p w:rsidR="00DA1FE5" w:rsidRPr="00C61657" w:rsidRDefault="00DA1FE5" w:rsidP="00C61657">
            <w:pPr>
              <w:spacing w:before="120"/>
              <w:rPr>
                <w:sz w:val="16"/>
                <w:szCs w:val="16"/>
              </w:rPr>
            </w:pPr>
          </w:p>
        </w:tc>
      </w:tr>
      <w:tr w:rsidR="00DA1FE5" w:rsidRPr="00C61657" w:rsidTr="000C724A">
        <w:trPr>
          <w:gridAfter w:val="1"/>
          <w:wAfter w:w="26" w:type="dxa"/>
        </w:trPr>
        <w:tc>
          <w:tcPr>
            <w:tcW w:w="9722" w:type="dxa"/>
            <w:gridSpan w:val="35"/>
            <w:tcBorders>
              <w:bottom w:val="single" w:sz="4" w:space="0" w:color="auto"/>
            </w:tcBorders>
            <w:tcMar>
              <w:left w:w="28" w:type="dxa"/>
              <w:right w:w="28" w:type="dxa"/>
            </w:tcMar>
            <w:vAlign w:val="bottom"/>
          </w:tcPr>
          <w:p w:rsidR="00DA1FE5" w:rsidRPr="00C61657" w:rsidRDefault="00DA1FE5" w:rsidP="00C61657">
            <w:pPr>
              <w:spacing w:before="120"/>
              <w:rPr>
                <w:sz w:val="16"/>
                <w:szCs w:val="16"/>
              </w:rPr>
            </w:pPr>
            <w:r w:rsidRPr="00C61657">
              <w:rPr>
                <w:sz w:val="16"/>
                <w:szCs w:val="16"/>
              </w:rPr>
              <w:t>Знание иностранных языков, степень владения:</w:t>
            </w:r>
          </w:p>
          <w:p w:rsidR="00DA1FE5" w:rsidRPr="00C61657" w:rsidRDefault="00DA1FE5" w:rsidP="00C61657">
            <w:pPr>
              <w:spacing w:before="120"/>
              <w:rPr>
                <w:sz w:val="16"/>
                <w:szCs w:val="16"/>
              </w:rPr>
            </w:pPr>
          </w:p>
        </w:tc>
      </w:tr>
      <w:tr w:rsidR="00DA1FE5" w:rsidRPr="00C61657" w:rsidTr="000C724A">
        <w:trPr>
          <w:gridAfter w:val="1"/>
          <w:wAfter w:w="26" w:type="dxa"/>
        </w:trPr>
        <w:tc>
          <w:tcPr>
            <w:tcW w:w="9722" w:type="dxa"/>
            <w:gridSpan w:val="35"/>
            <w:tcBorders>
              <w:top w:val="single" w:sz="4" w:space="0" w:color="auto"/>
            </w:tcBorders>
            <w:tcMar>
              <w:left w:w="28" w:type="dxa"/>
              <w:right w:w="28" w:type="dxa"/>
            </w:tcMar>
            <w:vAlign w:val="bottom"/>
          </w:tcPr>
          <w:p w:rsidR="00DA1FE5" w:rsidRPr="00C61657" w:rsidRDefault="00DA1FE5" w:rsidP="00C61657">
            <w:pPr>
              <w:rPr>
                <w:sz w:val="16"/>
                <w:szCs w:val="16"/>
              </w:rPr>
            </w:pPr>
            <w:r w:rsidRPr="00C61657">
              <w:rPr>
                <w:sz w:val="16"/>
                <w:szCs w:val="16"/>
              </w:rPr>
              <w:t>Рекомендатели (должность, Ф.И.О. и контактный телефон)</w:t>
            </w:r>
          </w:p>
        </w:tc>
      </w:tr>
      <w:tr w:rsidR="00DA1FE5" w:rsidRPr="00C61657" w:rsidTr="000C724A">
        <w:trPr>
          <w:gridAfter w:val="1"/>
          <w:wAfter w:w="26" w:type="dxa"/>
        </w:trPr>
        <w:tc>
          <w:tcPr>
            <w:tcW w:w="9722" w:type="dxa"/>
            <w:gridSpan w:val="35"/>
            <w:tcBorders>
              <w:bottom w:val="single" w:sz="4" w:space="0" w:color="auto"/>
            </w:tcBorders>
            <w:tcMar>
              <w:left w:w="28" w:type="dxa"/>
              <w:right w:w="28" w:type="dxa"/>
            </w:tcMar>
            <w:vAlign w:val="bottom"/>
          </w:tcPr>
          <w:p w:rsidR="00DA1FE5" w:rsidRPr="00C61657" w:rsidRDefault="00DA1FE5" w:rsidP="00C61657">
            <w:pPr>
              <w:jc w:val="center"/>
              <w:rPr>
                <w:sz w:val="16"/>
                <w:szCs w:val="16"/>
              </w:rPr>
            </w:pPr>
          </w:p>
        </w:tc>
      </w:tr>
      <w:tr w:rsidR="00DA1FE5" w:rsidRPr="00C61657" w:rsidTr="000C724A">
        <w:trPr>
          <w:gridAfter w:val="1"/>
          <w:wAfter w:w="26" w:type="dxa"/>
        </w:trPr>
        <w:tc>
          <w:tcPr>
            <w:tcW w:w="9722" w:type="dxa"/>
            <w:gridSpan w:val="35"/>
            <w:tcBorders>
              <w:top w:val="single" w:sz="4" w:space="0" w:color="auto"/>
              <w:bottom w:val="single" w:sz="4" w:space="0" w:color="auto"/>
            </w:tcBorders>
            <w:tcMar>
              <w:left w:w="28" w:type="dxa"/>
              <w:right w:w="28" w:type="dxa"/>
            </w:tcMar>
            <w:vAlign w:val="bottom"/>
          </w:tcPr>
          <w:p w:rsidR="00DA1FE5" w:rsidRPr="00C61657" w:rsidRDefault="00DA1FE5" w:rsidP="00C61657">
            <w:pPr>
              <w:jc w:val="center"/>
              <w:rPr>
                <w:sz w:val="16"/>
                <w:szCs w:val="16"/>
              </w:rPr>
            </w:pPr>
          </w:p>
        </w:tc>
      </w:tr>
      <w:tr w:rsidR="00DA1FE5" w:rsidRPr="00C61657" w:rsidTr="000C724A">
        <w:trPr>
          <w:gridAfter w:val="1"/>
          <w:wAfter w:w="26" w:type="dxa"/>
        </w:trPr>
        <w:tc>
          <w:tcPr>
            <w:tcW w:w="9722" w:type="dxa"/>
            <w:gridSpan w:val="35"/>
            <w:tcBorders>
              <w:top w:val="single" w:sz="4" w:space="0" w:color="auto"/>
              <w:bottom w:val="single" w:sz="4" w:space="0" w:color="auto"/>
            </w:tcBorders>
            <w:tcMar>
              <w:left w:w="28" w:type="dxa"/>
              <w:right w:w="28" w:type="dxa"/>
            </w:tcMar>
            <w:vAlign w:val="bottom"/>
          </w:tcPr>
          <w:p w:rsidR="00DA1FE5" w:rsidRPr="00C61657" w:rsidRDefault="00DA1FE5" w:rsidP="00C61657">
            <w:pPr>
              <w:spacing w:before="120"/>
              <w:rPr>
                <w:sz w:val="16"/>
                <w:szCs w:val="16"/>
              </w:rPr>
            </w:pPr>
            <w:r w:rsidRPr="00C61657">
              <w:rPr>
                <w:sz w:val="16"/>
                <w:szCs w:val="16"/>
              </w:rPr>
              <w:t>Трудовая деятельность (укажите в обратном хронологическом порядке 5 последних мест Вашей работы)</w:t>
            </w:r>
          </w:p>
        </w:tc>
      </w:tr>
      <w:tr w:rsidR="00DA1FE5" w:rsidRPr="00C61657" w:rsidTr="000C724A">
        <w:trPr>
          <w:gridAfter w:val="1"/>
          <w:wAfter w:w="26" w:type="dxa"/>
        </w:trPr>
        <w:tc>
          <w:tcPr>
            <w:tcW w:w="2548" w:type="dxa"/>
            <w:gridSpan w:val="8"/>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A1FE5" w:rsidRPr="00C61657" w:rsidRDefault="00DA1FE5" w:rsidP="00C61657">
            <w:pPr>
              <w:jc w:val="center"/>
              <w:rPr>
                <w:sz w:val="16"/>
                <w:szCs w:val="16"/>
              </w:rPr>
            </w:pPr>
            <w:r w:rsidRPr="00C61657">
              <w:rPr>
                <w:sz w:val="16"/>
                <w:szCs w:val="16"/>
              </w:rPr>
              <w:t>Дата</w:t>
            </w:r>
          </w:p>
        </w:tc>
        <w:tc>
          <w:tcPr>
            <w:tcW w:w="2145" w:type="dxa"/>
            <w:gridSpan w:val="10"/>
            <w:vMerge w:val="restart"/>
            <w:tcBorders>
              <w:top w:val="single" w:sz="4" w:space="0" w:color="auto"/>
              <w:left w:val="single" w:sz="4" w:space="0" w:color="auto"/>
              <w:bottom w:val="single" w:sz="4" w:space="0" w:color="auto"/>
              <w:right w:val="single" w:sz="4" w:space="0" w:color="auto"/>
            </w:tcBorders>
            <w:vAlign w:val="center"/>
          </w:tcPr>
          <w:p w:rsidR="00DA1FE5" w:rsidRPr="00C61657" w:rsidRDefault="00DA1FE5" w:rsidP="00C61657">
            <w:pPr>
              <w:jc w:val="center"/>
              <w:rPr>
                <w:sz w:val="16"/>
                <w:szCs w:val="16"/>
              </w:rPr>
            </w:pPr>
            <w:r w:rsidRPr="00C61657">
              <w:rPr>
                <w:sz w:val="16"/>
                <w:szCs w:val="16"/>
              </w:rPr>
              <w:t xml:space="preserve">Наименование </w:t>
            </w:r>
            <w:r w:rsidRPr="00C61657">
              <w:rPr>
                <w:sz w:val="16"/>
                <w:szCs w:val="16"/>
              </w:rPr>
              <w:br/>
              <w:t>организации</w:t>
            </w:r>
          </w:p>
        </w:tc>
        <w:tc>
          <w:tcPr>
            <w:tcW w:w="1455" w:type="dxa"/>
            <w:gridSpan w:val="6"/>
            <w:vMerge w:val="restart"/>
            <w:tcBorders>
              <w:top w:val="single" w:sz="4" w:space="0" w:color="auto"/>
              <w:left w:val="single" w:sz="4" w:space="0" w:color="auto"/>
              <w:bottom w:val="single" w:sz="4" w:space="0" w:color="auto"/>
              <w:right w:val="single" w:sz="4" w:space="0" w:color="auto"/>
            </w:tcBorders>
            <w:vAlign w:val="center"/>
          </w:tcPr>
          <w:p w:rsidR="00DA1FE5" w:rsidRPr="00C61657" w:rsidRDefault="00DA1FE5" w:rsidP="00C61657">
            <w:pPr>
              <w:jc w:val="center"/>
              <w:rPr>
                <w:sz w:val="16"/>
                <w:szCs w:val="16"/>
              </w:rPr>
            </w:pPr>
            <w:r w:rsidRPr="00C61657">
              <w:rPr>
                <w:sz w:val="16"/>
                <w:szCs w:val="16"/>
              </w:rPr>
              <w:t>Должность</w:t>
            </w:r>
          </w:p>
        </w:tc>
        <w:tc>
          <w:tcPr>
            <w:tcW w:w="2313" w:type="dxa"/>
            <w:gridSpan w:val="7"/>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A1FE5" w:rsidRPr="00C61657" w:rsidRDefault="00DA1FE5" w:rsidP="00C61657">
            <w:pPr>
              <w:jc w:val="center"/>
              <w:rPr>
                <w:sz w:val="16"/>
                <w:szCs w:val="16"/>
              </w:rPr>
            </w:pPr>
            <w:r w:rsidRPr="00C61657">
              <w:rPr>
                <w:sz w:val="16"/>
                <w:szCs w:val="16"/>
              </w:rPr>
              <w:t>Адрес организации</w:t>
            </w:r>
          </w:p>
        </w:tc>
        <w:tc>
          <w:tcPr>
            <w:tcW w:w="1261" w:type="dxa"/>
            <w:gridSpan w:val="4"/>
            <w:vMerge w:val="restart"/>
            <w:tcBorders>
              <w:top w:val="single" w:sz="4" w:space="0" w:color="auto"/>
              <w:left w:val="single" w:sz="4" w:space="0" w:color="auto"/>
              <w:bottom w:val="single" w:sz="4" w:space="0" w:color="auto"/>
              <w:right w:val="single" w:sz="4" w:space="0" w:color="auto"/>
            </w:tcBorders>
            <w:vAlign w:val="center"/>
          </w:tcPr>
          <w:p w:rsidR="00DA1FE5" w:rsidRPr="00C61657" w:rsidRDefault="00DA1FE5" w:rsidP="00C61657">
            <w:pPr>
              <w:jc w:val="center"/>
              <w:rPr>
                <w:sz w:val="16"/>
                <w:szCs w:val="16"/>
              </w:rPr>
            </w:pPr>
            <w:r w:rsidRPr="00C61657">
              <w:rPr>
                <w:sz w:val="16"/>
                <w:szCs w:val="16"/>
              </w:rPr>
              <w:t>Причина увольнения</w:t>
            </w:r>
          </w:p>
          <w:p w:rsidR="00DA1FE5" w:rsidRPr="00C61657" w:rsidRDefault="00DA1FE5" w:rsidP="00C61657">
            <w:pPr>
              <w:jc w:val="center"/>
              <w:rPr>
                <w:sz w:val="16"/>
                <w:szCs w:val="16"/>
              </w:rPr>
            </w:pPr>
            <w:r w:rsidRPr="00C61657">
              <w:rPr>
                <w:sz w:val="16"/>
                <w:szCs w:val="16"/>
              </w:rPr>
              <w:t>(фактическая)</w:t>
            </w:r>
          </w:p>
        </w:tc>
      </w:tr>
      <w:tr w:rsidR="00DA1FE5" w:rsidRPr="00C61657" w:rsidTr="000C724A">
        <w:trPr>
          <w:gridAfter w:val="1"/>
          <w:wAfter w:w="26" w:type="dxa"/>
        </w:trPr>
        <w:tc>
          <w:tcPr>
            <w:tcW w:w="109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A1FE5" w:rsidRPr="00C61657" w:rsidRDefault="00DA1FE5" w:rsidP="00C61657">
            <w:pPr>
              <w:jc w:val="center"/>
              <w:rPr>
                <w:sz w:val="16"/>
                <w:szCs w:val="16"/>
              </w:rPr>
            </w:pPr>
            <w:r w:rsidRPr="00C61657">
              <w:rPr>
                <w:sz w:val="16"/>
                <w:szCs w:val="16"/>
              </w:rPr>
              <w:t>начало</w:t>
            </w:r>
          </w:p>
        </w:tc>
        <w:tc>
          <w:tcPr>
            <w:tcW w:w="1451" w:type="dxa"/>
            <w:gridSpan w:val="7"/>
            <w:tcBorders>
              <w:top w:val="single" w:sz="4" w:space="0" w:color="auto"/>
              <w:left w:val="single" w:sz="4" w:space="0" w:color="auto"/>
              <w:bottom w:val="single" w:sz="4" w:space="0" w:color="auto"/>
              <w:right w:val="single" w:sz="4" w:space="0" w:color="auto"/>
            </w:tcBorders>
            <w:vAlign w:val="center"/>
          </w:tcPr>
          <w:p w:rsidR="00DA1FE5" w:rsidRPr="00C61657" w:rsidRDefault="00DA1FE5" w:rsidP="00C61657">
            <w:pPr>
              <w:jc w:val="center"/>
              <w:rPr>
                <w:sz w:val="16"/>
                <w:szCs w:val="16"/>
              </w:rPr>
            </w:pPr>
            <w:r w:rsidRPr="00C61657">
              <w:rPr>
                <w:sz w:val="16"/>
                <w:szCs w:val="16"/>
              </w:rPr>
              <w:t>окончание</w:t>
            </w:r>
          </w:p>
        </w:tc>
        <w:tc>
          <w:tcPr>
            <w:tcW w:w="2145" w:type="dxa"/>
            <w:gridSpan w:val="10"/>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A1FE5" w:rsidRPr="00C61657" w:rsidRDefault="00DA1FE5" w:rsidP="00C61657">
            <w:pPr>
              <w:jc w:val="center"/>
              <w:rPr>
                <w:sz w:val="16"/>
                <w:szCs w:val="16"/>
              </w:rPr>
            </w:pPr>
          </w:p>
        </w:tc>
        <w:tc>
          <w:tcPr>
            <w:tcW w:w="1455" w:type="dxa"/>
            <w:gridSpan w:val="6"/>
            <w:vMerge/>
            <w:tcBorders>
              <w:top w:val="single" w:sz="4" w:space="0" w:color="auto"/>
              <w:left w:val="single" w:sz="4" w:space="0" w:color="auto"/>
              <w:bottom w:val="single" w:sz="4" w:space="0" w:color="auto"/>
              <w:right w:val="single" w:sz="4" w:space="0" w:color="auto"/>
            </w:tcBorders>
            <w:vAlign w:val="center"/>
          </w:tcPr>
          <w:p w:rsidR="00DA1FE5" w:rsidRPr="00C61657" w:rsidRDefault="00DA1FE5" w:rsidP="00C61657">
            <w:pPr>
              <w:jc w:val="center"/>
              <w:rPr>
                <w:sz w:val="16"/>
                <w:szCs w:val="16"/>
              </w:rPr>
            </w:pPr>
          </w:p>
        </w:tc>
        <w:tc>
          <w:tcPr>
            <w:tcW w:w="2313" w:type="dxa"/>
            <w:gridSpan w:val="7"/>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A1FE5" w:rsidRPr="00C61657" w:rsidRDefault="00DA1FE5" w:rsidP="00C61657">
            <w:pPr>
              <w:jc w:val="center"/>
              <w:rPr>
                <w:sz w:val="16"/>
                <w:szCs w:val="16"/>
              </w:rPr>
            </w:pPr>
          </w:p>
        </w:tc>
        <w:tc>
          <w:tcPr>
            <w:tcW w:w="1261" w:type="dxa"/>
            <w:gridSpan w:val="4"/>
            <w:vMerge/>
            <w:tcBorders>
              <w:top w:val="single" w:sz="4" w:space="0" w:color="auto"/>
              <w:left w:val="single" w:sz="4" w:space="0" w:color="auto"/>
              <w:bottom w:val="single" w:sz="4" w:space="0" w:color="auto"/>
              <w:right w:val="single" w:sz="4" w:space="0" w:color="auto"/>
            </w:tcBorders>
            <w:vAlign w:val="center"/>
          </w:tcPr>
          <w:p w:rsidR="00DA1FE5" w:rsidRPr="00C61657" w:rsidRDefault="00DA1FE5" w:rsidP="00C61657">
            <w:pPr>
              <w:jc w:val="center"/>
              <w:rPr>
                <w:sz w:val="16"/>
                <w:szCs w:val="16"/>
              </w:rPr>
            </w:pPr>
          </w:p>
        </w:tc>
      </w:tr>
      <w:tr w:rsidR="00DA1FE5" w:rsidRPr="00C61657" w:rsidTr="000C724A">
        <w:trPr>
          <w:gridAfter w:val="1"/>
          <w:wAfter w:w="26" w:type="dxa"/>
        </w:trPr>
        <w:tc>
          <w:tcPr>
            <w:tcW w:w="1097"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DA1FE5" w:rsidRPr="00C61657" w:rsidRDefault="00DA1FE5" w:rsidP="00C61657">
            <w:pPr>
              <w:jc w:val="center"/>
              <w:rPr>
                <w:sz w:val="16"/>
                <w:szCs w:val="16"/>
              </w:rPr>
            </w:pPr>
          </w:p>
        </w:tc>
        <w:tc>
          <w:tcPr>
            <w:tcW w:w="1451" w:type="dxa"/>
            <w:gridSpan w:val="7"/>
            <w:tcBorders>
              <w:top w:val="single" w:sz="4" w:space="0" w:color="auto"/>
              <w:left w:val="single" w:sz="4" w:space="0" w:color="auto"/>
              <w:bottom w:val="single" w:sz="4" w:space="0" w:color="auto"/>
              <w:right w:val="single" w:sz="4" w:space="0" w:color="auto"/>
            </w:tcBorders>
            <w:vAlign w:val="bottom"/>
          </w:tcPr>
          <w:p w:rsidR="00DA1FE5" w:rsidRPr="00C61657" w:rsidRDefault="00DA1FE5" w:rsidP="00C61657">
            <w:pPr>
              <w:jc w:val="center"/>
              <w:rPr>
                <w:sz w:val="16"/>
                <w:szCs w:val="16"/>
              </w:rPr>
            </w:pPr>
          </w:p>
        </w:tc>
        <w:tc>
          <w:tcPr>
            <w:tcW w:w="2145" w:type="dxa"/>
            <w:gridSpan w:val="10"/>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DA1FE5" w:rsidRPr="00C61657" w:rsidRDefault="00DA1FE5" w:rsidP="00C61657">
            <w:pPr>
              <w:jc w:val="center"/>
              <w:rPr>
                <w:sz w:val="16"/>
                <w:szCs w:val="16"/>
              </w:rPr>
            </w:pPr>
          </w:p>
        </w:tc>
        <w:tc>
          <w:tcPr>
            <w:tcW w:w="1455" w:type="dxa"/>
            <w:gridSpan w:val="6"/>
            <w:tcBorders>
              <w:top w:val="single" w:sz="4" w:space="0" w:color="auto"/>
              <w:left w:val="single" w:sz="4" w:space="0" w:color="auto"/>
              <w:bottom w:val="single" w:sz="4" w:space="0" w:color="auto"/>
              <w:right w:val="single" w:sz="4" w:space="0" w:color="auto"/>
            </w:tcBorders>
            <w:vAlign w:val="bottom"/>
          </w:tcPr>
          <w:p w:rsidR="00DA1FE5" w:rsidRPr="00C61657" w:rsidRDefault="00DA1FE5" w:rsidP="00C61657">
            <w:pPr>
              <w:jc w:val="center"/>
              <w:rPr>
                <w:sz w:val="16"/>
                <w:szCs w:val="16"/>
              </w:rPr>
            </w:pPr>
          </w:p>
        </w:tc>
        <w:tc>
          <w:tcPr>
            <w:tcW w:w="2313" w:type="dxa"/>
            <w:gridSpan w:val="7"/>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DA1FE5" w:rsidRPr="00C61657" w:rsidRDefault="00DA1FE5" w:rsidP="00C61657">
            <w:pPr>
              <w:jc w:val="center"/>
              <w:rPr>
                <w:sz w:val="16"/>
                <w:szCs w:val="16"/>
              </w:rPr>
            </w:pPr>
          </w:p>
        </w:tc>
        <w:tc>
          <w:tcPr>
            <w:tcW w:w="1261" w:type="dxa"/>
            <w:gridSpan w:val="4"/>
            <w:tcBorders>
              <w:top w:val="single" w:sz="4" w:space="0" w:color="auto"/>
              <w:left w:val="single" w:sz="4" w:space="0" w:color="auto"/>
              <w:bottom w:val="single" w:sz="4" w:space="0" w:color="auto"/>
              <w:right w:val="single" w:sz="4" w:space="0" w:color="auto"/>
            </w:tcBorders>
            <w:vAlign w:val="bottom"/>
          </w:tcPr>
          <w:p w:rsidR="00DA1FE5" w:rsidRPr="00C61657" w:rsidRDefault="00DA1FE5" w:rsidP="00C61657">
            <w:pPr>
              <w:jc w:val="center"/>
              <w:rPr>
                <w:sz w:val="16"/>
                <w:szCs w:val="16"/>
              </w:rPr>
            </w:pPr>
          </w:p>
        </w:tc>
      </w:tr>
      <w:tr w:rsidR="00DA1FE5" w:rsidRPr="00C61657" w:rsidTr="000C724A">
        <w:trPr>
          <w:gridAfter w:val="1"/>
          <w:wAfter w:w="26" w:type="dxa"/>
        </w:trPr>
        <w:tc>
          <w:tcPr>
            <w:tcW w:w="1097"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DA1FE5" w:rsidRPr="00C61657" w:rsidRDefault="00DA1FE5" w:rsidP="00C61657">
            <w:pPr>
              <w:jc w:val="center"/>
              <w:rPr>
                <w:sz w:val="16"/>
                <w:szCs w:val="16"/>
              </w:rPr>
            </w:pPr>
          </w:p>
        </w:tc>
        <w:tc>
          <w:tcPr>
            <w:tcW w:w="1451" w:type="dxa"/>
            <w:gridSpan w:val="7"/>
            <w:tcBorders>
              <w:top w:val="single" w:sz="4" w:space="0" w:color="auto"/>
              <w:left w:val="single" w:sz="4" w:space="0" w:color="auto"/>
              <w:bottom w:val="single" w:sz="4" w:space="0" w:color="auto"/>
              <w:right w:val="single" w:sz="4" w:space="0" w:color="auto"/>
            </w:tcBorders>
            <w:vAlign w:val="bottom"/>
          </w:tcPr>
          <w:p w:rsidR="00DA1FE5" w:rsidRPr="00C61657" w:rsidRDefault="00DA1FE5" w:rsidP="00C61657">
            <w:pPr>
              <w:jc w:val="center"/>
              <w:rPr>
                <w:sz w:val="16"/>
                <w:szCs w:val="16"/>
              </w:rPr>
            </w:pPr>
          </w:p>
        </w:tc>
        <w:tc>
          <w:tcPr>
            <w:tcW w:w="2145" w:type="dxa"/>
            <w:gridSpan w:val="10"/>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DA1FE5" w:rsidRPr="00C61657" w:rsidRDefault="00DA1FE5" w:rsidP="00C61657">
            <w:pPr>
              <w:jc w:val="center"/>
              <w:rPr>
                <w:sz w:val="16"/>
                <w:szCs w:val="16"/>
              </w:rPr>
            </w:pPr>
          </w:p>
        </w:tc>
        <w:tc>
          <w:tcPr>
            <w:tcW w:w="1455" w:type="dxa"/>
            <w:gridSpan w:val="6"/>
            <w:tcBorders>
              <w:top w:val="single" w:sz="4" w:space="0" w:color="auto"/>
              <w:left w:val="single" w:sz="4" w:space="0" w:color="auto"/>
              <w:bottom w:val="single" w:sz="4" w:space="0" w:color="auto"/>
              <w:right w:val="single" w:sz="4" w:space="0" w:color="auto"/>
            </w:tcBorders>
            <w:vAlign w:val="bottom"/>
          </w:tcPr>
          <w:p w:rsidR="00DA1FE5" w:rsidRPr="00C61657" w:rsidRDefault="00DA1FE5" w:rsidP="00C61657">
            <w:pPr>
              <w:jc w:val="center"/>
              <w:rPr>
                <w:sz w:val="16"/>
                <w:szCs w:val="16"/>
              </w:rPr>
            </w:pPr>
          </w:p>
        </w:tc>
        <w:tc>
          <w:tcPr>
            <w:tcW w:w="2313" w:type="dxa"/>
            <w:gridSpan w:val="7"/>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DA1FE5" w:rsidRPr="00C61657" w:rsidRDefault="00DA1FE5" w:rsidP="00C61657">
            <w:pPr>
              <w:jc w:val="center"/>
              <w:rPr>
                <w:sz w:val="16"/>
                <w:szCs w:val="16"/>
              </w:rPr>
            </w:pPr>
          </w:p>
        </w:tc>
        <w:tc>
          <w:tcPr>
            <w:tcW w:w="1261" w:type="dxa"/>
            <w:gridSpan w:val="4"/>
            <w:tcBorders>
              <w:top w:val="single" w:sz="4" w:space="0" w:color="auto"/>
              <w:left w:val="single" w:sz="4" w:space="0" w:color="auto"/>
              <w:bottom w:val="single" w:sz="4" w:space="0" w:color="auto"/>
              <w:right w:val="single" w:sz="4" w:space="0" w:color="auto"/>
            </w:tcBorders>
            <w:vAlign w:val="bottom"/>
          </w:tcPr>
          <w:p w:rsidR="00DA1FE5" w:rsidRPr="00C61657" w:rsidRDefault="00DA1FE5" w:rsidP="00C61657">
            <w:pPr>
              <w:jc w:val="center"/>
              <w:rPr>
                <w:sz w:val="16"/>
                <w:szCs w:val="16"/>
              </w:rPr>
            </w:pPr>
          </w:p>
        </w:tc>
      </w:tr>
      <w:tr w:rsidR="00DA1FE5" w:rsidRPr="00C61657" w:rsidTr="000C724A">
        <w:trPr>
          <w:gridAfter w:val="1"/>
          <w:wAfter w:w="26" w:type="dxa"/>
        </w:trPr>
        <w:tc>
          <w:tcPr>
            <w:tcW w:w="1097"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DA1FE5" w:rsidRPr="00C61657" w:rsidRDefault="00DA1FE5" w:rsidP="00C61657">
            <w:pPr>
              <w:jc w:val="center"/>
              <w:rPr>
                <w:sz w:val="16"/>
                <w:szCs w:val="16"/>
              </w:rPr>
            </w:pPr>
          </w:p>
        </w:tc>
        <w:tc>
          <w:tcPr>
            <w:tcW w:w="1451" w:type="dxa"/>
            <w:gridSpan w:val="7"/>
            <w:tcBorders>
              <w:top w:val="single" w:sz="4" w:space="0" w:color="auto"/>
              <w:left w:val="single" w:sz="4" w:space="0" w:color="auto"/>
              <w:bottom w:val="single" w:sz="4" w:space="0" w:color="auto"/>
              <w:right w:val="single" w:sz="4" w:space="0" w:color="auto"/>
            </w:tcBorders>
            <w:vAlign w:val="bottom"/>
          </w:tcPr>
          <w:p w:rsidR="00DA1FE5" w:rsidRPr="00C61657" w:rsidRDefault="00DA1FE5" w:rsidP="00C61657">
            <w:pPr>
              <w:jc w:val="center"/>
              <w:rPr>
                <w:sz w:val="16"/>
                <w:szCs w:val="16"/>
              </w:rPr>
            </w:pPr>
          </w:p>
        </w:tc>
        <w:tc>
          <w:tcPr>
            <w:tcW w:w="2145" w:type="dxa"/>
            <w:gridSpan w:val="10"/>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DA1FE5" w:rsidRPr="00C61657" w:rsidRDefault="00DA1FE5" w:rsidP="00C61657">
            <w:pPr>
              <w:jc w:val="center"/>
              <w:rPr>
                <w:sz w:val="16"/>
                <w:szCs w:val="16"/>
              </w:rPr>
            </w:pPr>
          </w:p>
        </w:tc>
        <w:tc>
          <w:tcPr>
            <w:tcW w:w="1455" w:type="dxa"/>
            <w:gridSpan w:val="6"/>
            <w:tcBorders>
              <w:top w:val="single" w:sz="4" w:space="0" w:color="auto"/>
              <w:left w:val="single" w:sz="4" w:space="0" w:color="auto"/>
              <w:bottom w:val="single" w:sz="4" w:space="0" w:color="auto"/>
              <w:right w:val="single" w:sz="4" w:space="0" w:color="auto"/>
            </w:tcBorders>
            <w:vAlign w:val="bottom"/>
          </w:tcPr>
          <w:p w:rsidR="00DA1FE5" w:rsidRPr="00C61657" w:rsidRDefault="00DA1FE5" w:rsidP="00C61657">
            <w:pPr>
              <w:jc w:val="center"/>
              <w:rPr>
                <w:sz w:val="16"/>
                <w:szCs w:val="16"/>
              </w:rPr>
            </w:pPr>
          </w:p>
        </w:tc>
        <w:tc>
          <w:tcPr>
            <w:tcW w:w="2313" w:type="dxa"/>
            <w:gridSpan w:val="7"/>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DA1FE5" w:rsidRPr="00C61657" w:rsidRDefault="00DA1FE5" w:rsidP="00C61657">
            <w:pPr>
              <w:jc w:val="center"/>
              <w:rPr>
                <w:sz w:val="16"/>
                <w:szCs w:val="16"/>
              </w:rPr>
            </w:pPr>
          </w:p>
        </w:tc>
        <w:tc>
          <w:tcPr>
            <w:tcW w:w="1261" w:type="dxa"/>
            <w:gridSpan w:val="4"/>
            <w:tcBorders>
              <w:top w:val="single" w:sz="4" w:space="0" w:color="auto"/>
              <w:left w:val="single" w:sz="4" w:space="0" w:color="auto"/>
              <w:bottom w:val="single" w:sz="4" w:space="0" w:color="auto"/>
              <w:right w:val="single" w:sz="4" w:space="0" w:color="auto"/>
            </w:tcBorders>
            <w:vAlign w:val="bottom"/>
          </w:tcPr>
          <w:p w:rsidR="00DA1FE5" w:rsidRPr="00C61657" w:rsidRDefault="00DA1FE5" w:rsidP="00C61657">
            <w:pPr>
              <w:jc w:val="center"/>
              <w:rPr>
                <w:sz w:val="16"/>
                <w:szCs w:val="16"/>
              </w:rPr>
            </w:pPr>
          </w:p>
        </w:tc>
      </w:tr>
      <w:tr w:rsidR="00DA1FE5" w:rsidRPr="00C61657" w:rsidTr="000C724A">
        <w:trPr>
          <w:gridAfter w:val="1"/>
          <w:wAfter w:w="26" w:type="dxa"/>
        </w:trPr>
        <w:tc>
          <w:tcPr>
            <w:tcW w:w="1097"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DA1FE5" w:rsidRPr="00C61657" w:rsidRDefault="00DA1FE5" w:rsidP="00C61657">
            <w:pPr>
              <w:jc w:val="center"/>
              <w:rPr>
                <w:sz w:val="16"/>
                <w:szCs w:val="16"/>
              </w:rPr>
            </w:pPr>
          </w:p>
        </w:tc>
        <w:tc>
          <w:tcPr>
            <w:tcW w:w="1451" w:type="dxa"/>
            <w:gridSpan w:val="7"/>
            <w:tcBorders>
              <w:top w:val="single" w:sz="4" w:space="0" w:color="auto"/>
              <w:left w:val="single" w:sz="4" w:space="0" w:color="auto"/>
              <w:bottom w:val="single" w:sz="4" w:space="0" w:color="auto"/>
              <w:right w:val="single" w:sz="4" w:space="0" w:color="auto"/>
            </w:tcBorders>
            <w:vAlign w:val="bottom"/>
          </w:tcPr>
          <w:p w:rsidR="00DA1FE5" w:rsidRPr="00C61657" w:rsidRDefault="00DA1FE5" w:rsidP="00C61657">
            <w:pPr>
              <w:jc w:val="center"/>
              <w:rPr>
                <w:sz w:val="16"/>
                <w:szCs w:val="16"/>
              </w:rPr>
            </w:pPr>
          </w:p>
        </w:tc>
        <w:tc>
          <w:tcPr>
            <w:tcW w:w="2145" w:type="dxa"/>
            <w:gridSpan w:val="10"/>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DA1FE5" w:rsidRPr="00C61657" w:rsidRDefault="00DA1FE5" w:rsidP="00C61657">
            <w:pPr>
              <w:jc w:val="center"/>
              <w:rPr>
                <w:sz w:val="16"/>
                <w:szCs w:val="16"/>
              </w:rPr>
            </w:pPr>
          </w:p>
        </w:tc>
        <w:tc>
          <w:tcPr>
            <w:tcW w:w="1455" w:type="dxa"/>
            <w:gridSpan w:val="6"/>
            <w:tcBorders>
              <w:top w:val="single" w:sz="4" w:space="0" w:color="auto"/>
              <w:left w:val="single" w:sz="4" w:space="0" w:color="auto"/>
              <w:bottom w:val="single" w:sz="4" w:space="0" w:color="auto"/>
              <w:right w:val="single" w:sz="4" w:space="0" w:color="auto"/>
            </w:tcBorders>
            <w:vAlign w:val="bottom"/>
          </w:tcPr>
          <w:p w:rsidR="00DA1FE5" w:rsidRPr="00C61657" w:rsidRDefault="00DA1FE5" w:rsidP="00C61657">
            <w:pPr>
              <w:jc w:val="center"/>
              <w:rPr>
                <w:sz w:val="16"/>
                <w:szCs w:val="16"/>
              </w:rPr>
            </w:pPr>
          </w:p>
        </w:tc>
        <w:tc>
          <w:tcPr>
            <w:tcW w:w="2313" w:type="dxa"/>
            <w:gridSpan w:val="7"/>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DA1FE5" w:rsidRPr="00C61657" w:rsidRDefault="00DA1FE5" w:rsidP="00C61657">
            <w:pPr>
              <w:jc w:val="center"/>
              <w:rPr>
                <w:sz w:val="16"/>
                <w:szCs w:val="16"/>
              </w:rPr>
            </w:pPr>
          </w:p>
        </w:tc>
        <w:tc>
          <w:tcPr>
            <w:tcW w:w="1261" w:type="dxa"/>
            <w:gridSpan w:val="4"/>
            <w:tcBorders>
              <w:top w:val="single" w:sz="4" w:space="0" w:color="auto"/>
              <w:left w:val="single" w:sz="4" w:space="0" w:color="auto"/>
              <w:bottom w:val="single" w:sz="4" w:space="0" w:color="auto"/>
              <w:right w:val="single" w:sz="4" w:space="0" w:color="auto"/>
            </w:tcBorders>
            <w:vAlign w:val="bottom"/>
          </w:tcPr>
          <w:p w:rsidR="00DA1FE5" w:rsidRPr="00C61657" w:rsidRDefault="00DA1FE5" w:rsidP="00C61657">
            <w:pPr>
              <w:jc w:val="center"/>
              <w:rPr>
                <w:sz w:val="16"/>
                <w:szCs w:val="16"/>
              </w:rPr>
            </w:pPr>
          </w:p>
        </w:tc>
      </w:tr>
      <w:tr w:rsidR="00DA1FE5" w:rsidRPr="00C61657" w:rsidTr="000C724A">
        <w:trPr>
          <w:gridAfter w:val="1"/>
          <w:wAfter w:w="26" w:type="dxa"/>
        </w:trPr>
        <w:tc>
          <w:tcPr>
            <w:tcW w:w="1097"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DA1FE5" w:rsidRPr="00C61657" w:rsidRDefault="00DA1FE5" w:rsidP="00C61657">
            <w:pPr>
              <w:jc w:val="center"/>
              <w:rPr>
                <w:sz w:val="16"/>
                <w:szCs w:val="16"/>
              </w:rPr>
            </w:pPr>
          </w:p>
        </w:tc>
        <w:tc>
          <w:tcPr>
            <w:tcW w:w="1451" w:type="dxa"/>
            <w:gridSpan w:val="7"/>
            <w:tcBorders>
              <w:top w:val="single" w:sz="4" w:space="0" w:color="auto"/>
              <w:left w:val="single" w:sz="4" w:space="0" w:color="auto"/>
              <w:bottom w:val="single" w:sz="4" w:space="0" w:color="auto"/>
              <w:right w:val="single" w:sz="4" w:space="0" w:color="auto"/>
            </w:tcBorders>
            <w:vAlign w:val="bottom"/>
          </w:tcPr>
          <w:p w:rsidR="00DA1FE5" w:rsidRPr="00C61657" w:rsidRDefault="00DA1FE5" w:rsidP="00C61657">
            <w:pPr>
              <w:jc w:val="center"/>
              <w:rPr>
                <w:sz w:val="16"/>
                <w:szCs w:val="16"/>
              </w:rPr>
            </w:pPr>
          </w:p>
        </w:tc>
        <w:tc>
          <w:tcPr>
            <w:tcW w:w="2145" w:type="dxa"/>
            <w:gridSpan w:val="10"/>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DA1FE5" w:rsidRPr="00C61657" w:rsidRDefault="00DA1FE5" w:rsidP="00C61657">
            <w:pPr>
              <w:jc w:val="center"/>
              <w:rPr>
                <w:sz w:val="16"/>
                <w:szCs w:val="16"/>
              </w:rPr>
            </w:pPr>
          </w:p>
        </w:tc>
        <w:tc>
          <w:tcPr>
            <w:tcW w:w="1455" w:type="dxa"/>
            <w:gridSpan w:val="6"/>
            <w:tcBorders>
              <w:top w:val="single" w:sz="4" w:space="0" w:color="auto"/>
              <w:left w:val="single" w:sz="4" w:space="0" w:color="auto"/>
              <w:bottom w:val="single" w:sz="4" w:space="0" w:color="auto"/>
              <w:right w:val="single" w:sz="4" w:space="0" w:color="auto"/>
            </w:tcBorders>
            <w:vAlign w:val="bottom"/>
          </w:tcPr>
          <w:p w:rsidR="00DA1FE5" w:rsidRPr="00C61657" w:rsidRDefault="00DA1FE5" w:rsidP="00C61657">
            <w:pPr>
              <w:jc w:val="center"/>
              <w:rPr>
                <w:sz w:val="16"/>
                <w:szCs w:val="16"/>
              </w:rPr>
            </w:pPr>
          </w:p>
        </w:tc>
        <w:tc>
          <w:tcPr>
            <w:tcW w:w="2313" w:type="dxa"/>
            <w:gridSpan w:val="7"/>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DA1FE5" w:rsidRPr="00C61657" w:rsidRDefault="00DA1FE5" w:rsidP="00C61657">
            <w:pPr>
              <w:jc w:val="center"/>
              <w:rPr>
                <w:sz w:val="16"/>
                <w:szCs w:val="16"/>
              </w:rPr>
            </w:pPr>
          </w:p>
        </w:tc>
        <w:tc>
          <w:tcPr>
            <w:tcW w:w="1261" w:type="dxa"/>
            <w:gridSpan w:val="4"/>
            <w:tcBorders>
              <w:top w:val="single" w:sz="4" w:space="0" w:color="auto"/>
              <w:left w:val="single" w:sz="4" w:space="0" w:color="auto"/>
              <w:bottom w:val="single" w:sz="4" w:space="0" w:color="auto"/>
              <w:right w:val="single" w:sz="4" w:space="0" w:color="auto"/>
            </w:tcBorders>
            <w:vAlign w:val="bottom"/>
          </w:tcPr>
          <w:p w:rsidR="00DA1FE5" w:rsidRPr="00C61657" w:rsidRDefault="00DA1FE5" w:rsidP="00C61657">
            <w:pPr>
              <w:jc w:val="center"/>
              <w:rPr>
                <w:sz w:val="16"/>
                <w:szCs w:val="16"/>
              </w:rPr>
            </w:pPr>
          </w:p>
        </w:tc>
      </w:tr>
      <w:tr w:rsidR="00DA1FE5" w:rsidRPr="00C61657" w:rsidTr="000C724A">
        <w:trPr>
          <w:gridAfter w:val="1"/>
          <w:wAfter w:w="26" w:type="dxa"/>
        </w:trPr>
        <w:tc>
          <w:tcPr>
            <w:tcW w:w="9722" w:type="dxa"/>
            <w:gridSpan w:val="35"/>
            <w:tcBorders>
              <w:top w:val="single" w:sz="4" w:space="0" w:color="auto"/>
            </w:tcBorders>
            <w:tcMar>
              <w:left w:w="28" w:type="dxa"/>
              <w:right w:w="28" w:type="dxa"/>
            </w:tcMar>
            <w:vAlign w:val="bottom"/>
          </w:tcPr>
          <w:p w:rsidR="00DA1FE5" w:rsidRPr="00C61657" w:rsidRDefault="00DA1FE5" w:rsidP="00C61657">
            <w:pPr>
              <w:pStyle w:val="ND-primer"/>
              <w:spacing w:before="120" w:line="240" w:lineRule="auto"/>
              <w:ind w:firstLine="0"/>
              <w:rPr>
                <w:sz w:val="16"/>
                <w:szCs w:val="16"/>
              </w:rPr>
            </w:pPr>
            <w:r w:rsidRPr="00C61657">
              <w:rPr>
                <w:sz w:val="16"/>
                <w:szCs w:val="16"/>
              </w:rPr>
              <w:t>Желаемый уровень заработной платы:</w:t>
            </w:r>
          </w:p>
        </w:tc>
      </w:tr>
      <w:tr w:rsidR="00DA1FE5" w:rsidRPr="00C61657" w:rsidTr="000C724A">
        <w:tc>
          <w:tcPr>
            <w:tcW w:w="3448" w:type="dxa"/>
            <w:gridSpan w:val="11"/>
            <w:tcMar>
              <w:left w:w="28" w:type="dxa"/>
              <w:right w:w="28" w:type="dxa"/>
            </w:tcMar>
            <w:vAlign w:val="bottom"/>
          </w:tcPr>
          <w:p w:rsidR="00DA1FE5" w:rsidRPr="00C61657" w:rsidRDefault="00DA1FE5" w:rsidP="00C61657">
            <w:pPr>
              <w:rPr>
                <w:sz w:val="16"/>
                <w:szCs w:val="16"/>
              </w:rPr>
            </w:pPr>
            <w:r w:rsidRPr="00C61657">
              <w:rPr>
                <w:sz w:val="16"/>
                <w:szCs w:val="16"/>
              </w:rPr>
              <w:t xml:space="preserve">на испытательный срок </w:t>
            </w:r>
          </w:p>
        </w:tc>
        <w:tc>
          <w:tcPr>
            <w:tcW w:w="6300" w:type="dxa"/>
            <w:gridSpan w:val="25"/>
            <w:tcBorders>
              <w:bottom w:val="single" w:sz="4" w:space="0" w:color="auto"/>
            </w:tcBorders>
            <w:vAlign w:val="bottom"/>
          </w:tcPr>
          <w:p w:rsidR="00DA1FE5" w:rsidRPr="00C61657" w:rsidRDefault="00DA1FE5" w:rsidP="00C61657">
            <w:pPr>
              <w:jc w:val="center"/>
              <w:rPr>
                <w:sz w:val="16"/>
                <w:szCs w:val="16"/>
              </w:rPr>
            </w:pPr>
          </w:p>
        </w:tc>
      </w:tr>
      <w:tr w:rsidR="00DA1FE5" w:rsidRPr="00C61657" w:rsidTr="000C724A">
        <w:trPr>
          <w:gridAfter w:val="1"/>
          <w:wAfter w:w="26" w:type="dxa"/>
        </w:trPr>
        <w:tc>
          <w:tcPr>
            <w:tcW w:w="3448" w:type="dxa"/>
            <w:gridSpan w:val="11"/>
            <w:tcMar>
              <w:left w:w="28" w:type="dxa"/>
              <w:right w:w="28" w:type="dxa"/>
            </w:tcMar>
            <w:vAlign w:val="bottom"/>
          </w:tcPr>
          <w:p w:rsidR="00DA1FE5" w:rsidRPr="00C61657" w:rsidRDefault="00DA1FE5" w:rsidP="00C61657">
            <w:pPr>
              <w:rPr>
                <w:sz w:val="16"/>
                <w:szCs w:val="16"/>
              </w:rPr>
            </w:pPr>
            <w:r w:rsidRPr="00C61657">
              <w:rPr>
                <w:sz w:val="16"/>
                <w:szCs w:val="16"/>
              </w:rPr>
              <w:t>после испытательного срока</w:t>
            </w:r>
          </w:p>
        </w:tc>
        <w:tc>
          <w:tcPr>
            <w:tcW w:w="6274" w:type="dxa"/>
            <w:gridSpan w:val="24"/>
            <w:tcBorders>
              <w:bottom w:val="single" w:sz="4" w:space="0" w:color="auto"/>
            </w:tcBorders>
            <w:vAlign w:val="bottom"/>
          </w:tcPr>
          <w:p w:rsidR="00DA1FE5" w:rsidRPr="00C61657" w:rsidRDefault="00DA1FE5" w:rsidP="00C61657">
            <w:pPr>
              <w:jc w:val="center"/>
              <w:rPr>
                <w:sz w:val="16"/>
                <w:szCs w:val="16"/>
              </w:rPr>
            </w:pPr>
          </w:p>
        </w:tc>
      </w:tr>
      <w:tr w:rsidR="00DA1FE5" w:rsidRPr="00C61657" w:rsidTr="000C724A">
        <w:trPr>
          <w:gridAfter w:val="1"/>
          <w:wAfter w:w="26" w:type="dxa"/>
        </w:trPr>
        <w:tc>
          <w:tcPr>
            <w:tcW w:w="3291" w:type="dxa"/>
            <w:gridSpan w:val="9"/>
            <w:tcMar>
              <w:left w:w="28" w:type="dxa"/>
              <w:right w:w="28" w:type="dxa"/>
            </w:tcMar>
            <w:vAlign w:val="bottom"/>
          </w:tcPr>
          <w:p w:rsidR="00DA1FE5" w:rsidRPr="00C61657" w:rsidRDefault="00DA1FE5" w:rsidP="00C61657">
            <w:pPr>
              <w:rPr>
                <w:sz w:val="16"/>
                <w:szCs w:val="16"/>
              </w:rPr>
            </w:pPr>
            <w:r w:rsidRPr="00C61657">
              <w:rPr>
                <w:sz w:val="16"/>
                <w:szCs w:val="16"/>
              </w:rPr>
              <w:t>Преимущества Вашей кандидатуры:</w:t>
            </w:r>
          </w:p>
        </w:tc>
        <w:tc>
          <w:tcPr>
            <w:tcW w:w="6431" w:type="dxa"/>
            <w:gridSpan w:val="26"/>
            <w:tcBorders>
              <w:bottom w:val="single" w:sz="4" w:space="0" w:color="auto"/>
            </w:tcBorders>
            <w:vAlign w:val="bottom"/>
          </w:tcPr>
          <w:p w:rsidR="00DA1FE5" w:rsidRPr="00C61657" w:rsidRDefault="00DA1FE5" w:rsidP="00C61657">
            <w:pPr>
              <w:jc w:val="center"/>
              <w:rPr>
                <w:sz w:val="16"/>
                <w:szCs w:val="16"/>
              </w:rPr>
            </w:pPr>
          </w:p>
        </w:tc>
      </w:tr>
      <w:tr w:rsidR="00DA1FE5" w:rsidRPr="00C61657" w:rsidTr="000C724A">
        <w:trPr>
          <w:gridAfter w:val="1"/>
          <w:wAfter w:w="26" w:type="dxa"/>
        </w:trPr>
        <w:tc>
          <w:tcPr>
            <w:tcW w:w="3291" w:type="dxa"/>
            <w:gridSpan w:val="9"/>
            <w:tcMar>
              <w:left w:w="28" w:type="dxa"/>
              <w:right w:w="28" w:type="dxa"/>
            </w:tcMar>
            <w:vAlign w:val="bottom"/>
          </w:tcPr>
          <w:p w:rsidR="00DA1FE5" w:rsidRPr="00C61657" w:rsidRDefault="00DA1FE5" w:rsidP="00C61657">
            <w:pPr>
              <w:rPr>
                <w:sz w:val="16"/>
                <w:szCs w:val="16"/>
              </w:rPr>
            </w:pPr>
            <w:r w:rsidRPr="00C61657">
              <w:rPr>
                <w:sz w:val="16"/>
                <w:szCs w:val="16"/>
              </w:rPr>
              <w:t>Ваши хобби</w:t>
            </w:r>
          </w:p>
        </w:tc>
        <w:tc>
          <w:tcPr>
            <w:tcW w:w="6431" w:type="dxa"/>
            <w:gridSpan w:val="26"/>
            <w:tcBorders>
              <w:bottom w:val="single" w:sz="4" w:space="0" w:color="auto"/>
            </w:tcBorders>
            <w:vAlign w:val="bottom"/>
          </w:tcPr>
          <w:p w:rsidR="00DA1FE5" w:rsidRPr="00C61657" w:rsidRDefault="00DA1FE5" w:rsidP="00C61657">
            <w:pPr>
              <w:jc w:val="center"/>
              <w:rPr>
                <w:sz w:val="16"/>
                <w:szCs w:val="16"/>
              </w:rPr>
            </w:pPr>
          </w:p>
        </w:tc>
      </w:tr>
      <w:tr w:rsidR="00DA1FE5" w:rsidRPr="00C61657" w:rsidTr="000C724A">
        <w:trPr>
          <w:gridAfter w:val="1"/>
          <w:wAfter w:w="26" w:type="dxa"/>
        </w:trPr>
        <w:tc>
          <w:tcPr>
            <w:tcW w:w="9722" w:type="dxa"/>
            <w:gridSpan w:val="35"/>
            <w:tcBorders>
              <w:bottom w:val="single" w:sz="4" w:space="0" w:color="auto"/>
            </w:tcBorders>
            <w:tcMar>
              <w:left w:w="28" w:type="dxa"/>
              <w:right w:w="28" w:type="dxa"/>
            </w:tcMar>
            <w:vAlign w:val="bottom"/>
          </w:tcPr>
          <w:p w:rsidR="00DA1FE5" w:rsidRPr="00C61657" w:rsidRDefault="00DA1FE5" w:rsidP="00C61657">
            <w:pPr>
              <w:jc w:val="center"/>
              <w:rPr>
                <w:sz w:val="16"/>
                <w:szCs w:val="16"/>
              </w:rPr>
            </w:pPr>
          </w:p>
        </w:tc>
      </w:tr>
      <w:tr w:rsidR="00DA1FE5" w:rsidRPr="00C61657" w:rsidTr="000C724A">
        <w:trPr>
          <w:gridAfter w:val="1"/>
          <w:wAfter w:w="26" w:type="dxa"/>
        </w:trPr>
        <w:tc>
          <w:tcPr>
            <w:tcW w:w="3291" w:type="dxa"/>
            <w:gridSpan w:val="9"/>
            <w:tcBorders>
              <w:top w:val="single" w:sz="4" w:space="0" w:color="auto"/>
            </w:tcBorders>
            <w:tcMar>
              <w:left w:w="28" w:type="dxa"/>
              <w:right w:w="28" w:type="dxa"/>
            </w:tcMar>
            <w:vAlign w:val="bottom"/>
          </w:tcPr>
          <w:p w:rsidR="00DA1FE5" w:rsidRPr="00C61657" w:rsidRDefault="00DA1FE5" w:rsidP="00C61657">
            <w:pPr>
              <w:rPr>
                <w:sz w:val="16"/>
                <w:szCs w:val="16"/>
              </w:rPr>
            </w:pPr>
            <w:r w:rsidRPr="00C61657">
              <w:rPr>
                <w:sz w:val="16"/>
                <w:szCs w:val="16"/>
              </w:rPr>
              <w:t>Какую информацию Вы хотели бы добавить о себе</w:t>
            </w:r>
          </w:p>
        </w:tc>
        <w:tc>
          <w:tcPr>
            <w:tcW w:w="6431" w:type="dxa"/>
            <w:gridSpan w:val="26"/>
            <w:tcBorders>
              <w:top w:val="single" w:sz="4" w:space="0" w:color="auto"/>
              <w:bottom w:val="single" w:sz="4" w:space="0" w:color="auto"/>
            </w:tcBorders>
            <w:vAlign w:val="bottom"/>
          </w:tcPr>
          <w:p w:rsidR="00DA1FE5" w:rsidRPr="00C61657" w:rsidRDefault="00DA1FE5" w:rsidP="00C61657">
            <w:pPr>
              <w:jc w:val="center"/>
              <w:rPr>
                <w:sz w:val="16"/>
                <w:szCs w:val="16"/>
              </w:rPr>
            </w:pPr>
          </w:p>
        </w:tc>
      </w:tr>
      <w:tr w:rsidR="00DA1FE5" w:rsidRPr="00C61657" w:rsidTr="000C724A">
        <w:trPr>
          <w:gridAfter w:val="1"/>
          <w:wAfter w:w="26" w:type="dxa"/>
        </w:trPr>
        <w:tc>
          <w:tcPr>
            <w:tcW w:w="9722" w:type="dxa"/>
            <w:gridSpan w:val="35"/>
            <w:tcBorders>
              <w:bottom w:val="single" w:sz="4" w:space="0" w:color="auto"/>
            </w:tcBorders>
            <w:tcMar>
              <w:left w:w="28" w:type="dxa"/>
              <w:right w:w="28" w:type="dxa"/>
            </w:tcMar>
            <w:vAlign w:val="bottom"/>
          </w:tcPr>
          <w:p w:rsidR="00DA1FE5" w:rsidRPr="00C61657" w:rsidRDefault="00DA1FE5" w:rsidP="00C61657">
            <w:pPr>
              <w:jc w:val="center"/>
              <w:rPr>
                <w:sz w:val="16"/>
                <w:szCs w:val="16"/>
              </w:rPr>
            </w:pPr>
          </w:p>
        </w:tc>
      </w:tr>
      <w:tr w:rsidR="00DA1FE5" w:rsidRPr="00C61657" w:rsidTr="000C724A">
        <w:trPr>
          <w:gridAfter w:val="1"/>
          <w:wAfter w:w="26" w:type="dxa"/>
        </w:trPr>
        <w:tc>
          <w:tcPr>
            <w:tcW w:w="9722" w:type="dxa"/>
            <w:gridSpan w:val="35"/>
            <w:tcBorders>
              <w:top w:val="single" w:sz="4" w:space="0" w:color="auto"/>
              <w:bottom w:val="single" w:sz="4" w:space="0" w:color="auto"/>
            </w:tcBorders>
            <w:tcMar>
              <w:left w:w="28" w:type="dxa"/>
              <w:right w:w="28" w:type="dxa"/>
            </w:tcMar>
            <w:vAlign w:val="bottom"/>
          </w:tcPr>
          <w:p w:rsidR="00DA1FE5" w:rsidRPr="00C61657" w:rsidRDefault="00DA1FE5" w:rsidP="00C61657">
            <w:pPr>
              <w:jc w:val="center"/>
              <w:rPr>
                <w:sz w:val="16"/>
                <w:szCs w:val="16"/>
              </w:rPr>
            </w:pPr>
          </w:p>
        </w:tc>
      </w:tr>
      <w:tr w:rsidR="00DA1FE5" w:rsidRPr="00C61657" w:rsidTr="000C724A">
        <w:trPr>
          <w:gridAfter w:val="1"/>
          <w:wAfter w:w="26" w:type="dxa"/>
        </w:trPr>
        <w:tc>
          <w:tcPr>
            <w:tcW w:w="9722" w:type="dxa"/>
            <w:gridSpan w:val="35"/>
            <w:tcBorders>
              <w:top w:val="single" w:sz="4" w:space="0" w:color="auto"/>
            </w:tcBorders>
            <w:tcMar>
              <w:left w:w="28" w:type="dxa"/>
              <w:right w:w="28" w:type="dxa"/>
            </w:tcMar>
            <w:vAlign w:val="bottom"/>
          </w:tcPr>
          <w:p w:rsidR="00DA1FE5" w:rsidRPr="00C61657" w:rsidRDefault="00DA1FE5" w:rsidP="00C61657">
            <w:pPr>
              <w:spacing w:before="120"/>
              <w:rPr>
                <w:sz w:val="16"/>
                <w:szCs w:val="16"/>
              </w:rPr>
            </w:pPr>
            <w:r w:rsidRPr="00C61657">
              <w:rPr>
                <w:sz w:val="16"/>
                <w:szCs w:val="16"/>
              </w:rPr>
              <w:t>Против проверки предоставленной мною информации не возражаю.</w:t>
            </w:r>
          </w:p>
        </w:tc>
      </w:tr>
      <w:tr w:rsidR="00DA1FE5" w:rsidRPr="00C61657" w:rsidTr="000C724A">
        <w:trPr>
          <w:gridAfter w:val="1"/>
          <w:wAfter w:w="26" w:type="dxa"/>
        </w:trPr>
        <w:tc>
          <w:tcPr>
            <w:tcW w:w="2168" w:type="dxa"/>
            <w:gridSpan w:val="7"/>
            <w:tcMar>
              <w:left w:w="28" w:type="dxa"/>
              <w:right w:w="28" w:type="dxa"/>
            </w:tcMar>
            <w:vAlign w:val="bottom"/>
          </w:tcPr>
          <w:p w:rsidR="00DA1FE5" w:rsidRPr="00C61657" w:rsidRDefault="00DA1FE5" w:rsidP="00C61657">
            <w:pPr>
              <w:jc w:val="center"/>
              <w:rPr>
                <w:sz w:val="16"/>
                <w:szCs w:val="16"/>
              </w:rPr>
            </w:pPr>
            <w:r w:rsidRPr="00C61657">
              <w:rPr>
                <w:sz w:val="16"/>
                <w:szCs w:val="16"/>
              </w:rPr>
              <w:t xml:space="preserve">Дата заполнения </w:t>
            </w:r>
          </w:p>
        </w:tc>
        <w:tc>
          <w:tcPr>
            <w:tcW w:w="2488" w:type="dxa"/>
            <w:gridSpan w:val="10"/>
            <w:tcBorders>
              <w:bottom w:val="single" w:sz="4" w:space="0" w:color="auto"/>
            </w:tcBorders>
            <w:vAlign w:val="bottom"/>
          </w:tcPr>
          <w:p w:rsidR="00DA1FE5" w:rsidRPr="00C61657" w:rsidRDefault="00DA1FE5" w:rsidP="00C61657">
            <w:pPr>
              <w:jc w:val="center"/>
              <w:rPr>
                <w:sz w:val="16"/>
                <w:szCs w:val="16"/>
              </w:rPr>
            </w:pPr>
          </w:p>
        </w:tc>
        <w:tc>
          <w:tcPr>
            <w:tcW w:w="932" w:type="dxa"/>
            <w:gridSpan w:val="6"/>
            <w:vAlign w:val="bottom"/>
          </w:tcPr>
          <w:p w:rsidR="00DA1FE5" w:rsidRPr="00C61657" w:rsidRDefault="00DA1FE5" w:rsidP="00C61657">
            <w:pPr>
              <w:jc w:val="center"/>
              <w:rPr>
                <w:sz w:val="16"/>
                <w:szCs w:val="16"/>
              </w:rPr>
            </w:pPr>
          </w:p>
        </w:tc>
        <w:tc>
          <w:tcPr>
            <w:tcW w:w="1100" w:type="dxa"/>
            <w:gridSpan w:val="2"/>
            <w:tcMar>
              <w:left w:w="28" w:type="dxa"/>
              <w:right w:w="28" w:type="dxa"/>
            </w:tcMar>
            <w:vAlign w:val="bottom"/>
          </w:tcPr>
          <w:p w:rsidR="00DA1FE5" w:rsidRPr="00C61657" w:rsidRDefault="00DA1FE5" w:rsidP="00C61657">
            <w:pPr>
              <w:jc w:val="center"/>
              <w:rPr>
                <w:sz w:val="16"/>
                <w:szCs w:val="16"/>
              </w:rPr>
            </w:pPr>
            <w:r w:rsidRPr="00C61657">
              <w:rPr>
                <w:sz w:val="16"/>
                <w:szCs w:val="16"/>
              </w:rPr>
              <w:t>Подпись</w:t>
            </w:r>
          </w:p>
        </w:tc>
        <w:tc>
          <w:tcPr>
            <w:tcW w:w="2503" w:type="dxa"/>
            <w:gridSpan w:val="8"/>
            <w:tcBorders>
              <w:bottom w:val="single" w:sz="4" w:space="0" w:color="auto"/>
            </w:tcBorders>
            <w:vAlign w:val="bottom"/>
          </w:tcPr>
          <w:p w:rsidR="00DA1FE5" w:rsidRPr="00C61657" w:rsidRDefault="00DA1FE5" w:rsidP="00C61657">
            <w:pPr>
              <w:jc w:val="center"/>
              <w:rPr>
                <w:sz w:val="16"/>
                <w:szCs w:val="16"/>
              </w:rPr>
            </w:pPr>
          </w:p>
        </w:tc>
        <w:tc>
          <w:tcPr>
            <w:tcW w:w="531" w:type="dxa"/>
            <w:gridSpan w:val="2"/>
            <w:vAlign w:val="bottom"/>
          </w:tcPr>
          <w:p w:rsidR="00DA1FE5" w:rsidRPr="00C61657" w:rsidRDefault="00DA1FE5" w:rsidP="00C61657">
            <w:pPr>
              <w:jc w:val="center"/>
              <w:rPr>
                <w:sz w:val="16"/>
                <w:szCs w:val="16"/>
              </w:rPr>
            </w:pPr>
          </w:p>
        </w:tc>
      </w:tr>
    </w:tbl>
    <w:p w:rsidR="000C724A" w:rsidRPr="00C61657" w:rsidRDefault="000C724A" w:rsidP="00C61657">
      <w:pPr>
        <w:ind w:right="-510"/>
        <w:jc w:val="center"/>
        <w:rPr>
          <w:sz w:val="16"/>
          <w:szCs w:val="16"/>
        </w:rPr>
      </w:pPr>
      <w:r w:rsidRPr="00C61657">
        <w:rPr>
          <w:sz w:val="16"/>
          <w:szCs w:val="16"/>
        </w:rPr>
        <w:t xml:space="preserve">                                          Приложение № 4</w:t>
      </w:r>
    </w:p>
    <w:p w:rsidR="000C724A" w:rsidRPr="00C61657" w:rsidRDefault="000C724A" w:rsidP="00C61657">
      <w:pPr>
        <w:ind w:right="-510"/>
        <w:jc w:val="center"/>
        <w:rPr>
          <w:sz w:val="16"/>
          <w:szCs w:val="16"/>
        </w:rPr>
      </w:pPr>
      <w:r w:rsidRPr="00C61657">
        <w:rPr>
          <w:sz w:val="16"/>
          <w:szCs w:val="16"/>
        </w:rPr>
        <w:t xml:space="preserve">                                      к Положению о конкурсном отборе на замещение</w:t>
      </w:r>
    </w:p>
    <w:p w:rsidR="000C724A" w:rsidRPr="00C61657" w:rsidRDefault="000C724A" w:rsidP="00C61657">
      <w:pPr>
        <w:ind w:right="-510"/>
        <w:jc w:val="center"/>
        <w:rPr>
          <w:sz w:val="16"/>
          <w:szCs w:val="16"/>
        </w:rPr>
      </w:pPr>
      <w:r w:rsidRPr="00C61657">
        <w:rPr>
          <w:sz w:val="16"/>
          <w:szCs w:val="16"/>
        </w:rPr>
        <w:t xml:space="preserve">                                        вакантной должности руководителя муниципальной</w:t>
      </w:r>
    </w:p>
    <w:p w:rsidR="000C724A" w:rsidRPr="00C61657" w:rsidRDefault="000C724A" w:rsidP="00C61657">
      <w:pPr>
        <w:ind w:right="-510"/>
        <w:jc w:val="center"/>
        <w:rPr>
          <w:sz w:val="16"/>
          <w:szCs w:val="16"/>
        </w:rPr>
      </w:pPr>
      <w:r w:rsidRPr="00C61657">
        <w:rPr>
          <w:sz w:val="16"/>
          <w:szCs w:val="16"/>
        </w:rPr>
        <w:t xml:space="preserve">                                     образовательной организации, подведомственного</w:t>
      </w:r>
    </w:p>
    <w:p w:rsidR="000C724A" w:rsidRPr="00C61657" w:rsidRDefault="000C724A" w:rsidP="00C61657">
      <w:pPr>
        <w:ind w:right="-510"/>
        <w:jc w:val="center"/>
        <w:rPr>
          <w:sz w:val="16"/>
          <w:szCs w:val="16"/>
        </w:rPr>
      </w:pPr>
      <w:r w:rsidRPr="00C61657">
        <w:rPr>
          <w:sz w:val="16"/>
          <w:szCs w:val="16"/>
        </w:rPr>
        <w:t xml:space="preserve">                                      комитету образования Администрации</w:t>
      </w:r>
    </w:p>
    <w:p w:rsidR="000C724A" w:rsidRPr="00C61657" w:rsidRDefault="000C724A" w:rsidP="00C61657">
      <w:pPr>
        <w:ind w:right="-510"/>
        <w:jc w:val="center"/>
        <w:rPr>
          <w:sz w:val="16"/>
          <w:szCs w:val="16"/>
        </w:rPr>
      </w:pPr>
      <w:r w:rsidRPr="00C61657">
        <w:rPr>
          <w:sz w:val="16"/>
          <w:szCs w:val="16"/>
        </w:rPr>
        <w:t xml:space="preserve">                                         Любытинского муниципального района</w:t>
      </w:r>
    </w:p>
    <w:p w:rsidR="000C724A" w:rsidRPr="00C61657" w:rsidRDefault="000C724A" w:rsidP="00C61657">
      <w:pPr>
        <w:ind w:right="-510"/>
        <w:jc w:val="center"/>
        <w:rPr>
          <w:rFonts w:eastAsia="Calibri"/>
          <w:b/>
          <w:sz w:val="16"/>
          <w:szCs w:val="16"/>
        </w:rPr>
      </w:pPr>
    </w:p>
    <w:p w:rsidR="000C724A" w:rsidRPr="00C61657" w:rsidRDefault="000C724A" w:rsidP="00C61657">
      <w:pPr>
        <w:ind w:right="-510"/>
        <w:jc w:val="center"/>
        <w:rPr>
          <w:rFonts w:eastAsia="Calibri"/>
          <w:b/>
          <w:sz w:val="16"/>
          <w:szCs w:val="16"/>
        </w:rPr>
      </w:pPr>
      <w:r w:rsidRPr="00C61657">
        <w:rPr>
          <w:rFonts w:eastAsia="Calibri"/>
          <w:b/>
          <w:sz w:val="16"/>
          <w:szCs w:val="16"/>
        </w:rPr>
        <w:t xml:space="preserve">Согласие </w:t>
      </w:r>
    </w:p>
    <w:p w:rsidR="000C724A" w:rsidRPr="00C61657" w:rsidRDefault="000C724A" w:rsidP="00C61657">
      <w:pPr>
        <w:ind w:right="-510"/>
        <w:jc w:val="center"/>
        <w:rPr>
          <w:rFonts w:eastAsia="Calibri"/>
          <w:b/>
          <w:sz w:val="16"/>
          <w:szCs w:val="16"/>
        </w:rPr>
      </w:pPr>
      <w:r w:rsidRPr="00C61657">
        <w:rPr>
          <w:rFonts w:eastAsia="Calibri"/>
          <w:b/>
          <w:sz w:val="16"/>
          <w:szCs w:val="16"/>
        </w:rPr>
        <w:t>на обработку персональных данных гражданина</w:t>
      </w:r>
    </w:p>
    <w:p w:rsidR="000C724A" w:rsidRPr="00C61657" w:rsidRDefault="000C724A" w:rsidP="00C61657">
      <w:pPr>
        <w:ind w:right="-510"/>
        <w:jc w:val="both"/>
        <w:rPr>
          <w:rFonts w:eastAsia="Calibri"/>
          <w:sz w:val="16"/>
          <w:szCs w:val="16"/>
        </w:rPr>
      </w:pPr>
    </w:p>
    <w:p w:rsidR="000C724A" w:rsidRPr="00C61657" w:rsidRDefault="000C724A" w:rsidP="00C61657">
      <w:pPr>
        <w:ind w:firstLine="720"/>
        <w:jc w:val="both"/>
        <w:rPr>
          <w:rFonts w:eastAsia="Calibri"/>
          <w:sz w:val="16"/>
          <w:szCs w:val="16"/>
        </w:rPr>
      </w:pPr>
      <w:r w:rsidRPr="00C61657">
        <w:rPr>
          <w:rFonts w:eastAsia="Calibri"/>
          <w:sz w:val="16"/>
          <w:szCs w:val="16"/>
        </w:rPr>
        <w:t>Я, нижеподписавшийся ________________________________________</w:t>
      </w:r>
    </w:p>
    <w:p w:rsidR="000C724A" w:rsidRPr="00C61657" w:rsidRDefault="000C724A" w:rsidP="00C61657">
      <w:pPr>
        <w:ind w:firstLine="3600"/>
        <w:jc w:val="center"/>
        <w:rPr>
          <w:rFonts w:eastAsia="Calibri"/>
          <w:sz w:val="16"/>
          <w:szCs w:val="16"/>
        </w:rPr>
      </w:pPr>
      <w:r w:rsidRPr="00C61657">
        <w:rPr>
          <w:rFonts w:eastAsia="Calibri"/>
          <w:sz w:val="16"/>
          <w:szCs w:val="16"/>
        </w:rPr>
        <w:t xml:space="preserve"> (ФИО субъекта персональных данных)</w:t>
      </w:r>
    </w:p>
    <w:p w:rsidR="000C724A" w:rsidRPr="00C61657" w:rsidRDefault="000C724A" w:rsidP="00C61657">
      <w:pPr>
        <w:jc w:val="both"/>
        <w:rPr>
          <w:rFonts w:eastAsia="Calibri"/>
          <w:sz w:val="16"/>
          <w:szCs w:val="16"/>
        </w:rPr>
      </w:pPr>
      <w:r w:rsidRPr="00C61657">
        <w:rPr>
          <w:rFonts w:eastAsia="Calibri"/>
          <w:sz w:val="16"/>
          <w:szCs w:val="16"/>
        </w:rPr>
        <w:t>документ,</w:t>
      </w:r>
      <w:r w:rsidRPr="00C61657">
        <w:rPr>
          <w:rFonts w:eastAsia="Calibri"/>
          <w:iCs/>
          <w:color w:val="000000"/>
          <w:sz w:val="16"/>
          <w:szCs w:val="16"/>
        </w:rPr>
        <w:t xml:space="preserve"> удостоверяющий личность</w:t>
      </w:r>
      <w:r w:rsidRPr="00C61657">
        <w:rPr>
          <w:rFonts w:eastAsia="Calibri"/>
          <w:sz w:val="16"/>
          <w:szCs w:val="16"/>
        </w:rPr>
        <w:t xml:space="preserve"> __________________ серия _______ </w:t>
      </w:r>
      <w:r w:rsidRPr="00C61657">
        <w:rPr>
          <w:rFonts w:eastAsia="Calibri"/>
          <w:sz w:val="16"/>
          <w:szCs w:val="16"/>
        </w:rPr>
        <w:br/>
        <w:t>№ __________________, выдан _______________________________________ __________________________________________________________________,</w:t>
      </w:r>
    </w:p>
    <w:p w:rsidR="000C724A" w:rsidRPr="00C61657" w:rsidRDefault="000C724A" w:rsidP="00C61657">
      <w:pPr>
        <w:ind w:firstLine="720"/>
        <w:jc w:val="center"/>
        <w:rPr>
          <w:rFonts w:eastAsia="Calibri"/>
          <w:sz w:val="16"/>
          <w:szCs w:val="16"/>
        </w:rPr>
      </w:pPr>
      <w:r w:rsidRPr="00C61657">
        <w:rPr>
          <w:rFonts w:eastAsia="Calibri"/>
          <w:sz w:val="16"/>
          <w:szCs w:val="16"/>
        </w:rPr>
        <w:t>(дата выдачи, кем выдан)</w:t>
      </w:r>
    </w:p>
    <w:p w:rsidR="000C724A" w:rsidRPr="00C61657" w:rsidRDefault="000C724A" w:rsidP="00C61657">
      <w:pPr>
        <w:jc w:val="both"/>
        <w:rPr>
          <w:rFonts w:eastAsia="Calibri"/>
          <w:sz w:val="16"/>
          <w:szCs w:val="16"/>
        </w:rPr>
      </w:pPr>
      <w:r w:rsidRPr="00C61657">
        <w:rPr>
          <w:rFonts w:eastAsia="Calibri"/>
          <w:sz w:val="16"/>
          <w:szCs w:val="16"/>
        </w:rPr>
        <w:t>проживающий по адресу ____________________________________________,</w:t>
      </w:r>
    </w:p>
    <w:p w:rsidR="000C724A" w:rsidRPr="00C61657" w:rsidRDefault="000C724A" w:rsidP="00C61657">
      <w:pPr>
        <w:ind w:firstLine="720"/>
        <w:jc w:val="center"/>
        <w:rPr>
          <w:rFonts w:eastAsia="Calibri"/>
          <w:sz w:val="16"/>
          <w:szCs w:val="16"/>
        </w:rPr>
      </w:pPr>
      <w:r w:rsidRPr="00C61657">
        <w:rPr>
          <w:rFonts w:eastAsia="Calibri"/>
          <w:sz w:val="16"/>
          <w:szCs w:val="16"/>
        </w:rPr>
        <w:t>(адрес регистрации)</w:t>
      </w:r>
    </w:p>
    <w:p w:rsidR="000C724A" w:rsidRPr="00C61657" w:rsidRDefault="000C724A" w:rsidP="00C61657">
      <w:pPr>
        <w:jc w:val="both"/>
        <w:rPr>
          <w:sz w:val="16"/>
          <w:szCs w:val="16"/>
        </w:rPr>
      </w:pPr>
      <w:r w:rsidRPr="00C61657">
        <w:rPr>
          <w:rFonts w:eastAsia="Calibri"/>
          <w:sz w:val="16"/>
          <w:szCs w:val="16"/>
        </w:rPr>
        <w:t>в соответствии с требованиями статьи 9 Федерального закона от 27 июля 2006 года № 152-ФЗ «О персональных данных», подтверждаю свое согласие, данное комитету образования Администрации Любытинского муниципального района (далее оператор), находящемуся по адресу: Новгородская область, р.п.Любытино, ул.Советов, д.29, на обработку моих персональных данных (сведений), включающих: фамилию, имя, отчество; дату и место рождения; адрес проживания; сведения об образовании; должности, месте работы, стаже, контактных телефонах с целью участия в конкурсном отборе на замещение вакантной должности руководителя образовательной организации, находящейся в ведении комитета образования Администрации Любытинского муниципального района.</w:t>
      </w:r>
    </w:p>
    <w:p w:rsidR="000C724A" w:rsidRPr="00C61657" w:rsidRDefault="000C724A" w:rsidP="00C61657">
      <w:pPr>
        <w:autoSpaceDE w:val="0"/>
        <w:autoSpaceDN w:val="0"/>
        <w:adjustRightInd w:val="0"/>
        <w:ind w:firstLine="708"/>
        <w:jc w:val="both"/>
        <w:rPr>
          <w:rFonts w:eastAsia="Calibri"/>
          <w:sz w:val="16"/>
          <w:szCs w:val="16"/>
        </w:rPr>
      </w:pPr>
      <w:r w:rsidRPr="00C61657">
        <w:rPr>
          <w:rFonts w:eastAsia="Calibri"/>
          <w:sz w:val="16"/>
          <w:szCs w:val="16"/>
        </w:rPr>
        <w:t xml:space="preserve">Предоставляю Оператору право осуществлять все действия с моими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w:t>
      </w:r>
    </w:p>
    <w:p w:rsidR="000C724A" w:rsidRPr="00C61657" w:rsidRDefault="000C724A" w:rsidP="00C61657">
      <w:pPr>
        <w:ind w:firstLine="720"/>
        <w:jc w:val="both"/>
        <w:rPr>
          <w:rFonts w:eastAsia="Calibri"/>
          <w:sz w:val="16"/>
          <w:szCs w:val="16"/>
        </w:rPr>
      </w:pPr>
      <w:r w:rsidRPr="00C61657">
        <w:rPr>
          <w:rFonts w:eastAsia="Calibri"/>
          <w:sz w:val="16"/>
          <w:szCs w:val="16"/>
        </w:rPr>
        <w:t>Операторы вправе обрабатывать мои персональные данные посредством внесения их в электронную базу данных, включения в списки и отчетные формы, предусмотренные документами, регламентирующими предоставление отчетных данных, согласно действующему законодательству.</w:t>
      </w:r>
    </w:p>
    <w:p w:rsidR="000C724A" w:rsidRPr="00C61657" w:rsidRDefault="000C724A" w:rsidP="00C61657">
      <w:pPr>
        <w:ind w:firstLine="720"/>
        <w:jc w:val="both"/>
        <w:rPr>
          <w:rFonts w:eastAsia="Calibri"/>
          <w:sz w:val="16"/>
          <w:szCs w:val="16"/>
        </w:rPr>
      </w:pPr>
      <w:r w:rsidRPr="00C61657">
        <w:rPr>
          <w:rFonts w:eastAsia="Calibri"/>
          <w:sz w:val="16"/>
          <w:szCs w:val="16"/>
        </w:rPr>
        <w:t>Передача персональных данных иным лицам или их разглашение может осуществляться только с моего письменного согласия.</w:t>
      </w:r>
    </w:p>
    <w:p w:rsidR="000C724A" w:rsidRPr="00C61657" w:rsidRDefault="000C724A" w:rsidP="00C61657">
      <w:pPr>
        <w:ind w:firstLine="720"/>
        <w:jc w:val="both"/>
        <w:rPr>
          <w:rFonts w:eastAsia="Calibri"/>
          <w:spacing w:val="-2"/>
          <w:sz w:val="16"/>
          <w:szCs w:val="16"/>
        </w:rPr>
      </w:pPr>
      <w:r w:rsidRPr="00C61657">
        <w:rPr>
          <w:rFonts w:eastAsia="Calibri"/>
          <w:spacing w:val="-2"/>
          <w:sz w:val="16"/>
          <w:szCs w:val="16"/>
        </w:rPr>
        <w:t>Настоящее согласие действует до момента достижения целей обработки.</w:t>
      </w:r>
    </w:p>
    <w:p w:rsidR="000C724A" w:rsidRPr="00C61657" w:rsidRDefault="000C724A" w:rsidP="00C61657">
      <w:pPr>
        <w:ind w:firstLine="720"/>
        <w:jc w:val="both"/>
        <w:rPr>
          <w:rFonts w:eastAsia="Calibri"/>
          <w:sz w:val="16"/>
          <w:szCs w:val="16"/>
        </w:rPr>
      </w:pPr>
      <w:r w:rsidRPr="00C61657">
        <w:rPr>
          <w:rFonts w:eastAsia="Calibri"/>
          <w:sz w:val="16"/>
          <w:szCs w:val="16"/>
        </w:rPr>
        <w:t>Данное Согласие может быть мной отозвано в любой момент по соглашению сторон.</w:t>
      </w:r>
    </w:p>
    <w:p w:rsidR="000C724A" w:rsidRPr="00C61657" w:rsidRDefault="000C724A" w:rsidP="00C61657">
      <w:pPr>
        <w:spacing w:after="240"/>
        <w:ind w:firstLine="720"/>
        <w:jc w:val="both"/>
        <w:rPr>
          <w:rFonts w:eastAsia="Calibri"/>
          <w:sz w:val="16"/>
          <w:szCs w:val="16"/>
        </w:rPr>
      </w:pPr>
      <w:r w:rsidRPr="00C61657">
        <w:rPr>
          <w:rFonts w:eastAsia="Calibri"/>
          <w:sz w:val="16"/>
          <w:szCs w:val="16"/>
        </w:rPr>
        <w:t>Подтверждаю, что ознакомлен(а) с Правилами обработки персональных данных граждан и с положениями Федерального закона от 27 июля 2006 года № 152-ФЗ «О персональных данных», права и обязанности в области защиты персональных данных мне разъяснены.</w:t>
      </w:r>
    </w:p>
    <w:p w:rsidR="000C724A" w:rsidRPr="00C61657" w:rsidRDefault="000C724A" w:rsidP="00C61657">
      <w:pPr>
        <w:jc w:val="both"/>
        <w:rPr>
          <w:rFonts w:eastAsia="Calibri"/>
          <w:sz w:val="16"/>
          <w:szCs w:val="16"/>
        </w:rPr>
      </w:pPr>
      <w:r w:rsidRPr="00C61657">
        <w:rPr>
          <w:rFonts w:eastAsia="Calibri"/>
          <w:sz w:val="16"/>
          <w:szCs w:val="16"/>
        </w:rPr>
        <w:t xml:space="preserve">«____»_______________20__г.             </w:t>
      </w:r>
      <w:r w:rsidRPr="00C61657">
        <w:rPr>
          <w:rFonts w:eastAsia="Calibri"/>
          <w:sz w:val="16"/>
          <w:szCs w:val="16"/>
        </w:rPr>
        <w:tab/>
        <w:t xml:space="preserve">  ______________________          </w:t>
      </w:r>
    </w:p>
    <w:p w:rsidR="000C724A" w:rsidRPr="00C61657" w:rsidRDefault="000C724A" w:rsidP="00C61657">
      <w:pPr>
        <w:ind w:left="5040"/>
        <w:jc w:val="center"/>
        <w:rPr>
          <w:b/>
          <w:sz w:val="16"/>
          <w:szCs w:val="16"/>
        </w:rPr>
      </w:pPr>
      <w:r w:rsidRPr="00C61657">
        <w:rPr>
          <w:rFonts w:eastAsia="Calibri"/>
          <w:sz w:val="16"/>
          <w:szCs w:val="16"/>
        </w:rPr>
        <w:t>(подпись)</w:t>
      </w:r>
    </w:p>
    <w:p w:rsidR="000C724A" w:rsidRPr="00C61657" w:rsidRDefault="000C724A" w:rsidP="00C61657">
      <w:pPr>
        <w:jc w:val="center"/>
        <w:rPr>
          <w:sz w:val="16"/>
          <w:szCs w:val="16"/>
        </w:rPr>
      </w:pPr>
      <w:r w:rsidRPr="00C61657">
        <w:rPr>
          <w:b/>
          <w:bCs/>
          <w:color w:val="000000"/>
          <w:sz w:val="16"/>
          <w:szCs w:val="16"/>
        </w:rPr>
        <w:t>ДУМА ЛЮБЫТИНСКОГО МУНИЦИПАЛЬНОГО  РАЙОНА</w:t>
      </w:r>
    </w:p>
    <w:p w:rsidR="000C724A" w:rsidRPr="00C61657" w:rsidRDefault="000C724A" w:rsidP="00C61657">
      <w:pPr>
        <w:pStyle w:val="ConsPlusNormal"/>
        <w:tabs>
          <w:tab w:val="left" w:pos="3346"/>
        </w:tabs>
        <w:jc w:val="center"/>
        <w:rPr>
          <w:rFonts w:ascii="Times New Roman" w:hAnsi="Times New Roman" w:cs="Times New Roman"/>
          <w:sz w:val="16"/>
          <w:szCs w:val="16"/>
        </w:rPr>
      </w:pPr>
      <w:r w:rsidRPr="00C61657">
        <w:rPr>
          <w:rFonts w:ascii="Times New Roman" w:hAnsi="Times New Roman" w:cs="Times New Roman"/>
          <w:b/>
          <w:bCs/>
          <w:color w:val="000000"/>
          <w:sz w:val="16"/>
          <w:szCs w:val="16"/>
        </w:rPr>
        <w:t>Р Е Ш Е Н И Е</w:t>
      </w:r>
      <w:r w:rsidRPr="00C61657">
        <w:rPr>
          <w:rFonts w:ascii="Times New Roman" w:hAnsi="Times New Roman" w:cs="Times New Roman"/>
          <w:sz w:val="16"/>
          <w:szCs w:val="16"/>
        </w:rPr>
        <w:t xml:space="preserve"> </w:t>
      </w:r>
    </w:p>
    <w:p w:rsidR="000C724A" w:rsidRPr="00C61657" w:rsidRDefault="000C724A" w:rsidP="00C61657">
      <w:pPr>
        <w:pStyle w:val="af"/>
        <w:ind w:right="-6" w:firstLine="709"/>
        <w:jc w:val="center"/>
        <w:rPr>
          <w:sz w:val="16"/>
          <w:szCs w:val="16"/>
        </w:rPr>
      </w:pPr>
      <w:r w:rsidRPr="00C61657">
        <w:rPr>
          <w:b/>
          <w:sz w:val="16"/>
          <w:szCs w:val="16"/>
        </w:rPr>
        <w:t xml:space="preserve">О внесении изменений в решениеДумы Любытинского муниципального </w:t>
      </w:r>
      <w:r w:rsidRPr="00C61657">
        <w:rPr>
          <w:sz w:val="16"/>
          <w:szCs w:val="16"/>
        </w:rPr>
        <w:t>района</w:t>
      </w:r>
      <w:r w:rsidRPr="00C61657">
        <w:rPr>
          <w:b/>
          <w:sz w:val="16"/>
          <w:szCs w:val="16"/>
        </w:rPr>
        <w:t xml:space="preserve"> «</w:t>
      </w:r>
      <w:r w:rsidRPr="00C61657">
        <w:rPr>
          <w:sz w:val="16"/>
          <w:szCs w:val="16"/>
        </w:rPr>
        <w:t>О бюджете Любытинского муниципального района на 2019 год и на плановый период 2020 и 2021 годов»</w:t>
      </w:r>
    </w:p>
    <w:p w:rsidR="000C724A" w:rsidRPr="00C61657" w:rsidRDefault="000C724A" w:rsidP="00C61657">
      <w:pPr>
        <w:ind w:firstLine="709"/>
        <w:jc w:val="center"/>
        <w:rPr>
          <w:sz w:val="16"/>
          <w:szCs w:val="16"/>
        </w:rPr>
      </w:pPr>
      <w:r w:rsidRPr="00C61657">
        <w:rPr>
          <w:sz w:val="16"/>
          <w:szCs w:val="16"/>
        </w:rPr>
        <w:t>Принято Думой муниципального района 04.06. 2019 года</w:t>
      </w:r>
    </w:p>
    <w:p w:rsidR="000C724A" w:rsidRPr="00C61657" w:rsidRDefault="000C724A" w:rsidP="00C61657">
      <w:pPr>
        <w:ind w:firstLine="709"/>
        <w:rPr>
          <w:sz w:val="16"/>
          <w:szCs w:val="16"/>
        </w:rPr>
      </w:pPr>
      <w:r w:rsidRPr="00C61657">
        <w:rPr>
          <w:sz w:val="16"/>
          <w:szCs w:val="16"/>
        </w:rPr>
        <w:tab/>
        <w:t>Дума муниципального района:</w:t>
      </w:r>
    </w:p>
    <w:p w:rsidR="000C724A" w:rsidRPr="00C61657" w:rsidRDefault="000C724A" w:rsidP="00C61657">
      <w:pPr>
        <w:ind w:firstLine="709"/>
        <w:jc w:val="both"/>
        <w:outlineLvl w:val="0"/>
        <w:rPr>
          <w:b/>
          <w:sz w:val="16"/>
          <w:szCs w:val="16"/>
        </w:rPr>
      </w:pPr>
      <w:r w:rsidRPr="00C61657">
        <w:rPr>
          <w:b/>
          <w:sz w:val="16"/>
          <w:szCs w:val="16"/>
        </w:rPr>
        <w:t>РЕШИЛА:</w:t>
      </w:r>
    </w:p>
    <w:p w:rsidR="000C724A" w:rsidRPr="00C61657" w:rsidRDefault="000C724A" w:rsidP="00C61657">
      <w:pPr>
        <w:tabs>
          <w:tab w:val="center" w:pos="709"/>
          <w:tab w:val="center" w:pos="6096"/>
        </w:tabs>
        <w:ind w:firstLine="709"/>
        <w:jc w:val="both"/>
        <w:outlineLvl w:val="0"/>
        <w:rPr>
          <w:sz w:val="16"/>
          <w:szCs w:val="16"/>
        </w:rPr>
      </w:pPr>
      <w:r w:rsidRPr="00C61657">
        <w:rPr>
          <w:sz w:val="16"/>
          <w:szCs w:val="16"/>
        </w:rPr>
        <w:t>Внести в решение Думы Любытинского муниципального района от 24.12.2018 № 275 «О бюджете Любытинского муниципального района на 2019 год и на плановый период 2020 и 2021 годов» (бюллетень Официальный вестник от 25.12.18 №20, от 18.02.19 №2, от 22.04.19 № 5) следующие изменения:</w:t>
      </w:r>
    </w:p>
    <w:p w:rsidR="000C724A" w:rsidRPr="00C61657" w:rsidRDefault="000C724A" w:rsidP="00C61657">
      <w:pPr>
        <w:ind w:firstLine="709"/>
        <w:jc w:val="both"/>
        <w:outlineLvl w:val="0"/>
        <w:rPr>
          <w:sz w:val="16"/>
          <w:szCs w:val="16"/>
        </w:rPr>
      </w:pPr>
      <w:r w:rsidRPr="00C61657">
        <w:rPr>
          <w:sz w:val="16"/>
          <w:szCs w:val="16"/>
        </w:rPr>
        <w:t>1. В подпункте 1) пункта 1 цифры «288 449,32711 тыс. рублей» заменить цифрами        «293 154,32201 тыс. рублей».</w:t>
      </w:r>
    </w:p>
    <w:p w:rsidR="000C724A" w:rsidRPr="00C61657" w:rsidRDefault="000C724A" w:rsidP="00C61657">
      <w:pPr>
        <w:ind w:firstLine="708"/>
        <w:jc w:val="both"/>
        <w:outlineLvl w:val="0"/>
        <w:rPr>
          <w:sz w:val="16"/>
          <w:szCs w:val="16"/>
        </w:rPr>
      </w:pPr>
      <w:r w:rsidRPr="00C61657">
        <w:rPr>
          <w:sz w:val="16"/>
          <w:szCs w:val="16"/>
        </w:rPr>
        <w:t>В подпункте 2) пункта 1 цифры «300 047,25097 тыс. рублей» заменить цифрами            «305 382,69687 тыс. рублей».</w:t>
      </w:r>
    </w:p>
    <w:p w:rsidR="000C724A" w:rsidRPr="00C61657" w:rsidRDefault="000C724A" w:rsidP="00C61657">
      <w:pPr>
        <w:ind w:firstLine="709"/>
        <w:jc w:val="both"/>
        <w:outlineLvl w:val="0"/>
        <w:rPr>
          <w:sz w:val="16"/>
          <w:szCs w:val="16"/>
        </w:rPr>
      </w:pPr>
      <w:r w:rsidRPr="00C61657">
        <w:rPr>
          <w:sz w:val="16"/>
          <w:szCs w:val="16"/>
        </w:rPr>
        <w:t>В подпункте 3) пункта 1 цифры «11597,92386 тыс. рублей заменить цифрами                   «12 228,37486 тыс. рублей».</w:t>
      </w:r>
    </w:p>
    <w:p w:rsidR="000C724A" w:rsidRPr="00C61657" w:rsidRDefault="000C724A" w:rsidP="00C61657">
      <w:pPr>
        <w:ind w:firstLine="709"/>
        <w:jc w:val="both"/>
        <w:outlineLvl w:val="0"/>
        <w:rPr>
          <w:sz w:val="16"/>
          <w:szCs w:val="16"/>
        </w:rPr>
      </w:pPr>
      <w:r w:rsidRPr="00C61657">
        <w:rPr>
          <w:sz w:val="16"/>
          <w:szCs w:val="16"/>
        </w:rPr>
        <w:lastRenderedPageBreak/>
        <w:t>2. В пункте 14 цифры «172 174,02714тыс. рублей» заменить цифрами «177 584,02204 тыс. рублей».</w:t>
      </w:r>
    </w:p>
    <w:p w:rsidR="000C724A" w:rsidRPr="00C61657" w:rsidRDefault="000C724A" w:rsidP="00C61657">
      <w:pPr>
        <w:suppressAutoHyphens/>
        <w:autoSpaceDE w:val="0"/>
        <w:ind w:firstLine="709"/>
        <w:jc w:val="both"/>
        <w:rPr>
          <w:sz w:val="16"/>
          <w:szCs w:val="16"/>
          <w:lang w:eastAsia="zh-CN"/>
        </w:rPr>
      </w:pPr>
      <w:r w:rsidRPr="00C61657">
        <w:rPr>
          <w:sz w:val="16"/>
          <w:szCs w:val="16"/>
          <w:lang w:eastAsia="zh-CN"/>
        </w:rPr>
        <w:t>3.</w:t>
      </w:r>
      <w:r w:rsidRPr="00C61657">
        <w:rPr>
          <w:sz w:val="16"/>
          <w:szCs w:val="16"/>
        </w:rPr>
        <w:t xml:space="preserve"> В пункте 15 цифры «</w:t>
      </w:r>
      <w:r w:rsidRPr="00C61657">
        <w:rPr>
          <w:sz w:val="16"/>
          <w:szCs w:val="16"/>
          <w:lang w:eastAsia="zh-CN"/>
        </w:rPr>
        <w:t xml:space="preserve">11 332,10000 тыс. рублей» </w:t>
      </w:r>
      <w:r w:rsidRPr="00C61657">
        <w:rPr>
          <w:sz w:val="16"/>
          <w:szCs w:val="16"/>
        </w:rPr>
        <w:t>заменить цифрами «11 003,80000</w:t>
      </w:r>
      <w:r w:rsidRPr="00C61657">
        <w:rPr>
          <w:sz w:val="16"/>
          <w:szCs w:val="16"/>
          <w:lang w:eastAsia="zh-CN"/>
        </w:rPr>
        <w:t xml:space="preserve"> тыс. рублей». </w:t>
      </w:r>
      <w:r w:rsidRPr="00C61657">
        <w:rPr>
          <w:sz w:val="16"/>
          <w:szCs w:val="16"/>
        </w:rPr>
        <w:t xml:space="preserve"> </w:t>
      </w:r>
    </w:p>
    <w:p w:rsidR="000C724A" w:rsidRPr="00C61657" w:rsidRDefault="000C724A" w:rsidP="00C61657">
      <w:pPr>
        <w:ind w:firstLine="708"/>
        <w:jc w:val="both"/>
        <w:rPr>
          <w:sz w:val="16"/>
          <w:szCs w:val="16"/>
        </w:rPr>
      </w:pPr>
      <w:r w:rsidRPr="00C61657">
        <w:rPr>
          <w:sz w:val="16"/>
          <w:szCs w:val="16"/>
        </w:rPr>
        <w:t xml:space="preserve">4. Приложение 1 к решению Думы Любытинского муниципального района «О бюджете Любытинского муниципального района на 2019 год и на плановый период 2020 и 2021 годов» изложить в следующей редакции:  </w:t>
      </w:r>
    </w:p>
    <w:tbl>
      <w:tblPr>
        <w:tblW w:w="1007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8"/>
        <w:gridCol w:w="1985"/>
        <w:gridCol w:w="1417"/>
        <w:gridCol w:w="1418"/>
        <w:gridCol w:w="1241"/>
      </w:tblGrid>
      <w:tr w:rsidR="000C724A" w:rsidRPr="00C61657" w:rsidTr="000C724A">
        <w:trPr>
          <w:trHeight w:val="330"/>
        </w:trPr>
        <w:tc>
          <w:tcPr>
            <w:tcW w:w="10079" w:type="dxa"/>
            <w:gridSpan w:val="5"/>
            <w:tcBorders>
              <w:top w:val="nil"/>
              <w:left w:val="nil"/>
              <w:bottom w:val="nil"/>
              <w:right w:val="nil"/>
            </w:tcBorders>
            <w:shd w:val="clear" w:color="auto" w:fill="auto"/>
            <w:noWrap/>
            <w:vAlign w:val="bottom"/>
            <w:hideMark/>
          </w:tcPr>
          <w:p w:rsidR="000C724A" w:rsidRPr="00C61657" w:rsidRDefault="000C724A" w:rsidP="00C61657">
            <w:pPr>
              <w:jc w:val="right"/>
              <w:rPr>
                <w:sz w:val="16"/>
                <w:szCs w:val="16"/>
              </w:rPr>
            </w:pPr>
            <w:r w:rsidRPr="00C61657">
              <w:rPr>
                <w:sz w:val="16"/>
                <w:szCs w:val="16"/>
              </w:rPr>
              <w:t xml:space="preserve">                                                       </w:t>
            </w:r>
            <w:bookmarkStart w:id="5" w:name="RANGE!B1:F92"/>
            <w:r w:rsidRPr="00C61657">
              <w:rPr>
                <w:sz w:val="16"/>
                <w:szCs w:val="16"/>
              </w:rPr>
              <w:t>Приложение 1</w:t>
            </w:r>
            <w:bookmarkEnd w:id="5"/>
          </w:p>
        </w:tc>
      </w:tr>
      <w:tr w:rsidR="000C724A" w:rsidRPr="00C61657" w:rsidTr="000C724A">
        <w:trPr>
          <w:trHeight w:val="330"/>
        </w:trPr>
        <w:tc>
          <w:tcPr>
            <w:tcW w:w="10079" w:type="dxa"/>
            <w:gridSpan w:val="5"/>
            <w:tcBorders>
              <w:top w:val="nil"/>
              <w:left w:val="nil"/>
              <w:bottom w:val="nil"/>
              <w:right w:val="nil"/>
            </w:tcBorders>
            <w:shd w:val="clear" w:color="auto" w:fill="auto"/>
            <w:noWrap/>
            <w:vAlign w:val="bottom"/>
            <w:hideMark/>
          </w:tcPr>
          <w:p w:rsidR="000C724A" w:rsidRPr="00C61657" w:rsidRDefault="000C724A" w:rsidP="00C61657">
            <w:pPr>
              <w:jc w:val="right"/>
              <w:rPr>
                <w:sz w:val="16"/>
                <w:szCs w:val="16"/>
              </w:rPr>
            </w:pPr>
            <w:r w:rsidRPr="00C61657">
              <w:rPr>
                <w:sz w:val="16"/>
                <w:szCs w:val="16"/>
              </w:rPr>
              <w:t xml:space="preserve">                                                 к решению Думы муниципального района </w:t>
            </w:r>
          </w:p>
        </w:tc>
      </w:tr>
      <w:tr w:rsidR="000C724A" w:rsidRPr="00C61657" w:rsidTr="000C724A">
        <w:trPr>
          <w:trHeight w:val="330"/>
        </w:trPr>
        <w:tc>
          <w:tcPr>
            <w:tcW w:w="10079" w:type="dxa"/>
            <w:gridSpan w:val="5"/>
            <w:tcBorders>
              <w:top w:val="nil"/>
              <w:left w:val="nil"/>
              <w:bottom w:val="nil"/>
              <w:right w:val="nil"/>
            </w:tcBorders>
            <w:shd w:val="clear" w:color="auto" w:fill="auto"/>
            <w:noWrap/>
            <w:vAlign w:val="bottom"/>
            <w:hideMark/>
          </w:tcPr>
          <w:p w:rsidR="000C724A" w:rsidRPr="00C61657" w:rsidRDefault="000C724A" w:rsidP="00C61657">
            <w:pPr>
              <w:jc w:val="right"/>
              <w:rPr>
                <w:sz w:val="16"/>
                <w:szCs w:val="16"/>
              </w:rPr>
            </w:pPr>
            <w:r w:rsidRPr="00C61657">
              <w:rPr>
                <w:sz w:val="16"/>
                <w:szCs w:val="16"/>
              </w:rPr>
              <w:t xml:space="preserve">                                                            "О бюджете Любытинского муниципального района</w:t>
            </w:r>
          </w:p>
        </w:tc>
      </w:tr>
      <w:tr w:rsidR="000C724A" w:rsidRPr="00C61657" w:rsidTr="000C724A">
        <w:trPr>
          <w:trHeight w:val="330"/>
        </w:trPr>
        <w:tc>
          <w:tcPr>
            <w:tcW w:w="10079" w:type="dxa"/>
            <w:gridSpan w:val="5"/>
            <w:tcBorders>
              <w:top w:val="nil"/>
              <w:left w:val="nil"/>
              <w:bottom w:val="nil"/>
              <w:right w:val="nil"/>
            </w:tcBorders>
            <w:shd w:val="clear" w:color="auto" w:fill="auto"/>
            <w:noWrap/>
            <w:vAlign w:val="bottom"/>
            <w:hideMark/>
          </w:tcPr>
          <w:p w:rsidR="000C724A" w:rsidRPr="00C61657" w:rsidRDefault="000C724A" w:rsidP="00C61657">
            <w:pPr>
              <w:jc w:val="right"/>
              <w:rPr>
                <w:sz w:val="16"/>
                <w:szCs w:val="16"/>
              </w:rPr>
            </w:pPr>
            <w:r w:rsidRPr="00C61657">
              <w:rPr>
                <w:sz w:val="16"/>
                <w:szCs w:val="16"/>
              </w:rPr>
              <w:t>на 2019 год и на плановый период 2020 и 2021 годов"</w:t>
            </w:r>
          </w:p>
        </w:tc>
      </w:tr>
      <w:tr w:rsidR="000C724A" w:rsidRPr="00C61657" w:rsidTr="007A5F4E">
        <w:trPr>
          <w:trHeight w:val="330"/>
        </w:trPr>
        <w:tc>
          <w:tcPr>
            <w:tcW w:w="4018" w:type="dxa"/>
            <w:tcBorders>
              <w:top w:val="nil"/>
              <w:left w:val="nil"/>
              <w:bottom w:val="nil"/>
              <w:right w:val="nil"/>
            </w:tcBorders>
            <w:shd w:val="clear" w:color="auto" w:fill="auto"/>
            <w:vAlign w:val="bottom"/>
            <w:hideMark/>
          </w:tcPr>
          <w:p w:rsidR="000C724A" w:rsidRPr="00C61657" w:rsidRDefault="000C724A" w:rsidP="00C61657">
            <w:pPr>
              <w:rPr>
                <w:sz w:val="16"/>
                <w:szCs w:val="16"/>
              </w:rPr>
            </w:pPr>
          </w:p>
        </w:tc>
        <w:tc>
          <w:tcPr>
            <w:tcW w:w="1985" w:type="dxa"/>
            <w:tcBorders>
              <w:top w:val="nil"/>
              <w:left w:val="nil"/>
              <w:bottom w:val="nil"/>
              <w:right w:val="nil"/>
            </w:tcBorders>
            <w:shd w:val="clear" w:color="auto" w:fill="auto"/>
            <w:noWrap/>
            <w:vAlign w:val="bottom"/>
            <w:hideMark/>
          </w:tcPr>
          <w:p w:rsidR="000C724A" w:rsidRPr="00C61657" w:rsidRDefault="000C724A" w:rsidP="00C61657">
            <w:pPr>
              <w:rPr>
                <w:sz w:val="16"/>
                <w:szCs w:val="16"/>
              </w:rPr>
            </w:pPr>
          </w:p>
        </w:tc>
        <w:tc>
          <w:tcPr>
            <w:tcW w:w="1417" w:type="dxa"/>
            <w:tcBorders>
              <w:top w:val="nil"/>
              <w:left w:val="nil"/>
              <w:bottom w:val="nil"/>
              <w:right w:val="nil"/>
            </w:tcBorders>
            <w:shd w:val="clear" w:color="auto" w:fill="auto"/>
            <w:noWrap/>
            <w:vAlign w:val="bottom"/>
            <w:hideMark/>
          </w:tcPr>
          <w:p w:rsidR="000C724A" w:rsidRPr="00C61657" w:rsidRDefault="000C724A" w:rsidP="00C61657">
            <w:pPr>
              <w:jc w:val="center"/>
              <w:rPr>
                <w:sz w:val="16"/>
                <w:szCs w:val="16"/>
              </w:rPr>
            </w:pPr>
          </w:p>
        </w:tc>
        <w:tc>
          <w:tcPr>
            <w:tcW w:w="1418" w:type="dxa"/>
            <w:tcBorders>
              <w:top w:val="nil"/>
              <w:left w:val="nil"/>
              <w:bottom w:val="nil"/>
              <w:right w:val="nil"/>
            </w:tcBorders>
            <w:shd w:val="clear" w:color="auto" w:fill="auto"/>
            <w:noWrap/>
            <w:vAlign w:val="bottom"/>
            <w:hideMark/>
          </w:tcPr>
          <w:p w:rsidR="000C724A" w:rsidRPr="00C61657" w:rsidRDefault="000C724A" w:rsidP="00C61657">
            <w:pPr>
              <w:rPr>
                <w:sz w:val="16"/>
                <w:szCs w:val="16"/>
              </w:rPr>
            </w:pPr>
          </w:p>
        </w:tc>
        <w:tc>
          <w:tcPr>
            <w:tcW w:w="1241" w:type="dxa"/>
            <w:tcBorders>
              <w:top w:val="nil"/>
              <w:left w:val="nil"/>
              <w:bottom w:val="nil"/>
              <w:right w:val="nil"/>
            </w:tcBorders>
            <w:shd w:val="clear" w:color="auto" w:fill="auto"/>
            <w:noWrap/>
            <w:vAlign w:val="bottom"/>
            <w:hideMark/>
          </w:tcPr>
          <w:p w:rsidR="000C724A" w:rsidRPr="00C61657" w:rsidRDefault="000C724A" w:rsidP="00C61657">
            <w:pPr>
              <w:rPr>
                <w:sz w:val="16"/>
                <w:szCs w:val="16"/>
              </w:rPr>
            </w:pPr>
          </w:p>
        </w:tc>
      </w:tr>
      <w:tr w:rsidR="000C724A" w:rsidRPr="00C61657" w:rsidTr="000C724A">
        <w:trPr>
          <w:trHeight w:val="660"/>
        </w:trPr>
        <w:tc>
          <w:tcPr>
            <w:tcW w:w="10079" w:type="dxa"/>
            <w:gridSpan w:val="5"/>
            <w:tcBorders>
              <w:top w:val="nil"/>
              <w:left w:val="nil"/>
              <w:bottom w:val="nil"/>
              <w:right w:val="nil"/>
            </w:tcBorders>
            <w:shd w:val="clear" w:color="auto" w:fill="auto"/>
            <w:vAlign w:val="bottom"/>
            <w:hideMark/>
          </w:tcPr>
          <w:p w:rsidR="000C724A" w:rsidRPr="00C61657" w:rsidRDefault="000C724A" w:rsidP="00C61657">
            <w:pPr>
              <w:jc w:val="center"/>
              <w:rPr>
                <w:b/>
                <w:bCs/>
                <w:sz w:val="16"/>
                <w:szCs w:val="16"/>
              </w:rPr>
            </w:pPr>
            <w:r w:rsidRPr="00C61657">
              <w:rPr>
                <w:b/>
                <w:bCs/>
                <w:sz w:val="16"/>
                <w:szCs w:val="16"/>
              </w:rPr>
              <w:t>Прогнозируемые поступления доходов в бюджет муниципального района на 2019 год  и на плановый период 2020 и 2021 годов</w:t>
            </w:r>
          </w:p>
        </w:tc>
      </w:tr>
      <w:tr w:rsidR="000C724A" w:rsidRPr="00C61657" w:rsidTr="007A5F4E">
        <w:trPr>
          <w:trHeight w:val="330"/>
        </w:trPr>
        <w:tc>
          <w:tcPr>
            <w:tcW w:w="7420" w:type="dxa"/>
            <w:gridSpan w:val="3"/>
            <w:tcBorders>
              <w:top w:val="nil"/>
              <w:left w:val="nil"/>
              <w:bottom w:val="single" w:sz="4" w:space="0" w:color="auto"/>
              <w:right w:val="nil"/>
            </w:tcBorders>
            <w:shd w:val="clear" w:color="auto" w:fill="auto"/>
            <w:noWrap/>
            <w:vAlign w:val="bottom"/>
            <w:hideMark/>
          </w:tcPr>
          <w:p w:rsidR="000C724A" w:rsidRPr="00C61657" w:rsidRDefault="000C724A" w:rsidP="00C61657">
            <w:pPr>
              <w:jc w:val="center"/>
              <w:rPr>
                <w:b/>
                <w:bCs/>
                <w:sz w:val="16"/>
                <w:szCs w:val="16"/>
              </w:rPr>
            </w:pPr>
          </w:p>
        </w:tc>
        <w:tc>
          <w:tcPr>
            <w:tcW w:w="1418" w:type="dxa"/>
            <w:tcBorders>
              <w:top w:val="nil"/>
              <w:left w:val="nil"/>
              <w:bottom w:val="single" w:sz="4" w:space="0" w:color="auto"/>
              <w:right w:val="nil"/>
            </w:tcBorders>
            <w:shd w:val="clear" w:color="auto" w:fill="auto"/>
            <w:noWrap/>
            <w:vAlign w:val="bottom"/>
            <w:hideMark/>
          </w:tcPr>
          <w:p w:rsidR="000C724A" w:rsidRPr="00C61657" w:rsidRDefault="000C724A" w:rsidP="00C61657">
            <w:pPr>
              <w:rPr>
                <w:sz w:val="16"/>
                <w:szCs w:val="16"/>
              </w:rPr>
            </w:pPr>
          </w:p>
        </w:tc>
        <w:tc>
          <w:tcPr>
            <w:tcW w:w="1241" w:type="dxa"/>
            <w:tcBorders>
              <w:top w:val="nil"/>
              <w:left w:val="nil"/>
              <w:bottom w:val="single" w:sz="4" w:space="0" w:color="auto"/>
              <w:right w:val="nil"/>
            </w:tcBorders>
            <w:shd w:val="clear" w:color="auto" w:fill="auto"/>
            <w:noWrap/>
            <w:vAlign w:val="bottom"/>
            <w:hideMark/>
          </w:tcPr>
          <w:p w:rsidR="000C724A" w:rsidRPr="00C61657" w:rsidRDefault="000C724A" w:rsidP="00C61657">
            <w:pPr>
              <w:rPr>
                <w:sz w:val="16"/>
                <w:szCs w:val="16"/>
              </w:rPr>
            </w:pPr>
          </w:p>
        </w:tc>
      </w:tr>
      <w:tr w:rsidR="000C724A" w:rsidRPr="00C61657" w:rsidTr="007A5F4E">
        <w:trPr>
          <w:trHeight w:val="311"/>
        </w:trPr>
        <w:tc>
          <w:tcPr>
            <w:tcW w:w="4018" w:type="dxa"/>
            <w:vMerge w:val="restart"/>
            <w:tcBorders>
              <w:top w:val="single" w:sz="4" w:space="0" w:color="auto"/>
            </w:tcBorders>
            <w:shd w:val="clear" w:color="auto" w:fill="auto"/>
            <w:vAlign w:val="bottom"/>
            <w:hideMark/>
          </w:tcPr>
          <w:p w:rsidR="000C724A" w:rsidRPr="00C61657" w:rsidRDefault="000C724A" w:rsidP="00C61657">
            <w:pPr>
              <w:jc w:val="center"/>
              <w:rPr>
                <w:sz w:val="16"/>
                <w:szCs w:val="16"/>
              </w:rPr>
            </w:pPr>
            <w:r w:rsidRPr="00C61657">
              <w:rPr>
                <w:sz w:val="16"/>
                <w:szCs w:val="16"/>
              </w:rPr>
              <w:t xml:space="preserve">Наименование </w:t>
            </w:r>
          </w:p>
        </w:tc>
        <w:tc>
          <w:tcPr>
            <w:tcW w:w="1985" w:type="dxa"/>
            <w:vMerge w:val="restart"/>
            <w:tcBorders>
              <w:top w:val="single" w:sz="4" w:space="0" w:color="auto"/>
            </w:tcBorders>
            <w:shd w:val="clear" w:color="auto" w:fill="auto"/>
            <w:vAlign w:val="bottom"/>
            <w:hideMark/>
          </w:tcPr>
          <w:p w:rsidR="000C724A" w:rsidRPr="00C61657" w:rsidRDefault="000C724A" w:rsidP="00C61657">
            <w:pPr>
              <w:jc w:val="center"/>
              <w:rPr>
                <w:sz w:val="16"/>
                <w:szCs w:val="16"/>
              </w:rPr>
            </w:pPr>
            <w:r w:rsidRPr="00C61657">
              <w:rPr>
                <w:sz w:val="16"/>
                <w:szCs w:val="16"/>
              </w:rPr>
              <w:t>Код бюджетной классификации</w:t>
            </w:r>
          </w:p>
        </w:tc>
        <w:tc>
          <w:tcPr>
            <w:tcW w:w="4076" w:type="dxa"/>
            <w:gridSpan w:val="3"/>
            <w:tcBorders>
              <w:top w:val="single" w:sz="4" w:space="0" w:color="auto"/>
            </w:tcBorders>
            <w:shd w:val="clear" w:color="auto" w:fill="auto"/>
            <w:vAlign w:val="bottom"/>
            <w:hideMark/>
          </w:tcPr>
          <w:p w:rsidR="000C724A" w:rsidRPr="00C61657" w:rsidRDefault="000C724A" w:rsidP="00C61657">
            <w:pPr>
              <w:jc w:val="center"/>
              <w:rPr>
                <w:sz w:val="16"/>
                <w:szCs w:val="16"/>
              </w:rPr>
            </w:pPr>
            <w:r w:rsidRPr="00C61657">
              <w:rPr>
                <w:sz w:val="16"/>
                <w:szCs w:val="16"/>
              </w:rPr>
              <w:t>Сумма (тыс.руб.)</w:t>
            </w:r>
          </w:p>
        </w:tc>
      </w:tr>
      <w:tr w:rsidR="000C724A" w:rsidRPr="00C61657" w:rsidTr="007A5F4E">
        <w:trPr>
          <w:trHeight w:val="330"/>
        </w:trPr>
        <w:tc>
          <w:tcPr>
            <w:tcW w:w="4018" w:type="dxa"/>
            <w:vMerge/>
            <w:vAlign w:val="center"/>
            <w:hideMark/>
          </w:tcPr>
          <w:p w:rsidR="000C724A" w:rsidRPr="00C61657" w:rsidRDefault="000C724A" w:rsidP="00C61657">
            <w:pPr>
              <w:rPr>
                <w:sz w:val="16"/>
                <w:szCs w:val="16"/>
              </w:rPr>
            </w:pPr>
          </w:p>
        </w:tc>
        <w:tc>
          <w:tcPr>
            <w:tcW w:w="1985" w:type="dxa"/>
            <w:vMerge/>
            <w:vAlign w:val="center"/>
            <w:hideMark/>
          </w:tcPr>
          <w:p w:rsidR="000C724A" w:rsidRPr="00C61657" w:rsidRDefault="000C724A" w:rsidP="00C61657">
            <w:pPr>
              <w:rPr>
                <w:sz w:val="16"/>
                <w:szCs w:val="16"/>
              </w:rPr>
            </w:pPr>
          </w:p>
        </w:tc>
        <w:tc>
          <w:tcPr>
            <w:tcW w:w="1417" w:type="dxa"/>
            <w:shd w:val="clear" w:color="auto" w:fill="auto"/>
            <w:vAlign w:val="bottom"/>
            <w:hideMark/>
          </w:tcPr>
          <w:p w:rsidR="000C724A" w:rsidRPr="00C61657" w:rsidRDefault="000C724A" w:rsidP="00C61657">
            <w:pPr>
              <w:jc w:val="center"/>
              <w:rPr>
                <w:sz w:val="16"/>
                <w:szCs w:val="16"/>
              </w:rPr>
            </w:pPr>
            <w:r w:rsidRPr="00C61657">
              <w:rPr>
                <w:sz w:val="16"/>
                <w:szCs w:val="16"/>
              </w:rPr>
              <w:t>2019 год</w:t>
            </w:r>
          </w:p>
        </w:tc>
        <w:tc>
          <w:tcPr>
            <w:tcW w:w="1418" w:type="dxa"/>
            <w:shd w:val="clear" w:color="auto" w:fill="auto"/>
            <w:noWrap/>
            <w:vAlign w:val="bottom"/>
            <w:hideMark/>
          </w:tcPr>
          <w:p w:rsidR="000C724A" w:rsidRPr="00C61657" w:rsidRDefault="000C724A" w:rsidP="00C61657">
            <w:pPr>
              <w:jc w:val="center"/>
              <w:rPr>
                <w:sz w:val="16"/>
                <w:szCs w:val="16"/>
              </w:rPr>
            </w:pPr>
            <w:r w:rsidRPr="00C61657">
              <w:rPr>
                <w:sz w:val="16"/>
                <w:szCs w:val="16"/>
              </w:rPr>
              <w:t>2020 год</w:t>
            </w:r>
          </w:p>
        </w:tc>
        <w:tc>
          <w:tcPr>
            <w:tcW w:w="1241" w:type="dxa"/>
            <w:shd w:val="clear" w:color="auto" w:fill="auto"/>
            <w:noWrap/>
            <w:vAlign w:val="bottom"/>
            <w:hideMark/>
          </w:tcPr>
          <w:p w:rsidR="000C724A" w:rsidRPr="00C61657" w:rsidRDefault="000C724A" w:rsidP="00C61657">
            <w:pPr>
              <w:jc w:val="center"/>
              <w:rPr>
                <w:sz w:val="16"/>
                <w:szCs w:val="16"/>
              </w:rPr>
            </w:pPr>
            <w:r w:rsidRPr="00C61657">
              <w:rPr>
                <w:sz w:val="16"/>
                <w:szCs w:val="16"/>
              </w:rPr>
              <w:t>2021 год</w:t>
            </w:r>
          </w:p>
        </w:tc>
      </w:tr>
      <w:tr w:rsidR="000C724A" w:rsidRPr="00C61657" w:rsidTr="007A5F4E">
        <w:trPr>
          <w:trHeight w:val="270"/>
        </w:trPr>
        <w:tc>
          <w:tcPr>
            <w:tcW w:w="4018" w:type="dxa"/>
            <w:shd w:val="clear" w:color="auto" w:fill="auto"/>
            <w:vAlign w:val="bottom"/>
            <w:hideMark/>
          </w:tcPr>
          <w:p w:rsidR="000C724A" w:rsidRPr="00C61657" w:rsidRDefault="000C724A" w:rsidP="00C61657">
            <w:pPr>
              <w:jc w:val="center"/>
              <w:rPr>
                <w:sz w:val="16"/>
                <w:szCs w:val="16"/>
              </w:rPr>
            </w:pPr>
            <w:r w:rsidRPr="00C61657">
              <w:rPr>
                <w:sz w:val="16"/>
                <w:szCs w:val="16"/>
              </w:rPr>
              <w:t>1</w:t>
            </w:r>
          </w:p>
        </w:tc>
        <w:tc>
          <w:tcPr>
            <w:tcW w:w="1985" w:type="dxa"/>
            <w:shd w:val="clear" w:color="auto" w:fill="auto"/>
            <w:vAlign w:val="bottom"/>
            <w:hideMark/>
          </w:tcPr>
          <w:p w:rsidR="000C724A" w:rsidRPr="00C61657" w:rsidRDefault="000C724A" w:rsidP="00C61657">
            <w:pPr>
              <w:jc w:val="center"/>
              <w:rPr>
                <w:sz w:val="16"/>
                <w:szCs w:val="16"/>
              </w:rPr>
            </w:pPr>
            <w:r w:rsidRPr="00C61657">
              <w:rPr>
                <w:sz w:val="16"/>
                <w:szCs w:val="16"/>
              </w:rPr>
              <w:t>2</w:t>
            </w:r>
          </w:p>
        </w:tc>
        <w:tc>
          <w:tcPr>
            <w:tcW w:w="1417" w:type="dxa"/>
            <w:shd w:val="clear" w:color="auto" w:fill="auto"/>
            <w:vAlign w:val="bottom"/>
            <w:hideMark/>
          </w:tcPr>
          <w:p w:rsidR="000C724A" w:rsidRPr="00C61657" w:rsidRDefault="000C724A" w:rsidP="00C61657">
            <w:pPr>
              <w:jc w:val="center"/>
              <w:rPr>
                <w:sz w:val="16"/>
                <w:szCs w:val="16"/>
              </w:rPr>
            </w:pPr>
            <w:r w:rsidRPr="00C61657">
              <w:rPr>
                <w:sz w:val="16"/>
                <w:szCs w:val="16"/>
              </w:rPr>
              <w:t>3</w:t>
            </w:r>
          </w:p>
        </w:tc>
        <w:tc>
          <w:tcPr>
            <w:tcW w:w="1418" w:type="dxa"/>
            <w:shd w:val="clear" w:color="auto" w:fill="auto"/>
            <w:noWrap/>
            <w:vAlign w:val="bottom"/>
            <w:hideMark/>
          </w:tcPr>
          <w:p w:rsidR="000C724A" w:rsidRPr="00C61657" w:rsidRDefault="000C724A" w:rsidP="00C61657">
            <w:pPr>
              <w:jc w:val="center"/>
              <w:rPr>
                <w:sz w:val="16"/>
                <w:szCs w:val="16"/>
              </w:rPr>
            </w:pPr>
            <w:r w:rsidRPr="00C61657">
              <w:rPr>
                <w:sz w:val="16"/>
                <w:szCs w:val="16"/>
              </w:rPr>
              <w:t>4</w:t>
            </w:r>
          </w:p>
        </w:tc>
        <w:tc>
          <w:tcPr>
            <w:tcW w:w="1241" w:type="dxa"/>
            <w:shd w:val="clear" w:color="auto" w:fill="auto"/>
            <w:noWrap/>
            <w:vAlign w:val="bottom"/>
            <w:hideMark/>
          </w:tcPr>
          <w:p w:rsidR="000C724A" w:rsidRPr="00C61657" w:rsidRDefault="000C724A" w:rsidP="00C61657">
            <w:pPr>
              <w:jc w:val="center"/>
              <w:rPr>
                <w:sz w:val="16"/>
                <w:szCs w:val="16"/>
              </w:rPr>
            </w:pPr>
            <w:r w:rsidRPr="00C61657">
              <w:rPr>
                <w:sz w:val="16"/>
                <w:szCs w:val="16"/>
              </w:rPr>
              <w:t>5</w:t>
            </w:r>
          </w:p>
        </w:tc>
      </w:tr>
      <w:tr w:rsidR="000C724A" w:rsidRPr="00C61657" w:rsidTr="007A5F4E">
        <w:trPr>
          <w:trHeight w:val="20"/>
        </w:trPr>
        <w:tc>
          <w:tcPr>
            <w:tcW w:w="4018" w:type="dxa"/>
            <w:shd w:val="clear" w:color="auto" w:fill="auto"/>
            <w:vAlign w:val="bottom"/>
            <w:hideMark/>
          </w:tcPr>
          <w:p w:rsidR="000C724A" w:rsidRPr="00C61657" w:rsidRDefault="000C724A" w:rsidP="00C61657">
            <w:pPr>
              <w:rPr>
                <w:b/>
                <w:bCs/>
                <w:sz w:val="16"/>
                <w:szCs w:val="16"/>
              </w:rPr>
            </w:pPr>
            <w:r w:rsidRPr="00C61657">
              <w:rPr>
                <w:b/>
                <w:bCs/>
                <w:sz w:val="16"/>
                <w:szCs w:val="16"/>
              </w:rPr>
              <w:t>ДОХОДЫ, ВСЕГО</w:t>
            </w:r>
          </w:p>
        </w:tc>
        <w:tc>
          <w:tcPr>
            <w:tcW w:w="1985" w:type="dxa"/>
            <w:shd w:val="clear" w:color="auto" w:fill="auto"/>
            <w:vAlign w:val="bottom"/>
            <w:hideMark/>
          </w:tcPr>
          <w:p w:rsidR="000C724A" w:rsidRPr="00C61657" w:rsidRDefault="000C724A" w:rsidP="00C61657">
            <w:pPr>
              <w:rPr>
                <w:b/>
                <w:bCs/>
                <w:sz w:val="16"/>
                <w:szCs w:val="16"/>
              </w:rPr>
            </w:pPr>
            <w:r w:rsidRPr="00C61657">
              <w:rPr>
                <w:b/>
                <w:bCs/>
                <w:sz w:val="16"/>
                <w:szCs w:val="16"/>
              </w:rPr>
              <w:t xml:space="preserve"> </w:t>
            </w:r>
          </w:p>
        </w:tc>
        <w:tc>
          <w:tcPr>
            <w:tcW w:w="1417" w:type="dxa"/>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293 154,32201</w:t>
            </w:r>
          </w:p>
        </w:tc>
        <w:tc>
          <w:tcPr>
            <w:tcW w:w="1418" w:type="dxa"/>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234 166,77177</w:t>
            </w:r>
          </w:p>
        </w:tc>
        <w:tc>
          <w:tcPr>
            <w:tcW w:w="1241" w:type="dxa"/>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243 730,77177</w:t>
            </w:r>
          </w:p>
        </w:tc>
      </w:tr>
      <w:tr w:rsidR="000C724A" w:rsidRPr="00C61657" w:rsidTr="007A5F4E">
        <w:trPr>
          <w:trHeight w:val="20"/>
        </w:trPr>
        <w:tc>
          <w:tcPr>
            <w:tcW w:w="4018" w:type="dxa"/>
            <w:shd w:val="clear" w:color="auto" w:fill="auto"/>
            <w:vAlign w:val="bottom"/>
            <w:hideMark/>
          </w:tcPr>
          <w:p w:rsidR="000C724A" w:rsidRPr="00C61657" w:rsidRDefault="000C724A" w:rsidP="00C61657">
            <w:pPr>
              <w:rPr>
                <w:b/>
                <w:bCs/>
                <w:sz w:val="16"/>
                <w:szCs w:val="16"/>
              </w:rPr>
            </w:pPr>
            <w:r w:rsidRPr="00C61657">
              <w:rPr>
                <w:b/>
                <w:bCs/>
                <w:sz w:val="16"/>
                <w:szCs w:val="16"/>
              </w:rPr>
              <w:t>Налоговые и неналоговые доходы</w:t>
            </w:r>
          </w:p>
        </w:tc>
        <w:tc>
          <w:tcPr>
            <w:tcW w:w="1985" w:type="dxa"/>
            <w:shd w:val="clear" w:color="auto" w:fill="auto"/>
            <w:vAlign w:val="bottom"/>
            <w:hideMark/>
          </w:tcPr>
          <w:p w:rsidR="000C724A" w:rsidRPr="00C61657" w:rsidRDefault="000C724A" w:rsidP="00C61657">
            <w:pPr>
              <w:jc w:val="center"/>
              <w:rPr>
                <w:b/>
                <w:bCs/>
                <w:sz w:val="16"/>
                <w:szCs w:val="16"/>
              </w:rPr>
            </w:pPr>
            <w:r w:rsidRPr="00C61657">
              <w:rPr>
                <w:b/>
                <w:bCs/>
                <w:sz w:val="16"/>
                <w:szCs w:val="16"/>
              </w:rPr>
              <w:t xml:space="preserve"> 100 00000 00 0000 000</w:t>
            </w:r>
          </w:p>
        </w:tc>
        <w:tc>
          <w:tcPr>
            <w:tcW w:w="1417" w:type="dxa"/>
            <w:shd w:val="clear" w:color="auto" w:fill="auto"/>
            <w:vAlign w:val="bottom"/>
            <w:hideMark/>
          </w:tcPr>
          <w:p w:rsidR="000C724A" w:rsidRPr="00C61657" w:rsidRDefault="000C724A" w:rsidP="00C61657">
            <w:pPr>
              <w:jc w:val="right"/>
              <w:rPr>
                <w:b/>
                <w:bCs/>
                <w:sz w:val="16"/>
                <w:szCs w:val="16"/>
              </w:rPr>
            </w:pPr>
            <w:r w:rsidRPr="00C61657">
              <w:rPr>
                <w:b/>
                <w:bCs/>
                <w:sz w:val="16"/>
                <w:szCs w:val="16"/>
              </w:rPr>
              <w:t>115 585,15930</w:t>
            </w:r>
          </w:p>
        </w:tc>
        <w:tc>
          <w:tcPr>
            <w:tcW w:w="1418" w:type="dxa"/>
            <w:shd w:val="clear" w:color="auto" w:fill="auto"/>
            <w:vAlign w:val="bottom"/>
            <w:hideMark/>
          </w:tcPr>
          <w:p w:rsidR="000C724A" w:rsidRPr="00C61657" w:rsidRDefault="000C724A" w:rsidP="00C61657">
            <w:pPr>
              <w:jc w:val="right"/>
              <w:rPr>
                <w:b/>
                <w:bCs/>
                <w:sz w:val="16"/>
                <w:szCs w:val="16"/>
              </w:rPr>
            </w:pPr>
            <w:r w:rsidRPr="00C61657">
              <w:rPr>
                <w:b/>
                <w:bCs/>
                <w:sz w:val="16"/>
                <w:szCs w:val="16"/>
              </w:rPr>
              <w:t>127 955,10000</w:t>
            </w:r>
          </w:p>
        </w:tc>
        <w:tc>
          <w:tcPr>
            <w:tcW w:w="1241" w:type="dxa"/>
            <w:shd w:val="clear" w:color="auto" w:fill="auto"/>
            <w:vAlign w:val="bottom"/>
            <w:hideMark/>
          </w:tcPr>
          <w:p w:rsidR="000C724A" w:rsidRPr="00C61657" w:rsidRDefault="000C724A" w:rsidP="00C61657">
            <w:pPr>
              <w:jc w:val="right"/>
              <w:rPr>
                <w:b/>
                <w:bCs/>
                <w:sz w:val="16"/>
                <w:szCs w:val="16"/>
              </w:rPr>
            </w:pPr>
            <w:r w:rsidRPr="00C61657">
              <w:rPr>
                <w:b/>
                <w:bCs/>
                <w:sz w:val="16"/>
                <w:szCs w:val="16"/>
              </w:rPr>
              <w:t>138 469,80000</w:t>
            </w:r>
          </w:p>
        </w:tc>
      </w:tr>
      <w:tr w:rsidR="000C724A" w:rsidRPr="00C61657" w:rsidTr="007A5F4E">
        <w:trPr>
          <w:trHeight w:val="20"/>
        </w:trPr>
        <w:tc>
          <w:tcPr>
            <w:tcW w:w="4018" w:type="dxa"/>
            <w:shd w:val="clear" w:color="auto" w:fill="auto"/>
            <w:vAlign w:val="bottom"/>
            <w:hideMark/>
          </w:tcPr>
          <w:p w:rsidR="000C724A" w:rsidRPr="00C61657" w:rsidRDefault="000C724A" w:rsidP="00C61657">
            <w:pPr>
              <w:rPr>
                <w:b/>
                <w:bCs/>
                <w:sz w:val="16"/>
                <w:szCs w:val="16"/>
              </w:rPr>
            </w:pPr>
            <w:r w:rsidRPr="00C61657">
              <w:rPr>
                <w:b/>
                <w:bCs/>
                <w:sz w:val="16"/>
                <w:szCs w:val="16"/>
              </w:rPr>
              <w:t>Налоговые доходы</w:t>
            </w:r>
          </w:p>
        </w:tc>
        <w:tc>
          <w:tcPr>
            <w:tcW w:w="1985" w:type="dxa"/>
            <w:shd w:val="clear" w:color="auto" w:fill="auto"/>
            <w:vAlign w:val="bottom"/>
            <w:hideMark/>
          </w:tcPr>
          <w:p w:rsidR="000C724A" w:rsidRPr="00C61657" w:rsidRDefault="000C724A" w:rsidP="00C61657">
            <w:pPr>
              <w:rPr>
                <w:sz w:val="16"/>
                <w:szCs w:val="16"/>
              </w:rPr>
            </w:pPr>
            <w:r w:rsidRPr="00C61657">
              <w:rPr>
                <w:sz w:val="16"/>
                <w:szCs w:val="16"/>
              </w:rPr>
              <w:t> </w:t>
            </w:r>
          </w:p>
        </w:tc>
        <w:tc>
          <w:tcPr>
            <w:tcW w:w="1417" w:type="dxa"/>
            <w:shd w:val="clear" w:color="auto" w:fill="auto"/>
            <w:vAlign w:val="bottom"/>
            <w:hideMark/>
          </w:tcPr>
          <w:p w:rsidR="000C724A" w:rsidRPr="00C61657" w:rsidRDefault="000C724A" w:rsidP="00C61657">
            <w:pPr>
              <w:jc w:val="right"/>
              <w:rPr>
                <w:b/>
                <w:bCs/>
                <w:sz w:val="16"/>
                <w:szCs w:val="16"/>
              </w:rPr>
            </w:pPr>
            <w:r w:rsidRPr="00C61657">
              <w:rPr>
                <w:b/>
                <w:bCs/>
                <w:sz w:val="16"/>
                <w:szCs w:val="16"/>
              </w:rPr>
              <w:t>109 075,80000</w:t>
            </w:r>
          </w:p>
        </w:tc>
        <w:tc>
          <w:tcPr>
            <w:tcW w:w="1418" w:type="dxa"/>
            <w:shd w:val="clear" w:color="auto" w:fill="auto"/>
            <w:vAlign w:val="bottom"/>
            <w:hideMark/>
          </w:tcPr>
          <w:p w:rsidR="000C724A" w:rsidRPr="00C61657" w:rsidRDefault="000C724A" w:rsidP="00C61657">
            <w:pPr>
              <w:jc w:val="right"/>
              <w:rPr>
                <w:b/>
                <w:bCs/>
                <w:sz w:val="16"/>
                <w:szCs w:val="16"/>
              </w:rPr>
            </w:pPr>
            <w:r w:rsidRPr="00C61657">
              <w:rPr>
                <w:b/>
                <w:bCs/>
                <w:sz w:val="16"/>
                <w:szCs w:val="16"/>
              </w:rPr>
              <w:t>123 100,10000</w:t>
            </w:r>
          </w:p>
        </w:tc>
        <w:tc>
          <w:tcPr>
            <w:tcW w:w="1241" w:type="dxa"/>
            <w:shd w:val="clear" w:color="auto" w:fill="auto"/>
            <w:vAlign w:val="bottom"/>
            <w:hideMark/>
          </w:tcPr>
          <w:p w:rsidR="000C724A" w:rsidRPr="00C61657" w:rsidRDefault="000C724A" w:rsidP="00C61657">
            <w:pPr>
              <w:jc w:val="right"/>
              <w:rPr>
                <w:b/>
                <w:bCs/>
                <w:sz w:val="16"/>
                <w:szCs w:val="16"/>
              </w:rPr>
            </w:pPr>
            <w:r w:rsidRPr="00C61657">
              <w:rPr>
                <w:b/>
                <w:bCs/>
                <w:sz w:val="16"/>
                <w:szCs w:val="16"/>
              </w:rPr>
              <w:t>133 651,80000</w:t>
            </w:r>
          </w:p>
        </w:tc>
      </w:tr>
      <w:tr w:rsidR="000C724A" w:rsidRPr="00C61657" w:rsidTr="007A5F4E">
        <w:trPr>
          <w:trHeight w:val="20"/>
        </w:trPr>
        <w:tc>
          <w:tcPr>
            <w:tcW w:w="4018" w:type="dxa"/>
            <w:shd w:val="clear" w:color="auto" w:fill="auto"/>
            <w:vAlign w:val="bottom"/>
            <w:hideMark/>
          </w:tcPr>
          <w:p w:rsidR="000C724A" w:rsidRPr="00C61657" w:rsidRDefault="000C724A" w:rsidP="00C61657">
            <w:pPr>
              <w:rPr>
                <w:b/>
                <w:bCs/>
                <w:sz w:val="16"/>
                <w:szCs w:val="16"/>
              </w:rPr>
            </w:pPr>
            <w:r w:rsidRPr="00C61657">
              <w:rPr>
                <w:b/>
                <w:bCs/>
                <w:sz w:val="16"/>
                <w:szCs w:val="16"/>
              </w:rPr>
              <w:t>Налоги на прибыль, доходы</w:t>
            </w:r>
          </w:p>
        </w:tc>
        <w:tc>
          <w:tcPr>
            <w:tcW w:w="1985" w:type="dxa"/>
            <w:shd w:val="clear" w:color="auto" w:fill="auto"/>
            <w:vAlign w:val="bottom"/>
            <w:hideMark/>
          </w:tcPr>
          <w:p w:rsidR="000C724A" w:rsidRPr="00C61657" w:rsidRDefault="000C724A" w:rsidP="00C61657">
            <w:pPr>
              <w:jc w:val="center"/>
              <w:rPr>
                <w:b/>
                <w:bCs/>
                <w:sz w:val="16"/>
                <w:szCs w:val="16"/>
              </w:rPr>
            </w:pPr>
            <w:r w:rsidRPr="00C61657">
              <w:rPr>
                <w:b/>
                <w:bCs/>
                <w:sz w:val="16"/>
                <w:szCs w:val="16"/>
              </w:rPr>
              <w:t xml:space="preserve"> 101 00000 00 0000 000</w:t>
            </w:r>
          </w:p>
        </w:tc>
        <w:tc>
          <w:tcPr>
            <w:tcW w:w="1417" w:type="dxa"/>
            <w:shd w:val="clear" w:color="auto" w:fill="auto"/>
            <w:vAlign w:val="bottom"/>
            <w:hideMark/>
          </w:tcPr>
          <w:p w:rsidR="000C724A" w:rsidRPr="00C61657" w:rsidRDefault="000C724A" w:rsidP="00C61657">
            <w:pPr>
              <w:jc w:val="right"/>
              <w:rPr>
                <w:b/>
                <w:bCs/>
                <w:sz w:val="16"/>
                <w:szCs w:val="16"/>
              </w:rPr>
            </w:pPr>
            <w:r w:rsidRPr="00C61657">
              <w:rPr>
                <w:b/>
                <w:bCs/>
                <w:sz w:val="16"/>
                <w:szCs w:val="16"/>
              </w:rPr>
              <w:t>86 022,20000</w:t>
            </w:r>
          </w:p>
        </w:tc>
        <w:tc>
          <w:tcPr>
            <w:tcW w:w="1418" w:type="dxa"/>
            <w:shd w:val="clear" w:color="auto" w:fill="auto"/>
            <w:vAlign w:val="bottom"/>
            <w:hideMark/>
          </w:tcPr>
          <w:p w:rsidR="000C724A" w:rsidRPr="00C61657" w:rsidRDefault="000C724A" w:rsidP="00C61657">
            <w:pPr>
              <w:jc w:val="right"/>
              <w:rPr>
                <w:b/>
                <w:bCs/>
                <w:sz w:val="16"/>
                <w:szCs w:val="16"/>
              </w:rPr>
            </w:pPr>
            <w:r w:rsidRPr="00C61657">
              <w:rPr>
                <w:b/>
                <w:bCs/>
                <w:sz w:val="16"/>
                <w:szCs w:val="16"/>
              </w:rPr>
              <w:t>89 018,20000</w:t>
            </w:r>
          </w:p>
        </w:tc>
        <w:tc>
          <w:tcPr>
            <w:tcW w:w="1241" w:type="dxa"/>
            <w:shd w:val="clear" w:color="auto" w:fill="auto"/>
            <w:vAlign w:val="bottom"/>
            <w:hideMark/>
          </w:tcPr>
          <w:p w:rsidR="000C724A" w:rsidRPr="00C61657" w:rsidRDefault="000C724A" w:rsidP="00C61657">
            <w:pPr>
              <w:jc w:val="right"/>
              <w:rPr>
                <w:b/>
                <w:bCs/>
                <w:sz w:val="16"/>
                <w:szCs w:val="16"/>
              </w:rPr>
            </w:pPr>
            <w:r w:rsidRPr="00C61657">
              <w:rPr>
                <w:b/>
                <w:bCs/>
                <w:sz w:val="16"/>
                <w:szCs w:val="16"/>
              </w:rPr>
              <w:t>90 805,80000</w:t>
            </w:r>
          </w:p>
        </w:tc>
      </w:tr>
      <w:tr w:rsidR="000C724A" w:rsidRPr="00C61657" w:rsidTr="007A5F4E">
        <w:trPr>
          <w:trHeight w:val="20"/>
        </w:trPr>
        <w:tc>
          <w:tcPr>
            <w:tcW w:w="4018" w:type="dxa"/>
            <w:shd w:val="clear" w:color="auto" w:fill="auto"/>
            <w:vAlign w:val="bottom"/>
            <w:hideMark/>
          </w:tcPr>
          <w:p w:rsidR="000C724A" w:rsidRPr="00C61657" w:rsidRDefault="000C724A" w:rsidP="00C61657">
            <w:pPr>
              <w:rPr>
                <w:b/>
                <w:bCs/>
                <w:sz w:val="16"/>
                <w:szCs w:val="16"/>
              </w:rPr>
            </w:pPr>
            <w:r w:rsidRPr="00C61657">
              <w:rPr>
                <w:b/>
                <w:bCs/>
                <w:sz w:val="16"/>
                <w:szCs w:val="16"/>
              </w:rPr>
              <w:t>Налог на доходы физических лиц</w:t>
            </w:r>
          </w:p>
        </w:tc>
        <w:tc>
          <w:tcPr>
            <w:tcW w:w="1985" w:type="dxa"/>
            <w:shd w:val="clear" w:color="auto" w:fill="auto"/>
            <w:vAlign w:val="bottom"/>
            <w:hideMark/>
          </w:tcPr>
          <w:p w:rsidR="000C724A" w:rsidRPr="00C61657" w:rsidRDefault="000C724A" w:rsidP="00C61657">
            <w:pPr>
              <w:jc w:val="center"/>
              <w:rPr>
                <w:b/>
                <w:bCs/>
                <w:sz w:val="16"/>
                <w:szCs w:val="16"/>
              </w:rPr>
            </w:pPr>
            <w:r w:rsidRPr="00C61657">
              <w:rPr>
                <w:b/>
                <w:bCs/>
                <w:sz w:val="16"/>
                <w:szCs w:val="16"/>
              </w:rPr>
              <w:t xml:space="preserve"> 101 02000 01 0000 110 </w:t>
            </w:r>
          </w:p>
        </w:tc>
        <w:tc>
          <w:tcPr>
            <w:tcW w:w="1417" w:type="dxa"/>
            <w:shd w:val="clear" w:color="auto" w:fill="auto"/>
            <w:vAlign w:val="bottom"/>
            <w:hideMark/>
          </w:tcPr>
          <w:p w:rsidR="000C724A" w:rsidRPr="00C61657" w:rsidRDefault="000C724A" w:rsidP="00C61657">
            <w:pPr>
              <w:jc w:val="right"/>
              <w:rPr>
                <w:b/>
                <w:bCs/>
                <w:sz w:val="16"/>
                <w:szCs w:val="16"/>
              </w:rPr>
            </w:pPr>
            <w:r w:rsidRPr="00C61657">
              <w:rPr>
                <w:b/>
                <w:bCs/>
                <w:sz w:val="16"/>
                <w:szCs w:val="16"/>
              </w:rPr>
              <w:t>86 022,20000</w:t>
            </w:r>
          </w:p>
        </w:tc>
        <w:tc>
          <w:tcPr>
            <w:tcW w:w="1418" w:type="dxa"/>
            <w:shd w:val="clear" w:color="auto" w:fill="auto"/>
            <w:vAlign w:val="bottom"/>
            <w:hideMark/>
          </w:tcPr>
          <w:p w:rsidR="000C724A" w:rsidRPr="00C61657" w:rsidRDefault="000C724A" w:rsidP="00C61657">
            <w:pPr>
              <w:jc w:val="right"/>
              <w:rPr>
                <w:b/>
                <w:bCs/>
                <w:sz w:val="16"/>
                <w:szCs w:val="16"/>
              </w:rPr>
            </w:pPr>
            <w:r w:rsidRPr="00C61657">
              <w:rPr>
                <w:b/>
                <w:bCs/>
                <w:sz w:val="16"/>
                <w:szCs w:val="16"/>
              </w:rPr>
              <w:t>89 018,20000</w:t>
            </w:r>
          </w:p>
        </w:tc>
        <w:tc>
          <w:tcPr>
            <w:tcW w:w="1241" w:type="dxa"/>
            <w:shd w:val="clear" w:color="auto" w:fill="auto"/>
            <w:vAlign w:val="bottom"/>
            <w:hideMark/>
          </w:tcPr>
          <w:p w:rsidR="000C724A" w:rsidRPr="00C61657" w:rsidRDefault="000C724A" w:rsidP="00C61657">
            <w:pPr>
              <w:jc w:val="right"/>
              <w:rPr>
                <w:b/>
                <w:bCs/>
                <w:sz w:val="16"/>
                <w:szCs w:val="16"/>
              </w:rPr>
            </w:pPr>
            <w:r w:rsidRPr="00C61657">
              <w:rPr>
                <w:b/>
                <w:bCs/>
                <w:sz w:val="16"/>
                <w:szCs w:val="16"/>
              </w:rPr>
              <w:t>90 805,80000</w:t>
            </w:r>
          </w:p>
        </w:tc>
      </w:tr>
      <w:tr w:rsidR="000C724A" w:rsidRPr="00C61657" w:rsidTr="007A5F4E">
        <w:trPr>
          <w:trHeight w:val="20"/>
        </w:trPr>
        <w:tc>
          <w:tcPr>
            <w:tcW w:w="4018" w:type="dxa"/>
            <w:shd w:val="clear" w:color="auto" w:fill="auto"/>
            <w:vAlign w:val="bottom"/>
            <w:hideMark/>
          </w:tcPr>
          <w:p w:rsidR="000C724A" w:rsidRPr="00C61657" w:rsidRDefault="000C724A" w:rsidP="00C61657">
            <w:pPr>
              <w:rPr>
                <w:sz w:val="16"/>
                <w:szCs w:val="16"/>
              </w:rPr>
            </w:pPr>
            <w:r w:rsidRPr="00C61657">
              <w:rPr>
                <w:sz w:val="16"/>
                <w:szCs w:val="16"/>
              </w:rPr>
              <w:t>Налог на доходы физических лиц  с доходов,  источником которых является налоговой агент, за исключением доходов, в отношении которых исчисление и уплата налога осуществляются в соответствии со статьями 227, 227</w:t>
            </w:r>
            <w:r w:rsidRPr="00C61657">
              <w:rPr>
                <w:sz w:val="16"/>
                <w:szCs w:val="16"/>
                <w:vertAlign w:val="superscript"/>
              </w:rPr>
              <w:t>1</w:t>
            </w:r>
            <w:r w:rsidRPr="00C61657">
              <w:rPr>
                <w:sz w:val="16"/>
                <w:szCs w:val="16"/>
              </w:rPr>
              <w:t xml:space="preserve"> и 228 Налогового кодекса Российской Федерации     </w:t>
            </w:r>
          </w:p>
        </w:tc>
        <w:tc>
          <w:tcPr>
            <w:tcW w:w="1985" w:type="dxa"/>
            <w:shd w:val="clear" w:color="auto" w:fill="auto"/>
            <w:vAlign w:val="bottom"/>
            <w:hideMark/>
          </w:tcPr>
          <w:p w:rsidR="000C724A" w:rsidRPr="00C61657" w:rsidRDefault="000C724A" w:rsidP="00C61657">
            <w:pPr>
              <w:jc w:val="center"/>
              <w:rPr>
                <w:sz w:val="16"/>
                <w:szCs w:val="16"/>
              </w:rPr>
            </w:pPr>
            <w:r w:rsidRPr="00C61657">
              <w:rPr>
                <w:sz w:val="16"/>
                <w:szCs w:val="16"/>
              </w:rPr>
              <w:t xml:space="preserve"> 101 02010 01 0000 110</w:t>
            </w:r>
          </w:p>
        </w:tc>
        <w:tc>
          <w:tcPr>
            <w:tcW w:w="1417" w:type="dxa"/>
            <w:shd w:val="clear" w:color="auto" w:fill="auto"/>
            <w:vAlign w:val="bottom"/>
            <w:hideMark/>
          </w:tcPr>
          <w:p w:rsidR="000C724A" w:rsidRPr="00C61657" w:rsidRDefault="000C724A" w:rsidP="00C61657">
            <w:pPr>
              <w:jc w:val="right"/>
              <w:rPr>
                <w:sz w:val="16"/>
                <w:szCs w:val="16"/>
              </w:rPr>
            </w:pPr>
            <w:r w:rsidRPr="00C61657">
              <w:rPr>
                <w:sz w:val="16"/>
                <w:szCs w:val="16"/>
              </w:rPr>
              <w:t>85 162,20000</w:t>
            </w:r>
          </w:p>
        </w:tc>
        <w:tc>
          <w:tcPr>
            <w:tcW w:w="1418" w:type="dxa"/>
            <w:shd w:val="clear" w:color="auto" w:fill="auto"/>
            <w:noWrap/>
            <w:vAlign w:val="bottom"/>
            <w:hideMark/>
          </w:tcPr>
          <w:p w:rsidR="000C724A" w:rsidRPr="00C61657" w:rsidRDefault="000C724A" w:rsidP="00C61657">
            <w:pPr>
              <w:jc w:val="right"/>
              <w:rPr>
                <w:sz w:val="16"/>
                <w:szCs w:val="16"/>
              </w:rPr>
            </w:pPr>
            <w:r w:rsidRPr="00C61657">
              <w:rPr>
                <w:sz w:val="16"/>
                <w:szCs w:val="16"/>
              </w:rPr>
              <w:t>88 145,20000</w:t>
            </w:r>
          </w:p>
        </w:tc>
        <w:tc>
          <w:tcPr>
            <w:tcW w:w="1241" w:type="dxa"/>
            <w:shd w:val="clear" w:color="auto" w:fill="auto"/>
            <w:noWrap/>
            <w:vAlign w:val="bottom"/>
            <w:hideMark/>
          </w:tcPr>
          <w:p w:rsidR="000C724A" w:rsidRPr="00C61657" w:rsidRDefault="000C724A" w:rsidP="00C61657">
            <w:pPr>
              <w:jc w:val="right"/>
              <w:rPr>
                <w:sz w:val="16"/>
                <w:szCs w:val="16"/>
              </w:rPr>
            </w:pPr>
            <w:r w:rsidRPr="00C61657">
              <w:rPr>
                <w:sz w:val="16"/>
                <w:szCs w:val="16"/>
              </w:rPr>
              <w:t>89 901,80000</w:t>
            </w:r>
          </w:p>
        </w:tc>
      </w:tr>
      <w:tr w:rsidR="000C724A" w:rsidRPr="00C61657" w:rsidTr="007A5F4E">
        <w:trPr>
          <w:trHeight w:val="20"/>
        </w:trPr>
        <w:tc>
          <w:tcPr>
            <w:tcW w:w="4018" w:type="dxa"/>
            <w:shd w:val="clear" w:color="auto" w:fill="auto"/>
            <w:vAlign w:val="bottom"/>
            <w:hideMark/>
          </w:tcPr>
          <w:p w:rsidR="000C724A" w:rsidRPr="00C61657" w:rsidRDefault="000C724A" w:rsidP="00C61657">
            <w:pPr>
              <w:rPr>
                <w:sz w:val="16"/>
                <w:szCs w:val="16"/>
              </w:rPr>
            </w:pPr>
            <w:r w:rsidRPr="00C61657">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85" w:type="dxa"/>
            <w:shd w:val="clear" w:color="auto" w:fill="auto"/>
            <w:vAlign w:val="bottom"/>
            <w:hideMark/>
          </w:tcPr>
          <w:p w:rsidR="000C724A" w:rsidRPr="00C61657" w:rsidRDefault="000C724A" w:rsidP="00C61657">
            <w:pPr>
              <w:jc w:val="center"/>
              <w:rPr>
                <w:sz w:val="16"/>
                <w:szCs w:val="16"/>
              </w:rPr>
            </w:pPr>
            <w:r w:rsidRPr="00C61657">
              <w:rPr>
                <w:sz w:val="16"/>
                <w:szCs w:val="16"/>
              </w:rPr>
              <w:t xml:space="preserve"> 101 02020 01 0000 110</w:t>
            </w:r>
          </w:p>
        </w:tc>
        <w:tc>
          <w:tcPr>
            <w:tcW w:w="1417" w:type="dxa"/>
            <w:shd w:val="clear" w:color="auto" w:fill="auto"/>
            <w:vAlign w:val="bottom"/>
            <w:hideMark/>
          </w:tcPr>
          <w:p w:rsidR="000C724A" w:rsidRPr="00C61657" w:rsidRDefault="000C724A" w:rsidP="00C61657">
            <w:pPr>
              <w:jc w:val="right"/>
              <w:rPr>
                <w:sz w:val="16"/>
                <w:szCs w:val="16"/>
              </w:rPr>
            </w:pPr>
            <w:r w:rsidRPr="00C61657">
              <w:rPr>
                <w:sz w:val="16"/>
                <w:szCs w:val="16"/>
              </w:rPr>
              <w:t>161,00000</w:t>
            </w:r>
          </w:p>
        </w:tc>
        <w:tc>
          <w:tcPr>
            <w:tcW w:w="1418" w:type="dxa"/>
            <w:shd w:val="clear" w:color="auto" w:fill="auto"/>
            <w:noWrap/>
            <w:vAlign w:val="bottom"/>
            <w:hideMark/>
          </w:tcPr>
          <w:p w:rsidR="000C724A" w:rsidRPr="00C61657" w:rsidRDefault="000C724A" w:rsidP="00C61657">
            <w:pPr>
              <w:jc w:val="right"/>
              <w:rPr>
                <w:sz w:val="16"/>
                <w:szCs w:val="16"/>
              </w:rPr>
            </w:pPr>
            <w:r w:rsidRPr="00C61657">
              <w:rPr>
                <w:sz w:val="16"/>
                <w:szCs w:val="16"/>
              </w:rPr>
              <w:t>163,00000</w:t>
            </w:r>
          </w:p>
        </w:tc>
        <w:tc>
          <w:tcPr>
            <w:tcW w:w="1241" w:type="dxa"/>
            <w:shd w:val="clear" w:color="auto" w:fill="auto"/>
            <w:noWrap/>
            <w:vAlign w:val="bottom"/>
            <w:hideMark/>
          </w:tcPr>
          <w:p w:rsidR="000C724A" w:rsidRPr="00C61657" w:rsidRDefault="000C724A" w:rsidP="00C61657">
            <w:pPr>
              <w:jc w:val="right"/>
              <w:rPr>
                <w:sz w:val="16"/>
                <w:szCs w:val="16"/>
              </w:rPr>
            </w:pPr>
            <w:r w:rsidRPr="00C61657">
              <w:rPr>
                <w:sz w:val="16"/>
                <w:szCs w:val="16"/>
              </w:rPr>
              <w:t>169,00000</w:t>
            </w:r>
          </w:p>
        </w:tc>
      </w:tr>
      <w:tr w:rsidR="000C724A" w:rsidRPr="00C61657" w:rsidTr="007A5F4E">
        <w:trPr>
          <w:trHeight w:val="20"/>
        </w:trPr>
        <w:tc>
          <w:tcPr>
            <w:tcW w:w="4018" w:type="dxa"/>
            <w:shd w:val="clear" w:color="auto" w:fill="auto"/>
            <w:vAlign w:val="bottom"/>
            <w:hideMark/>
          </w:tcPr>
          <w:p w:rsidR="000C724A" w:rsidRPr="00C61657" w:rsidRDefault="000C724A" w:rsidP="00C61657">
            <w:pPr>
              <w:rPr>
                <w:sz w:val="16"/>
                <w:szCs w:val="16"/>
              </w:rPr>
            </w:pPr>
            <w:r w:rsidRPr="00C61657">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85" w:type="dxa"/>
            <w:shd w:val="clear" w:color="auto" w:fill="auto"/>
            <w:vAlign w:val="bottom"/>
            <w:hideMark/>
          </w:tcPr>
          <w:p w:rsidR="000C724A" w:rsidRPr="00C61657" w:rsidRDefault="000C724A" w:rsidP="00C61657">
            <w:pPr>
              <w:jc w:val="center"/>
              <w:rPr>
                <w:sz w:val="16"/>
                <w:szCs w:val="16"/>
              </w:rPr>
            </w:pPr>
            <w:r w:rsidRPr="00C61657">
              <w:rPr>
                <w:sz w:val="16"/>
                <w:szCs w:val="16"/>
              </w:rPr>
              <w:t xml:space="preserve"> 101 02030 01 0000 110</w:t>
            </w:r>
          </w:p>
        </w:tc>
        <w:tc>
          <w:tcPr>
            <w:tcW w:w="1417" w:type="dxa"/>
            <w:shd w:val="clear" w:color="auto" w:fill="auto"/>
            <w:vAlign w:val="bottom"/>
            <w:hideMark/>
          </w:tcPr>
          <w:p w:rsidR="000C724A" w:rsidRPr="00C61657" w:rsidRDefault="000C724A" w:rsidP="00C61657">
            <w:pPr>
              <w:jc w:val="right"/>
              <w:rPr>
                <w:sz w:val="16"/>
                <w:szCs w:val="16"/>
              </w:rPr>
            </w:pPr>
            <w:r w:rsidRPr="00C61657">
              <w:rPr>
                <w:sz w:val="16"/>
                <w:szCs w:val="16"/>
              </w:rPr>
              <w:t>309,00000</w:t>
            </w:r>
          </w:p>
        </w:tc>
        <w:tc>
          <w:tcPr>
            <w:tcW w:w="1418" w:type="dxa"/>
            <w:shd w:val="clear" w:color="auto" w:fill="auto"/>
            <w:noWrap/>
            <w:vAlign w:val="bottom"/>
            <w:hideMark/>
          </w:tcPr>
          <w:p w:rsidR="000C724A" w:rsidRPr="00C61657" w:rsidRDefault="000C724A" w:rsidP="00C61657">
            <w:pPr>
              <w:jc w:val="right"/>
              <w:rPr>
                <w:sz w:val="16"/>
                <w:szCs w:val="16"/>
              </w:rPr>
            </w:pPr>
            <w:r w:rsidRPr="00C61657">
              <w:rPr>
                <w:sz w:val="16"/>
                <w:szCs w:val="16"/>
              </w:rPr>
              <w:t>312,00000</w:t>
            </w:r>
          </w:p>
        </w:tc>
        <w:tc>
          <w:tcPr>
            <w:tcW w:w="1241" w:type="dxa"/>
            <w:shd w:val="clear" w:color="auto" w:fill="auto"/>
            <w:noWrap/>
            <w:vAlign w:val="bottom"/>
            <w:hideMark/>
          </w:tcPr>
          <w:p w:rsidR="000C724A" w:rsidRPr="00C61657" w:rsidRDefault="000C724A" w:rsidP="00C61657">
            <w:pPr>
              <w:jc w:val="right"/>
              <w:rPr>
                <w:sz w:val="16"/>
                <w:szCs w:val="16"/>
              </w:rPr>
            </w:pPr>
            <w:r w:rsidRPr="00C61657">
              <w:rPr>
                <w:sz w:val="16"/>
                <w:szCs w:val="16"/>
              </w:rPr>
              <w:t>323,00000</w:t>
            </w:r>
          </w:p>
        </w:tc>
      </w:tr>
      <w:tr w:rsidR="000C724A" w:rsidRPr="00C61657" w:rsidTr="007A5F4E">
        <w:trPr>
          <w:trHeight w:val="20"/>
        </w:trPr>
        <w:tc>
          <w:tcPr>
            <w:tcW w:w="4018" w:type="dxa"/>
            <w:shd w:val="clear" w:color="auto" w:fill="auto"/>
            <w:vAlign w:val="bottom"/>
            <w:hideMark/>
          </w:tcPr>
          <w:p w:rsidR="000C724A" w:rsidRPr="00C61657" w:rsidRDefault="000C724A" w:rsidP="00C61657">
            <w:pPr>
              <w:rPr>
                <w:sz w:val="16"/>
                <w:szCs w:val="16"/>
              </w:rPr>
            </w:pPr>
            <w:r w:rsidRPr="00C61657">
              <w:rPr>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985" w:type="dxa"/>
            <w:shd w:val="clear" w:color="000000" w:fill="FFFFFF"/>
            <w:vAlign w:val="bottom"/>
            <w:hideMark/>
          </w:tcPr>
          <w:p w:rsidR="000C724A" w:rsidRPr="00C61657" w:rsidRDefault="000C724A" w:rsidP="00C61657">
            <w:pPr>
              <w:jc w:val="center"/>
              <w:rPr>
                <w:sz w:val="16"/>
                <w:szCs w:val="16"/>
              </w:rPr>
            </w:pPr>
            <w:r w:rsidRPr="00C61657">
              <w:rPr>
                <w:sz w:val="16"/>
                <w:szCs w:val="16"/>
              </w:rPr>
              <w:t xml:space="preserve"> 101 02040 01 0000 110</w:t>
            </w:r>
          </w:p>
        </w:tc>
        <w:tc>
          <w:tcPr>
            <w:tcW w:w="1417" w:type="dxa"/>
            <w:shd w:val="clear" w:color="000000" w:fill="FFFFFF"/>
            <w:vAlign w:val="bottom"/>
            <w:hideMark/>
          </w:tcPr>
          <w:p w:rsidR="000C724A" w:rsidRPr="00C61657" w:rsidRDefault="000C724A" w:rsidP="00C61657">
            <w:pPr>
              <w:jc w:val="right"/>
              <w:rPr>
                <w:sz w:val="16"/>
                <w:szCs w:val="16"/>
              </w:rPr>
            </w:pPr>
            <w:r w:rsidRPr="00C61657">
              <w:rPr>
                <w:sz w:val="16"/>
                <w:szCs w:val="16"/>
              </w:rPr>
              <w:t>390,00000</w:t>
            </w:r>
          </w:p>
        </w:tc>
        <w:tc>
          <w:tcPr>
            <w:tcW w:w="1418" w:type="dxa"/>
            <w:shd w:val="clear" w:color="auto" w:fill="auto"/>
            <w:noWrap/>
            <w:vAlign w:val="bottom"/>
            <w:hideMark/>
          </w:tcPr>
          <w:p w:rsidR="000C724A" w:rsidRPr="00C61657" w:rsidRDefault="000C724A" w:rsidP="00C61657">
            <w:pPr>
              <w:jc w:val="right"/>
              <w:rPr>
                <w:sz w:val="16"/>
                <w:szCs w:val="16"/>
              </w:rPr>
            </w:pPr>
            <w:r w:rsidRPr="00C61657">
              <w:rPr>
                <w:sz w:val="16"/>
                <w:szCs w:val="16"/>
              </w:rPr>
              <w:t>398,00000</w:t>
            </w:r>
          </w:p>
        </w:tc>
        <w:tc>
          <w:tcPr>
            <w:tcW w:w="1241" w:type="dxa"/>
            <w:shd w:val="clear" w:color="auto" w:fill="auto"/>
            <w:noWrap/>
            <w:vAlign w:val="bottom"/>
            <w:hideMark/>
          </w:tcPr>
          <w:p w:rsidR="000C724A" w:rsidRPr="00C61657" w:rsidRDefault="000C724A" w:rsidP="00C61657">
            <w:pPr>
              <w:jc w:val="right"/>
              <w:rPr>
                <w:sz w:val="16"/>
                <w:szCs w:val="16"/>
              </w:rPr>
            </w:pPr>
            <w:r w:rsidRPr="00C61657">
              <w:rPr>
                <w:sz w:val="16"/>
                <w:szCs w:val="16"/>
              </w:rPr>
              <w:t>412,00000</w:t>
            </w:r>
          </w:p>
        </w:tc>
      </w:tr>
      <w:tr w:rsidR="000C724A" w:rsidRPr="00C61657" w:rsidTr="007A5F4E">
        <w:trPr>
          <w:trHeight w:val="20"/>
        </w:trPr>
        <w:tc>
          <w:tcPr>
            <w:tcW w:w="4018" w:type="dxa"/>
            <w:shd w:val="clear" w:color="auto" w:fill="auto"/>
            <w:vAlign w:val="bottom"/>
            <w:hideMark/>
          </w:tcPr>
          <w:p w:rsidR="000C724A" w:rsidRPr="00C61657" w:rsidRDefault="000C724A" w:rsidP="00C61657">
            <w:pPr>
              <w:rPr>
                <w:b/>
                <w:bCs/>
                <w:sz w:val="16"/>
                <w:szCs w:val="16"/>
              </w:rPr>
            </w:pPr>
            <w:r w:rsidRPr="00C61657">
              <w:rPr>
                <w:b/>
                <w:bCs/>
                <w:sz w:val="16"/>
                <w:szCs w:val="16"/>
              </w:rPr>
              <w:t>Налоги на товары (работы, услуги), реализуемые на территории Российской Федерации</w:t>
            </w:r>
          </w:p>
        </w:tc>
        <w:tc>
          <w:tcPr>
            <w:tcW w:w="1985" w:type="dxa"/>
            <w:shd w:val="clear" w:color="auto" w:fill="auto"/>
            <w:vAlign w:val="bottom"/>
            <w:hideMark/>
          </w:tcPr>
          <w:p w:rsidR="000C724A" w:rsidRPr="00C61657" w:rsidRDefault="000C724A" w:rsidP="00C61657">
            <w:pPr>
              <w:jc w:val="center"/>
              <w:rPr>
                <w:b/>
                <w:bCs/>
                <w:sz w:val="16"/>
                <w:szCs w:val="16"/>
              </w:rPr>
            </w:pPr>
            <w:r w:rsidRPr="00C61657">
              <w:rPr>
                <w:b/>
                <w:bCs/>
                <w:sz w:val="16"/>
                <w:szCs w:val="16"/>
              </w:rPr>
              <w:t>103 00000  00 0000 000</w:t>
            </w:r>
          </w:p>
        </w:tc>
        <w:tc>
          <w:tcPr>
            <w:tcW w:w="1417" w:type="dxa"/>
            <w:shd w:val="clear" w:color="auto" w:fill="auto"/>
            <w:vAlign w:val="bottom"/>
            <w:hideMark/>
          </w:tcPr>
          <w:p w:rsidR="000C724A" w:rsidRPr="00C61657" w:rsidRDefault="000C724A" w:rsidP="00C61657">
            <w:pPr>
              <w:jc w:val="right"/>
              <w:rPr>
                <w:b/>
                <w:bCs/>
                <w:sz w:val="16"/>
                <w:szCs w:val="16"/>
              </w:rPr>
            </w:pPr>
            <w:r w:rsidRPr="00C61657">
              <w:rPr>
                <w:b/>
                <w:bCs/>
                <w:sz w:val="16"/>
                <w:szCs w:val="16"/>
              </w:rPr>
              <w:t>14 241,60000</w:t>
            </w:r>
          </w:p>
        </w:tc>
        <w:tc>
          <w:tcPr>
            <w:tcW w:w="1418" w:type="dxa"/>
            <w:shd w:val="clear" w:color="auto" w:fill="auto"/>
            <w:vAlign w:val="bottom"/>
            <w:hideMark/>
          </w:tcPr>
          <w:p w:rsidR="000C724A" w:rsidRPr="00C61657" w:rsidRDefault="000C724A" w:rsidP="00C61657">
            <w:pPr>
              <w:jc w:val="right"/>
              <w:rPr>
                <w:b/>
                <w:bCs/>
                <w:sz w:val="16"/>
                <w:szCs w:val="16"/>
              </w:rPr>
            </w:pPr>
            <w:r w:rsidRPr="00C61657">
              <w:rPr>
                <w:b/>
                <w:bCs/>
                <w:sz w:val="16"/>
                <w:szCs w:val="16"/>
              </w:rPr>
              <w:t>24 709,90000</w:t>
            </w:r>
          </w:p>
        </w:tc>
        <w:tc>
          <w:tcPr>
            <w:tcW w:w="1241" w:type="dxa"/>
            <w:shd w:val="clear" w:color="auto" w:fill="auto"/>
            <w:vAlign w:val="bottom"/>
            <w:hideMark/>
          </w:tcPr>
          <w:p w:rsidR="000C724A" w:rsidRPr="00C61657" w:rsidRDefault="000C724A" w:rsidP="00C61657">
            <w:pPr>
              <w:jc w:val="right"/>
              <w:rPr>
                <w:b/>
                <w:bCs/>
                <w:sz w:val="16"/>
                <w:szCs w:val="16"/>
              </w:rPr>
            </w:pPr>
            <w:r w:rsidRPr="00C61657">
              <w:rPr>
                <w:b/>
                <w:bCs/>
                <w:sz w:val="16"/>
                <w:szCs w:val="16"/>
              </w:rPr>
              <w:t>34 511,00000</w:t>
            </w:r>
          </w:p>
        </w:tc>
      </w:tr>
      <w:tr w:rsidR="000C724A" w:rsidRPr="00C61657" w:rsidTr="007A5F4E">
        <w:trPr>
          <w:trHeight w:val="20"/>
        </w:trPr>
        <w:tc>
          <w:tcPr>
            <w:tcW w:w="4018" w:type="dxa"/>
            <w:shd w:val="clear" w:color="auto" w:fill="auto"/>
            <w:vAlign w:val="bottom"/>
            <w:hideMark/>
          </w:tcPr>
          <w:p w:rsidR="000C724A" w:rsidRPr="00C61657" w:rsidRDefault="000C724A" w:rsidP="00C61657">
            <w:pPr>
              <w:rPr>
                <w:sz w:val="16"/>
                <w:szCs w:val="16"/>
              </w:rPr>
            </w:pPr>
            <w:r w:rsidRPr="00C61657">
              <w:rPr>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5" w:type="dxa"/>
            <w:shd w:val="clear" w:color="auto" w:fill="auto"/>
            <w:vAlign w:val="bottom"/>
            <w:hideMark/>
          </w:tcPr>
          <w:p w:rsidR="000C724A" w:rsidRPr="00C61657" w:rsidRDefault="000C724A" w:rsidP="00C61657">
            <w:pPr>
              <w:jc w:val="center"/>
              <w:rPr>
                <w:sz w:val="16"/>
                <w:szCs w:val="16"/>
              </w:rPr>
            </w:pPr>
            <w:r w:rsidRPr="00C61657">
              <w:rPr>
                <w:sz w:val="16"/>
                <w:szCs w:val="16"/>
              </w:rPr>
              <w:t>103 02231 01 0000 110</w:t>
            </w:r>
          </w:p>
        </w:tc>
        <w:tc>
          <w:tcPr>
            <w:tcW w:w="1417" w:type="dxa"/>
            <w:shd w:val="clear" w:color="auto" w:fill="auto"/>
            <w:vAlign w:val="bottom"/>
            <w:hideMark/>
          </w:tcPr>
          <w:p w:rsidR="000C724A" w:rsidRPr="00C61657" w:rsidRDefault="000C724A" w:rsidP="00C61657">
            <w:pPr>
              <w:jc w:val="right"/>
              <w:rPr>
                <w:sz w:val="16"/>
                <w:szCs w:val="16"/>
              </w:rPr>
            </w:pPr>
            <w:r w:rsidRPr="00C61657">
              <w:rPr>
                <w:sz w:val="16"/>
                <w:szCs w:val="16"/>
              </w:rPr>
              <w:t>5 163,60000</w:t>
            </w:r>
          </w:p>
        </w:tc>
        <w:tc>
          <w:tcPr>
            <w:tcW w:w="1418" w:type="dxa"/>
            <w:shd w:val="clear" w:color="auto" w:fill="auto"/>
            <w:noWrap/>
            <w:vAlign w:val="bottom"/>
            <w:hideMark/>
          </w:tcPr>
          <w:p w:rsidR="000C724A" w:rsidRPr="00C61657" w:rsidRDefault="000C724A" w:rsidP="00C61657">
            <w:pPr>
              <w:jc w:val="right"/>
              <w:rPr>
                <w:sz w:val="16"/>
                <w:szCs w:val="16"/>
              </w:rPr>
            </w:pPr>
            <w:r w:rsidRPr="00C61657">
              <w:rPr>
                <w:sz w:val="16"/>
                <w:szCs w:val="16"/>
              </w:rPr>
              <w:t>10 015,90000</w:t>
            </w:r>
          </w:p>
        </w:tc>
        <w:tc>
          <w:tcPr>
            <w:tcW w:w="1241" w:type="dxa"/>
            <w:shd w:val="clear" w:color="auto" w:fill="auto"/>
            <w:noWrap/>
            <w:vAlign w:val="bottom"/>
            <w:hideMark/>
          </w:tcPr>
          <w:p w:rsidR="000C724A" w:rsidRPr="00C61657" w:rsidRDefault="000C724A" w:rsidP="00C61657">
            <w:pPr>
              <w:jc w:val="right"/>
              <w:rPr>
                <w:sz w:val="16"/>
                <w:szCs w:val="16"/>
              </w:rPr>
            </w:pPr>
            <w:r w:rsidRPr="00C61657">
              <w:rPr>
                <w:sz w:val="16"/>
                <w:szCs w:val="16"/>
              </w:rPr>
              <w:t>13 987,00000</w:t>
            </w:r>
          </w:p>
        </w:tc>
      </w:tr>
      <w:tr w:rsidR="000C724A" w:rsidRPr="00C61657" w:rsidTr="007A5F4E">
        <w:trPr>
          <w:trHeight w:val="20"/>
        </w:trPr>
        <w:tc>
          <w:tcPr>
            <w:tcW w:w="4018" w:type="dxa"/>
            <w:shd w:val="clear" w:color="auto" w:fill="auto"/>
            <w:vAlign w:val="bottom"/>
            <w:hideMark/>
          </w:tcPr>
          <w:p w:rsidR="000C724A" w:rsidRPr="00C61657" w:rsidRDefault="000C724A" w:rsidP="00C61657">
            <w:pPr>
              <w:rPr>
                <w:sz w:val="16"/>
                <w:szCs w:val="16"/>
              </w:rPr>
            </w:pPr>
            <w:r w:rsidRPr="00C61657">
              <w:rPr>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5" w:type="dxa"/>
            <w:shd w:val="clear" w:color="auto" w:fill="auto"/>
            <w:vAlign w:val="bottom"/>
            <w:hideMark/>
          </w:tcPr>
          <w:p w:rsidR="000C724A" w:rsidRPr="00C61657" w:rsidRDefault="000C724A" w:rsidP="00C61657">
            <w:pPr>
              <w:jc w:val="center"/>
              <w:rPr>
                <w:sz w:val="16"/>
                <w:szCs w:val="16"/>
              </w:rPr>
            </w:pPr>
            <w:r w:rsidRPr="00C61657">
              <w:rPr>
                <w:sz w:val="16"/>
                <w:szCs w:val="16"/>
              </w:rPr>
              <w:t>103 02241 01 0000 110</w:t>
            </w:r>
          </w:p>
        </w:tc>
        <w:tc>
          <w:tcPr>
            <w:tcW w:w="1417" w:type="dxa"/>
            <w:shd w:val="clear" w:color="auto" w:fill="auto"/>
            <w:vAlign w:val="bottom"/>
            <w:hideMark/>
          </w:tcPr>
          <w:p w:rsidR="000C724A" w:rsidRPr="00C61657" w:rsidRDefault="000C724A" w:rsidP="00C61657">
            <w:pPr>
              <w:jc w:val="right"/>
              <w:rPr>
                <w:sz w:val="16"/>
                <w:szCs w:val="16"/>
              </w:rPr>
            </w:pPr>
            <w:r w:rsidRPr="00C61657">
              <w:rPr>
                <w:sz w:val="16"/>
                <w:szCs w:val="16"/>
              </w:rPr>
              <w:t>36,20000</w:t>
            </w:r>
          </w:p>
        </w:tc>
        <w:tc>
          <w:tcPr>
            <w:tcW w:w="1418" w:type="dxa"/>
            <w:shd w:val="clear" w:color="auto" w:fill="auto"/>
            <w:noWrap/>
            <w:vAlign w:val="bottom"/>
            <w:hideMark/>
          </w:tcPr>
          <w:p w:rsidR="000C724A" w:rsidRPr="00C61657" w:rsidRDefault="000C724A" w:rsidP="00C61657">
            <w:pPr>
              <w:jc w:val="right"/>
              <w:rPr>
                <w:sz w:val="16"/>
                <w:szCs w:val="16"/>
              </w:rPr>
            </w:pPr>
            <w:r w:rsidRPr="00C61657">
              <w:rPr>
                <w:sz w:val="16"/>
                <w:szCs w:val="16"/>
              </w:rPr>
              <w:t>99,00000</w:t>
            </w:r>
          </w:p>
        </w:tc>
        <w:tc>
          <w:tcPr>
            <w:tcW w:w="1241" w:type="dxa"/>
            <w:shd w:val="clear" w:color="auto" w:fill="auto"/>
            <w:noWrap/>
            <w:vAlign w:val="bottom"/>
            <w:hideMark/>
          </w:tcPr>
          <w:p w:rsidR="000C724A" w:rsidRPr="00C61657" w:rsidRDefault="000C724A" w:rsidP="00C61657">
            <w:pPr>
              <w:jc w:val="right"/>
              <w:rPr>
                <w:sz w:val="16"/>
                <w:szCs w:val="16"/>
              </w:rPr>
            </w:pPr>
            <w:r w:rsidRPr="00C61657">
              <w:rPr>
                <w:sz w:val="16"/>
                <w:szCs w:val="16"/>
              </w:rPr>
              <w:t>138,00000</w:t>
            </w:r>
          </w:p>
        </w:tc>
      </w:tr>
      <w:tr w:rsidR="000C724A" w:rsidRPr="00C61657" w:rsidTr="007A5F4E">
        <w:trPr>
          <w:trHeight w:val="20"/>
        </w:trPr>
        <w:tc>
          <w:tcPr>
            <w:tcW w:w="4018" w:type="dxa"/>
            <w:shd w:val="clear" w:color="auto" w:fill="auto"/>
            <w:vAlign w:val="bottom"/>
            <w:hideMark/>
          </w:tcPr>
          <w:p w:rsidR="000C724A" w:rsidRPr="00C61657" w:rsidRDefault="000C724A" w:rsidP="00C61657">
            <w:pPr>
              <w:rPr>
                <w:sz w:val="16"/>
                <w:szCs w:val="16"/>
              </w:rPr>
            </w:pPr>
            <w:r w:rsidRPr="00C61657">
              <w:rPr>
                <w:sz w:val="16"/>
                <w:szCs w:val="16"/>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w:t>
            </w:r>
            <w:r w:rsidRPr="00C61657">
              <w:rPr>
                <w:sz w:val="16"/>
                <w:szCs w:val="16"/>
              </w:rPr>
              <w:t>формирования дорожных фондов субъектов Российской Федерации)</w:t>
            </w:r>
          </w:p>
        </w:tc>
        <w:tc>
          <w:tcPr>
            <w:tcW w:w="1985" w:type="dxa"/>
            <w:shd w:val="clear" w:color="auto" w:fill="auto"/>
            <w:vAlign w:val="bottom"/>
            <w:hideMark/>
          </w:tcPr>
          <w:p w:rsidR="000C724A" w:rsidRPr="00C61657" w:rsidRDefault="000C724A" w:rsidP="00C61657">
            <w:pPr>
              <w:jc w:val="center"/>
              <w:rPr>
                <w:sz w:val="16"/>
                <w:szCs w:val="16"/>
              </w:rPr>
            </w:pPr>
            <w:r w:rsidRPr="00C61657">
              <w:rPr>
                <w:sz w:val="16"/>
                <w:szCs w:val="16"/>
              </w:rPr>
              <w:t>103 02251 01 0000 110</w:t>
            </w:r>
          </w:p>
        </w:tc>
        <w:tc>
          <w:tcPr>
            <w:tcW w:w="1417" w:type="dxa"/>
            <w:shd w:val="clear" w:color="auto" w:fill="auto"/>
            <w:vAlign w:val="bottom"/>
            <w:hideMark/>
          </w:tcPr>
          <w:p w:rsidR="000C724A" w:rsidRPr="00C61657" w:rsidRDefault="000C724A" w:rsidP="00C61657">
            <w:pPr>
              <w:jc w:val="right"/>
              <w:rPr>
                <w:sz w:val="16"/>
                <w:szCs w:val="16"/>
              </w:rPr>
            </w:pPr>
            <w:r w:rsidRPr="00C61657">
              <w:rPr>
                <w:sz w:val="16"/>
                <w:szCs w:val="16"/>
              </w:rPr>
              <w:t>10 002,20000</w:t>
            </w:r>
          </w:p>
        </w:tc>
        <w:tc>
          <w:tcPr>
            <w:tcW w:w="1418" w:type="dxa"/>
            <w:shd w:val="clear" w:color="auto" w:fill="auto"/>
            <w:noWrap/>
            <w:vAlign w:val="bottom"/>
            <w:hideMark/>
          </w:tcPr>
          <w:p w:rsidR="000C724A" w:rsidRPr="00C61657" w:rsidRDefault="000C724A" w:rsidP="00C61657">
            <w:pPr>
              <w:jc w:val="right"/>
              <w:rPr>
                <w:sz w:val="16"/>
                <w:szCs w:val="16"/>
              </w:rPr>
            </w:pPr>
            <w:r w:rsidRPr="00C61657">
              <w:rPr>
                <w:sz w:val="16"/>
                <w:szCs w:val="16"/>
              </w:rPr>
              <w:t>16 280,00000</w:t>
            </w:r>
          </w:p>
        </w:tc>
        <w:tc>
          <w:tcPr>
            <w:tcW w:w="1241" w:type="dxa"/>
            <w:shd w:val="clear" w:color="auto" w:fill="auto"/>
            <w:noWrap/>
            <w:vAlign w:val="bottom"/>
            <w:hideMark/>
          </w:tcPr>
          <w:p w:rsidR="000C724A" w:rsidRPr="00C61657" w:rsidRDefault="000C724A" w:rsidP="00C61657">
            <w:pPr>
              <w:jc w:val="right"/>
              <w:rPr>
                <w:sz w:val="16"/>
                <w:szCs w:val="16"/>
              </w:rPr>
            </w:pPr>
            <w:r w:rsidRPr="00C61657">
              <w:rPr>
                <w:sz w:val="16"/>
                <w:szCs w:val="16"/>
              </w:rPr>
              <w:t>22 740,00000</w:t>
            </w:r>
          </w:p>
        </w:tc>
      </w:tr>
      <w:tr w:rsidR="000C724A" w:rsidRPr="00C61657" w:rsidTr="007A5F4E">
        <w:trPr>
          <w:trHeight w:val="20"/>
        </w:trPr>
        <w:tc>
          <w:tcPr>
            <w:tcW w:w="4018" w:type="dxa"/>
            <w:shd w:val="clear" w:color="auto" w:fill="auto"/>
            <w:vAlign w:val="bottom"/>
            <w:hideMark/>
          </w:tcPr>
          <w:p w:rsidR="000C724A" w:rsidRPr="00C61657" w:rsidRDefault="000C724A" w:rsidP="00C61657">
            <w:pPr>
              <w:rPr>
                <w:sz w:val="16"/>
                <w:szCs w:val="16"/>
              </w:rPr>
            </w:pPr>
            <w:r w:rsidRPr="00C61657">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5" w:type="dxa"/>
            <w:shd w:val="clear" w:color="auto" w:fill="auto"/>
            <w:vAlign w:val="bottom"/>
            <w:hideMark/>
          </w:tcPr>
          <w:p w:rsidR="000C724A" w:rsidRPr="00C61657" w:rsidRDefault="000C724A" w:rsidP="00C61657">
            <w:pPr>
              <w:jc w:val="center"/>
              <w:rPr>
                <w:sz w:val="16"/>
                <w:szCs w:val="16"/>
              </w:rPr>
            </w:pPr>
            <w:r w:rsidRPr="00C61657">
              <w:rPr>
                <w:sz w:val="16"/>
                <w:szCs w:val="16"/>
              </w:rPr>
              <w:t>103 02261 01 0000 110</w:t>
            </w:r>
          </w:p>
        </w:tc>
        <w:tc>
          <w:tcPr>
            <w:tcW w:w="1417" w:type="dxa"/>
            <w:shd w:val="clear" w:color="auto" w:fill="auto"/>
            <w:vAlign w:val="bottom"/>
            <w:hideMark/>
          </w:tcPr>
          <w:p w:rsidR="000C724A" w:rsidRPr="00C61657" w:rsidRDefault="000C724A" w:rsidP="00C61657">
            <w:pPr>
              <w:jc w:val="right"/>
              <w:rPr>
                <w:sz w:val="16"/>
                <w:szCs w:val="16"/>
              </w:rPr>
            </w:pPr>
            <w:r w:rsidRPr="00C61657">
              <w:rPr>
                <w:sz w:val="16"/>
                <w:szCs w:val="16"/>
              </w:rPr>
              <w:t>-960,40000</w:t>
            </w:r>
          </w:p>
        </w:tc>
        <w:tc>
          <w:tcPr>
            <w:tcW w:w="1418" w:type="dxa"/>
            <w:shd w:val="clear" w:color="auto" w:fill="auto"/>
            <w:noWrap/>
            <w:vAlign w:val="bottom"/>
            <w:hideMark/>
          </w:tcPr>
          <w:p w:rsidR="000C724A" w:rsidRPr="00C61657" w:rsidRDefault="000C724A" w:rsidP="00C61657">
            <w:pPr>
              <w:jc w:val="right"/>
              <w:rPr>
                <w:sz w:val="16"/>
                <w:szCs w:val="16"/>
              </w:rPr>
            </w:pPr>
            <w:r w:rsidRPr="00C61657">
              <w:rPr>
                <w:sz w:val="16"/>
                <w:szCs w:val="16"/>
              </w:rPr>
              <w:t>-1 685,00000</w:t>
            </w:r>
          </w:p>
        </w:tc>
        <w:tc>
          <w:tcPr>
            <w:tcW w:w="1241" w:type="dxa"/>
            <w:shd w:val="clear" w:color="auto" w:fill="auto"/>
            <w:noWrap/>
            <w:vAlign w:val="bottom"/>
            <w:hideMark/>
          </w:tcPr>
          <w:p w:rsidR="000C724A" w:rsidRPr="00C61657" w:rsidRDefault="000C724A" w:rsidP="00C61657">
            <w:pPr>
              <w:jc w:val="right"/>
              <w:rPr>
                <w:sz w:val="16"/>
                <w:szCs w:val="16"/>
              </w:rPr>
            </w:pPr>
            <w:r w:rsidRPr="00C61657">
              <w:rPr>
                <w:sz w:val="16"/>
                <w:szCs w:val="16"/>
              </w:rPr>
              <w:t>-2 354,00000</w:t>
            </w:r>
          </w:p>
        </w:tc>
      </w:tr>
      <w:tr w:rsidR="000C724A" w:rsidRPr="00C61657" w:rsidTr="007A5F4E">
        <w:trPr>
          <w:trHeight w:val="20"/>
        </w:trPr>
        <w:tc>
          <w:tcPr>
            <w:tcW w:w="4018" w:type="dxa"/>
            <w:shd w:val="clear" w:color="auto" w:fill="auto"/>
            <w:vAlign w:val="bottom"/>
            <w:hideMark/>
          </w:tcPr>
          <w:p w:rsidR="000C724A" w:rsidRPr="00C61657" w:rsidRDefault="000C724A" w:rsidP="00C61657">
            <w:pPr>
              <w:rPr>
                <w:b/>
                <w:bCs/>
                <w:sz w:val="16"/>
                <w:szCs w:val="16"/>
              </w:rPr>
            </w:pPr>
            <w:r w:rsidRPr="00C61657">
              <w:rPr>
                <w:b/>
                <w:bCs/>
                <w:sz w:val="16"/>
                <w:szCs w:val="16"/>
              </w:rPr>
              <w:t>Налоги на совокупный доход</w:t>
            </w:r>
          </w:p>
        </w:tc>
        <w:tc>
          <w:tcPr>
            <w:tcW w:w="1985" w:type="dxa"/>
            <w:shd w:val="clear" w:color="auto" w:fill="auto"/>
            <w:vAlign w:val="bottom"/>
            <w:hideMark/>
          </w:tcPr>
          <w:p w:rsidR="000C724A" w:rsidRPr="00C61657" w:rsidRDefault="000C724A" w:rsidP="00C61657">
            <w:pPr>
              <w:jc w:val="center"/>
              <w:rPr>
                <w:b/>
                <w:bCs/>
                <w:sz w:val="16"/>
                <w:szCs w:val="16"/>
              </w:rPr>
            </w:pPr>
            <w:r w:rsidRPr="00C61657">
              <w:rPr>
                <w:b/>
                <w:bCs/>
                <w:sz w:val="16"/>
                <w:szCs w:val="16"/>
              </w:rPr>
              <w:t xml:space="preserve"> 105 00000 00 0000 000</w:t>
            </w:r>
          </w:p>
        </w:tc>
        <w:tc>
          <w:tcPr>
            <w:tcW w:w="1417" w:type="dxa"/>
            <w:shd w:val="clear" w:color="auto" w:fill="auto"/>
            <w:vAlign w:val="bottom"/>
            <w:hideMark/>
          </w:tcPr>
          <w:p w:rsidR="000C724A" w:rsidRPr="00C61657" w:rsidRDefault="000C724A" w:rsidP="00C61657">
            <w:pPr>
              <w:jc w:val="right"/>
              <w:rPr>
                <w:b/>
                <w:bCs/>
                <w:sz w:val="16"/>
                <w:szCs w:val="16"/>
              </w:rPr>
            </w:pPr>
            <w:r w:rsidRPr="00C61657">
              <w:rPr>
                <w:b/>
                <w:bCs/>
                <w:sz w:val="16"/>
                <w:szCs w:val="16"/>
              </w:rPr>
              <w:t>8 200,00000</w:t>
            </w:r>
          </w:p>
        </w:tc>
        <w:tc>
          <w:tcPr>
            <w:tcW w:w="1418" w:type="dxa"/>
            <w:shd w:val="clear" w:color="auto" w:fill="auto"/>
            <w:vAlign w:val="bottom"/>
            <w:hideMark/>
          </w:tcPr>
          <w:p w:rsidR="000C724A" w:rsidRPr="00C61657" w:rsidRDefault="000C724A" w:rsidP="00C61657">
            <w:pPr>
              <w:jc w:val="right"/>
              <w:rPr>
                <w:b/>
                <w:bCs/>
                <w:sz w:val="16"/>
                <w:szCs w:val="16"/>
              </w:rPr>
            </w:pPr>
            <w:r w:rsidRPr="00C61657">
              <w:rPr>
                <w:b/>
                <w:bCs/>
                <w:sz w:val="16"/>
                <w:szCs w:val="16"/>
              </w:rPr>
              <w:t>8 800,00000</w:t>
            </w:r>
          </w:p>
        </w:tc>
        <w:tc>
          <w:tcPr>
            <w:tcW w:w="1241" w:type="dxa"/>
            <w:shd w:val="clear" w:color="auto" w:fill="auto"/>
            <w:vAlign w:val="bottom"/>
            <w:hideMark/>
          </w:tcPr>
          <w:p w:rsidR="000C724A" w:rsidRPr="00C61657" w:rsidRDefault="000C724A" w:rsidP="00C61657">
            <w:pPr>
              <w:jc w:val="right"/>
              <w:rPr>
                <w:b/>
                <w:bCs/>
                <w:sz w:val="16"/>
                <w:szCs w:val="16"/>
              </w:rPr>
            </w:pPr>
            <w:r w:rsidRPr="00C61657">
              <w:rPr>
                <w:b/>
                <w:bCs/>
                <w:sz w:val="16"/>
                <w:szCs w:val="16"/>
              </w:rPr>
              <w:t>7 800,00000</w:t>
            </w:r>
          </w:p>
        </w:tc>
      </w:tr>
      <w:tr w:rsidR="000C724A" w:rsidRPr="00C61657" w:rsidTr="007A5F4E">
        <w:trPr>
          <w:trHeight w:val="20"/>
        </w:trPr>
        <w:tc>
          <w:tcPr>
            <w:tcW w:w="4018" w:type="dxa"/>
            <w:shd w:val="clear" w:color="auto" w:fill="auto"/>
            <w:vAlign w:val="bottom"/>
            <w:hideMark/>
          </w:tcPr>
          <w:p w:rsidR="000C724A" w:rsidRPr="00C61657" w:rsidRDefault="000C724A" w:rsidP="00C61657">
            <w:pPr>
              <w:rPr>
                <w:b/>
                <w:bCs/>
                <w:sz w:val="16"/>
                <w:szCs w:val="16"/>
              </w:rPr>
            </w:pPr>
            <w:r w:rsidRPr="00C61657">
              <w:rPr>
                <w:b/>
                <w:bCs/>
                <w:sz w:val="16"/>
                <w:szCs w:val="16"/>
              </w:rPr>
              <w:t>Налог, взимаемый в связи с применением упрощенной системы налогообложения</w:t>
            </w:r>
          </w:p>
        </w:tc>
        <w:tc>
          <w:tcPr>
            <w:tcW w:w="1985" w:type="dxa"/>
            <w:shd w:val="clear" w:color="auto" w:fill="auto"/>
            <w:vAlign w:val="bottom"/>
            <w:hideMark/>
          </w:tcPr>
          <w:p w:rsidR="000C724A" w:rsidRPr="00C61657" w:rsidRDefault="000C724A" w:rsidP="00C61657">
            <w:pPr>
              <w:jc w:val="center"/>
              <w:rPr>
                <w:b/>
                <w:bCs/>
                <w:sz w:val="16"/>
                <w:szCs w:val="16"/>
              </w:rPr>
            </w:pPr>
            <w:r w:rsidRPr="00C61657">
              <w:rPr>
                <w:b/>
                <w:bCs/>
                <w:sz w:val="16"/>
                <w:szCs w:val="16"/>
              </w:rPr>
              <w:t xml:space="preserve"> 105 00000 00 0000 000</w:t>
            </w:r>
          </w:p>
        </w:tc>
        <w:tc>
          <w:tcPr>
            <w:tcW w:w="1417" w:type="dxa"/>
            <w:shd w:val="clear" w:color="auto" w:fill="auto"/>
            <w:vAlign w:val="bottom"/>
            <w:hideMark/>
          </w:tcPr>
          <w:p w:rsidR="000C724A" w:rsidRPr="00C61657" w:rsidRDefault="000C724A" w:rsidP="00C61657">
            <w:pPr>
              <w:jc w:val="right"/>
              <w:rPr>
                <w:b/>
                <w:bCs/>
                <w:sz w:val="16"/>
                <w:szCs w:val="16"/>
              </w:rPr>
            </w:pPr>
            <w:r w:rsidRPr="00C61657">
              <w:rPr>
                <w:b/>
                <w:bCs/>
                <w:sz w:val="16"/>
                <w:szCs w:val="16"/>
              </w:rPr>
              <w:t>4 500,00000</w:t>
            </w:r>
          </w:p>
        </w:tc>
        <w:tc>
          <w:tcPr>
            <w:tcW w:w="1418" w:type="dxa"/>
            <w:shd w:val="clear" w:color="auto" w:fill="auto"/>
            <w:vAlign w:val="bottom"/>
            <w:hideMark/>
          </w:tcPr>
          <w:p w:rsidR="000C724A" w:rsidRPr="00C61657" w:rsidRDefault="000C724A" w:rsidP="00C61657">
            <w:pPr>
              <w:jc w:val="right"/>
              <w:rPr>
                <w:b/>
                <w:bCs/>
                <w:sz w:val="16"/>
                <w:szCs w:val="16"/>
              </w:rPr>
            </w:pPr>
            <w:r w:rsidRPr="00C61657">
              <w:rPr>
                <w:b/>
                <w:bCs/>
                <w:sz w:val="16"/>
                <w:szCs w:val="16"/>
              </w:rPr>
              <w:t>5 600,00000</w:t>
            </w:r>
          </w:p>
        </w:tc>
        <w:tc>
          <w:tcPr>
            <w:tcW w:w="1241" w:type="dxa"/>
            <w:shd w:val="clear" w:color="auto" w:fill="auto"/>
            <w:vAlign w:val="bottom"/>
            <w:hideMark/>
          </w:tcPr>
          <w:p w:rsidR="000C724A" w:rsidRPr="00C61657" w:rsidRDefault="000C724A" w:rsidP="00C61657">
            <w:pPr>
              <w:jc w:val="right"/>
              <w:rPr>
                <w:b/>
                <w:bCs/>
                <w:sz w:val="16"/>
                <w:szCs w:val="16"/>
              </w:rPr>
            </w:pPr>
            <w:r w:rsidRPr="00C61657">
              <w:rPr>
                <w:b/>
                <w:bCs/>
                <w:sz w:val="16"/>
                <w:szCs w:val="16"/>
              </w:rPr>
              <w:t>6 800,00000</w:t>
            </w:r>
          </w:p>
        </w:tc>
      </w:tr>
      <w:tr w:rsidR="000C724A" w:rsidRPr="00C61657" w:rsidTr="007A5F4E">
        <w:trPr>
          <w:trHeight w:val="20"/>
        </w:trPr>
        <w:tc>
          <w:tcPr>
            <w:tcW w:w="4018" w:type="dxa"/>
            <w:shd w:val="clear" w:color="auto" w:fill="auto"/>
            <w:vAlign w:val="bottom"/>
            <w:hideMark/>
          </w:tcPr>
          <w:p w:rsidR="000C724A" w:rsidRPr="00C61657" w:rsidRDefault="000C724A" w:rsidP="00C61657">
            <w:pPr>
              <w:rPr>
                <w:sz w:val="16"/>
                <w:szCs w:val="16"/>
              </w:rPr>
            </w:pPr>
            <w:r w:rsidRPr="00C61657">
              <w:rPr>
                <w:sz w:val="16"/>
                <w:szCs w:val="16"/>
              </w:rPr>
              <w:t>Налог, взимаемый с налогоплательщиков, выбравших в качестве объекта налогообложения доходы</w:t>
            </w:r>
          </w:p>
        </w:tc>
        <w:tc>
          <w:tcPr>
            <w:tcW w:w="1985" w:type="dxa"/>
            <w:shd w:val="clear" w:color="auto" w:fill="auto"/>
            <w:vAlign w:val="bottom"/>
            <w:hideMark/>
          </w:tcPr>
          <w:p w:rsidR="000C724A" w:rsidRPr="00C61657" w:rsidRDefault="000C724A" w:rsidP="00C61657">
            <w:pPr>
              <w:jc w:val="center"/>
              <w:rPr>
                <w:sz w:val="16"/>
                <w:szCs w:val="16"/>
              </w:rPr>
            </w:pPr>
            <w:r w:rsidRPr="00C61657">
              <w:rPr>
                <w:sz w:val="16"/>
                <w:szCs w:val="16"/>
              </w:rPr>
              <w:t xml:space="preserve"> 105 01011 01 0000 110</w:t>
            </w:r>
          </w:p>
        </w:tc>
        <w:tc>
          <w:tcPr>
            <w:tcW w:w="1417" w:type="dxa"/>
            <w:shd w:val="clear" w:color="auto" w:fill="auto"/>
            <w:vAlign w:val="bottom"/>
            <w:hideMark/>
          </w:tcPr>
          <w:p w:rsidR="000C724A" w:rsidRPr="00C61657" w:rsidRDefault="000C724A" w:rsidP="00C61657">
            <w:pPr>
              <w:jc w:val="right"/>
              <w:rPr>
                <w:sz w:val="16"/>
                <w:szCs w:val="16"/>
              </w:rPr>
            </w:pPr>
            <w:r w:rsidRPr="00C61657">
              <w:rPr>
                <w:sz w:val="16"/>
                <w:szCs w:val="16"/>
              </w:rPr>
              <w:t>4 499,00000</w:t>
            </w:r>
          </w:p>
        </w:tc>
        <w:tc>
          <w:tcPr>
            <w:tcW w:w="1418" w:type="dxa"/>
            <w:shd w:val="clear" w:color="auto" w:fill="auto"/>
            <w:vAlign w:val="bottom"/>
            <w:hideMark/>
          </w:tcPr>
          <w:p w:rsidR="000C724A" w:rsidRPr="00C61657" w:rsidRDefault="000C724A" w:rsidP="00C61657">
            <w:pPr>
              <w:jc w:val="right"/>
              <w:rPr>
                <w:sz w:val="16"/>
                <w:szCs w:val="16"/>
              </w:rPr>
            </w:pPr>
            <w:r w:rsidRPr="00C61657">
              <w:rPr>
                <w:sz w:val="16"/>
                <w:szCs w:val="16"/>
              </w:rPr>
              <w:t>5 599,00000</w:t>
            </w:r>
          </w:p>
        </w:tc>
        <w:tc>
          <w:tcPr>
            <w:tcW w:w="1241" w:type="dxa"/>
            <w:shd w:val="clear" w:color="auto" w:fill="auto"/>
            <w:vAlign w:val="bottom"/>
            <w:hideMark/>
          </w:tcPr>
          <w:p w:rsidR="000C724A" w:rsidRPr="00C61657" w:rsidRDefault="000C724A" w:rsidP="00C61657">
            <w:pPr>
              <w:jc w:val="right"/>
              <w:rPr>
                <w:sz w:val="16"/>
                <w:szCs w:val="16"/>
              </w:rPr>
            </w:pPr>
            <w:r w:rsidRPr="00C61657">
              <w:rPr>
                <w:sz w:val="16"/>
                <w:szCs w:val="16"/>
              </w:rPr>
              <w:t>6 799,00000</w:t>
            </w:r>
          </w:p>
        </w:tc>
      </w:tr>
      <w:tr w:rsidR="000C724A" w:rsidRPr="00C61657" w:rsidTr="007A5F4E">
        <w:trPr>
          <w:trHeight w:val="20"/>
        </w:trPr>
        <w:tc>
          <w:tcPr>
            <w:tcW w:w="4018" w:type="dxa"/>
            <w:shd w:val="clear" w:color="auto" w:fill="auto"/>
            <w:vAlign w:val="bottom"/>
            <w:hideMark/>
          </w:tcPr>
          <w:p w:rsidR="000C724A" w:rsidRPr="00C61657" w:rsidRDefault="000C724A" w:rsidP="00C61657">
            <w:pPr>
              <w:rPr>
                <w:sz w:val="16"/>
                <w:szCs w:val="16"/>
              </w:rPr>
            </w:pPr>
            <w:r w:rsidRPr="00C61657">
              <w:rPr>
                <w:sz w:val="16"/>
                <w:szCs w:val="16"/>
              </w:rPr>
              <w:t>Налог, взимаемый с налогоплательщиков, выбравших в качестве объекта налогообложения доходы, уменьшенные на величину расходов</w:t>
            </w:r>
          </w:p>
        </w:tc>
        <w:tc>
          <w:tcPr>
            <w:tcW w:w="1985" w:type="dxa"/>
            <w:shd w:val="clear" w:color="auto" w:fill="auto"/>
            <w:vAlign w:val="bottom"/>
            <w:hideMark/>
          </w:tcPr>
          <w:p w:rsidR="000C724A" w:rsidRPr="00C61657" w:rsidRDefault="000C724A" w:rsidP="00C61657">
            <w:pPr>
              <w:jc w:val="center"/>
              <w:rPr>
                <w:sz w:val="16"/>
                <w:szCs w:val="16"/>
              </w:rPr>
            </w:pPr>
            <w:r w:rsidRPr="00C61657">
              <w:rPr>
                <w:sz w:val="16"/>
                <w:szCs w:val="16"/>
              </w:rPr>
              <w:t xml:space="preserve"> 105 01021 01 0000 110</w:t>
            </w:r>
          </w:p>
        </w:tc>
        <w:tc>
          <w:tcPr>
            <w:tcW w:w="1417" w:type="dxa"/>
            <w:shd w:val="clear" w:color="auto" w:fill="auto"/>
            <w:vAlign w:val="bottom"/>
            <w:hideMark/>
          </w:tcPr>
          <w:p w:rsidR="000C724A" w:rsidRPr="00C61657" w:rsidRDefault="000C724A" w:rsidP="00C61657">
            <w:pPr>
              <w:jc w:val="right"/>
              <w:rPr>
                <w:sz w:val="16"/>
                <w:szCs w:val="16"/>
              </w:rPr>
            </w:pPr>
            <w:r w:rsidRPr="00C61657">
              <w:rPr>
                <w:sz w:val="16"/>
                <w:szCs w:val="16"/>
              </w:rPr>
              <w:t>1,00000</w:t>
            </w:r>
          </w:p>
        </w:tc>
        <w:tc>
          <w:tcPr>
            <w:tcW w:w="1418" w:type="dxa"/>
            <w:shd w:val="clear" w:color="auto" w:fill="auto"/>
            <w:vAlign w:val="bottom"/>
            <w:hideMark/>
          </w:tcPr>
          <w:p w:rsidR="000C724A" w:rsidRPr="00C61657" w:rsidRDefault="000C724A" w:rsidP="00C61657">
            <w:pPr>
              <w:jc w:val="right"/>
              <w:rPr>
                <w:sz w:val="16"/>
                <w:szCs w:val="16"/>
              </w:rPr>
            </w:pPr>
            <w:r w:rsidRPr="00C61657">
              <w:rPr>
                <w:sz w:val="16"/>
                <w:szCs w:val="16"/>
              </w:rPr>
              <w:t>1,00000</w:t>
            </w:r>
          </w:p>
        </w:tc>
        <w:tc>
          <w:tcPr>
            <w:tcW w:w="1241" w:type="dxa"/>
            <w:shd w:val="clear" w:color="auto" w:fill="auto"/>
            <w:vAlign w:val="bottom"/>
            <w:hideMark/>
          </w:tcPr>
          <w:p w:rsidR="000C724A" w:rsidRPr="00C61657" w:rsidRDefault="000C724A" w:rsidP="00C61657">
            <w:pPr>
              <w:jc w:val="right"/>
              <w:rPr>
                <w:sz w:val="16"/>
                <w:szCs w:val="16"/>
              </w:rPr>
            </w:pPr>
            <w:r w:rsidRPr="00C61657">
              <w:rPr>
                <w:sz w:val="16"/>
                <w:szCs w:val="16"/>
              </w:rPr>
              <w:t>1,00000</w:t>
            </w:r>
          </w:p>
        </w:tc>
      </w:tr>
      <w:tr w:rsidR="000C724A" w:rsidRPr="00C61657" w:rsidTr="007A5F4E">
        <w:trPr>
          <w:trHeight w:val="20"/>
        </w:trPr>
        <w:tc>
          <w:tcPr>
            <w:tcW w:w="4018" w:type="dxa"/>
            <w:shd w:val="clear" w:color="auto" w:fill="auto"/>
            <w:vAlign w:val="bottom"/>
            <w:hideMark/>
          </w:tcPr>
          <w:p w:rsidR="000C724A" w:rsidRPr="00C61657" w:rsidRDefault="000C724A" w:rsidP="00C61657">
            <w:pPr>
              <w:rPr>
                <w:b/>
                <w:bCs/>
                <w:sz w:val="16"/>
                <w:szCs w:val="16"/>
              </w:rPr>
            </w:pPr>
            <w:r w:rsidRPr="00C61657">
              <w:rPr>
                <w:b/>
                <w:bCs/>
                <w:sz w:val="16"/>
                <w:szCs w:val="16"/>
              </w:rPr>
              <w:t>Единый налог на вмененный доход для отдельных видов деятельности</w:t>
            </w:r>
          </w:p>
        </w:tc>
        <w:tc>
          <w:tcPr>
            <w:tcW w:w="1985" w:type="dxa"/>
            <w:shd w:val="clear" w:color="auto" w:fill="auto"/>
            <w:vAlign w:val="bottom"/>
            <w:hideMark/>
          </w:tcPr>
          <w:p w:rsidR="000C724A" w:rsidRPr="00C61657" w:rsidRDefault="000C724A" w:rsidP="00C61657">
            <w:pPr>
              <w:jc w:val="center"/>
              <w:rPr>
                <w:b/>
                <w:bCs/>
                <w:sz w:val="16"/>
                <w:szCs w:val="16"/>
              </w:rPr>
            </w:pPr>
            <w:r w:rsidRPr="00C61657">
              <w:rPr>
                <w:b/>
                <w:bCs/>
                <w:sz w:val="16"/>
                <w:szCs w:val="16"/>
              </w:rPr>
              <w:t xml:space="preserve"> 105 02000 02 0000 110</w:t>
            </w:r>
          </w:p>
        </w:tc>
        <w:tc>
          <w:tcPr>
            <w:tcW w:w="1417" w:type="dxa"/>
            <w:shd w:val="clear" w:color="auto" w:fill="auto"/>
            <w:vAlign w:val="bottom"/>
            <w:hideMark/>
          </w:tcPr>
          <w:p w:rsidR="000C724A" w:rsidRPr="00C61657" w:rsidRDefault="000C724A" w:rsidP="00C61657">
            <w:pPr>
              <w:jc w:val="right"/>
              <w:rPr>
                <w:b/>
                <w:bCs/>
                <w:sz w:val="16"/>
                <w:szCs w:val="16"/>
              </w:rPr>
            </w:pPr>
            <w:r w:rsidRPr="00C61657">
              <w:rPr>
                <w:b/>
                <w:bCs/>
                <w:sz w:val="16"/>
                <w:szCs w:val="16"/>
              </w:rPr>
              <w:t>3 700,00000</w:t>
            </w:r>
          </w:p>
        </w:tc>
        <w:tc>
          <w:tcPr>
            <w:tcW w:w="1418" w:type="dxa"/>
            <w:shd w:val="clear" w:color="auto" w:fill="auto"/>
            <w:vAlign w:val="bottom"/>
            <w:hideMark/>
          </w:tcPr>
          <w:p w:rsidR="000C724A" w:rsidRPr="00C61657" w:rsidRDefault="000C724A" w:rsidP="00C61657">
            <w:pPr>
              <w:jc w:val="right"/>
              <w:rPr>
                <w:b/>
                <w:bCs/>
                <w:sz w:val="16"/>
                <w:szCs w:val="16"/>
              </w:rPr>
            </w:pPr>
            <w:r w:rsidRPr="00C61657">
              <w:rPr>
                <w:b/>
                <w:bCs/>
                <w:sz w:val="16"/>
                <w:szCs w:val="16"/>
              </w:rPr>
              <w:t>3 200,00000</w:t>
            </w:r>
          </w:p>
        </w:tc>
        <w:tc>
          <w:tcPr>
            <w:tcW w:w="1241" w:type="dxa"/>
            <w:shd w:val="clear" w:color="auto" w:fill="auto"/>
            <w:vAlign w:val="bottom"/>
            <w:hideMark/>
          </w:tcPr>
          <w:p w:rsidR="000C724A" w:rsidRPr="00C61657" w:rsidRDefault="000C724A" w:rsidP="00C61657">
            <w:pPr>
              <w:jc w:val="right"/>
              <w:rPr>
                <w:b/>
                <w:bCs/>
                <w:sz w:val="16"/>
                <w:szCs w:val="16"/>
              </w:rPr>
            </w:pPr>
            <w:r w:rsidRPr="00C61657">
              <w:rPr>
                <w:b/>
                <w:bCs/>
                <w:sz w:val="16"/>
                <w:szCs w:val="16"/>
              </w:rPr>
              <w:t>1 000,00000</w:t>
            </w:r>
          </w:p>
        </w:tc>
      </w:tr>
      <w:tr w:rsidR="000C724A" w:rsidRPr="00C61657" w:rsidTr="007A5F4E">
        <w:trPr>
          <w:trHeight w:val="20"/>
        </w:trPr>
        <w:tc>
          <w:tcPr>
            <w:tcW w:w="4018" w:type="dxa"/>
            <w:shd w:val="clear" w:color="auto" w:fill="auto"/>
            <w:vAlign w:val="bottom"/>
            <w:hideMark/>
          </w:tcPr>
          <w:p w:rsidR="000C724A" w:rsidRPr="00C61657" w:rsidRDefault="000C724A" w:rsidP="00C61657">
            <w:pPr>
              <w:rPr>
                <w:sz w:val="16"/>
                <w:szCs w:val="16"/>
              </w:rPr>
            </w:pPr>
            <w:r w:rsidRPr="00C61657">
              <w:rPr>
                <w:sz w:val="16"/>
                <w:szCs w:val="16"/>
              </w:rPr>
              <w:t>Единый налог на вмененный доход для отдельных видов деятельности</w:t>
            </w:r>
          </w:p>
        </w:tc>
        <w:tc>
          <w:tcPr>
            <w:tcW w:w="1985" w:type="dxa"/>
            <w:shd w:val="clear" w:color="auto" w:fill="auto"/>
            <w:vAlign w:val="bottom"/>
            <w:hideMark/>
          </w:tcPr>
          <w:p w:rsidR="000C724A" w:rsidRPr="00C61657" w:rsidRDefault="000C724A" w:rsidP="00C61657">
            <w:pPr>
              <w:jc w:val="center"/>
              <w:rPr>
                <w:sz w:val="16"/>
                <w:szCs w:val="16"/>
              </w:rPr>
            </w:pPr>
            <w:r w:rsidRPr="00C61657">
              <w:rPr>
                <w:sz w:val="16"/>
                <w:szCs w:val="16"/>
              </w:rPr>
              <w:t xml:space="preserve"> 105 02010 02 0000 110</w:t>
            </w:r>
          </w:p>
        </w:tc>
        <w:tc>
          <w:tcPr>
            <w:tcW w:w="1417" w:type="dxa"/>
            <w:shd w:val="clear" w:color="auto" w:fill="auto"/>
            <w:vAlign w:val="bottom"/>
            <w:hideMark/>
          </w:tcPr>
          <w:p w:rsidR="000C724A" w:rsidRPr="00C61657" w:rsidRDefault="000C724A" w:rsidP="00C61657">
            <w:pPr>
              <w:jc w:val="right"/>
              <w:rPr>
                <w:sz w:val="16"/>
                <w:szCs w:val="16"/>
              </w:rPr>
            </w:pPr>
            <w:r w:rsidRPr="00C61657">
              <w:rPr>
                <w:sz w:val="16"/>
                <w:szCs w:val="16"/>
              </w:rPr>
              <w:t>3 699,00000</w:t>
            </w:r>
          </w:p>
        </w:tc>
        <w:tc>
          <w:tcPr>
            <w:tcW w:w="1418" w:type="dxa"/>
            <w:shd w:val="clear" w:color="auto" w:fill="auto"/>
            <w:noWrap/>
            <w:vAlign w:val="bottom"/>
            <w:hideMark/>
          </w:tcPr>
          <w:p w:rsidR="000C724A" w:rsidRPr="00C61657" w:rsidRDefault="000C724A" w:rsidP="00C61657">
            <w:pPr>
              <w:jc w:val="right"/>
              <w:rPr>
                <w:sz w:val="16"/>
                <w:szCs w:val="16"/>
              </w:rPr>
            </w:pPr>
            <w:r w:rsidRPr="00C61657">
              <w:rPr>
                <w:sz w:val="16"/>
                <w:szCs w:val="16"/>
              </w:rPr>
              <w:t>3 200,00000</w:t>
            </w:r>
          </w:p>
        </w:tc>
        <w:tc>
          <w:tcPr>
            <w:tcW w:w="1241" w:type="dxa"/>
            <w:shd w:val="clear" w:color="auto" w:fill="auto"/>
            <w:noWrap/>
            <w:vAlign w:val="bottom"/>
            <w:hideMark/>
          </w:tcPr>
          <w:p w:rsidR="000C724A" w:rsidRPr="00C61657" w:rsidRDefault="000C724A" w:rsidP="00C61657">
            <w:pPr>
              <w:jc w:val="right"/>
              <w:rPr>
                <w:sz w:val="16"/>
                <w:szCs w:val="16"/>
              </w:rPr>
            </w:pPr>
            <w:r w:rsidRPr="00C61657">
              <w:rPr>
                <w:sz w:val="16"/>
                <w:szCs w:val="16"/>
              </w:rPr>
              <w:t>1 000,00000</w:t>
            </w:r>
          </w:p>
        </w:tc>
      </w:tr>
      <w:tr w:rsidR="000C724A" w:rsidRPr="00C61657" w:rsidTr="007A5F4E">
        <w:trPr>
          <w:trHeight w:val="20"/>
        </w:trPr>
        <w:tc>
          <w:tcPr>
            <w:tcW w:w="4018" w:type="dxa"/>
            <w:shd w:val="clear" w:color="000000" w:fill="FFFFFF"/>
            <w:hideMark/>
          </w:tcPr>
          <w:p w:rsidR="000C724A" w:rsidRPr="00C61657" w:rsidRDefault="000C724A" w:rsidP="00C61657">
            <w:pPr>
              <w:jc w:val="both"/>
              <w:rPr>
                <w:sz w:val="16"/>
                <w:szCs w:val="16"/>
              </w:rPr>
            </w:pPr>
            <w:r w:rsidRPr="00C61657">
              <w:rPr>
                <w:sz w:val="16"/>
                <w:szCs w:val="16"/>
              </w:rPr>
              <w:t xml:space="preserve">Единый налог на вмененный доход для отдельных видов деятельности (за налоговые периоды, истекшие до 1 января 2011года) </w:t>
            </w:r>
          </w:p>
        </w:tc>
        <w:tc>
          <w:tcPr>
            <w:tcW w:w="1985" w:type="dxa"/>
            <w:shd w:val="clear" w:color="auto" w:fill="auto"/>
            <w:vAlign w:val="bottom"/>
            <w:hideMark/>
          </w:tcPr>
          <w:p w:rsidR="000C724A" w:rsidRPr="00C61657" w:rsidRDefault="000C724A" w:rsidP="00C61657">
            <w:pPr>
              <w:jc w:val="center"/>
              <w:rPr>
                <w:sz w:val="16"/>
                <w:szCs w:val="16"/>
              </w:rPr>
            </w:pPr>
            <w:r w:rsidRPr="00C61657">
              <w:rPr>
                <w:sz w:val="16"/>
                <w:szCs w:val="16"/>
              </w:rPr>
              <w:t xml:space="preserve"> 105 02020 02 0000 110</w:t>
            </w:r>
          </w:p>
        </w:tc>
        <w:tc>
          <w:tcPr>
            <w:tcW w:w="1417" w:type="dxa"/>
            <w:shd w:val="clear" w:color="auto" w:fill="auto"/>
            <w:vAlign w:val="bottom"/>
            <w:hideMark/>
          </w:tcPr>
          <w:p w:rsidR="000C724A" w:rsidRPr="00C61657" w:rsidRDefault="000C724A" w:rsidP="00C61657">
            <w:pPr>
              <w:jc w:val="right"/>
              <w:rPr>
                <w:sz w:val="16"/>
                <w:szCs w:val="16"/>
              </w:rPr>
            </w:pPr>
            <w:r w:rsidRPr="00C61657">
              <w:rPr>
                <w:sz w:val="16"/>
                <w:szCs w:val="16"/>
              </w:rPr>
              <w:t>1,00000</w:t>
            </w:r>
          </w:p>
        </w:tc>
        <w:tc>
          <w:tcPr>
            <w:tcW w:w="1418" w:type="dxa"/>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1241" w:type="dxa"/>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trHeight w:val="20"/>
        </w:trPr>
        <w:tc>
          <w:tcPr>
            <w:tcW w:w="4018" w:type="dxa"/>
            <w:shd w:val="clear" w:color="auto" w:fill="auto"/>
            <w:vAlign w:val="bottom"/>
            <w:hideMark/>
          </w:tcPr>
          <w:p w:rsidR="000C724A" w:rsidRPr="00C61657" w:rsidRDefault="000C724A" w:rsidP="00C61657">
            <w:pPr>
              <w:rPr>
                <w:b/>
                <w:bCs/>
                <w:sz w:val="16"/>
                <w:szCs w:val="16"/>
              </w:rPr>
            </w:pPr>
            <w:r w:rsidRPr="00C61657">
              <w:rPr>
                <w:b/>
                <w:bCs/>
                <w:sz w:val="16"/>
                <w:szCs w:val="16"/>
              </w:rPr>
              <w:t>Государственная пошлина</w:t>
            </w:r>
          </w:p>
        </w:tc>
        <w:tc>
          <w:tcPr>
            <w:tcW w:w="1985" w:type="dxa"/>
            <w:shd w:val="clear" w:color="auto" w:fill="auto"/>
            <w:vAlign w:val="bottom"/>
            <w:hideMark/>
          </w:tcPr>
          <w:p w:rsidR="000C724A" w:rsidRPr="00C61657" w:rsidRDefault="000C724A" w:rsidP="00C61657">
            <w:pPr>
              <w:jc w:val="center"/>
              <w:rPr>
                <w:b/>
                <w:bCs/>
                <w:sz w:val="16"/>
                <w:szCs w:val="16"/>
              </w:rPr>
            </w:pPr>
            <w:r w:rsidRPr="00C61657">
              <w:rPr>
                <w:b/>
                <w:bCs/>
                <w:sz w:val="16"/>
                <w:szCs w:val="16"/>
              </w:rPr>
              <w:t xml:space="preserve"> 108 00000 00 0000 000</w:t>
            </w:r>
          </w:p>
        </w:tc>
        <w:tc>
          <w:tcPr>
            <w:tcW w:w="1417" w:type="dxa"/>
            <w:shd w:val="clear" w:color="auto" w:fill="auto"/>
            <w:vAlign w:val="bottom"/>
            <w:hideMark/>
          </w:tcPr>
          <w:p w:rsidR="000C724A" w:rsidRPr="00C61657" w:rsidRDefault="000C724A" w:rsidP="00C61657">
            <w:pPr>
              <w:jc w:val="right"/>
              <w:rPr>
                <w:b/>
                <w:bCs/>
                <w:sz w:val="16"/>
                <w:szCs w:val="16"/>
              </w:rPr>
            </w:pPr>
            <w:r w:rsidRPr="00C61657">
              <w:rPr>
                <w:b/>
                <w:bCs/>
                <w:sz w:val="16"/>
                <w:szCs w:val="16"/>
              </w:rPr>
              <w:t>612,00000</w:t>
            </w:r>
          </w:p>
        </w:tc>
        <w:tc>
          <w:tcPr>
            <w:tcW w:w="1418" w:type="dxa"/>
            <w:shd w:val="clear" w:color="auto" w:fill="auto"/>
            <w:vAlign w:val="bottom"/>
            <w:hideMark/>
          </w:tcPr>
          <w:p w:rsidR="000C724A" w:rsidRPr="00C61657" w:rsidRDefault="000C724A" w:rsidP="00C61657">
            <w:pPr>
              <w:jc w:val="right"/>
              <w:rPr>
                <w:b/>
                <w:bCs/>
                <w:sz w:val="16"/>
                <w:szCs w:val="16"/>
              </w:rPr>
            </w:pPr>
            <w:r w:rsidRPr="00C61657">
              <w:rPr>
                <w:b/>
                <w:bCs/>
                <w:sz w:val="16"/>
                <w:szCs w:val="16"/>
              </w:rPr>
              <w:t>572,00000</w:t>
            </w:r>
          </w:p>
        </w:tc>
        <w:tc>
          <w:tcPr>
            <w:tcW w:w="1241" w:type="dxa"/>
            <w:shd w:val="clear" w:color="auto" w:fill="auto"/>
            <w:vAlign w:val="bottom"/>
            <w:hideMark/>
          </w:tcPr>
          <w:p w:rsidR="000C724A" w:rsidRPr="00C61657" w:rsidRDefault="000C724A" w:rsidP="00C61657">
            <w:pPr>
              <w:jc w:val="right"/>
              <w:rPr>
                <w:b/>
                <w:bCs/>
                <w:sz w:val="16"/>
                <w:szCs w:val="16"/>
              </w:rPr>
            </w:pPr>
            <w:r w:rsidRPr="00C61657">
              <w:rPr>
                <w:b/>
                <w:bCs/>
                <w:sz w:val="16"/>
                <w:szCs w:val="16"/>
              </w:rPr>
              <w:t>535,00000</w:t>
            </w:r>
          </w:p>
        </w:tc>
      </w:tr>
      <w:tr w:rsidR="000C724A" w:rsidRPr="00C61657" w:rsidTr="007A5F4E">
        <w:trPr>
          <w:trHeight w:val="20"/>
        </w:trPr>
        <w:tc>
          <w:tcPr>
            <w:tcW w:w="4018" w:type="dxa"/>
            <w:shd w:val="clear" w:color="auto" w:fill="auto"/>
            <w:vAlign w:val="bottom"/>
            <w:hideMark/>
          </w:tcPr>
          <w:p w:rsidR="000C724A" w:rsidRPr="00C61657" w:rsidRDefault="000C724A" w:rsidP="00C61657">
            <w:pPr>
              <w:rPr>
                <w:b/>
                <w:bCs/>
                <w:sz w:val="16"/>
                <w:szCs w:val="16"/>
              </w:rPr>
            </w:pPr>
            <w:r w:rsidRPr="00C61657">
              <w:rPr>
                <w:b/>
                <w:bCs/>
                <w:sz w:val="16"/>
                <w:szCs w:val="16"/>
              </w:rPr>
              <w:t>Государственная пошлина по делам, рассматриваемым в судах общей юрисдикции, мировыми судьями</w:t>
            </w:r>
          </w:p>
        </w:tc>
        <w:tc>
          <w:tcPr>
            <w:tcW w:w="1985" w:type="dxa"/>
            <w:shd w:val="clear" w:color="auto" w:fill="auto"/>
            <w:vAlign w:val="bottom"/>
            <w:hideMark/>
          </w:tcPr>
          <w:p w:rsidR="000C724A" w:rsidRPr="00C61657" w:rsidRDefault="000C724A" w:rsidP="00C61657">
            <w:pPr>
              <w:jc w:val="center"/>
              <w:rPr>
                <w:b/>
                <w:bCs/>
                <w:sz w:val="16"/>
                <w:szCs w:val="16"/>
              </w:rPr>
            </w:pPr>
            <w:r w:rsidRPr="00C61657">
              <w:rPr>
                <w:b/>
                <w:bCs/>
                <w:sz w:val="16"/>
                <w:szCs w:val="16"/>
              </w:rPr>
              <w:t>108 03000 01 0000 000</w:t>
            </w:r>
          </w:p>
        </w:tc>
        <w:tc>
          <w:tcPr>
            <w:tcW w:w="1417" w:type="dxa"/>
            <w:shd w:val="clear" w:color="auto" w:fill="auto"/>
            <w:vAlign w:val="bottom"/>
            <w:hideMark/>
          </w:tcPr>
          <w:p w:rsidR="000C724A" w:rsidRPr="00C61657" w:rsidRDefault="000C724A" w:rsidP="00C61657">
            <w:pPr>
              <w:jc w:val="right"/>
              <w:rPr>
                <w:b/>
                <w:bCs/>
                <w:sz w:val="16"/>
                <w:szCs w:val="16"/>
              </w:rPr>
            </w:pPr>
            <w:r w:rsidRPr="00C61657">
              <w:rPr>
                <w:b/>
                <w:bCs/>
                <w:sz w:val="16"/>
                <w:szCs w:val="16"/>
              </w:rPr>
              <w:t>612,00000</w:t>
            </w:r>
          </w:p>
        </w:tc>
        <w:tc>
          <w:tcPr>
            <w:tcW w:w="1418" w:type="dxa"/>
            <w:shd w:val="clear" w:color="auto" w:fill="auto"/>
            <w:vAlign w:val="bottom"/>
            <w:hideMark/>
          </w:tcPr>
          <w:p w:rsidR="000C724A" w:rsidRPr="00C61657" w:rsidRDefault="000C724A" w:rsidP="00C61657">
            <w:pPr>
              <w:jc w:val="right"/>
              <w:rPr>
                <w:b/>
                <w:bCs/>
                <w:sz w:val="16"/>
                <w:szCs w:val="16"/>
              </w:rPr>
            </w:pPr>
            <w:r w:rsidRPr="00C61657">
              <w:rPr>
                <w:b/>
                <w:bCs/>
                <w:sz w:val="16"/>
                <w:szCs w:val="16"/>
              </w:rPr>
              <w:t>572,00000</w:t>
            </w:r>
          </w:p>
        </w:tc>
        <w:tc>
          <w:tcPr>
            <w:tcW w:w="1241" w:type="dxa"/>
            <w:shd w:val="clear" w:color="auto" w:fill="auto"/>
            <w:vAlign w:val="bottom"/>
            <w:hideMark/>
          </w:tcPr>
          <w:p w:rsidR="000C724A" w:rsidRPr="00C61657" w:rsidRDefault="000C724A" w:rsidP="00C61657">
            <w:pPr>
              <w:jc w:val="right"/>
              <w:rPr>
                <w:b/>
                <w:bCs/>
                <w:sz w:val="16"/>
                <w:szCs w:val="16"/>
              </w:rPr>
            </w:pPr>
            <w:r w:rsidRPr="00C61657">
              <w:rPr>
                <w:b/>
                <w:bCs/>
                <w:sz w:val="16"/>
                <w:szCs w:val="16"/>
              </w:rPr>
              <w:t>535,00000</w:t>
            </w:r>
          </w:p>
        </w:tc>
      </w:tr>
      <w:tr w:rsidR="000C724A" w:rsidRPr="00C61657" w:rsidTr="007A5F4E">
        <w:trPr>
          <w:trHeight w:val="20"/>
        </w:trPr>
        <w:tc>
          <w:tcPr>
            <w:tcW w:w="4018" w:type="dxa"/>
            <w:shd w:val="clear" w:color="auto" w:fill="auto"/>
            <w:vAlign w:val="bottom"/>
            <w:hideMark/>
          </w:tcPr>
          <w:p w:rsidR="000C724A" w:rsidRPr="00C61657" w:rsidRDefault="000C724A" w:rsidP="00C61657">
            <w:pPr>
              <w:rPr>
                <w:sz w:val="16"/>
                <w:szCs w:val="16"/>
              </w:rPr>
            </w:pPr>
            <w:r w:rsidRPr="00C61657">
              <w:rPr>
                <w:sz w:val="16"/>
                <w:szCs w:val="16"/>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985" w:type="dxa"/>
            <w:shd w:val="clear" w:color="auto" w:fill="auto"/>
            <w:vAlign w:val="bottom"/>
            <w:hideMark/>
          </w:tcPr>
          <w:p w:rsidR="000C724A" w:rsidRPr="00C61657" w:rsidRDefault="000C724A" w:rsidP="00C61657">
            <w:pPr>
              <w:jc w:val="center"/>
              <w:rPr>
                <w:sz w:val="16"/>
                <w:szCs w:val="16"/>
              </w:rPr>
            </w:pPr>
            <w:r w:rsidRPr="00C61657">
              <w:rPr>
                <w:sz w:val="16"/>
                <w:szCs w:val="16"/>
              </w:rPr>
              <w:t>108 03010 01 0000 110</w:t>
            </w:r>
          </w:p>
        </w:tc>
        <w:tc>
          <w:tcPr>
            <w:tcW w:w="1417" w:type="dxa"/>
            <w:shd w:val="clear" w:color="auto" w:fill="auto"/>
            <w:vAlign w:val="bottom"/>
            <w:hideMark/>
          </w:tcPr>
          <w:p w:rsidR="000C724A" w:rsidRPr="00C61657" w:rsidRDefault="000C724A" w:rsidP="00C61657">
            <w:pPr>
              <w:jc w:val="right"/>
              <w:rPr>
                <w:sz w:val="16"/>
                <w:szCs w:val="16"/>
              </w:rPr>
            </w:pPr>
            <w:r w:rsidRPr="00C61657">
              <w:rPr>
                <w:sz w:val="16"/>
                <w:szCs w:val="16"/>
              </w:rPr>
              <w:t>612,00000</w:t>
            </w:r>
          </w:p>
        </w:tc>
        <w:tc>
          <w:tcPr>
            <w:tcW w:w="1418" w:type="dxa"/>
            <w:shd w:val="clear" w:color="auto" w:fill="auto"/>
            <w:noWrap/>
            <w:vAlign w:val="bottom"/>
            <w:hideMark/>
          </w:tcPr>
          <w:p w:rsidR="000C724A" w:rsidRPr="00C61657" w:rsidRDefault="000C724A" w:rsidP="00C61657">
            <w:pPr>
              <w:jc w:val="right"/>
              <w:rPr>
                <w:sz w:val="16"/>
                <w:szCs w:val="16"/>
              </w:rPr>
            </w:pPr>
            <w:r w:rsidRPr="00C61657">
              <w:rPr>
                <w:sz w:val="16"/>
                <w:szCs w:val="16"/>
              </w:rPr>
              <w:t>572,00000</w:t>
            </w:r>
          </w:p>
        </w:tc>
        <w:tc>
          <w:tcPr>
            <w:tcW w:w="1241" w:type="dxa"/>
            <w:shd w:val="clear" w:color="auto" w:fill="auto"/>
            <w:noWrap/>
            <w:vAlign w:val="bottom"/>
            <w:hideMark/>
          </w:tcPr>
          <w:p w:rsidR="000C724A" w:rsidRPr="00C61657" w:rsidRDefault="000C724A" w:rsidP="00C61657">
            <w:pPr>
              <w:jc w:val="right"/>
              <w:rPr>
                <w:sz w:val="16"/>
                <w:szCs w:val="16"/>
              </w:rPr>
            </w:pPr>
            <w:r w:rsidRPr="00C61657">
              <w:rPr>
                <w:sz w:val="16"/>
                <w:szCs w:val="16"/>
              </w:rPr>
              <w:t>535,00000</w:t>
            </w:r>
          </w:p>
        </w:tc>
      </w:tr>
      <w:tr w:rsidR="000C724A" w:rsidRPr="00C61657" w:rsidTr="007A5F4E">
        <w:trPr>
          <w:trHeight w:val="20"/>
        </w:trPr>
        <w:tc>
          <w:tcPr>
            <w:tcW w:w="4018" w:type="dxa"/>
            <w:shd w:val="clear" w:color="auto" w:fill="auto"/>
            <w:vAlign w:val="bottom"/>
            <w:hideMark/>
          </w:tcPr>
          <w:p w:rsidR="000C724A" w:rsidRPr="00C61657" w:rsidRDefault="000C724A" w:rsidP="00C61657">
            <w:pPr>
              <w:rPr>
                <w:b/>
                <w:bCs/>
                <w:sz w:val="16"/>
                <w:szCs w:val="16"/>
              </w:rPr>
            </w:pPr>
            <w:r w:rsidRPr="00C61657">
              <w:rPr>
                <w:b/>
                <w:bCs/>
                <w:sz w:val="16"/>
                <w:szCs w:val="16"/>
              </w:rPr>
              <w:t>Неналоговые доходы</w:t>
            </w:r>
          </w:p>
        </w:tc>
        <w:tc>
          <w:tcPr>
            <w:tcW w:w="1985" w:type="dxa"/>
            <w:shd w:val="clear" w:color="auto" w:fill="auto"/>
            <w:vAlign w:val="bottom"/>
            <w:hideMark/>
          </w:tcPr>
          <w:p w:rsidR="000C724A" w:rsidRPr="00C61657" w:rsidRDefault="000C724A" w:rsidP="00C61657">
            <w:pPr>
              <w:jc w:val="center"/>
              <w:rPr>
                <w:sz w:val="16"/>
                <w:szCs w:val="16"/>
              </w:rPr>
            </w:pPr>
            <w:r w:rsidRPr="00C61657">
              <w:rPr>
                <w:sz w:val="16"/>
                <w:szCs w:val="16"/>
              </w:rPr>
              <w:t> </w:t>
            </w:r>
          </w:p>
        </w:tc>
        <w:tc>
          <w:tcPr>
            <w:tcW w:w="1417" w:type="dxa"/>
            <w:shd w:val="clear" w:color="auto" w:fill="auto"/>
            <w:vAlign w:val="bottom"/>
            <w:hideMark/>
          </w:tcPr>
          <w:p w:rsidR="000C724A" w:rsidRPr="00C61657" w:rsidRDefault="000C724A" w:rsidP="00C61657">
            <w:pPr>
              <w:jc w:val="right"/>
              <w:rPr>
                <w:b/>
                <w:bCs/>
                <w:sz w:val="16"/>
                <w:szCs w:val="16"/>
              </w:rPr>
            </w:pPr>
            <w:r w:rsidRPr="00C61657">
              <w:rPr>
                <w:b/>
                <w:bCs/>
                <w:sz w:val="16"/>
                <w:szCs w:val="16"/>
              </w:rPr>
              <w:t>6 509,35930</w:t>
            </w:r>
          </w:p>
        </w:tc>
        <w:tc>
          <w:tcPr>
            <w:tcW w:w="1418" w:type="dxa"/>
            <w:shd w:val="clear" w:color="auto" w:fill="auto"/>
            <w:vAlign w:val="bottom"/>
            <w:hideMark/>
          </w:tcPr>
          <w:p w:rsidR="000C724A" w:rsidRPr="00C61657" w:rsidRDefault="000C724A" w:rsidP="00C61657">
            <w:pPr>
              <w:jc w:val="right"/>
              <w:rPr>
                <w:b/>
                <w:bCs/>
                <w:sz w:val="16"/>
                <w:szCs w:val="16"/>
              </w:rPr>
            </w:pPr>
            <w:r w:rsidRPr="00C61657">
              <w:rPr>
                <w:b/>
                <w:bCs/>
                <w:sz w:val="16"/>
                <w:szCs w:val="16"/>
              </w:rPr>
              <w:t>4 855,00000</w:t>
            </w:r>
          </w:p>
        </w:tc>
        <w:tc>
          <w:tcPr>
            <w:tcW w:w="1241" w:type="dxa"/>
            <w:shd w:val="clear" w:color="auto" w:fill="auto"/>
            <w:vAlign w:val="bottom"/>
            <w:hideMark/>
          </w:tcPr>
          <w:p w:rsidR="000C724A" w:rsidRPr="00C61657" w:rsidRDefault="000C724A" w:rsidP="00C61657">
            <w:pPr>
              <w:jc w:val="right"/>
              <w:rPr>
                <w:b/>
                <w:bCs/>
                <w:sz w:val="16"/>
                <w:szCs w:val="16"/>
              </w:rPr>
            </w:pPr>
            <w:r w:rsidRPr="00C61657">
              <w:rPr>
                <w:b/>
                <w:bCs/>
                <w:sz w:val="16"/>
                <w:szCs w:val="16"/>
              </w:rPr>
              <w:t>4 818,00000</w:t>
            </w:r>
          </w:p>
        </w:tc>
      </w:tr>
      <w:tr w:rsidR="000C724A" w:rsidRPr="00C61657" w:rsidTr="007A5F4E">
        <w:trPr>
          <w:trHeight w:val="20"/>
        </w:trPr>
        <w:tc>
          <w:tcPr>
            <w:tcW w:w="4018" w:type="dxa"/>
            <w:shd w:val="clear" w:color="auto" w:fill="auto"/>
            <w:vAlign w:val="bottom"/>
            <w:hideMark/>
          </w:tcPr>
          <w:p w:rsidR="000C724A" w:rsidRPr="00C61657" w:rsidRDefault="000C724A" w:rsidP="00C61657">
            <w:pPr>
              <w:rPr>
                <w:b/>
                <w:bCs/>
                <w:sz w:val="16"/>
                <w:szCs w:val="16"/>
              </w:rPr>
            </w:pPr>
            <w:r w:rsidRPr="00C61657">
              <w:rPr>
                <w:b/>
                <w:bCs/>
                <w:sz w:val="16"/>
                <w:szCs w:val="16"/>
              </w:rPr>
              <w:t>Доходы от использования имущества, находящегося в государственной и муниципальной собственности</w:t>
            </w:r>
          </w:p>
        </w:tc>
        <w:tc>
          <w:tcPr>
            <w:tcW w:w="1985" w:type="dxa"/>
            <w:shd w:val="clear" w:color="auto" w:fill="auto"/>
            <w:vAlign w:val="bottom"/>
            <w:hideMark/>
          </w:tcPr>
          <w:p w:rsidR="000C724A" w:rsidRPr="00C61657" w:rsidRDefault="000C724A" w:rsidP="00C61657">
            <w:pPr>
              <w:jc w:val="center"/>
              <w:rPr>
                <w:b/>
                <w:bCs/>
                <w:sz w:val="16"/>
                <w:szCs w:val="16"/>
              </w:rPr>
            </w:pPr>
            <w:r w:rsidRPr="00C61657">
              <w:rPr>
                <w:b/>
                <w:bCs/>
                <w:sz w:val="16"/>
                <w:szCs w:val="16"/>
              </w:rPr>
              <w:t>111 00000 00 0000 000</w:t>
            </w:r>
          </w:p>
        </w:tc>
        <w:tc>
          <w:tcPr>
            <w:tcW w:w="1417" w:type="dxa"/>
            <w:shd w:val="clear" w:color="auto" w:fill="auto"/>
            <w:vAlign w:val="bottom"/>
            <w:hideMark/>
          </w:tcPr>
          <w:p w:rsidR="000C724A" w:rsidRPr="00C61657" w:rsidRDefault="000C724A" w:rsidP="00C61657">
            <w:pPr>
              <w:jc w:val="right"/>
              <w:rPr>
                <w:b/>
                <w:bCs/>
                <w:sz w:val="16"/>
                <w:szCs w:val="16"/>
              </w:rPr>
            </w:pPr>
            <w:r w:rsidRPr="00C61657">
              <w:rPr>
                <w:b/>
                <w:bCs/>
                <w:sz w:val="16"/>
                <w:szCs w:val="16"/>
              </w:rPr>
              <w:t>4 155,00000</w:t>
            </w:r>
          </w:p>
        </w:tc>
        <w:tc>
          <w:tcPr>
            <w:tcW w:w="1418" w:type="dxa"/>
            <w:shd w:val="clear" w:color="auto" w:fill="auto"/>
            <w:vAlign w:val="bottom"/>
            <w:hideMark/>
          </w:tcPr>
          <w:p w:rsidR="000C724A" w:rsidRPr="00C61657" w:rsidRDefault="000C724A" w:rsidP="00C61657">
            <w:pPr>
              <w:jc w:val="right"/>
              <w:rPr>
                <w:b/>
                <w:bCs/>
                <w:sz w:val="16"/>
                <w:szCs w:val="16"/>
              </w:rPr>
            </w:pPr>
            <w:r w:rsidRPr="00C61657">
              <w:rPr>
                <w:b/>
                <w:bCs/>
                <w:sz w:val="16"/>
                <w:szCs w:val="16"/>
              </w:rPr>
              <w:t>4 155,00000</w:t>
            </w:r>
          </w:p>
        </w:tc>
        <w:tc>
          <w:tcPr>
            <w:tcW w:w="1241" w:type="dxa"/>
            <w:shd w:val="clear" w:color="auto" w:fill="auto"/>
            <w:vAlign w:val="bottom"/>
            <w:hideMark/>
          </w:tcPr>
          <w:p w:rsidR="000C724A" w:rsidRPr="00C61657" w:rsidRDefault="000C724A" w:rsidP="00C61657">
            <w:pPr>
              <w:jc w:val="right"/>
              <w:rPr>
                <w:b/>
                <w:bCs/>
                <w:sz w:val="16"/>
                <w:szCs w:val="16"/>
              </w:rPr>
            </w:pPr>
            <w:r w:rsidRPr="00C61657">
              <w:rPr>
                <w:b/>
                <w:bCs/>
                <w:sz w:val="16"/>
                <w:szCs w:val="16"/>
              </w:rPr>
              <w:t>4 100,00000</w:t>
            </w:r>
          </w:p>
        </w:tc>
      </w:tr>
      <w:tr w:rsidR="000C724A" w:rsidRPr="00C61657" w:rsidTr="007A5F4E">
        <w:trPr>
          <w:trHeight w:val="20"/>
        </w:trPr>
        <w:tc>
          <w:tcPr>
            <w:tcW w:w="4018" w:type="dxa"/>
            <w:shd w:val="clear" w:color="auto" w:fill="auto"/>
            <w:vAlign w:val="bottom"/>
            <w:hideMark/>
          </w:tcPr>
          <w:p w:rsidR="000C724A" w:rsidRPr="00C61657" w:rsidRDefault="000C724A" w:rsidP="00C61657">
            <w:pPr>
              <w:rPr>
                <w:b/>
                <w:bCs/>
                <w:sz w:val="16"/>
                <w:szCs w:val="16"/>
              </w:rPr>
            </w:pPr>
            <w:r w:rsidRPr="00C61657">
              <w:rPr>
                <w:b/>
                <w:bCs/>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5" w:type="dxa"/>
            <w:shd w:val="clear" w:color="auto" w:fill="auto"/>
            <w:vAlign w:val="bottom"/>
            <w:hideMark/>
          </w:tcPr>
          <w:p w:rsidR="000C724A" w:rsidRPr="00C61657" w:rsidRDefault="000C724A" w:rsidP="00C61657">
            <w:pPr>
              <w:jc w:val="center"/>
              <w:rPr>
                <w:b/>
                <w:bCs/>
                <w:sz w:val="16"/>
                <w:szCs w:val="16"/>
              </w:rPr>
            </w:pPr>
            <w:r w:rsidRPr="00C61657">
              <w:rPr>
                <w:b/>
                <w:bCs/>
                <w:sz w:val="16"/>
                <w:szCs w:val="16"/>
              </w:rPr>
              <w:t xml:space="preserve"> 111 05000 00 0000 120</w:t>
            </w:r>
          </w:p>
        </w:tc>
        <w:tc>
          <w:tcPr>
            <w:tcW w:w="1417" w:type="dxa"/>
            <w:shd w:val="clear" w:color="auto" w:fill="auto"/>
            <w:vAlign w:val="bottom"/>
            <w:hideMark/>
          </w:tcPr>
          <w:p w:rsidR="000C724A" w:rsidRPr="00C61657" w:rsidRDefault="000C724A" w:rsidP="00C61657">
            <w:pPr>
              <w:jc w:val="right"/>
              <w:rPr>
                <w:b/>
                <w:bCs/>
                <w:sz w:val="16"/>
                <w:szCs w:val="16"/>
              </w:rPr>
            </w:pPr>
            <w:r w:rsidRPr="00C61657">
              <w:rPr>
                <w:b/>
                <w:bCs/>
                <w:sz w:val="16"/>
                <w:szCs w:val="16"/>
              </w:rPr>
              <w:t>4 155,00000</w:t>
            </w:r>
          </w:p>
        </w:tc>
        <w:tc>
          <w:tcPr>
            <w:tcW w:w="1418" w:type="dxa"/>
            <w:shd w:val="clear" w:color="auto" w:fill="auto"/>
            <w:vAlign w:val="bottom"/>
            <w:hideMark/>
          </w:tcPr>
          <w:p w:rsidR="000C724A" w:rsidRPr="00C61657" w:rsidRDefault="000C724A" w:rsidP="00C61657">
            <w:pPr>
              <w:jc w:val="right"/>
              <w:rPr>
                <w:b/>
                <w:bCs/>
                <w:sz w:val="16"/>
                <w:szCs w:val="16"/>
              </w:rPr>
            </w:pPr>
            <w:r w:rsidRPr="00C61657">
              <w:rPr>
                <w:b/>
                <w:bCs/>
                <w:sz w:val="16"/>
                <w:szCs w:val="16"/>
              </w:rPr>
              <w:t>4 155,00000</w:t>
            </w:r>
          </w:p>
        </w:tc>
        <w:tc>
          <w:tcPr>
            <w:tcW w:w="1241" w:type="dxa"/>
            <w:shd w:val="clear" w:color="auto" w:fill="auto"/>
            <w:vAlign w:val="bottom"/>
            <w:hideMark/>
          </w:tcPr>
          <w:p w:rsidR="000C724A" w:rsidRPr="00C61657" w:rsidRDefault="000C724A" w:rsidP="00C61657">
            <w:pPr>
              <w:jc w:val="right"/>
              <w:rPr>
                <w:b/>
                <w:bCs/>
                <w:sz w:val="16"/>
                <w:szCs w:val="16"/>
              </w:rPr>
            </w:pPr>
            <w:r w:rsidRPr="00C61657">
              <w:rPr>
                <w:b/>
                <w:bCs/>
                <w:sz w:val="16"/>
                <w:szCs w:val="16"/>
              </w:rPr>
              <w:t>4 100,00000</w:t>
            </w:r>
          </w:p>
        </w:tc>
      </w:tr>
      <w:tr w:rsidR="000C724A" w:rsidRPr="00C61657" w:rsidTr="007A5F4E">
        <w:trPr>
          <w:trHeight w:val="20"/>
        </w:trPr>
        <w:tc>
          <w:tcPr>
            <w:tcW w:w="4018" w:type="dxa"/>
            <w:shd w:val="clear" w:color="auto" w:fill="auto"/>
            <w:vAlign w:val="bottom"/>
            <w:hideMark/>
          </w:tcPr>
          <w:p w:rsidR="000C724A" w:rsidRPr="00C61657" w:rsidRDefault="000C724A" w:rsidP="00C61657">
            <w:pPr>
              <w:rPr>
                <w:b/>
                <w:bCs/>
                <w:sz w:val="16"/>
                <w:szCs w:val="16"/>
              </w:rPr>
            </w:pPr>
            <w:r w:rsidRPr="00C61657">
              <w:rPr>
                <w:b/>
                <w:bCs/>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985" w:type="dxa"/>
            <w:shd w:val="clear" w:color="auto" w:fill="auto"/>
            <w:vAlign w:val="bottom"/>
            <w:hideMark/>
          </w:tcPr>
          <w:p w:rsidR="000C724A" w:rsidRPr="00C61657" w:rsidRDefault="000C724A" w:rsidP="00C61657">
            <w:pPr>
              <w:jc w:val="center"/>
              <w:rPr>
                <w:b/>
                <w:bCs/>
                <w:sz w:val="16"/>
                <w:szCs w:val="16"/>
              </w:rPr>
            </w:pPr>
            <w:r w:rsidRPr="00C61657">
              <w:rPr>
                <w:b/>
                <w:bCs/>
                <w:sz w:val="16"/>
                <w:szCs w:val="16"/>
              </w:rPr>
              <w:t xml:space="preserve"> 111 05010 00 0000 120</w:t>
            </w:r>
          </w:p>
        </w:tc>
        <w:tc>
          <w:tcPr>
            <w:tcW w:w="1417" w:type="dxa"/>
            <w:shd w:val="clear" w:color="auto" w:fill="auto"/>
            <w:vAlign w:val="bottom"/>
            <w:hideMark/>
          </w:tcPr>
          <w:p w:rsidR="000C724A" w:rsidRPr="00C61657" w:rsidRDefault="000C724A" w:rsidP="00C61657">
            <w:pPr>
              <w:jc w:val="right"/>
              <w:rPr>
                <w:b/>
                <w:bCs/>
                <w:sz w:val="16"/>
                <w:szCs w:val="16"/>
              </w:rPr>
            </w:pPr>
            <w:r w:rsidRPr="00C61657">
              <w:rPr>
                <w:b/>
                <w:bCs/>
                <w:sz w:val="16"/>
                <w:szCs w:val="16"/>
              </w:rPr>
              <w:t>3 800,00000</w:t>
            </w:r>
          </w:p>
        </w:tc>
        <w:tc>
          <w:tcPr>
            <w:tcW w:w="1418" w:type="dxa"/>
            <w:shd w:val="clear" w:color="auto" w:fill="auto"/>
            <w:vAlign w:val="bottom"/>
            <w:hideMark/>
          </w:tcPr>
          <w:p w:rsidR="000C724A" w:rsidRPr="00C61657" w:rsidRDefault="000C724A" w:rsidP="00C61657">
            <w:pPr>
              <w:jc w:val="right"/>
              <w:rPr>
                <w:b/>
                <w:bCs/>
                <w:sz w:val="16"/>
                <w:szCs w:val="16"/>
              </w:rPr>
            </w:pPr>
            <w:r w:rsidRPr="00C61657">
              <w:rPr>
                <w:b/>
                <w:bCs/>
                <w:sz w:val="16"/>
                <w:szCs w:val="16"/>
              </w:rPr>
              <w:t>3 800,00000</w:t>
            </w:r>
          </w:p>
        </w:tc>
        <w:tc>
          <w:tcPr>
            <w:tcW w:w="1241" w:type="dxa"/>
            <w:shd w:val="clear" w:color="auto" w:fill="auto"/>
            <w:vAlign w:val="bottom"/>
            <w:hideMark/>
          </w:tcPr>
          <w:p w:rsidR="000C724A" w:rsidRPr="00C61657" w:rsidRDefault="000C724A" w:rsidP="00C61657">
            <w:pPr>
              <w:jc w:val="right"/>
              <w:rPr>
                <w:b/>
                <w:bCs/>
                <w:sz w:val="16"/>
                <w:szCs w:val="16"/>
              </w:rPr>
            </w:pPr>
            <w:r w:rsidRPr="00C61657">
              <w:rPr>
                <w:b/>
                <w:bCs/>
                <w:sz w:val="16"/>
                <w:szCs w:val="16"/>
              </w:rPr>
              <w:t>3 800,00000</w:t>
            </w:r>
          </w:p>
        </w:tc>
      </w:tr>
      <w:tr w:rsidR="000C724A" w:rsidRPr="00C61657" w:rsidTr="007A5F4E">
        <w:trPr>
          <w:trHeight w:val="20"/>
        </w:trPr>
        <w:tc>
          <w:tcPr>
            <w:tcW w:w="4018" w:type="dxa"/>
            <w:shd w:val="clear" w:color="auto" w:fill="auto"/>
            <w:vAlign w:val="bottom"/>
            <w:hideMark/>
          </w:tcPr>
          <w:p w:rsidR="000C724A" w:rsidRPr="00C61657" w:rsidRDefault="000C724A" w:rsidP="00C61657">
            <w:pPr>
              <w:jc w:val="both"/>
              <w:rPr>
                <w:sz w:val="16"/>
                <w:szCs w:val="16"/>
              </w:rPr>
            </w:pPr>
            <w:r w:rsidRPr="00C61657">
              <w:rPr>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985" w:type="dxa"/>
            <w:shd w:val="clear" w:color="auto" w:fill="auto"/>
            <w:vAlign w:val="bottom"/>
            <w:hideMark/>
          </w:tcPr>
          <w:p w:rsidR="000C724A" w:rsidRPr="00C61657" w:rsidRDefault="000C724A" w:rsidP="00C61657">
            <w:pPr>
              <w:jc w:val="center"/>
              <w:rPr>
                <w:sz w:val="16"/>
                <w:szCs w:val="16"/>
              </w:rPr>
            </w:pPr>
            <w:r w:rsidRPr="00C61657">
              <w:rPr>
                <w:sz w:val="16"/>
                <w:szCs w:val="16"/>
              </w:rPr>
              <w:t>111 05013 05 0000 120</w:t>
            </w:r>
          </w:p>
        </w:tc>
        <w:tc>
          <w:tcPr>
            <w:tcW w:w="1417" w:type="dxa"/>
            <w:shd w:val="clear" w:color="auto" w:fill="auto"/>
            <w:vAlign w:val="bottom"/>
            <w:hideMark/>
          </w:tcPr>
          <w:p w:rsidR="000C724A" w:rsidRPr="00C61657" w:rsidRDefault="000C724A" w:rsidP="00C61657">
            <w:pPr>
              <w:jc w:val="right"/>
              <w:rPr>
                <w:sz w:val="16"/>
                <w:szCs w:val="16"/>
              </w:rPr>
            </w:pPr>
            <w:r w:rsidRPr="00C61657">
              <w:rPr>
                <w:sz w:val="16"/>
                <w:szCs w:val="16"/>
              </w:rPr>
              <w:t>3 800,00000</w:t>
            </w:r>
          </w:p>
        </w:tc>
        <w:tc>
          <w:tcPr>
            <w:tcW w:w="1418" w:type="dxa"/>
            <w:shd w:val="clear" w:color="auto" w:fill="auto"/>
            <w:noWrap/>
            <w:vAlign w:val="bottom"/>
            <w:hideMark/>
          </w:tcPr>
          <w:p w:rsidR="000C724A" w:rsidRPr="00C61657" w:rsidRDefault="000C724A" w:rsidP="00C61657">
            <w:pPr>
              <w:jc w:val="right"/>
              <w:rPr>
                <w:sz w:val="16"/>
                <w:szCs w:val="16"/>
              </w:rPr>
            </w:pPr>
            <w:r w:rsidRPr="00C61657">
              <w:rPr>
                <w:sz w:val="16"/>
                <w:szCs w:val="16"/>
              </w:rPr>
              <w:t>3 800,00000</w:t>
            </w:r>
          </w:p>
        </w:tc>
        <w:tc>
          <w:tcPr>
            <w:tcW w:w="1241" w:type="dxa"/>
            <w:shd w:val="clear" w:color="auto" w:fill="auto"/>
            <w:noWrap/>
            <w:vAlign w:val="bottom"/>
            <w:hideMark/>
          </w:tcPr>
          <w:p w:rsidR="000C724A" w:rsidRPr="00C61657" w:rsidRDefault="000C724A" w:rsidP="00C61657">
            <w:pPr>
              <w:jc w:val="right"/>
              <w:rPr>
                <w:sz w:val="16"/>
                <w:szCs w:val="16"/>
              </w:rPr>
            </w:pPr>
            <w:r w:rsidRPr="00C61657">
              <w:rPr>
                <w:sz w:val="16"/>
                <w:szCs w:val="16"/>
              </w:rPr>
              <w:t>3 800,00000</w:t>
            </w:r>
          </w:p>
        </w:tc>
      </w:tr>
      <w:tr w:rsidR="000C724A" w:rsidRPr="00C61657" w:rsidTr="007A5F4E">
        <w:trPr>
          <w:trHeight w:val="20"/>
        </w:trPr>
        <w:tc>
          <w:tcPr>
            <w:tcW w:w="4018" w:type="dxa"/>
            <w:shd w:val="clear" w:color="auto" w:fill="auto"/>
            <w:vAlign w:val="bottom"/>
            <w:hideMark/>
          </w:tcPr>
          <w:p w:rsidR="000C724A" w:rsidRPr="00C61657" w:rsidRDefault="000C724A" w:rsidP="00C61657">
            <w:pPr>
              <w:rPr>
                <w:b/>
                <w:bCs/>
                <w:sz w:val="16"/>
                <w:szCs w:val="16"/>
              </w:rPr>
            </w:pPr>
            <w:r w:rsidRPr="00C61657">
              <w:rPr>
                <w:b/>
                <w:bCs/>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985" w:type="dxa"/>
            <w:shd w:val="clear" w:color="auto" w:fill="auto"/>
            <w:vAlign w:val="bottom"/>
            <w:hideMark/>
          </w:tcPr>
          <w:p w:rsidR="000C724A" w:rsidRPr="00C61657" w:rsidRDefault="000C724A" w:rsidP="00C61657">
            <w:pPr>
              <w:jc w:val="center"/>
              <w:rPr>
                <w:b/>
                <w:bCs/>
                <w:sz w:val="16"/>
                <w:szCs w:val="16"/>
              </w:rPr>
            </w:pPr>
            <w:r w:rsidRPr="00C61657">
              <w:rPr>
                <w:b/>
                <w:bCs/>
                <w:sz w:val="16"/>
                <w:szCs w:val="16"/>
              </w:rPr>
              <w:t>111 05030 00 0000 000</w:t>
            </w:r>
          </w:p>
        </w:tc>
        <w:tc>
          <w:tcPr>
            <w:tcW w:w="1417" w:type="dxa"/>
            <w:shd w:val="clear" w:color="auto" w:fill="auto"/>
            <w:vAlign w:val="bottom"/>
            <w:hideMark/>
          </w:tcPr>
          <w:p w:rsidR="000C724A" w:rsidRPr="00C61657" w:rsidRDefault="000C724A" w:rsidP="00C61657">
            <w:pPr>
              <w:jc w:val="right"/>
              <w:rPr>
                <w:b/>
                <w:bCs/>
                <w:sz w:val="16"/>
                <w:szCs w:val="16"/>
              </w:rPr>
            </w:pPr>
            <w:r w:rsidRPr="00C61657">
              <w:rPr>
                <w:b/>
                <w:bCs/>
                <w:sz w:val="16"/>
                <w:szCs w:val="16"/>
              </w:rPr>
              <w:t>155,00000</w:t>
            </w:r>
          </w:p>
        </w:tc>
        <w:tc>
          <w:tcPr>
            <w:tcW w:w="1418" w:type="dxa"/>
            <w:shd w:val="clear" w:color="auto" w:fill="auto"/>
            <w:vAlign w:val="bottom"/>
            <w:hideMark/>
          </w:tcPr>
          <w:p w:rsidR="000C724A" w:rsidRPr="00C61657" w:rsidRDefault="000C724A" w:rsidP="00C61657">
            <w:pPr>
              <w:jc w:val="right"/>
              <w:rPr>
                <w:b/>
                <w:bCs/>
                <w:sz w:val="16"/>
                <w:szCs w:val="16"/>
              </w:rPr>
            </w:pPr>
            <w:r w:rsidRPr="00C61657">
              <w:rPr>
                <w:b/>
                <w:bCs/>
                <w:sz w:val="16"/>
                <w:szCs w:val="16"/>
              </w:rPr>
              <w:t>155,00000</w:t>
            </w:r>
          </w:p>
        </w:tc>
        <w:tc>
          <w:tcPr>
            <w:tcW w:w="1241" w:type="dxa"/>
            <w:shd w:val="clear" w:color="auto" w:fill="auto"/>
            <w:vAlign w:val="bottom"/>
            <w:hideMark/>
          </w:tcPr>
          <w:p w:rsidR="000C724A" w:rsidRPr="00C61657" w:rsidRDefault="000C724A" w:rsidP="00C61657">
            <w:pPr>
              <w:jc w:val="right"/>
              <w:rPr>
                <w:b/>
                <w:bCs/>
                <w:sz w:val="16"/>
                <w:szCs w:val="16"/>
              </w:rPr>
            </w:pPr>
            <w:r w:rsidRPr="00C61657">
              <w:rPr>
                <w:b/>
                <w:bCs/>
                <w:sz w:val="16"/>
                <w:szCs w:val="16"/>
              </w:rPr>
              <w:t>100,00000</w:t>
            </w:r>
          </w:p>
        </w:tc>
      </w:tr>
      <w:tr w:rsidR="000C724A" w:rsidRPr="00C61657" w:rsidTr="007A5F4E">
        <w:trPr>
          <w:trHeight w:val="20"/>
        </w:trPr>
        <w:tc>
          <w:tcPr>
            <w:tcW w:w="4018" w:type="dxa"/>
            <w:shd w:val="clear" w:color="auto" w:fill="auto"/>
            <w:vAlign w:val="bottom"/>
            <w:hideMark/>
          </w:tcPr>
          <w:p w:rsidR="000C724A" w:rsidRPr="00C61657" w:rsidRDefault="000C724A" w:rsidP="00C61657">
            <w:pPr>
              <w:rPr>
                <w:sz w:val="16"/>
                <w:szCs w:val="16"/>
              </w:rPr>
            </w:pPr>
            <w:r w:rsidRPr="00C61657">
              <w:rPr>
                <w:sz w:val="16"/>
                <w:szCs w:val="16"/>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985" w:type="dxa"/>
            <w:shd w:val="clear" w:color="auto" w:fill="auto"/>
            <w:vAlign w:val="bottom"/>
            <w:hideMark/>
          </w:tcPr>
          <w:p w:rsidR="000C724A" w:rsidRPr="00C61657" w:rsidRDefault="000C724A" w:rsidP="00C61657">
            <w:pPr>
              <w:jc w:val="center"/>
              <w:rPr>
                <w:sz w:val="16"/>
                <w:szCs w:val="16"/>
              </w:rPr>
            </w:pPr>
            <w:r w:rsidRPr="00C61657">
              <w:rPr>
                <w:sz w:val="16"/>
                <w:szCs w:val="16"/>
              </w:rPr>
              <w:t xml:space="preserve">111 05035 05 0000 120 </w:t>
            </w:r>
          </w:p>
        </w:tc>
        <w:tc>
          <w:tcPr>
            <w:tcW w:w="1417" w:type="dxa"/>
            <w:shd w:val="clear" w:color="auto" w:fill="auto"/>
            <w:vAlign w:val="bottom"/>
            <w:hideMark/>
          </w:tcPr>
          <w:p w:rsidR="000C724A" w:rsidRPr="00C61657" w:rsidRDefault="000C724A" w:rsidP="00C61657">
            <w:pPr>
              <w:jc w:val="right"/>
              <w:rPr>
                <w:sz w:val="16"/>
                <w:szCs w:val="16"/>
              </w:rPr>
            </w:pPr>
            <w:r w:rsidRPr="00C61657">
              <w:rPr>
                <w:sz w:val="16"/>
                <w:szCs w:val="16"/>
              </w:rPr>
              <w:t>155,00000</w:t>
            </w:r>
          </w:p>
        </w:tc>
        <w:tc>
          <w:tcPr>
            <w:tcW w:w="1418" w:type="dxa"/>
            <w:shd w:val="clear" w:color="auto" w:fill="auto"/>
            <w:noWrap/>
            <w:vAlign w:val="bottom"/>
            <w:hideMark/>
          </w:tcPr>
          <w:p w:rsidR="000C724A" w:rsidRPr="00C61657" w:rsidRDefault="000C724A" w:rsidP="00C61657">
            <w:pPr>
              <w:jc w:val="right"/>
              <w:rPr>
                <w:sz w:val="16"/>
                <w:szCs w:val="16"/>
              </w:rPr>
            </w:pPr>
            <w:r w:rsidRPr="00C61657">
              <w:rPr>
                <w:sz w:val="16"/>
                <w:szCs w:val="16"/>
              </w:rPr>
              <w:t>155,00000</w:t>
            </w:r>
          </w:p>
        </w:tc>
        <w:tc>
          <w:tcPr>
            <w:tcW w:w="1241" w:type="dxa"/>
            <w:shd w:val="clear" w:color="auto" w:fill="auto"/>
            <w:noWrap/>
            <w:vAlign w:val="bottom"/>
            <w:hideMark/>
          </w:tcPr>
          <w:p w:rsidR="000C724A" w:rsidRPr="00C61657" w:rsidRDefault="000C724A" w:rsidP="00C61657">
            <w:pPr>
              <w:jc w:val="right"/>
              <w:rPr>
                <w:sz w:val="16"/>
                <w:szCs w:val="16"/>
              </w:rPr>
            </w:pPr>
            <w:r w:rsidRPr="00C61657">
              <w:rPr>
                <w:sz w:val="16"/>
                <w:szCs w:val="16"/>
              </w:rPr>
              <w:t>100,00000</w:t>
            </w:r>
          </w:p>
        </w:tc>
      </w:tr>
      <w:tr w:rsidR="000C724A" w:rsidRPr="00C61657" w:rsidTr="007A5F4E">
        <w:trPr>
          <w:trHeight w:val="20"/>
        </w:trPr>
        <w:tc>
          <w:tcPr>
            <w:tcW w:w="4018" w:type="dxa"/>
            <w:shd w:val="clear" w:color="auto" w:fill="auto"/>
            <w:vAlign w:val="bottom"/>
            <w:hideMark/>
          </w:tcPr>
          <w:p w:rsidR="000C724A" w:rsidRPr="00C61657" w:rsidRDefault="000C724A" w:rsidP="00C61657">
            <w:pPr>
              <w:jc w:val="both"/>
              <w:rPr>
                <w:b/>
                <w:bCs/>
                <w:sz w:val="16"/>
                <w:szCs w:val="16"/>
              </w:rPr>
            </w:pPr>
            <w:r w:rsidRPr="00C61657">
              <w:rPr>
                <w:b/>
                <w:bCs/>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5" w:type="dxa"/>
            <w:shd w:val="clear" w:color="auto" w:fill="auto"/>
            <w:vAlign w:val="bottom"/>
            <w:hideMark/>
          </w:tcPr>
          <w:p w:rsidR="000C724A" w:rsidRPr="00C61657" w:rsidRDefault="000C724A" w:rsidP="00C61657">
            <w:pPr>
              <w:jc w:val="center"/>
              <w:rPr>
                <w:b/>
                <w:bCs/>
                <w:sz w:val="16"/>
                <w:szCs w:val="16"/>
              </w:rPr>
            </w:pPr>
            <w:r w:rsidRPr="00C61657">
              <w:rPr>
                <w:b/>
                <w:bCs/>
                <w:sz w:val="16"/>
                <w:szCs w:val="16"/>
              </w:rPr>
              <w:t>111  09040 05 0000 120</w:t>
            </w:r>
          </w:p>
        </w:tc>
        <w:tc>
          <w:tcPr>
            <w:tcW w:w="1417" w:type="dxa"/>
            <w:shd w:val="clear" w:color="auto" w:fill="auto"/>
            <w:vAlign w:val="bottom"/>
            <w:hideMark/>
          </w:tcPr>
          <w:p w:rsidR="000C724A" w:rsidRPr="00C61657" w:rsidRDefault="000C724A" w:rsidP="00C61657">
            <w:pPr>
              <w:jc w:val="right"/>
              <w:rPr>
                <w:b/>
                <w:bCs/>
                <w:sz w:val="16"/>
                <w:szCs w:val="16"/>
              </w:rPr>
            </w:pPr>
            <w:r w:rsidRPr="00C61657">
              <w:rPr>
                <w:b/>
                <w:bCs/>
                <w:sz w:val="16"/>
                <w:szCs w:val="16"/>
              </w:rPr>
              <w:t>200,00000</w:t>
            </w:r>
          </w:p>
        </w:tc>
        <w:tc>
          <w:tcPr>
            <w:tcW w:w="1418" w:type="dxa"/>
            <w:shd w:val="clear" w:color="auto" w:fill="auto"/>
            <w:vAlign w:val="bottom"/>
            <w:hideMark/>
          </w:tcPr>
          <w:p w:rsidR="000C724A" w:rsidRPr="00C61657" w:rsidRDefault="000C724A" w:rsidP="00C61657">
            <w:pPr>
              <w:jc w:val="right"/>
              <w:rPr>
                <w:b/>
                <w:bCs/>
                <w:sz w:val="16"/>
                <w:szCs w:val="16"/>
              </w:rPr>
            </w:pPr>
            <w:r w:rsidRPr="00C61657">
              <w:rPr>
                <w:b/>
                <w:bCs/>
                <w:sz w:val="16"/>
                <w:szCs w:val="16"/>
              </w:rPr>
              <w:t>200,00000</w:t>
            </w:r>
          </w:p>
        </w:tc>
        <w:tc>
          <w:tcPr>
            <w:tcW w:w="1241" w:type="dxa"/>
            <w:shd w:val="clear" w:color="auto" w:fill="auto"/>
            <w:vAlign w:val="bottom"/>
            <w:hideMark/>
          </w:tcPr>
          <w:p w:rsidR="000C724A" w:rsidRPr="00C61657" w:rsidRDefault="000C724A" w:rsidP="00C61657">
            <w:pPr>
              <w:jc w:val="right"/>
              <w:rPr>
                <w:b/>
                <w:bCs/>
                <w:sz w:val="16"/>
                <w:szCs w:val="16"/>
              </w:rPr>
            </w:pPr>
            <w:r w:rsidRPr="00C61657">
              <w:rPr>
                <w:b/>
                <w:bCs/>
                <w:sz w:val="16"/>
                <w:szCs w:val="16"/>
              </w:rPr>
              <w:t>200,00000</w:t>
            </w:r>
          </w:p>
        </w:tc>
      </w:tr>
      <w:tr w:rsidR="000C724A" w:rsidRPr="00C61657" w:rsidTr="007A5F4E">
        <w:trPr>
          <w:trHeight w:val="20"/>
        </w:trPr>
        <w:tc>
          <w:tcPr>
            <w:tcW w:w="4018" w:type="dxa"/>
            <w:shd w:val="clear" w:color="auto" w:fill="auto"/>
            <w:vAlign w:val="bottom"/>
            <w:hideMark/>
          </w:tcPr>
          <w:p w:rsidR="000C724A" w:rsidRPr="00C61657" w:rsidRDefault="000C724A" w:rsidP="00C61657">
            <w:pPr>
              <w:rPr>
                <w:sz w:val="16"/>
                <w:szCs w:val="16"/>
              </w:rPr>
            </w:pPr>
            <w:r w:rsidRPr="00C61657">
              <w:rPr>
                <w:sz w:val="16"/>
                <w:szCs w:val="16"/>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985" w:type="dxa"/>
            <w:shd w:val="clear" w:color="000000" w:fill="FFFFFF"/>
            <w:vAlign w:val="bottom"/>
            <w:hideMark/>
          </w:tcPr>
          <w:p w:rsidR="000C724A" w:rsidRPr="00C61657" w:rsidRDefault="000C724A" w:rsidP="00C61657">
            <w:pPr>
              <w:jc w:val="center"/>
              <w:rPr>
                <w:sz w:val="16"/>
                <w:szCs w:val="16"/>
              </w:rPr>
            </w:pPr>
            <w:r w:rsidRPr="00C61657">
              <w:rPr>
                <w:sz w:val="16"/>
                <w:szCs w:val="16"/>
              </w:rPr>
              <w:t>111 09045 05 0000 120</w:t>
            </w:r>
          </w:p>
        </w:tc>
        <w:tc>
          <w:tcPr>
            <w:tcW w:w="1417" w:type="dxa"/>
            <w:shd w:val="clear" w:color="auto" w:fill="auto"/>
            <w:vAlign w:val="bottom"/>
            <w:hideMark/>
          </w:tcPr>
          <w:p w:rsidR="000C724A" w:rsidRPr="00C61657" w:rsidRDefault="000C724A" w:rsidP="00C61657">
            <w:pPr>
              <w:jc w:val="right"/>
              <w:rPr>
                <w:sz w:val="16"/>
                <w:szCs w:val="16"/>
              </w:rPr>
            </w:pPr>
            <w:r w:rsidRPr="00C61657">
              <w:rPr>
                <w:sz w:val="16"/>
                <w:szCs w:val="16"/>
              </w:rPr>
              <w:t>200,00000</w:t>
            </w:r>
          </w:p>
        </w:tc>
        <w:tc>
          <w:tcPr>
            <w:tcW w:w="1418" w:type="dxa"/>
            <w:shd w:val="clear" w:color="auto" w:fill="auto"/>
            <w:noWrap/>
            <w:vAlign w:val="bottom"/>
            <w:hideMark/>
          </w:tcPr>
          <w:p w:rsidR="000C724A" w:rsidRPr="00C61657" w:rsidRDefault="000C724A" w:rsidP="00C61657">
            <w:pPr>
              <w:jc w:val="right"/>
              <w:rPr>
                <w:sz w:val="16"/>
                <w:szCs w:val="16"/>
              </w:rPr>
            </w:pPr>
            <w:r w:rsidRPr="00C61657">
              <w:rPr>
                <w:sz w:val="16"/>
                <w:szCs w:val="16"/>
              </w:rPr>
              <w:t>200,00000</w:t>
            </w:r>
          </w:p>
        </w:tc>
        <w:tc>
          <w:tcPr>
            <w:tcW w:w="1241" w:type="dxa"/>
            <w:shd w:val="clear" w:color="auto" w:fill="auto"/>
            <w:noWrap/>
            <w:vAlign w:val="bottom"/>
            <w:hideMark/>
          </w:tcPr>
          <w:p w:rsidR="000C724A" w:rsidRPr="00C61657" w:rsidRDefault="000C724A" w:rsidP="00C61657">
            <w:pPr>
              <w:jc w:val="right"/>
              <w:rPr>
                <w:sz w:val="16"/>
                <w:szCs w:val="16"/>
              </w:rPr>
            </w:pPr>
            <w:r w:rsidRPr="00C61657">
              <w:rPr>
                <w:sz w:val="16"/>
                <w:szCs w:val="16"/>
              </w:rPr>
              <w:t>200,00000</w:t>
            </w:r>
          </w:p>
        </w:tc>
      </w:tr>
      <w:tr w:rsidR="000C724A" w:rsidRPr="00C61657" w:rsidTr="007A5F4E">
        <w:trPr>
          <w:trHeight w:val="20"/>
        </w:trPr>
        <w:tc>
          <w:tcPr>
            <w:tcW w:w="4018" w:type="dxa"/>
            <w:shd w:val="clear" w:color="auto" w:fill="auto"/>
            <w:vAlign w:val="bottom"/>
            <w:hideMark/>
          </w:tcPr>
          <w:p w:rsidR="000C724A" w:rsidRPr="00C61657" w:rsidRDefault="000C724A" w:rsidP="00C61657">
            <w:pPr>
              <w:rPr>
                <w:b/>
                <w:bCs/>
                <w:sz w:val="16"/>
                <w:szCs w:val="16"/>
              </w:rPr>
            </w:pPr>
            <w:r w:rsidRPr="00C61657">
              <w:rPr>
                <w:b/>
                <w:bCs/>
                <w:sz w:val="16"/>
                <w:szCs w:val="16"/>
              </w:rPr>
              <w:t>Платежи при пользовании природными ресурсами</w:t>
            </w:r>
          </w:p>
        </w:tc>
        <w:tc>
          <w:tcPr>
            <w:tcW w:w="1985" w:type="dxa"/>
            <w:shd w:val="clear" w:color="auto" w:fill="auto"/>
            <w:vAlign w:val="bottom"/>
            <w:hideMark/>
          </w:tcPr>
          <w:p w:rsidR="000C724A" w:rsidRPr="00C61657" w:rsidRDefault="000C724A" w:rsidP="00C61657">
            <w:pPr>
              <w:jc w:val="center"/>
              <w:rPr>
                <w:b/>
                <w:bCs/>
                <w:sz w:val="16"/>
                <w:szCs w:val="16"/>
              </w:rPr>
            </w:pPr>
            <w:r w:rsidRPr="00C61657">
              <w:rPr>
                <w:b/>
                <w:bCs/>
                <w:sz w:val="16"/>
                <w:szCs w:val="16"/>
              </w:rPr>
              <w:t>112 00000 00 0000 000</w:t>
            </w:r>
          </w:p>
        </w:tc>
        <w:tc>
          <w:tcPr>
            <w:tcW w:w="1417" w:type="dxa"/>
            <w:shd w:val="clear" w:color="auto" w:fill="auto"/>
            <w:vAlign w:val="bottom"/>
            <w:hideMark/>
          </w:tcPr>
          <w:p w:rsidR="000C724A" w:rsidRPr="00C61657" w:rsidRDefault="000C724A" w:rsidP="00C61657">
            <w:pPr>
              <w:jc w:val="right"/>
              <w:rPr>
                <w:b/>
                <w:bCs/>
                <w:sz w:val="16"/>
                <w:szCs w:val="16"/>
              </w:rPr>
            </w:pPr>
            <w:r w:rsidRPr="00C61657">
              <w:rPr>
                <w:b/>
                <w:bCs/>
                <w:sz w:val="16"/>
                <w:szCs w:val="16"/>
              </w:rPr>
              <w:t>742,00000</w:t>
            </w:r>
          </w:p>
        </w:tc>
        <w:tc>
          <w:tcPr>
            <w:tcW w:w="1418" w:type="dxa"/>
            <w:shd w:val="clear" w:color="auto" w:fill="auto"/>
            <w:vAlign w:val="bottom"/>
            <w:hideMark/>
          </w:tcPr>
          <w:p w:rsidR="000C724A" w:rsidRPr="00C61657" w:rsidRDefault="000C724A" w:rsidP="00C61657">
            <w:pPr>
              <w:jc w:val="right"/>
              <w:rPr>
                <w:b/>
                <w:bCs/>
                <w:sz w:val="16"/>
                <w:szCs w:val="16"/>
              </w:rPr>
            </w:pPr>
            <w:r w:rsidRPr="00C61657">
              <w:rPr>
                <w:b/>
                <w:bCs/>
                <w:sz w:val="16"/>
                <w:szCs w:val="16"/>
              </w:rPr>
              <w:t>441,00000</w:t>
            </w:r>
          </w:p>
        </w:tc>
        <w:tc>
          <w:tcPr>
            <w:tcW w:w="1241" w:type="dxa"/>
            <w:shd w:val="clear" w:color="auto" w:fill="auto"/>
            <w:vAlign w:val="bottom"/>
            <w:hideMark/>
          </w:tcPr>
          <w:p w:rsidR="000C724A" w:rsidRPr="00C61657" w:rsidRDefault="000C724A" w:rsidP="00C61657">
            <w:pPr>
              <w:jc w:val="right"/>
              <w:rPr>
                <w:b/>
                <w:bCs/>
                <w:sz w:val="16"/>
                <w:szCs w:val="16"/>
              </w:rPr>
            </w:pPr>
            <w:r w:rsidRPr="00C61657">
              <w:rPr>
                <w:b/>
                <w:bCs/>
                <w:sz w:val="16"/>
                <w:szCs w:val="16"/>
              </w:rPr>
              <w:t>459,00000</w:t>
            </w:r>
          </w:p>
        </w:tc>
      </w:tr>
      <w:tr w:rsidR="000C724A" w:rsidRPr="00C61657" w:rsidTr="007A5F4E">
        <w:trPr>
          <w:trHeight w:val="20"/>
        </w:trPr>
        <w:tc>
          <w:tcPr>
            <w:tcW w:w="4018" w:type="dxa"/>
            <w:shd w:val="clear" w:color="auto" w:fill="auto"/>
            <w:vAlign w:val="bottom"/>
            <w:hideMark/>
          </w:tcPr>
          <w:p w:rsidR="000C724A" w:rsidRPr="00C61657" w:rsidRDefault="000C724A" w:rsidP="00C61657">
            <w:pPr>
              <w:rPr>
                <w:b/>
                <w:bCs/>
                <w:sz w:val="16"/>
                <w:szCs w:val="16"/>
              </w:rPr>
            </w:pPr>
            <w:r w:rsidRPr="00C61657">
              <w:rPr>
                <w:b/>
                <w:bCs/>
                <w:sz w:val="16"/>
                <w:szCs w:val="16"/>
              </w:rPr>
              <w:lastRenderedPageBreak/>
              <w:t>Плата за негативное воздействие на окружающую среду</w:t>
            </w:r>
          </w:p>
        </w:tc>
        <w:tc>
          <w:tcPr>
            <w:tcW w:w="1985" w:type="dxa"/>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xml:space="preserve">112 01000 01 0000 120 </w:t>
            </w:r>
          </w:p>
        </w:tc>
        <w:tc>
          <w:tcPr>
            <w:tcW w:w="1417" w:type="dxa"/>
            <w:shd w:val="clear" w:color="auto" w:fill="auto"/>
            <w:vAlign w:val="bottom"/>
            <w:hideMark/>
          </w:tcPr>
          <w:p w:rsidR="000C724A" w:rsidRPr="00C61657" w:rsidRDefault="000C724A" w:rsidP="00C61657">
            <w:pPr>
              <w:jc w:val="right"/>
              <w:rPr>
                <w:b/>
                <w:bCs/>
                <w:sz w:val="16"/>
                <w:szCs w:val="16"/>
              </w:rPr>
            </w:pPr>
            <w:r w:rsidRPr="00C61657">
              <w:rPr>
                <w:b/>
                <w:bCs/>
                <w:sz w:val="16"/>
                <w:szCs w:val="16"/>
              </w:rPr>
              <w:t>742,00000</w:t>
            </w:r>
          </w:p>
        </w:tc>
        <w:tc>
          <w:tcPr>
            <w:tcW w:w="1418" w:type="dxa"/>
            <w:shd w:val="clear" w:color="auto" w:fill="auto"/>
            <w:vAlign w:val="bottom"/>
            <w:hideMark/>
          </w:tcPr>
          <w:p w:rsidR="000C724A" w:rsidRPr="00C61657" w:rsidRDefault="000C724A" w:rsidP="00C61657">
            <w:pPr>
              <w:jc w:val="right"/>
              <w:rPr>
                <w:b/>
                <w:bCs/>
                <w:sz w:val="16"/>
                <w:szCs w:val="16"/>
              </w:rPr>
            </w:pPr>
            <w:r w:rsidRPr="00C61657">
              <w:rPr>
                <w:b/>
                <w:bCs/>
                <w:sz w:val="16"/>
                <w:szCs w:val="16"/>
              </w:rPr>
              <w:t>441,00000</w:t>
            </w:r>
          </w:p>
        </w:tc>
        <w:tc>
          <w:tcPr>
            <w:tcW w:w="1241" w:type="dxa"/>
            <w:shd w:val="clear" w:color="auto" w:fill="auto"/>
            <w:vAlign w:val="bottom"/>
            <w:hideMark/>
          </w:tcPr>
          <w:p w:rsidR="000C724A" w:rsidRPr="00C61657" w:rsidRDefault="000C724A" w:rsidP="00C61657">
            <w:pPr>
              <w:jc w:val="right"/>
              <w:rPr>
                <w:b/>
                <w:bCs/>
                <w:sz w:val="16"/>
                <w:szCs w:val="16"/>
              </w:rPr>
            </w:pPr>
            <w:r w:rsidRPr="00C61657">
              <w:rPr>
                <w:b/>
                <w:bCs/>
                <w:sz w:val="16"/>
                <w:szCs w:val="16"/>
              </w:rPr>
              <w:t>459,00000</w:t>
            </w:r>
          </w:p>
        </w:tc>
      </w:tr>
      <w:tr w:rsidR="000C724A" w:rsidRPr="00C61657" w:rsidTr="007A5F4E">
        <w:trPr>
          <w:trHeight w:val="20"/>
        </w:trPr>
        <w:tc>
          <w:tcPr>
            <w:tcW w:w="4018" w:type="dxa"/>
            <w:shd w:val="clear" w:color="auto" w:fill="auto"/>
            <w:vAlign w:val="bottom"/>
            <w:hideMark/>
          </w:tcPr>
          <w:p w:rsidR="000C724A" w:rsidRPr="00C61657" w:rsidRDefault="000C724A" w:rsidP="00C61657">
            <w:pPr>
              <w:rPr>
                <w:sz w:val="16"/>
                <w:szCs w:val="16"/>
              </w:rPr>
            </w:pPr>
            <w:r w:rsidRPr="00C61657">
              <w:rPr>
                <w:sz w:val="16"/>
                <w:szCs w:val="16"/>
              </w:rPr>
              <w:t>Плата за выбросы загрязняющих веществ в атмосферный воздух стационарными объектами</w:t>
            </w:r>
          </w:p>
        </w:tc>
        <w:tc>
          <w:tcPr>
            <w:tcW w:w="1985" w:type="dxa"/>
            <w:shd w:val="clear" w:color="auto" w:fill="auto"/>
            <w:vAlign w:val="bottom"/>
            <w:hideMark/>
          </w:tcPr>
          <w:p w:rsidR="000C724A" w:rsidRPr="00C61657" w:rsidRDefault="000C724A" w:rsidP="00C61657">
            <w:pPr>
              <w:jc w:val="center"/>
              <w:rPr>
                <w:sz w:val="16"/>
                <w:szCs w:val="16"/>
              </w:rPr>
            </w:pPr>
            <w:r w:rsidRPr="00C61657">
              <w:rPr>
                <w:sz w:val="16"/>
                <w:szCs w:val="16"/>
              </w:rPr>
              <w:t>112 01010 01 0000 120</w:t>
            </w:r>
          </w:p>
        </w:tc>
        <w:tc>
          <w:tcPr>
            <w:tcW w:w="1417" w:type="dxa"/>
            <w:shd w:val="clear" w:color="auto" w:fill="auto"/>
            <w:vAlign w:val="bottom"/>
            <w:hideMark/>
          </w:tcPr>
          <w:p w:rsidR="000C724A" w:rsidRPr="00C61657" w:rsidRDefault="000C724A" w:rsidP="00C61657">
            <w:pPr>
              <w:jc w:val="right"/>
              <w:rPr>
                <w:sz w:val="16"/>
                <w:szCs w:val="16"/>
              </w:rPr>
            </w:pPr>
            <w:r w:rsidRPr="00C61657">
              <w:rPr>
                <w:sz w:val="16"/>
                <w:szCs w:val="16"/>
              </w:rPr>
              <w:t>89,00000</w:t>
            </w:r>
          </w:p>
        </w:tc>
        <w:tc>
          <w:tcPr>
            <w:tcW w:w="1418" w:type="dxa"/>
            <w:shd w:val="clear" w:color="auto" w:fill="auto"/>
            <w:noWrap/>
            <w:vAlign w:val="bottom"/>
            <w:hideMark/>
          </w:tcPr>
          <w:p w:rsidR="000C724A" w:rsidRPr="00C61657" w:rsidRDefault="000C724A" w:rsidP="00C61657">
            <w:pPr>
              <w:jc w:val="right"/>
              <w:rPr>
                <w:sz w:val="16"/>
                <w:szCs w:val="16"/>
              </w:rPr>
            </w:pPr>
            <w:r w:rsidRPr="00C61657">
              <w:rPr>
                <w:sz w:val="16"/>
                <w:szCs w:val="16"/>
              </w:rPr>
              <w:t>57,00000</w:t>
            </w:r>
          </w:p>
        </w:tc>
        <w:tc>
          <w:tcPr>
            <w:tcW w:w="1241" w:type="dxa"/>
            <w:shd w:val="clear" w:color="auto" w:fill="auto"/>
            <w:noWrap/>
            <w:vAlign w:val="bottom"/>
            <w:hideMark/>
          </w:tcPr>
          <w:p w:rsidR="000C724A" w:rsidRPr="00C61657" w:rsidRDefault="000C724A" w:rsidP="00C61657">
            <w:pPr>
              <w:jc w:val="right"/>
              <w:rPr>
                <w:sz w:val="16"/>
                <w:szCs w:val="16"/>
              </w:rPr>
            </w:pPr>
            <w:r w:rsidRPr="00C61657">
              <w:rPr>
                <w:sz w:val="16"/>
                <w:szCs w:val="16"/>
              </w:rPr>
              <w:t>59,00000</w:t>
            </w:r>
          </w:p>
        </w:tc>
      </w:tr>
      <w:tr w:rsidR="000C724A" w:rsidRPr="00C61657" w:rsidTr="007A5F4E">
        <w:trPr>
          <w:trHeight w:val="20"/>
        </w:trPr>
        <w:tc>
          <w:tcPr>
            <w:tcW w:w="4018" w:type="dxa"/>
            <w:shd w:val="clear" w:color="auto" w:fill="auto"/>
            <w:vAlign w:val="bottom"/>
            <w:hideMark/>
          </w:tcPr>
          <w:p w:rsidR="000C724A" w:rsidRPr="00C61657" w:rsidRDefault="000C724A" w:rsidP="00C61657">
            <w:pPr>
              <w:rPr>
                <w:sz w:val="16"/>
                <w:szCs w:val="16"/>
              </w:rPr>
            </w:pPr>
            <w:r w:rsidRPr="00C61657">
              <w:rPr>
                <w:sz w:val="16"/>
                <w:szCs w:val="16"/>
              </w:rPr>
              <w:t>Плата за сбросы загрязняющих веществ в водные объекты</w:t>
            </w:r>
          </w:p>
        </w:tc>
        <w:tc>
          <w:tcPr>
            <w:tcW w:w="1985" w:type="dxa"/>
            <w:shd w:val="clear" w:color="auto" w:fill="auto"/>
            <w:vAlign w:val="bottom"/>
            <w:hideMark/>
          </w:tcPr>
          <w:p w:rsidR="000C724A" w:rsidRPr="00C61657" w:rsidRDefault="000C724A" w:rsidP="00C61657">
            <w:pPr>
              <w:jc w:val="center"/>
              <w:rPr>
                <w:sz w:val="16"/>
                <w:szCs w:val="16"/>
              </w:rPr>
            </w:pPr>
            <w:r w:rsidRPr="00C61657">
              <w:rPr>
                <w:sz w:val="16"/>
                <w:szCs w:val="16"/>
              </w:rPr>
              <w:t>112 01030 01 0000 120</w:t>
            </w:r>
          </w:p>
        </w:tc>
        <w:tc>
          <w:tcPr>
            <w:tcW w:w="1417" w:type="dxa"/>
            <w:shd w:val="clear" w:color="auto" w:fill="auto"/>
            <w:vAlign w:val="bottom"/>
            <w:hideMark/>
          </w:tcPr>
          <w:p w:rsidR="000C724A" w:rsidRPr="00C61657" w:rsidRDefault="000C724A" w:rsidP="00C61657">
            <w:pPr>
              <w:jc w:val="right"/>
              <w:rPr>
                <w:sz w:val="16"/>
                <w:szCs w:val="16"/>
              </w:rPr>
            </w:pPr>
            <w:r w:rsidRPr="00C61657">
              <w:rPr>
                <w:sz w:val="16"/>
                <w:szCs w:val="16"/>
              </w:rPr>
              <w:t>51,00000</w:t>
            </w:r>
          </w:p>
        </w:tc>
        <w:tc>
          <w:tcPr>
            <w:tcW w:w="1418" w:type="dxa"/>
            <w:shd w:val="clear" w:color="auto" w:fill="auto"/>
            <w:noWrap/>
            <w:vAlign w:val="bottom"/>
            <w:hideMark/>
          </w:tcPr>
          <w:p w:rsidR="000C724A" w:rsidRPr="00C61657" w:rsidRDefault="000C724A" w:rsidP="00C61657">
            <w:pPr>
              <w:jc w:val="right"/>
              <w:rPr>
                <w:sz w:val="16"/>
                <w:szCs w:val="16"/>
              </w:rPr>
            </w:pPr>
            <w:r w:rsidRPr="00C61657">
              <w:rPr>
                <w:sz w:val="16"/>
                <w:szCs w:val="16"/>
              </w:rPr>
              <w:t>53,00000</w:t>
            </w:r>
          </w:p>
        </w:tc>
        <w:tc>
          <w:tcPr>
            <w:tcW w:w="1241" w:type="dxa"/>
            <w:shd w:val="clear" w:color="auto" w:fill="auto"/>
            <w:noWrap/>
            <w:vAlign w:val="bottom"/>
            <w:hideMark/>
          </w:tcPr>
          <w:p w:rsidR="000C724A" w:rsidRPr="00C61657" w:rsidRDefault="000C724A" w:rsidP="00C61657">
            <w:pPr>
              <w:jc w:val="right"/>
              <w:rPr>
                <w:sz w:val="16"/>
                <w:szCs w:val="16"/>
              </w:rPr>
            </w:pPr>
            <w:r w:rsidRPr="00C61657">
              <w:rPr>
                <w:sz w:val="16"/>
                <w:szCs w:val="16"/>
              </w:rPr>
              <w:t>56,00000</w:t>
            </w:r>
          </w:p>
        </w:tc>
      </w:tr>
      <w:tr w:rsidR="000C724A" w:rsidRPr="00C61657" w:rsidTr="007A5F4E">
        <w:trPr>
          <w:trHeight w:val="20"/>
        </w:trPr>
        <w:tc>
          <w:tcPr>
            <w:tcW w:w="4018" w:type="dxa"/>
            <w:shd w:val="clear" w:color="auto" w:fill="auto"/>
            <w:vAlign w:val="bottom"/>
            <w:hideMark/>
          </w:tcPr>
          <w:p w:rsidR="000C724A" w:rsidRPr="00C61657" w:rsidRDefault="000C724A" w:rsidP="00C61657">
            <w:pPr>
              <w:rPr>
                <w:sz w:val="16"/>
                <w:szCs w:val="16"/>
              </w:rPr>
            </w:pPr>
            <w:r w:rsidRPr="00C61657">
              <w:rPr>
                <w:sz w:val="16"/>
                <w:szCs w:val="16"/>
              </w:rPr>
              <w:t>Плата за размещение отходов производства и потребления</w:t>
            </w:r>
          </w:p>
        </w:tc>
        <w:tc>
          <w:tcPr>
            <w:tcW w:w="1985" w:type="dxa"/>
            <w:shd w:val="clear" w:color="auto" w:fill="auto"/>
            <w:vAlign w:val="bottom"/>
            <w:hideMark/>
          </w:tcPr>
          <w:p w:rsidR="000C724A" w:rsidRPr="00C61657" w:rsidRDefault="000C724A" w:rsidP="00C61657">
            <w:pPr>
              <w:jc w:val="center"/>
              <w:rPr>
                <w:sz w:val="16"/>
                <w:szCs w:val="16"/>
              </w:rPr>
            </w:pPr>
            <w:r w:rsidRPr="00C61657">
              <w:rPr>
                <w:sz w:val="16"/>
                <w:szCs w:val="16"/>
              </w:rPr>
              <w:t>112 01040 01 0000 120</w:t>
            </w:r>
          </w:p>
        </w:tc>
        <w:tc>
          <w:tcPr>
            <w:tcW w:w="1417" w:type="dxa"/>
            <w:shd w:val="clear" w:color="auto" w:fill="auto"/>
            <w:vAlign w:val="bottom"/>
            <w:hideMark/>
          </w:tcPr>
          <w:p w:rsidR="000C724A" w:rsidRPr="00C61657" w:rsidRDefault="000C724A" w:rsidP="00C61657">
            <w:pPr>
              <w:jc w:val="right"/>
              <w:rPr>
                <w:sz w:val="16"/>
                <w:szCs w:val="16"/>
              </w:rPr>
            </w:pPr>
            <w:r w:rsidRPr="00C61657">
              <w:rPr>
                <w:sz w:val="16"/>
                <w:szCs w:val="16"/>
              </w:rPr>
              <w:t>602,00000</w:t>
            </w:r>
          </w:p>
        </w:tc>
        <w:tc>
          <w:tcPr>
            <w:tcW w:w="1418" w:type="dxa"/>
            <w:shd w:val="clear" w:color="auto" w:fill="auto"/>
            <w:noWrap/>
            <w:vAlign w:val="bottom"/>
            <w:hideMark/>
          </w:tcPr>
          <w:p w:rsidR="000C724A" w:rsidRPr="00C61657" w:rsidRDefault="000C724A" w:rsidP="00C61657">
            <w:pPr>
              <w:jc w:val="right"/>
              <w:rPr>
                <w:sz w:val="16"/>
                <w:szCs w:val="16"/>
              </w:rPr>
            </w:pPr>
            <w:r w:rsidRPr="00C61657">
              <w:rPr>
                <w:sz w:val="16"/>
                <w:szCs w:val="16"/>
              </w:rPr>
              <w:t>331,00000</w:t>
            </w:r>
          </w:p>
        </w:tc>
        <w:tc>
          <w:tcPr>
            <w:tcW w:w="1241" w:type="dxa"/>
            <w:shd w:val="clear" w:color="auto" w:fill="auto"/>
            <w:noWrap/>
            <w:vAlign w:val="bottom"/>
            <w:hideMark/>
          </w:tcPr>
          <w:p w:rsidR="000C724A" w:rsidRPr="00C61657" w:rsidRDefault="000C724A" w:rsidP="00C61657">
            <w:pPr>
              <w:jc w:val="right"/>
              <w:rPr>
                <w:sz w:val="16"/>
                <w:szCs w:val="16"/>
              </w:rPr>
            </w:pPr>
            <w:r w:rsidRPr="00C61657">
              <w:rPr>
                <w:sz w:val="16"/>
                <w:szCs w:val="16"/>
              </w:rPr>
              <w:t>344,00000</w:t>
            </w:r>
          </w:p>
        </w:tc>
      </w:tr>
      <w:tr w:rsidR="000C724A" w:rsidRPr="00C61657" w:rsidTr="007A5F4E">
        <w:trPr>
          <w:trHeight w:val="20"/>
        </w:trPr>
        <w:tc>
          <w:tcPr>
            <w:tcW w:w="4018" w:type="dxa"/>
            <w:shd w:val="clear" w:color="auto" w:fill="auto"/>
            <w:vAlign w:val="bottom"/>
            <w:hideMark/>
          </w:tcPr>
          <w:p w:rsidR="000C724A" w:rsidRPr="00C61657" w:rsidRDefault="000C724A" w:rsidP="00C61657">
            <w:pPr>
              <w:rPr>
                <w:b/>
                <w:bCs/>
                <w:sz w:val="16"/>
                <w:szCs w:val="16"/>
              </w:rPr>
            </w:pPr>
            <w:r w:rsidRPr="00C61657">
              <w:rPr>
                <w:b/>
                <w:bCs/>
                <w:sz w:val="16"/>
                <w:szCs w:val="16"/>
              </w:rPr>
              <w:t>Прочие доходы от компенсации затрат государства</w:t>
            </w:r>
          </w:p>
        </w:tc>
        <w:tc>
          <w:tcPr>
            <w:tcW w:w="1985" w:type="dxa"/>
            <w:shd w:val="clear" w:color="auto" w:fill="auto"/>
            <w:vAlign w:val="bottom"/>
            <w:hideMark/>
          </w:tcPr>
          <w:p w:rsidR="000C724A" w:rsidRPr="00C61657" w:rsidRDefault="000C724A" w:rsidP="00C61657">
            <w:pPr>
              <w:jc w:val="center"/>
              <w:rPr>
                <w:b/>
                <w:bCs/>
                <w:sz w:val="16"/>
                <w:szCs w:val="16"/>
              </w:rPr>
            </w:pPr>
            <w:r w:rsidRPr="00C61657">
              <w:rPr>
                <w:b/>
                <w:bCs/>
                <w:sz w:val="16"/>
                <w:szCs w:val="16"/>
              </w:rPr>
              <w:t xml:space="preserve">113 02990 00 0000 130 </w:t>
            </w:r>
          </w:p>
        </w:tc>
        <w:tc>
          <w:tcPr>
            <w:tcW w:w="1417" w:type="dxa"/>
            <w:shd w:val="clear" w:color="auto" w:fill="auto"/>
            <w:vAlign w:val="bottom"/>
            <w:hideMark/>
          </w:tcPr>
          <w:p w:rsidR="000C724A" w:rsidRPr="00C61657" w:rsidRDefault="000C724A" w:rsidP="00C61657">
            <w:pPr>
              <w:jc w:val="right"/>
              <w:rPr>
                <w:b/>
                <w:bCs/>
                <w:sz w:val="16"/>
                <w:szCs w:val="16"/>
              </w:rPr>
            </w:pPr>
            <w:r w:rsidRPr="00C61657">
              <w:rPr>
                <w:b/>
                <w:bCs/>
                <w:sz w:val="16"/>
                <w:szCs w:val="16"/>
              </w:rPr>
              <w:t>12,85930</w:t>
            </w:r>
          </w:p>
        </w:tc>
        <w:tc>
          <w:tcPr>
            <w:tcW w:w="1418" w:type="dxa"/>
            <w:shd w:val="clear" w:color="auto" w:fill="auto"/>
            <w:vAlign w:val="bottom"/>
            <w:hideMark/>
          </w:tcPr>
          <w:p w:rsidR="000C724A" w:rsidRPr="00C61657" w:rsidRDefault="000C724A" w:rsidP="00C61657">
            <w:pPr>
              <w:jc w:val="right"/>
              <w:rPr>
                <w:b/>
                <w:bCs/>
                <w:sz w:val="16"/>
                <w:szCs w:val="16"/>
              </w:rPr>
            </w:pPr>
            <w:r w:rsidRPr="00C61657">
              <w:rPr>
                <w:b/>
                <w:bCs/>
                <w:sz w:val="16"/>
                <w:szCs w:val="16"/>
              </w:rPr>
              <w:t>0,00000</w:t>
            </w:r>
          </w:p>
        </w:tc>
        <w:tc>
          <w:tcPr>
            <w:tcW w:w="1241" w:type="dxa"/>
            <w:shd w:val="clear" w:color="auto" w:fill="auto"/>
            <w:vAlign w:val="bottom"/>
            <w:hideMark/>
          </w:tcPr>
          <w:p w:rsidR="000C724A" w:rsidRPr="00C61657" w:rsidRDefault="000C724A" w:rsidP="00C61657">
            <w:pPr>
              <w:jc w:val="right"/>
              <w:rPr>
                <w:b/>
                <w:bCs/>
                <w:sz w:val="16"/>
                <w:szCs w:val="16"/>
              </w:rPr>
            </w:pPr>
            <w:r w:rsidRPr="00C61657">
              <w:rPr>
                <w:b/>
                <w:bCs/>
                <w:sz w:val="16"/>
                <w:szCs w:val="16"/>
              </w:rPr>
              <w:t>0,00000</w:t>
            </w:r>
          </w:p>
        </w:tc>
      </w:tr>
      <w:tr w:rsidR="000C724A" w:rsidRPr="00C61657" w:rsidTr="007A5F4E">
        <w:trPr>
          <w:trHeight w:val="20"/>
        </w:trPr>
        <w:tc>
          <w:tcPr>
            <w:tcW w:w="4018" w:type="dxa"/>
            <w:shd w:val="clear" w:color="auto" w:fill="auto"/>
            <w:vAlign w:val="bottom"/>
            <w:hideMark/>
          </w:tcPr>
          <w:p w:rsidR="000C724A" w:rsidRPr="00C61657" w:rsidRDefault="000C724A" w:rsidP="00C61657">
            <w:pPr>
              <w:rPr>
                <w:sz w:val="16"/>
                <w:szCs w:val="16"/>
              </w:rPr>
            </w:pPr>
            <w:r w:rsidRPr="00C61657">
              <w:rPr>
                <w:sz w:val="16"/>
                <w:szCs w:val="16"/>
              </w:rPr>
              <w:t xml:space="preserve">Прочие доходы от компенсации затрат бюджетов муниципальных районов </w:t>
            </w:r>
          </w:p>
        </w:tc>
        <w:tc>
          <w:tcPr>
            <w:tcW w:w="1985" w:type="dxa"/>
            <w:shd w:val="clear" w:color="auto" w:fill="auto"/>
            <w:vAlign w:val="bottom"/>
            <w:hideMark/>
          </w:tcPr>
          <w:p w:rsidR="000C724A" w:rsidRPr="00C61657" w:rsidRDefault="000C724A" w:rsidP="00C61657">
            <w:pPr>
              <w:jc w:val="center"/>
              <w:rPr>
                <w:sz w:val="16"/>
                <w:szCs w:val="16"/>
              </w:rPr>
            </w:pPr>
            <w:r w:rsidRPr="00C61657">
              <w:rPr>
                <w:sz w:val="16"/>
                <w:szCs w:val="16"/>
              </w:rPr>
              <w:t>113 02995 05 0000 130</w:t>
            </w:r>
          </w:p>
        </w:tc>
        <w:tc>
          <w:tcPr>
            <w:tcW w:w="1417" w:type="dxa"/>
            <w:shd w:val="clear" w:color="auto" w:fill="auto"/>
            <w:vAlign w:val="bottom"/>
            <w:hideMark/>
          </w:tcPr>
          <w:p w:rsidR="000C724A" w:rsidRPr="00C61657" w:rsidRDefault="000C724A" w:rsidP="00C61657">
            <w:pPr>
              <w:jc w:val="right"/>
              <w:rPr>
                <w:sz w:val="16"/>
                <w:szCs w:val="16"/>
              </w:rPr>
            </w:pPr>
            <w:r w:rsidRPr="00C61657">
              <w:rPr>
                <w:sz w:val="16"/>
                <w:szCs w:val="16"/>
              </w:rPr>
              <w:t>12,85930</w:t>
            </w:r>
          </w:p>
        </w:tc>
        <w:tc>
          <w:tcPr>
            <w:tcW w:w="1418" w:type="dxa"/>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1241" w:type="dxa"/>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trHeight w:val="20"/>
        </w:trPr>
        <w:tc>
          <w:tcPr>
            <w:tcW w:w="4018" w:type="dxa"/>
            <w:shd w:val="clear" w:color="auto" w:fill="auto"/>
            <w:vAlign w:val="bottom"/>
            <w:hideMark/>
          </w:tcPr>
          <w:p w:rsidR="000C724A" w:rsidRPr="00C61657" w:rsidRDefault="000C724A" w:rsidP="00C61657">
            <w:pPr>
              <w:rPr>
                <w:b/>
                <w:bCs/>
                <w:sz w:val="16"/>
                <w:szCs w:val="16"/>
              </w:rPr>
            </w:pPr>
            <w:r w:rsidRPr="00C61657">
              <w:rPr>
                <w:b/>
                <w:bCs/>
                <w:sz w:val="16"/>
                <w:szCs w:val="16"/>
              </w:rPr>
              <w:t>Доходы от продажи материальных и нематериальных активов</w:t>
            </w:r>
          </w:p>
        </w:tc>
        <w:tc>
          <w:tcPr>
            <w:tcW w:w="1985" w:type="dxa"/>
            <w:shd w:val="clear" w:color="auto" w:fill="auto"/>
            <w:vAlign w:val="bottom"/>
            <w:hideMark/>
          </w:tcPr>
          <w:p w:rsidR="000C724A" w:rsidRPr="00C61657" w:rsidRDefault="000C724A" w:rsidP="00C61657">
            <w:pPr>
              <w:jc w:val="center"/>
              <w:rPr>
                <w:b/>
                <w:bCs/>
                <w:sz w:val="16"/>
                <w:szCs w:val="16"/>
              </w:rPr>
            </w:pPr>
            <w:r w:rsidRPr="00C61657">
              <w:rPr>
                <w:b/>
                <w:bCs/>
                <w:sz w:val="16"/>
                <w:szCs w:val="16"/>
              </w:rPr>
              <w:t>114 00000 00 0000 000</w:t>
            </w:r>
          </w:p>
        </w:tc>
        <w:tc>
          <w:tcPr>
            <w:tcW w:w="1417" w:type="dxa"/>
            <w:shd w:val="clear" w:color="auto" w:fill="auto"/>
            <w:vAlign w:val="bottom"/>
            <w:hideMark/>
          </w:tcPr>
          <w:p w:rsidR="000C724A" w:rsidRPr="00C61657" w:rsidRDefault="000C724A" w:rsidP="00C61657">
            <w:pPr>
              <w:jc w:val="right"/>
              <w:rPr>
                <w:b/>
                <w:bCs/>
                <w:sz w:val="16"/>
                <w:szCs w:val="16"/>
              </w:rPr>
            </w:pPr>
            <w:r w:rsidRPr="00C61657">
              <w:rPr>
                <w:b/>
                <w:bCs/>
                <w:sz w:val="16"/>
                <w:szCs w:val="16"/>
              </w:rPr>
              <w:t>1 192,50000</w:t>
            </w:r>
          </w:p>
        </w:tc>
        <w:tc>
          <w:tcPr>
            <w:tcW w:w="1418" w:type="dxa"/>
            <w:shd w:val="clear" w:color="auto" w:fill="auto"/>
            <w:vAlign w:val="bottom"/>
            <w:hideMark/>
          </w:tcPr>
          <w:p w:rsidR="000C724A" w:rsidRPr="00C61657" w:rsidRDefault="000C724A" w:rsidP="00C61657">
            <w:pPr>
              <w:jc w:val="right"/>
              <w:rPr>
                <w:b/>
                <w:bCs/>
                <w:sz w:val="16"/>
                <w:szCs w:val="16"/>
              </w:rPr>
            </w:pPr>
            <w:r w:rsidRPr="00C61657">
              <w:rPr>
                <w:b/>
                <w:bCs/>
                <w:sz w:val="16"/>
                <w:szCs w:val="16"/>
              </w:rPr>
              <w:t>200,00000</w:t>
            </w:r>
          </w:p>
        </w:tc>
        <w:tc>
          <w:tcPr>
            <w:tcW w:w="1241" w:type="dxa"/>
            <w:shd w:val="clear" w:color="auto" w:fill="auto"/>
            <w:vAlign w:val="bottom"/>
            <w:hideMark/>
          </w:tcPr>
          <w:p w:rsidR="000C724A" w:rsidRPr="00C61657" w:rsidRDefault="000C724A" w:rsidP="00C61657">
            <w:pPr>
              <w:jc w:val="right"/>
              <w:rPr>
                <w:b/>
                <w:bCs/>
                <w:sz w:val="16"/>
                <w:szCs w:val="16"/>
              </w:rPr>
            </w:pPr>
            <w:r w:rsidRPr="00C61657">
              <w:rPr>
                <w:b/>
                <w:bCs/>
                <w:sz w:val="16"/>
                <w:szCs w:val="16"/>
              </w:rPr>
              <w:t>200,00000</w:t>
            </w:r>
          </w:p>
        </w:tc>
      </w:tr>
      <w:tr w:rsidR="000C724A" w:rsidRPr="00C61657" w:rsidTr="007A5F4E">
        <w:trPr>
          <w:trHeight w:val="20"/>
        </w:trPr>
        <w:tc>
          <w:tcPr>
            <w:tcW w:w="4018" w:type="dxa"/>
            <w:shd w:val="clear" w:color="auto" w:fill="auto"/>
            <w:vAlign w:val="bottom"/>
            <w:hideMark/>
          </w:tcPr>
          <w:p w:rsidR="000C724A" w:rsidRPr="00C61657" w:rsidRDefault="000C724A" w:rsidP="00C61657">
            <w:pPr>
              <w:rPr>
                <w:b/>
                <w:bCs/>
                <w:sz w:val="16"/>
                <w:szCs w:val="16"/>
              </w:rPr>
            </w:pPr>
            <w:r w:rsidRPr="00C61657">
              <w:rPr>
                <w:b/>
                <w:bCs/>
                <w:sz w:val="16"/>
                <w:szCs w:val="16"/>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5" w:type="dxa"/>
            <w:shd w:val="clear" w:color="auto" w:fill="auto"/>
            <w:vAlign w:val="bottom"/>
            <w:hideMark/>
          </w:tcPr>
          <w:p w:rsidR="000C724A" w:rsidRPr="00C61657" w:rsidRDefault="000C724A" w:rsidP="00C61657">
            <w:pPr>
              <w:jc w:val="center"/>
              <w:rPr>
                <w:b/>
                <w:bCs/>
                <w:sz w:val="16"/>
                <w:szCs w:val="16"/>
              </w:rPr>
            </w:pPr>
            <w:r w:rsidRPr="00C61657">
              <w:rPr>
                <w:b/>
                <w:bCs/>
                <w:sz w:val="16"/>
                <w:szCs w:val="16"/>
              </w:rPr>
              <w:t>114 02000 00 0000 000</w:t>
            </w:r>
          </w:p>
        </w:tc>
        <w:tc>
          <w:tcPr>
            <w:tcW w:w="1417" w:type="dxa"/>
            <w:shd w:val="clear" w:color="auto" w:fill="auto"/>
            <w:vAlign w:val="bottom"/>
            <w:hideMark/>
          </w:tcPr>
          <w:p w:rsidR="000C724A" w:rsidRPr="00C61657" w:rsidRDefault="000C724A" w:rsidP="00C61657">
            <w:pPr>
              <w:jc w:val="right"/>
              <w:rPr>
                <w:b/>
                <w:bCs/>
                <w:sz w:val="16"/>
                <w:szCs w:val="16"/>
              </w:rPr>
            </w:pPr>
            <w:r w:rsidRPr="00C61657">
              <w:rPr>
                <w:b/>
                <w:bCs/>
                <w:sz w:val="16"/>
                <w:szCs w:val="16"/>
              </w:rPr>
              <w:t>340,00000</w:t>
            </w:r>
          </w:p>
        </w:tc>
        <w:tc>
          <w:tcPr>
            <w:tcW w:w="1418" w:type="dxa"/>
            <w:shd w:val="clear" w:color="auto" w:fill="auto"/>
            <w:vAlign w:val="bottom"/>
            <w:hideMark/>
          </w:tcPr>
          <w:p w:rsidR="000C724A" w:rsidRPr="00C61657" w:rsidRDefault="000C724A" w:rsidP="00C61657">
            <w:pPr>
              <w:jc w:val="right"/>
              <w:rPr>
                <w:b/>
                <w:bCs/>
                <w:sz w:val="16"/>
                <w:szCs w:val="16"/>
              </w:rPr>
            </w:pPr>
            <w:r w:rsidRPr="00C61657">
              <w:rPr>
                <w:b/>
                <w:bCs/>
                <w:sz w:val="16"/>
                <w:szCs w:val="16"/>
              </w:rPr>
              <w:t>100,00000</w:t>
            </w:r>
          </w:p>
        </w:tc>
        <w:tc>
          <w:tcPr>
            <w:tcW w:w="1241" w:type="dxa"/>
            <w:shd w:val="clear" w:color="auto" w:fill="auto"/>
            <w:vAlign w:val="bottom"/>
            <w:hideMark/>
          </w:tcPr>
          <w:p w:rsidR="000C724A" w:rsidRPr="00C61657" w:rsidRDefault="000C724A" w:rsidP="00C61657">
            <w:pPr>
              <w:jc w:val="right"/>
              <w:rPr>
                <w:b/>
                <w:bCs/>
                <w:sz w:val="16"/>
                <w:szCs w:val="16"/>
              </w:rPr>
            </w:pPr>
            <w:r w:rsidRPr="00C61657">
              <w:rPr>
                <w:b/>
                <w:bCs/>
                <w:sz w:val="16"/>
                <w:szCs w:val="16"/>
              </w:rPr>
              <w:t>100,00000</w:t>
            </w:r>
          </w:p>
        </w:tc>
      </w:tr>
      <w:tr w:rsidR="000C724A" w:rsidRPr="00C61657" w:rsidTr="007A5F4E">
        <w:trPr>
          <w:trHeight w:val="20"/>
        </w:trPr>
        <w:tc>
          <w:tcPr>
            <w:tcW w:w="4018" w:type="dxa"/>
            <w:shd w:val="clear" w:color="auto" w:fill="auto"/>
            <w:vAlign w:val="bottom"/>
            <w:hideMark/>
          </w:tcPr>
          <w:p w:rsidR="000C724A" w:rsidRPr="00C61657" w:rsidRDefault="000C724A" w:rsidP="00C61657">
            <w:pPr>
              <w:rPr>
                <w:sz w:val="16"/>
                <w:szCs w:val="16"/>
              </w:rPr>
            </w:pPr>
            <w:r w:rsidRPr="00C61657">
              <w:rPr>
                <w:sz w:val="16"/>
                <w:szCs w:val="16"/>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985" w:type="dxa"/>
            <w:shd w:val="clear" w:color="auto" w:fill="auto"/>
            <w:vAlign w:val="bottom"/>
            <w:hideMark/>
          </w:tcPr>
          <w:p w:rsidR="000C724A" w:rsidRPr="00C61657" w:rsidRDefault="000C724A" w:rsidP="00C61657">
            <w:pPr>
              <w:jc w:val="center"/>
              <w:rPr>
                <w:sz w:val="16"/>
                <w:szCs w:val="16"/>
              </w:rPr>
            </w:pPr>
            <w:r w:rsidRPr="00C61657">
              <w:rPr>
                <w:sz w:val="16"/>
                <w:szCs w:val="16"/>
              </w:rPr>
              <w:t xml:space="preserve">114 02050 05 0000 410 </w:t>
            </w:r>
          </w:p>
        </w:tc>
        <w:tc>
          <w:tcPr>
            <w:tcW w:w="1417" w:type="dxa"/>
            <w:shd w:val="clear" w:color="auto" w:fill="auto"/>
            <w:vAlign w:val="bottom"/>
            <w:hideMark/>
          </w:tcPr>
          <w:p w:rsidR="000C724A" w:rsidRPr="00C61657" w:rsidRDefault="000C724A" w:rsidP="00C61657">
            <w:pPr>
              <w:jc w:val="right"/>
              <w:rPr>
                <w:sz w:val="16"/>
                <w:szCs w:val="16"/>
              </w:rPr>
            </w:pPr>
            <w:r w:rsidRPr="00C61657">
              <w:rPr>
                <w:sz w:val="16"/>
                <w:szCs w:val="16"/>
              </w:rPr>
              <w:t>340,00000</w:t>
            </w:r>
          </w:p>
        </w:tc>
        <w:tc>
          <w:tcPr>
            <w:tcW w:w="1418" w:type="dxa"/>
            <w:shd w:val="clear" w:color="auto" w:fill="auto"/>
            <w:vAlign w:val="bottom"/>
            <w:hideMark/>
          </w:tcPr>
          <w:p w:rsidR="000C724A" w:rsidRPr="00C61657" w:rsidRDefault="000C724A" w:rsidP="00C61657">
            <w:pPr>
              <w:jc w:val="right"/>
              <w:rPr>
                <w:sz w:val="16"/>
                <w:szCs w:val="16"/>
              </w:rPr>
            </w:pPr>
            <w:r w:rsidRPr="00C61657">
              <w:rPr>
                <w:sz w:val="16"/>
                <w:szCs w:val="16"/>
              </w:rPr>
              <w:t>100,00000</w:t>
            </w:r>
          </w:p>
        </w:tc>
        <w:tc>
          <w:tcPr>
            <w:tcW w:w="1241" w:type="dxa"/>
            <w:shd w:val="clear" w:color="auto" w:fill="auto"/>
            <w:vAlign w:val="bottom"/>
            <w:hideMark/>
          </w:tcPr>
          <w:p w:rsidR="000C724A" w:rsidRPr="00C61657" w:rsidRDefault="000C724A" w:rsidP="00C61657">
            <w:pPr>
              <w:jc w:val="right"/>
              <w:rPr>
                <w:sz w:val="16"/>
                <w:szCs w:val="16"/>
              </w:rPr>
            </w:pPr>
            <w:r w:rsidRPr="00C61657">
              <w:rPr>
                <w:sz w:val="16"/>
                <w:szCs w:val="16"/>
              </w:rPr>
              <w:t>100,00000</w:t>
            </w:r>
          </w:p>
        </w:tc>
      </w:tr>
      <w:tr w:rsidR="000C724A" w:rsidRPr="00C61657" w:rsidTr="007A5F4E">
        <w:trPr>
          <w:trHeight w:val="20"/>
        </w:trPr>
        <w:tc>
          <w:tcPr>
            <w:tcW w:w="4018" w:type="dxa"/>
            <w:shd w:val="clear" w:color="auto" w:fill="auto"/>
            <w:vAlign w:val="bottom"/>
            <w:hideMark/>
          </w:tcPr>
          <w:p w:rsidR="000C724A" w:rsidRPr="00C61657" w:rsidRDefault="000C724A" w:rsidP="00C61657">
            <w:pPr>
              <w:rPr>
                <w:sz w:val="16"/>
                <w:szCs w:val="16"/>
              </w:rPr>
            </w:pPr>
            <w:r w:rsidRPr="00C61657">
              <w:rPr>
                <w:sz w:val="16"/>
                <w:szCs w:val="16"/>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985" w:type="dxa"/>
            <w:shd w:val="clear" w:color="auto" w:fill="auto"/>
            <w:vAlign w:val="bottom"/>
            <w:hideMark/>
          </w:tcPr>
          <w:p w:rsidR="000C724A" w:rsidRPr="00C61657" w:rsidRDefault="000C724A" w:rsidP="00C61657">
            <w:pPr>
              <w:jc w:val="center"/>
              <w:rPr>
                <w:sz w:val="16"/>
                <w:szCs w:val="16"/>
              </w:rPr>
            </w:pPr>
            <w:r w:rsidRPr="00C61657">
              <w:rPr>
                <w:sz w:val="16"/>
                <w:szCs w:val="16"/>
              </w:rPr>
              <w:t>114 02053 05 0000 410</w:t>
            </w:r>
          </w:p>
        </w:tc>
        <w:tc>
          <w:tcPr>
            <w:tcW w:w="1417" w:type="dxa"/>
            <w:shd w:val="clear" w:color="000000" w:fill="FFFFFF"/>
            <w:vAlign w:val="bottom"/>
            <w:hideMark/>
          </w:tcPr>
          <w:p w:rsidR="000C724A" w:rsidRPr="00C61657" w:rsidRDefault="000C724A" w:rsidP="00C61657">
            <w:pPr>
              <w:jc w:val="right"/>
              <w:rPr>
                <w:sz w:val="16"/>
                <w:szCs w:val="16"/>
              </w:rPr>
            </w:pPr>
            <w:r w:rsidRPr="00C61657">
              <w:rPr>
                <w:sz w:val="16"/>
                <w:szCs w:val="16"/>
              </w:rPr>
              <w:t>340,00000</w:t>
            </w:r>
          </w:p>
        </w:tc>
        <w:tc>
          <w:tcPr>
            <w:tcW w:w="1418" w:type="dxa"/>
            <w:shd w:val="clear" w:color="auto" w:fill="auto"/>
            <w:noWrap/>
            <w:vAlign w:val="bottom"/>
            <w:hideMark/>
          </w:tcPr>
          <w:p w:rsidR="000C724A" w:rsidRPr="00C61657" w:rsidRDefault="000C724A" w:rsidP="00C61657">
            <w:pPr>
              <w:jc w:val="right"/>
              <w:rPr>
                <w:sz w:val="16"/>
                <w:szCs w:val="16"/>
              </w:rPr>
            </w:pPr>
            <w:r w:rsidRPr="00C61657">
              <w:rPr>
                <w:sz w:val="16"/>
                <w:szCs w:val="16"/>
              </w:rPr>
              <w:t>100,00000</w:t>
            </w:r>
          </w:p>
        </w:tc>
        <w:tc>
          <w:tcPr>
            <w:tcW w:w="1241" w:type="dxa"/>
            <w:shd w:val="clear" w:color="auto" w:fill="auto"/>
            <w:noWrap/>
            <w:vAlign w:val="bottom"/>
            <w:hideMark/>
          </w:tcPr>
          <w:p w:rsidR="000C724A" w:rsidRPr="00C61657" w:rsidRDefault="000C724A" w:rsidP="00C61657">
            <w:pPr>
              <w:jc w:val="right"/>
              <w:rPr>
                <w:sz w:val="16"/>
                <w:szCs w:val="16"/>
              </w:rPr>
            </w:pPr>
            <w:r w:rsidRPr="00C61657">
              <w:rPr>
                <w:sz w:val="16"/>
                <w:szCs w:val="16"/>
              </w:rPr>
              <w:t>100,00000</w:t>
            </w:r>
          </w:p>
        </w:tc>
      </w:tr>
      <w:tr w:rsidR="000C724A" w:rsidRPr="00C61657" w:rsidTr="007A5F4E">
        <w:trPr>
          <w:trHeight w:val="20"/>
        </w:trPr>
        <w:tc>
          <w:tcPr>
            <w:tcW w:w="4018" w:type="dxa"/>
            <w:shd w:val="clear" w:color="auto" w:fill="auto"/>
            <w:vAlign w:val="bottom"/>
            <w:hideMark/>
          </w:tcPr>
          <w:p w:rsidR="000C724A" w:rsidRPr="00C61657" w:rsidRDefault="000C724A" w:rsidP="00C61657">
            <w:pPr>
              <w:rPr>
                <w:b/>
                <w:bCs/>
                <w:sz w:val="16"/>
                <w:szCs w:val="16"/>
              </w:rPr>
            </w:pPr>
            <w:r w:rsidRPr="00C61657">
              <w:rPr>
                <w:b/>
                <w:bCs/>
                <w:sz w:val="16"/>
                <w:szCs w:val="16"/>
              </w:rPr>
              <w:t>Доходы от продажи земельных участков, находящихся в  государственной и муниципальной собственности (за исключением земельных участков автономных учреждений)</w:t>
            </w:r>
          </w:p>
        </w:tc>
        <w:tc>
          <w:tcPr>
            <w:tcW w:w="1985" w:type="dxa"/>
            <w:shd w:val="clear" w:color="auto" w:fill="auto"/>
            <w:vAlign w:val="bottom"/>
            <w:hideMark/>
          </w:tcPr>
          <w:p w:rsidR="000C724A" w:rsidRPr="00C61657" w:rsidRDefault="000C724A" w:rsidP="00C61657">
            <w:pPr>
              <w:jc w:val="center"/>
              <w:rPr>
                <w:b/>
                <w:bCs/>
                <w:sz w:val="16"/>
                <w:szCs w:val="16"/>
              </w:rPr>
            </w:pPr>
            <w:r w:rsidRPr="00C61657">
              <w:rPr>
                <w:b/>
                <w:bCs/>
                <w:sz w:val="16"/>
                <w:szCs w:val="16"/>
              </w:rPr>
              <w:t>114 06000 00 0000 430</w:t>
            </w:r>
          </w:p>
        </w:tc>
        <w:tc>
          <w:tcPr>
            <w:tcW w:w="1417" w:type="dxa"/>
            <w:shd w:val="clear" w:color="auto" w:fill="auto"/>
            <w:vAlign w:val="bottom"/>
            <w:hideMark/>
          </w:tcPr>
          <w:p w:rsidR="000C724A" w:rsidRPr="00C61657" w:rsidRDefault="000C724A" w:rsidP="00C61657">
            <w:pPr>
              <w:jc w:val="right"/>
              <w:rPr>
                <w:b/>
                <w:bCs/>
                <w:sz w:val="16"/>
                <w:szCs w:val="16"/>
              </w:rPr>
            </w:pPr>
            <w:r w:rsidRPr="00C61657">
              <w:rPr>
                <w:b/>
                <w:bCs/>
                <w:sz w:val="16"/>
                <w:szCs w:val="16"/>
              </w:rPr>
              <w:t>852,50000</w:t>
            </w:r>
          </w:p>
        </w:tc>
        <w:tc>
          <w:tcPr>
            <w:tcW w:w="1418" w:type="dxa"/>
            <w:shd w:val="clear" w:color="auto" w:fill="auto"/>
            <w:vAlign w:val="bottom"/>
            <w:hideMark/>
          </w:tcPr>
          <w:p w:rsidR="000C724A" w:rsidRPr="00C61657" w:rsidRDefault="000C724A" w:rsidP="00C61657">
            <w:pPr>
              <w:jc w:val="right"/>
              <w:rPr>
                <w:b/>
                <w:bCs/>
                <w:sz w:val="16"/>
                <w:szCs w:val="16"/>
              </w:rPr>
            </w:pPr>
            <w:r w:rsidRPr="00C61657">
              <w:rPr>
                <w:b/>
                <w:bCs/>
                <w:sz w:val="16"/>
                <w:szCs w:val="16"/>
              </w:rPr>
              <w:t>100,00000</w:t>
            </w:r>
          </w:p>
        </w:tc>
        <w:tc>
          <w:tcPr>
            <w:tcW w:w="1241" w:type="dxa"/>
            <w:shd w:val="clear" w:color="auto" w:fill="auto"/>
            <w:vAlign w:val="bottom"/>
            <w:hideMark/>
          </w:tcPr>
          <w:p w:rsidR="000C724A" w:rsidRPr="00C61657" w:rsidRDefault="000C724A" w:rsidP="00C61657">
            <w:pPr>
              <w:jc w:val="right"/>
              <w:rPr>
                <w:b/>
                <w:bCs/>
                <w:sz w:val="16"/>
                <w:szCs w:val="16"/>
              </w:rPr>
            </w:pPr>
            <w:r w:rsidRPr="00C61657">
              <w:rPr>
                <w:b/>
                <w:bCs/>
                <w:sz w:val="16"/>
                <w:szCs w:val="16"/>
              </w:rPr>
              <w:t>100,00000</w:t>
            </w:r>
          </w:p>
        </w:tc>
      </w:tr>
      <w:tr w:rsidR="000C724A" w:rsidRPr="00C61657" w:rsidTr="007A5F4E">
        <w:trPr>
          <w:trHeight w:val="20"/>
        </w:trPr>
        <w:tc>
          <w:tcPr>
            <w:tcW w:w="4018" w:type="dxa"/>
            <w:shd w:val="clear" w:color="auto" w:fill="auto"/>
            <w:vAlign w:val="bottom"/>
            <w:hideMark/>
          </w:tcPr>
          <w:p w:rsidR="000C724A" w:rsidRPr="00C61657" w:rsidRDefault="000C724A" w:rsidP="00C61657">
            <w:pPr>
              <w:rPr>
                <w:sz w:val="16"/>
                <w:szCs w:val="16"/>
              </w:rPr>
            </w:pPr>
            <w:r w:rsidRPr="00C61657">
              <w:rPr>
                <w:sz w:val="16"/>
                <w:szCs w:val="16"/>
              </w:rPr>
              <w:t xml:space="preserve">Доходы от продажи земельных участков, государственная собственность на которые не разграничена </w:t>
            </w:r>
          </w:p>
        </w:tc>
        <w:tc>
          <w:tcPr>
            <w:tcW w:w="1985" w:type="dxa"/>
            <w:shd w:val="clear" w:color="auto" w:fill="auto"/>
            <w:vAlign w:val="bottom"/>
            <w:hideMark/>
          </w:tcPr>
          <w:p w:rsidR="000C724A" w:rsidRPr="00C61657" w:rsidRDefault="000C724A" w:rsidP="00C61657">
            <w:pPr>
              <w:jc w:val="center"/>
              <w:rPr>
                <w:sz w:val="16"/>
                <w:szCs w:val="16"/>
              </w:rPr>
            </w:pPr>
            <w:r w:rsidRPr="00C61657">
              <w:rPr>
                <w:sz w:val="16"/>
                <w:szCs w:val="16"/>
              </w:rPr>
              <w:t>114 06010 00 0000 430</w:t>
            </w:r>
          </w:p>
        </w:tc>
        <w:tc>
          <w:tcPr>
            <w:tcW w:w="1417" w:type="dxa"/>
            <w:shd w:val="clear" w:color="auto" w:fill="auto"/>
            <w:vAlign w:val="bottom"/>
            <w:hideMark/>
          </w:tcPr>
          <w:p w:rsidR="000C724A" w:rsidRPr="00C61657" w:rsidRDefault="000C724A" w:rsidP="00C61657">
            <w:pPr>
              <w:jc w:val="right"/>
              <w:rPr>
                <w:sz w:val="16"/>
                <w:szCs w:val="16"/>
              </w:rPr>
            </w:pPr>
            <w:r w:rsidRPr="00C61657">
              <w:rPr>
                <w:sz w:val="16"/>
                <w:szCs w:val="16"/>
              </w:rPr>
              <w:t>852,50000</w:t>
            </w:r>
          </w:p>
        </w:tc>
        <w:tc>
          <w:tcPr>
            <w:tcW w:w="1418" w:type="dxa"/>
            <w:shd w:val="clear" w:color="auto" w:fill="auto"/>
            <w:vAlign w:val="bottom"/>
            <w:hideMark/>
          </w:tcPr>
          <w:p w:rsidR="000C724A" w:rsidRPr="00C61657" w:rsidRDefault="000C724A" w:rsidP="00C61657">
            <w:pPr>
              <w:jc w:val="right"/>
              <w:rPr>
                <w:sz w:val="16"/>
                <w:szCs w:val="16"/>
              </w:rPr>
            </w:pPr>
            <w:r w:rsidRPr="00C61657">
              <w:rPr>
                <w:sz w:val="16"/>
                <w:szCs w:val="16"/>
              </w:rPr>
              <w:t>100,00000</w:t>
            </w:r>
          </w:p>
        </w:tc>
        <w:tc>
          <w:tcPr>
            <w:tcW w:w="1241" w:type="dxa"/>
            <w:shd w:val="clear" w:color="auto" w:fill="auto"/>
            <w:vAlign w:val="bottom"/>
            <w:hideMark/>
          </w:tcPr>
          <w:p w:rsidR="000C724A" w:rsidRPr="00C61657" w:rsidRDefault="000C724A" w:rsidP="00C61657">
            <w:pPr>
              <w:jc w:val="right"/>
              <w:rPr>
                <w:sz w:val="16"/>
                <w:szCs w:val="16"/>
              </w:rPr>
            </w:pPr>
            <w:r w:rsidRPr="00C61657">
              <w:rPr>
                <w:sz w:val="16"/>
                <w:szCs w:val="16"/>
              </w:rPr>
              <w:t>100,00000</w:t>
            </w:r>
          </w:p>
        </w:tc>
      </w:tr>
      <w:tr w:rsidR="000C724A" w:rsidRPr="00C61657" w:rsidTr="007A5F4E">
        <w:trPr>
          <w:trHeight w:val="20"/>
        </w:trPr>
        <w:tc>
          <w:tcPr>
            <w:tcW w:w="4018" w:type="dxa"/>
            <w:shd w:val="clear" w:color="auto" w:fill="auto"/>
            <w:vAlign w:val="bottom"/>
            <w:hideMark/>
          </w:tcPr>
          <w:p w:rsidR="000C724A" w:rsidRPr="00C61657" w:rsidRDefault="000C724A" w:rsidP="00C61657">
            <w:pPr>
              <w:jc w:val="both"/>
              <w:rPr>
                <w:sz w:val="16"/>
                <w:szCs w:val="16"/>
              </w:rPr>
            </w:pPr>
            <w:r w:rsidRPr="00C61657">
              <w:rPr>
                <w:sz w:val="16"/>
                <w:szCs w:val="16"/>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985" w:type="dxa"/>
            <w:shd w:val="clear" w:color="auto" w:fill="auto"/>
            <w:vAlign w:val="bottom"/>
            <w:hideMark/>
          </w:tcPr>
          <w:p w:rsidR="000C724A" w:rsidRPr="00C61657" w:rsidRDefault="000C724A" w:rsidP="00C61657">
            <w:pPr>
              <w:jc w:val="center"/>
              <w:rPr>
                <w:sz w:val="16"/>
                <w:szCs w:val="16"/>
              </w:rPr>
            </w:pPr>
            <w:r w:rsidRPr="00C61657">
              <w:rPr>
                <w:sz w:val="16"/>
                <w:szCs w:val="16"/>
              </w:rPr>
              <w:t>114 06013 05 0000 430</w:t>
            </w:r>
          </w:p>
        </w:tc>
        <w:tc>
          <w:tcPr>
            <w:tcW w:w="1417" w:type="dxa"/>
            <w:shd w:val="clear" w:color="auto" w:fill="auto"/>
            <w:vAlign w:val="bottom"/>
            <w:hideMark/>
          </w:tcPr>
          <w:p w:rsidR="000C724A" w:rsidRPr="00C61657" w:rsidRDefault="000C724A" w:rsidP="00C61657">
            <w:pPr>
              <w:jc w:val="right"/>
              <w:rPr>
                <w:sz w:val="16"/>
                <w:szCs w:val="16"/>
              </w:rPr>
            </w:pPr>
            <w:r w:rsidRPr="00C61657">
              <w:rPr>
                <w:sz w:val="16"/>
                <w:szCs w:val="16"/>
              </w:rPr>
              <w:t>852,50000</w:t>
            </w:r>
          </w:p>
        </w:tc>
        <w:tc>
          <w:tcPr>
            <w:tcW w:w="1418" w:type="dxa"/>
            <w:shd w:val="clear" w:color="auto" w:fill="auto"/>
            <w:noWrap/>
            <w:vAlign w:val="bottom"/>
            <w:hideMark/>
          </w:tcPr>
          <w:p w:rsidR="000C724A" w:rsidRPr="00C61657" w:rsidRDefault="000C724A" w:rsidP="00C61657">
            <w:pPr>
              <w:jc w:val="right"/>
              <w:rPr>
                <w:sz w:val="16"/>
                <w:szCs w:val="16"/>
              </w:rPr>
            </w:pPr>
            <w:r w:rsidRPr="00C61657">
              <w:rPr>
                <w:sz w:val="16"/>
                <w:szCs w:val="16"/>
              </w:rPr>
              <w:t>100,00000</w:t>
            </w:r>
          </w:p>
        </w:tc>
        <w:tc>
          <w:tcPr>
            <w:tcW w:w="1241" w:type="dxa"/>
            <w:shd w:val="clear" w:color="auto" w:fill="auto"/>
            <w:noWrap/>
            <w:vAlign w:val="bottom"/>
            <w:hideMark/>
          </w:tcPr>
          <w:p w:rsidR="000C724A" w:rsidRPr="00C61657" w:rsidRDefault="000C724A" w:rsidP="00C61657">
            <w:pPr>
              <w:jc w:val="right"/>
              <w:rPr>
                <w:sz w:val="16"/>
                <w:szCs w:val="16"/>
              </w:rPr>
            </w:pPr>
            <w:r w:rsidRPr="00C61657">
              <w:rPr>
                <w:sz w:val="16"/>
                <w:szCs w:val="16"/>
              </w:rPr>
              <w:t>100,00000</w:t>
            </w:r>
          </w:p>
        </w:tc>
      </w:tr>
      <w:tr w:rsidR="000C724A" w:rsidRPr="00C61657" w:rsidTr="007A5F4E">
        <w:trPr>
          <w:trHeight w:val="20"/>
        </w:trPr>
        <w:tc>
          <w:tcPr>
            <w:tcW w:w="4018" w:type="dxa"/>
            <w:shd w:val="clear" w:color="auto" w:fill="auto"/>
            <w:vAlign w:val="bottom"/>
            <w:hideMark/>
          </w:tcPr>
          <w:p w:rsidR="000C724A" w:rsidRPr="00C61657" w:rsidRDefault="000C724A" w:rsidP="00C61657">
            <w:pPr>
              <w:rPr>
                <w:b/>
                <w:bCs/>
                <w:sz w:val="16"/>
                <w:szCs w:val="16"/>
              </w:rPr>
            </w:pPr>
            <w:r w:rsidRPr="00C61657">
              <w:rPr>
                <w:b/>
                <w:bCs/>
                <w:sz w:val="16"/>
                <w:szCs w:val="16"/>
              </w:rPr>
              <w:t>Штрафы, санкции, возмещение ущерба</w:t>
            </w:r>
          </w:p>
        </w:tc>
        <w:tc>
          <w:tcPr>
            <w:tcW w:w="1985" w:type="dxa"/>
            <w:shd w:val="clear" w:color="auto" w:fill="auto"/>
            <w:vAlign w:val="bottom"/>
            <w:hideMark/>
          </w:tcPr>
          <w:p w:rsidR="000C724A" w:rsidRPr="00C61657" w:rsidRDefault="000C724A" w:rsidP="00C61657">
            <w:pPr>
              <w:jc w:val="center"/>
              <w:rPr>
                <w:b/>
                <w:bCs/>
                <w:sz w:val="16"/>
                <w:szCs w:val="16"/>
              </w:rPr>
            </w:pPr>
            <w:r w:rsidRPr="00C61657">
              <w:rPr>
                <w:b/>
                <w:bCs/>
                <w:sz w:val="16"/>
                <w:szCs w:val="16"/>
              </w:rPr>
              <w:t>116 00000 00 0000 000</w:t>
            </w:r>
          </w:p>
        </w:tc>
        <w:tc>
          <w:tcPr>
            <w:tcW w:w="1417" w:type="dxa"/>
            <w:shd w:val="clear" w:color="auto" w:fill="auto"/>
            <w:vAlign w:val="bottom"/>
            <w:hideMark/>
          </w:tcPr>
          <w:p w:rsidR="000C724A" w:rsidRPr="00C61657" w:rsidRDefault="000C724A" w:rsidP="00C61657">
            <w:pPr>
              <w:jc w:val="right"/>
              <w:rPr>
                <w:b/>
                <w:bCs/>
                <w:sz w:val="16"/>
                <w:szCs w:val="16"/>
              </w:rPr>
            </w:pPr>
            <w:r w:rsidRPr="00C61657">
              <w:rPr>
                <w:b/>
                <w:bCs/>
                <w:sz w:val="16"/>
                <w:szCs w:val="16"/>
              </w:rPr>
              <w:t>407,00000</w:t>
            </w:r>
          </w:p>
        </w:tc>
        <w:tc>
          <w:tcPr>
            <w:tcW w:w="1418" w:type="dxa"/>
            <w:shd w:val="clear" w:color="auto" w:fill="auto"/>
            <w:vAlign w:val="bottom"/>
            <w:hideMark/>
          </w:tcPr>
          <w:p w:rsidR="000C724A" w:rsidRPr="00C61657" w:rsidRDefault="000C724A" w:rsidP="00C61657">
            <w:pPr>
              <w:jc w:val="right"/>
              <w:rPr>
                <w:b/>
                <w:bCs/>
                <w:sz w:val="16"/>
                <w:szCs w:val="16"/>
              </w:rPr>
            </w:pPr>
            <w:r w:rsidRPr="00C61657">
              <w:rPr>
                <w:b/>
                <w:bCs/>
                <w:sz w:val="16"/>
                <w:szCs w:val="16"/>
              </w:rPr>
              <w:t>59,00000</w:t>
            </w:r>
          </w:p>
        </w:tc>
        <w:tc>
          <w:tcPr>
            <w:tcW w:w="1241" w:type="dxa"/>
            <w:shd w:val="clear" w:color="auto" w:fill="auto"/>
            <w:vAlign w:val="bottom"/>
            <w:hideMark/>
          </w:tcPr>
          <w:p w:rsidR="000C724A" w:rsidRPr="00C61657" w:rsidRDefault="000C724A" w:rsidP="00C61657">
            <w:pPr>
              <w:jc w:val="right"/>
              <w:rPr>
                <w:b/>
                <w:bCs/>
                <w:sz w:val="16"/>
                <w:szCs w:val="16"/>
              </w:rPr>
            </w:pPr>
            <w:r w:rsidRPr="00C61657">
              <w:rPr>
                <w:b/>
                <w:bCs/>
                <w:sz w:val="16"/>
                <w:szCs w:val="16"/>
              </w:rPr>
              <w:t>59,00000</w:t>
            </w:r>
          </w:p>
        </w:tc>
      </w:tr>
      <w:tr w:rsidR="000C724A" w:rsidRPr="00C61657" w:rsidTr="007A5F4E">
        <w:trPr>
          <w:trHeight w:val="20"/>
        </w:trPr>
        <w:tc>
          <w:tcPr>
            <w:tcW w:w="4018" w:type="dxa"/>
            <w:shd w:val="clear" w:color="auto" w:fill="auto"/>
            <w:vAlign w:val="bottom"/>
            <w:hideMark/>
          </w:tcPr>
          <w:p w:rsidR="000C724A" w:rsidRPr="00C61657" w:rsidRDefault="000C724A" w:rsidP="00C61657">
            <w:pPr>
              <w:rPr>
                <w:b/>
                <w:bCs/>
                <w:sz w:val="16"/>
                <w:szCs w:val="16"/>
              </w:rPr>
            </w:pPr>
            <w:r w:rsidRPr="00C61657">
              <w:rPr>
                <w:b/>
                <w:bCs/>
                <w:sz w:val="16"/>
                <w:szCs w:val="16"/>
              </w:rPr>
              <w:t>Денежные взыскания (штрафы) за нарушение законодательства о налогах и сборах</w:t>
            </w:r>
          </w:p>
        </w:tc>
        <w:tc>
          <w:tcPr>
            <w:tcW w:w="1985" w:type="dxa"/>
            <w:shd w:val="clear" w:color="auto" w:fill="auto"/>
            <w:vAlign w:val="bottom"/>
            <w:hideMark/>
          </w:tcPr>
          <w:p w:rsidR="000C724A" w:rsidRPr="00C61657" w:rsidRDefault="000C724A" w:rsidP="00C61657">
            <w:pPr>
              <w:jc w:val="center"/>
              <w:rPr>
                <w:b/>
                <w:bCs/>
                <w:sz w:val="16"/>
                <w:szCs w:val="16"/>
              </w:rPr>
            </w:pPr>
            <w:r w:rsidRPr="00C61657">
              <w:rPr>
                <w:b/>
                <w:bCs/>
                <w:sz w:val="16"/>
                <w:szCs w:val="16"/>
              </w:rPr>
              <w:t>116 03000 00 0000 140</w:t>
            </w:r>
          </w:p>
        </w:tc>
        <w:tc>
          <w:tcPr>
            <w:tcW w:w="1417" w:type="dxa"/>
            <w:shd w:val="clear" w:color="auto" w:fill="auto"/>
            <w:vAlign w:val="bottom"/>
            <w:hideMark/>
          </w:tcPr>
          <w:p w:rsidR="000C724A" w:rsidRPr="00C61657" w:rsidRDefault="000C724A" w:rsidP="00C61657">
            <w:pPr>
              <w:jc w:val="right"/>
              <w:rPr>
                <w:b/>
                <w:bCs/>
                <w:sz w:val="16"/>
                <w:szCs w:val="16"/>
              </w:rPr>
            </w:pPr>
            <w:r w:rsidRPr="00C61657">
              <w:rPr>
                <w:b/>
                <w:bCs/>
                <w:sz w:val="16"/>
                <w:szCs w:val="16"/>
              </w:rPr>
              <w:t>17,00000</w:t>
            </w:r>
          </w:p>
        </w:tc>
        <w:tc>
          <w:tcPr>
            <w:tcW w:w="1418" w:type="dxa"/>
            <w:shd w:val="clear" w:color="auto" w:fill="auto"/>
            <w:vAlign w:val="bottom"/>
            <w:hideMark/>
          </w:tcPr>
          <w:p w:rsidR="000C724A" w:rsidRPr="00C61657" w:rsidRDefault="000C724A" w:rsidP="00C61657">
            <w:pPr>
              <w:jc w:val="right"/>
              <w:rPr>
                <w:b/>
                <w:bCs/>
                <w:sz w:val="16"/>
                <w:szCs w:val="16"/>
              </w:rPr>
            </w:pPr>
            <w:r w:rsidRPr="00C61657">
              <w:rPr>
                <w:b/>
                <w:bCs/>
                <w:sz w:val="16"/>
                <w:szCs w:val="16"/>
              </w:rPr>
              <w:t>0,00000</w:t>
            </w:r>
          </w:p>
        </w:tc>
        <w:tc>
          <w:tcPr>
            <w:tcW w:w="1241" w:type="dxa"/>
            <w:shd w:val="clear" w:color="auto" w:fill="auto"/>
            <w:vAlign w:val="bottom"/>
            <w:hideMark/>
          </w:tcPr>
          <w:p w:rsidR="000C724A" w:rsidRPr="00C61657" w:rsidRDefault="000C724A" w:rsidP="00C61657">
            <w:pPr>
              <w:jc w:val="right"/>
              <w:rPr>
                <w:b/>
                <w:bCs/>
                <w:sz w:val="16"/>
                <w:szCs w:val="16"/>
              </w:rPr>
            </w:pPr>
            <w:r w:rsidRPr="00C61657">
              <w:rPr>
                <w:b/>
                <w:bCs/>
                <w:sz w:val="16"/>
                <w:szCs w:val="16"/>
              </w:rPr>
              <w:t>0,00000</w:t>
            </w:r>
          </w:p>
        </w:tc>
      </w:tr>
      <w:tr w:rsidR="000C724A" w:rsidRPr="00C61657" w:rsidTr="007A5F4E">
        <w:trPr>
          <w:trHeight w:val="20"/>
        </w:trPr>
        <w:tc>
          <w:tcPr>
            <w:tcW w:w="4018" w:type="dxa"/>
            <w:shd w:val="clear" w:color="auto" w:fill="auto"/>
            <w:vAlign w:val="bottom"/>
            <w:hideMark/>
          </w:tcPr>
          <w:p w:rsidR="000C724A" w:rsidRPr="00C61657" w:rsidRDefault="000C724A" w:rsidP="00C61657">
            <w:pPr>
              <w:rPr>
                <w:sz w:val="16"/>
                <w:szCs w:val="16"/>
              </w:rPr>
            </w:pPr>
            <w:r w:rsidRPr="00C61657">
              <w:rPr>
                <w:sz w:val="16"/>
                <w:szCs w:val="16"/>
              </w:rPr>
              <w:t xml:space="preserve">Денежные взыскания (штрафы) за нарушение законодательства о налогах и сборах, предусмотренные статьями 116,  статьей 1191, 1192, пунктами 1 и 2 статьи 120, статьями 125, 126, 1261, 128, 129, 1291, 1294, 132, 133, 134, 135, 1351,  1352, Налогового кодекса Российской Федерации, а также штрафы, взыскание которых осуществляется на основании ранее действовавшей статьи 117 Налогового кодекса Российской Федерации </w:t>
            </w:r>
          </w:p>
        </w:tc>
        <w:tc>
          <w:tcPr>
            <w:tcW w:w="1985" w:type="dxa"/>
            <w:shd w:val="clear" w:color="auto" w:fill="auto"/>
            <w:vAlign w:val="bottom"/>
            <w:hideMark/>
          </w:tcPr>
          <w:p w:rsidR="000C724A" w:rsidRPr="00C61657" w:rsidRDefault="000C724A" w:rsidP="00C61657">
            <w:pPr>
              <w:jc w:val="center"/>
              <w:rPr>
                <w:sz w:val="16"/>
                <w:szCs w:val="16"/>
              </w:rPr>
            </w:pPr>
            <w:r w:rsidRPr="00C61657">
              <w:rPr>
                <w:sz w:val="16"/>
                <w:szCs w:val="16"/>
              </w:rPr>
              <w:t>116 03010 01 6000 140</w:t>
            </w:r>
          </w:p>
        </w:tc>
        <w:tc>
          <w:tcPr>
            <w:tcW w:w="1417" w:type="dxa"/>
            <w:shd w:val="clear" w:color="auto" w:fill="auto"/>
            <w:vAlign w:val="bottom"/>
            <w:hideMark/>
          </w:tcPr>
          <w:p w:rsidR="000C724A" w:rsidRPr="00C61657" w:rsidRDefault="000C724A" w:rsidP="00C61657">
            <w:pPr>
              <w:jc w:val="right"/>
              <w:rPr>
                <w:sz w:val="16"/>
                <w:szCs w:val="16"/>
              </w:rPr>
            </w:pPr>
            <w:r w:rsidRPr="00C61657">
              <w:rPr>
                <w:sz w:val="16"/>
                <w:szCs w:val="16"/>
              </w:rPr>
              <w:t>15,00000</w:t>
            </w:r>
          </w:p>
        </w:tc>
        <w:tc>
          <w:tcPr>
            <w:tcW w:w="1418" w:type="dxa"/>
            <w:shd w:val="clear" w:color="auto" w:fill="auto"/>
            <w:vAlign w:val="bottom"/>
            <w:hideMark/>
          </w:tcPr>
          <w:p w:rsidR="000C724A" w:rsidRPr="00C61657" w:rsidRDefault="000C724A" w:rsidP="00C61657">
            <w:pPr>
              <w:jc w:val="right"/>
              <w:rPr>
                <w:sz w:val="16"/>
                <w:szCs w:val="16"/>
              </w:rPr>
            </w:pPr>
            <w:r w:rsidRPr="00C61657">
              <w:rPr>
                <w:sz w:val="16"/>
                <w:szCs w:val="16"/>
              </w:rPr>
              <w:t>0,00000</w:t>
            </w:r>
          </w:p>
        </w:tc>
        <w:tc>
          <w:tcPr>
            <w:tcW w:w="1241" w:type="dxa"/>
            <w:shd w:val="clear" w:color="auto" w:fill="auto"/>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trHeight w:val="20"/>
        </w:trPr>
        <w:tc>
          <w:tcPr>
            <w:tcW w:w="4018" w:type="dxa"/>
            <w:shd w:val="clear" w:color="auto" w:fill="auto"/>
            <w:vAlign w:val="bottom"/>
            <w:hideMark/>
          </w:tcPr>
          <w:p w:rsidR="000C724A" w:rsidRPr="00C61657" w:rsidRDefault="000C724A" w:rsidP="00C61657">
            <w:pPr>
              <w:rPr>
                <w:sz w:val="16"/>
                <w:szCs w:val="16"/>
              </w:rPr>
            </w:pPr>
            <w:r w:rsidRPr="00C61657">
              <w:rPr>
                <w:sz w:val="16"/>
                <w:szCs w:val="16"/>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985" w:type="dxa"/>
            <w:shd w:val="clear" w:color="auto" w:fill="auto"/>
            <w:vAlign w:val="bottom"/>
            <w:hideMark/>
          </w:tcPr>
          <w:p w:rsidR="000C724A" w:rsidRPr="00C61657" w:rsidRDefault="000C724A" w:rsidP="00C61657">
            <w:pPr>
              <w:jc w:val="center"/>
              <w:rPr>
                <w:sz w:val="16"/>
                <w:szCs w:val="16"/>
              </w:rPr>
            </w:pPr>
            <w:r w:rsidRPr="00C61657">
              <w:rPr>
                <w:sz w:val="16"/>
                <w:szCs w:val="16"/>
              </w:rPr>
              <w:t>116 03030 01 6000 140</w:t>
            </w:r>
          </w:p>
        </w:tc>
        <w:tc>
          <w:tcPr>
            <w:tcW w:w="1417" w:type="dxa"/>
            <w:shd w:val="clear" w:color="auto" w:fill="auto"/>
            <w:vAlign w:val="bottom"/>
            <w:hideMark/>
          </w:tcPr>
          <w:p w:rsidR="000C724A" w:rsidRPr="00C61657" w:rsidRDefault="000C724A" w:rsidP="00C61657">
            <w:pPr>
              <w:jc w:val="right"/>
              <w:rPr>
                <w:sz w:val="16"/>
                <w:szCs w:val="16"/>
              </w:rPr>
            </w:pPr>
            <w:r w:rsidRPr="00C61657">
              <w:rPr>
                <w:sz w:val="16"/>
                <w:szCs w:val="16"/>
              </w:rPr>
              <w:t>2,00000</w:t>
            </w:r>
          </w:p>
        </w:tc>
        <w:tc>
          <w:tcPr>
            <w:tcW w:w="1418" w:type="dxa"/>
            <w:shd w:val="clear" w:color="auto" w:fill="auto"/>
            <w:vAlign w:val="bottom"/>
            <w:hideMark/>
          </w:tcPr>
          <w:p w:rsidR="000C724A" w:rsidRPr="00C61657" w:rsidRDefault="000C724A" w:rsidP="00C61657">
            <w:pPr>
              <w:jc w:val="right"/>
              <w:rPr>
                <w:sz w:val="16"/>
                <w:szCs w:val="16"/>
              </w:rPr>
            </w:pPr>
            <w:r w:rsidRPr="00C61657">
              <w:rPr>
                <w:sz w:val="16"/>
                <w:szCs w:val="16"/>
              </w:rPr>
              <w:t>0,00000</w:t>
            </w:r>
          </w:p>
        </w:tc>
        <w:tc>
          <w:tcPr>
            <w:tcW w:w="1241" w:type="dxa"/>
            <w:shd w:val="clear" w:color="auto" w:fill="auto"/>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trHeight w:val="20"/>
        </w:trPr>
        <w:tc>
          <w:tcPr>
            <w:tcW w:w="4018" w:type="dxa"/>
            <w:shd w:val="clear" w:color="auto" w:fill="auto"/>
            <w:vAlign w:val="bottom"/>
            <w:hideMark/>
          </w:tcPr>
          <w:p w:rsidR="000C724A" w:rsidRPr="00C61657" w:rsidRDefault="000C724A" w:rsidP="00C61657">
            <w:pPr>
              <w:rPr>
                <w:b/>
                <w:bCs/>
                <w:sz w:val="16"/>
                <w:szCs w:val="16"/>
              </w:rPr>
            </w:pPr>
            <w:r w:rsidRPr="00C61657">
              <w:rPr>
                <w:b/>
                <w:bCs/>
                <w:sz w:val="16"/>
                <w:szCs w:val="16"/>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985" w:type="dxa"/>
            <w:shd w:val="clear" w:color="auto" w:fill="auto"/>
            <w:vAlign w:val="bottom"/>
            <w:hideMark/>
          </w:tcPr>
          <w:p w:rsidR="000C724A" w:rsidRPr="00C61657" w:rsidRDefault="000C724A" w:rsidP="00C61657">
            <w:pPr>
              <w:jc w:val="center"/>
              <w:rPr>
                <w:b/>
                <w:bCs/>
                <w:sz w:val="16"/>
                <w:szCs w:val="16"/>
              </w:rPr>
            </w:pPr>
            <w:r w:rsidRPr="00C61657">
              <w:rPr>
                <w:b/>
                <w:bCs/>
                <w:sz w:val="16"/>
                <w:szCs w:val="16"/>
              </w:rPr>
              <w:t>116 25000 01 0000 140</w:t>
            </w:r>
          </w:p>
        </w:tc>
        <w:tc>
          <w:tcPr>
            <w:tcW w:w="1417" w:type="dxa"/>
            <w:shd w:val="clear" w:color="auto" w:fill="auto"/>
            <w:vAlign w:val="bottom"/>
            <w:hideMark/>
          </w:tcPr>
          <w:p w:rsidR="000C724A" w:rsidRPr="00C61657" w:rsidRDefault="000C724A" w:rsidP="00C61657">
            <w:pPr>
              <w:jc w:val="right"/>
              <w:rPr>
                <w:b/>
                <w:bCs/>
                <w:sz w:val="16"/>
                <w:szCs w:val="16"/>
              </w:rPr>
            </w:pPr>
            <w:r w:rsidRPr="00C61657">
              <w:rPr>
                <w:b/>
                <w:bCs/>
                <w:sz w:val="16"/>
                <w:szCs w:val="16"/>
              </w:rPr>
              <w:t>104,90000</w:t>
            </w:r>
          </w:p>
        </w:tc>
        <w:tc>
          <w:tcPr>
            <w:tcW w:w="1418" w:type="dxa"/>
            <w:shd w:val="clear" w:color="auto" w:fill="auto"/>
            <w:vAlign w:val="bottom"/>
            <w:hideMark/>
          </w:tcPr>
          <w:p w:rsidR="000C724A" w:rsidRPr="00C61657" w:rsidRDefault="000C724A" w:rsidP="00C61657">
            <w:pPr>
              <w:jc w:val="right"/>
              <w:rPr>
                <w:b/>
                <w:bCs/>
                <w:sz w:val="16"/>
                <w:szCs w:val="16"/>
              </w:rPr>
            </w:pPr>
            <w:r w:rsidRPr="00C61657">
              <w:rPr>
                <w:b/>
                <w:bCs/>
                <w:sz w:val="16"/>
                <w:szCs w:val="16"/>
              </w:rPr>
              <w:t>0,00000</w:t>
            </w:r>
          </w:p>
        </w:tc>
        <w:tc>
          <w:tcPr>
            <w:tcW w:w="1241" w:type="dxa"/>
            <w:shd w:val="clear" w:color="auto" w:fill="auto"/>
            <w:vAlign w:val="bottom"/>
            <w:hideMark/>
          </w:tcPr>
          <w:p w:rsidR="000C724A" w:rsidRPr="00C61657" w:rsidRDefault="000C724A" w:rsidP="00C61657">
            <w:pPr>
              <w:jc w:val="right"/>
              <w:rPr>
                <w:b/>
                <w:bCs/>
                <w:sz w:val="16"/>
                <w:szCs w:val="16"/>
              </w:rPr>
            </w:pPr>
            <w:r w:rsidRPr="00C61657">
              <w:rPr>
                <w:b/>
                <w:bCs/>
                <w:sz w:val="16"/>
                <w:szCs w:val="16"/>
              </w:rPr>
              <w:t>0,00000</w:t>
            </w:r>
          </w:p>
        </w:tc>
      </w:tr>
      <w:tr w:rsidR="000C724A" w:rsidRPr="00C61657" w:rsidTr="007A5F4E">
        <w:trPr>
          <w:trHeight w:val="20"/>
        </w:trPr>
        <w:tc>
          <w:tcPr>
            <w:tcW w:w="4018" w:type="dxa"/>
            <w:shd w:val="clear" w:color="auto" w:fill="auto"/>
            <w:vAlign w:val="bottom"/>
            <w:hideMark/>
          </w:tcPr>
          <w:p w:rsidR="000C724A" w:rsidRPr="00C61657" w:rsidRDefault="000C724A" w:rsidP="00C61657">
            <w:pPr>
              <w:rPr>
                <w:sz w:val="16"/>
                <w:szCs w:val="16"/>
              </w:rPr>
            </w:pPr>
            <w:r w:rsidRPr="00C61657">
              <w:rPr>
                <w:sz w:val="16"/>
                <w:szCs w:val="16"/>
              </w:rPr>
              <w:t>Денежные взыскания (штрафы) за нарушение земельного законодательства</w:t>
            </w:r>
          </w:p>
        </w:tc>
        <w:tc>
          <w:tcPr>
            <w:tcW w:w="1985" w:type="dxa"/>
            <w:shd w:val="clear" w:color="auto" w:fill="auto"/>
            <w:vAlign w:val="bottom"/>
            <w:hideMark/>
          </w:tcPr>
          <w:p w:rsidR="000C724A" w:rsidRPr="00C61657" w:rsidRDefault="000C724A" w:rsidP="00C61657">
            <w:pPr>
              <w:jc w:val="center"/>
              <w:rPr>
                <w:sz w:val="16"/>
                <w:szCs w:val="16"/>
              </w:rPr>
            </w:pPr>
            <w:r w:rsidRPr="00C61657">
              <w:rPr>
                <w:sz w:val="16"/>
                <w:szCs w:val="16"/>
              </w:rPr>
              <w:t>116 25060 01 6000 140</w:t>
            </w:r>
          </w:p>
        </w:tc>
        <w:tc>
          <w:tcPr>
            <w:tcW w:w="1417" w:type="dxa"/>
            <w:shd w:val="clear" w:color="auto" w:fill="auto"/>
            <w:vAlign w:val="bottom"/>
            <w:hideMark/>
          </w:tcPr>
          <w:p w:rsidR="000C724A" w:rsidRPr="00C61657" w:rsidRDefault="000C724A" w:rsidP="00C61657">
            <w:pPr>
              <w:jc w:val="right"/>
              <w:rPr>
                <w:sz w:val="16"/>
                <w:szCs w:val="16"/>
              </w:rPr>
            </w:pPr>
            <w:r w:rsidRPr="00C61657">
              <w:rPr>
                <w:sz w:val="16"/>
                <w:szCs w:val="16"/>
              </w:rPr>
              <w:t>104,90000</w:t>
            </w:r>
          </w:p>
        </w:tc>
        <w:tc>
          <w:tcPr>
            <w:tcW w:w="1418" w:type="dxa"/>
            <w:shd w:val="clear" w:color="auto" w:fill="auto"/>
            <w:vAlign w:val="bottom"/>
            <w:hideMark/>
          </w:tcPr>
          <w:p w:rsidR="000C724A" w:rsidRPr="00C61657" w:rsidRDefault="000C724A" w:rsidP="00C61657">
            <w:pPr>
              <w:jc w:val="right"/>
              <w:rPr>
                <w:sz w:val="16"/>
                <w:szCs w:val="16"/>
              </w:rPr>
            </w:pPr>
            <w:r w:rsidRPr="00C61657">
              <w:rPr>
                <w:sz w:val="16"/>
                <w:szCs w:val="16"/>
              </w:rPr>
              <w:t>0,00000</w:t>
            </w:r>
          </w:p>
        </w:tc>
        <w:tc>
          <w:tcPr>
            <w:tcW w:w="1241" w:type="dxa"/>
            <w:shd w:val="clear" w:color="auto" w:fill="auto"/>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trHeight w:val="20"/>
        </w:trPr>
        <w:tc>
          <w:tcPr>
            <w:tcW w:w="4018" w:type="dxa"/>
            <w:shd w:val="clear" w:color="auto" w:fill="auto"/>
            <w:vAlign w:val="bottom"/>
            <w:hideMark/>
          </w:tcPr>
          <w:p w:rsidR="000C724A" w:rsidRPr="00C61657" w:rsidRDefault="000C724A" w:rsidP="00C61657">
            <w:pPr>
              <w:rPr>
                <w:b/>
                <w:bCs/>
                <w:sz w:val="16"/>
                <w:szCs w:val="16"/>
              </w:rPr>
            </w:pPr>
            <w:r w:rsidRPr="00C61657">
              <w:rPr>
                <w:b/>
                <w:bCs/>
                <w:sz w:val="16"/>
                <w:szCs w:val="16"/>
              </w:rPr>
              <w:t>Суммы по искам о возмещении вреда, причиненного окружающей среде</w:t>
            </w:r>
          </w:p>
        </w:tc>
        <w:tc>
          <w:tcPr>
            <w:tcW w:w="1985" w:type="dxa"/>
            <w:shd w:val="clear" w:color="auto" w:fill="auto"/>
            <w:vAlign w:val="bottom"/>
            <w:hideMark/>
          </w:tcPr>
          <w:p w:rsidR="000C724A" w:rsidRPr="00C61657" w:rsidRDefault="000C724A" w:rsidP="00C61657">
            <w:pPr>
              <w:jc w:val="center"/>
              <w:rPr>
                <w:b/>
                <w:bCs/>
                <w:sz w:val="16"/>
                <w:szCs w:val="16"/>
              </w:rPr>
            </w:pPr>
            <w:r w:rsidRPr="00C61657">
              <w:rPr>
                <w:b/>
                <w:bCs/>
                <w:sz w:val="16"/>
                <w:szCs w:val="16"/>
              </w:rPr>
              <w:t xml:space="preserve"> 116 35000 00 0000 140</w:t>
            </w:r>
          </w:p>
        </w:tc>
        <w:tc>
          <w:tcPr>
            <w:tcW w:w="1417" w:type="dxa"/>
            <w:shd w:val="clear" w:color="auto" w:fill="auto"/>
            <w:vAlign w:val="bottom"/>
            <w:hideMark/>
          </w:tcPr>
          <w:p w:rsidR="000C724A" w:rsidRPr="00C61657" w:rsidRDefault="000C724A" w:rsidP="00C61657">
            <w:pPr>
              <w:jc w:val="right"/>
              <w:rPr>
                <w:b/>
                <w:bCs/>
                <w:sz w:val="16"/>
                <w:szCs w:val="16"/>
              </w:rPr>
            </w:pPr>
            <w:r w:rsidRPr="00C61657">
              <w:rPr>
                <w:b/>
                <w:bCs/>
                <w:sz w:val="16"/>
                <w:szCs w:val="16"/>
              </w:rPr>
              <w:t>226,10000</w:t>
            </w:r>
          </w:p>
        </w:tc>
        <w:tc>
          <w:tcPr>
            <w:tcW w:w="1418" w:type="dxa"/>
            <w:shd w:val="clear" w:color="auto" w:fill="auto"/>
            <w:vAlign w:val="bottom"/>
            <w:hideMark/>
          </w:tcPr>
          <w:p w:rsidR="000C724A" w:rsidRPr="00C61657" w:rsidRDefault="000C724A" w:rsidP="00C61657">
            <w:pPr>
              <w:jc w:val="right"/>
              <w:rPr>
                <w:b/>
                <w:bCs/>
                <w:sz w:val="16"/>
                <w:szCs w:val="16"/>
              </w:rPr>
            </w:pPr>
            <w:r w:rsidRPr="00C61657">
              <w:rPr>
                <w:b/>
                <w:bCs/>
                <w:sz w:val="16"/>
                <w:szCs w:val="16"/>
              </w:rPr>
              <w:t>0,00000</w:t>
            </w:r>
          </w:p>
        </w:tc>
        <w:tc>
          <w:tcPr>
            <w:tcW w:w="1241" w:type="dxa"/>
            <w:shd w:val="clear" w:color="auto" w:fill="auto"/>
            <w:vAlign w:val="bottom"/>
            <w:hideMark/>
          </w:tcPr>
          <w:p w:rsidR="000C724A" w:rsidRPr="00C61657" w:rsidRDefault="000C724A" w:rsidP="00C61657">
            <w:pPr>
              <w:jc w:val="right"/>
              <w:rPr>
                <w:b/>
                <w:bCs/>
                <w:sz w:val="16"/>
                <w:szCs w:val="16"/>
              </w:rPr>
            </w:pPr>
            <w:r w:rsidRPr="00C61657">
              <w:rPr>
                <w:b/>
                <w:bCs/>
                <w:sz w:val="16"/>
                <w:szCs w:val="16"/>
              </w:rPr>
              <w:t>0,00000</w:t>
            </w:r>
          </w:p>
        </w:tc>
      </w:tr>
      <w:tr w:rsidR="000C724A" w:rsidRPr="00C61657" w:rsidTr="007A5F4E">
        <w:trPr>
          <w:trHeight w:val="20"/>
        </w:trPr>
        <w:tc>
          <w:tcPr>
            <w:tcW w:w="4018" w:type="dxa"/>
            <w:shd w:val="clear" w:color="auto" w:fill="auto"/>
            <w:vAlign w:val="bottom"/>
            <w:hideMark/>
          </w:tcPr>
          <w:p w:rsidR="000C724A" w:rsidRPr="00C61657" w:rsidRDefault="000C724A" w:rsidP="00C61657">
            <w:pPr>
              <w:rPr>
                <w:sz w:val="16"/>
                <w:szCs w:val="16"/>
              </w:rPr>
            </w:pPr>
            <w:r w:rsidRPr="00C61657">
              <w:rPr>
                <w:sz w:val="16"/>
                <w:szCs w:val="16"/>
              </w:rPr>
              <w:t>Суммы по искам о возмещении вреда, причиненного окружающей среде, подлежащие зачислению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1985" w:type="dxa"/>
            <w:shd w:val="clear" w:color="auto" w:fill="auto"/>
            <w:vAlign w:val="bottom"/>
            <w:hideMark/>
          </w:tcPr>
          <w:p w:rsidR="000C724A" w:rsidRPr="00C61657" w:rsidRDefault="000C724A" w:rsidP="00C61657">
            <w:pPr>
              <w:jc w:val="center"/>
              <w:rPr>
                <w:sz w:val="16"/>
                <w:szCs w:val="16"/>
              </w:rPr>
            </w:pPr>
            <w:r w:rsidRPr="00C61657">
              <w:rPr>
                <w:sz w:val="16"/>
                <w:szCs w:val="16"/>
              </w:rPr>
              <w:t xml:space="preserve"> 116 35030 05 0000 140</w:t>
            </w:r>
          </w:p>
        </w:tc>
        <w:tc>
          <w:tcPr>
            <w:tcW w:w="1417" w:type="dxa"/>
            <w:shd w:val="clear" w:color="auto" w:fill="auto"/>
            <w:vAlign w:val="bottom"/>
            <w:hideMark/>
          </w:tcPr>
          <w:p w:rsidR="000C724A" w:rsidRPr="00C61657" w:rsidRDefault="000C724A" w:rsidP="00C61657">
            <w:pPr>
              <w:jc w:val="right"/>
              <w:rPr>
                <w:sz w:val="16"/>
                <w:szCs w:val="16"/>
              </w:rPr>
            </w:pPr>
            <w:r w:rsidRPr="00C61657">
              <w:rPr>
                <w:sz w:val="16"/>
                <w:szCs w:val="16"/>
              </w:rPr>
              <w:t>226,10000</w:t>
            </w:r>
          </w:p>
        </w:tc>
        <w:tc>
          <w:tcPr>
            <w:tcW w:w="1418" w:type="dxa"/>
            <w:shd w:val="clear" w:color="auto" w:fill="auto"/>
            <w:vAlign w:val="bottom"/>
            <w:hideMark/>
          </w:tcPr>
          <w:p w:rsidR="000C724A" w:rsidRPr="00C61657" w:rsidRDefault="000C724A" w:rsidP="00C61657">
            <w:pPr>
              <w:jc w:val="right"/>
              <w:rPr>
                <w:sz w:val="16"/>
                <w:szCs w:val="16"/>
              </w:rPr>
            </w:pPr>
            <w:r w:rsidRPr="00C61657">
              <w:rPr>
                <w:sz w:val="16"/>
                <w:szCs w:val="16"/>
              </w:rPr>
              <w:t>0,00000</w:t>
            </w:r>
          </w:p>
        </w:tc>
        <w:tc>
          <w:tcPr>
            <w:tcW w:w="1241" w:type="dxa"/>
            <w:shd w:val="clear" w:color="auto" w:fill="auto"/>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trHeight w:val="20"/>
        </w:trPr>
        <w:tc>
          <w:tcPr>
            <w:tcW w:w="4018" w:type="dxa"/>
            <w:shd w:val="clear" w:color="auto" w:fill="auto"/>
            <w:vAlign w:val="bottom"/>
            <w:hideMark/>
          </w:tcPr>
          <w:p w:rsidR="000C724A" w:rsidRPr="00C61657" w:rsidRDefault="000C724A" w:rsidP="00C61657">
            <w:pPr>
              <w:rPr>
                <w:b/>
                <w:bCs/>
                <w:sz w:val="16"/>
                <w:szCs w:val="16"/>
              </w:rPr>
            </w:pPr>
            <w:r w:rsidRPr="00C61657">
              <w:rPr>
                <w:b/>
                <w:bCs/>
                <w:sz w:val="16"/>
                <w:szCs w:val="16"/>
              </w:rPr>
              <w:t>Прочие поступления от денежных взысканий (штрафов) и иных сумм в возмещение ущерба</w:t>
            </w:r>
          </w:p>
        </w:tc>
        <w:tc>
          <w:tcPr>
            <w:tcW w:w="1985" w:type="dxa"/>
            <w:shd w:val="clear" w:color="auto" w:fill="auto"/>
            <w:vAlign w:val="bottom"/>
            <w:hideMark/>
          </w:tcPr>
          <w:p w:rsidR="000C724A" w:rsidRPr="00C61657" w:rsidRDefault="000C724A" w:rsidP="00C61657">
            <w:pPr>
              <w:jc w:val="center"/>
              <w:rPr>
                <w:b/>
                <w:bCs/>
                <w:sz w:val="16"/>
                <w:szCs w:val="16"/>
              </w:rPr>
            </w:pPr>
            <w:r w:rsidRPr="00C61657">
              <w:rPr>
                <w:b/>
                <w:bCs/>
                <w:sz w:val="16"/>
                <w:szCs w:val="16"/>
              </w:rPr>
              <w:t>116 90000 00 0000 140</w:t>
            </w:r>
          </w:p>
        </w:tc>
        <w:tc>
          <w:tcPr>
            <w:tcW w:w="1417" w:type="dxa"/>
            <w:shd w:val="clear" w:color="auto" w:fill="auto"/>
            <w:vAlign w:val="bottom"/>
            <w:hideMark/>
          </w:tcPr>
          <w:p w:rsidR="000C724A" w:rsidRPr="00C61657" w:rsidRDefault="000C724A" w:rsidP="00C61657">
            <w:pPr>
              <w:jc w:val="right"/>
              <w:rPr>
                <w:b/>
                <w:bCs/>
                <w:sz w:val="16"/>
                <w:szCs w:val="16"/>
              </w:rPr>
            </w:pPr>
            <w:r w:rsidRPr="00C61657">
              <w:rPr>
                <w:b/>
                <w:bCs/>
                <w:sz w:val="16"/>
                <w:szCs w:val="16"/>
              </w:rPr>
              <w:t>59,00000</w:t>
            </w:r>
          </w:p>
        </w:tc>
        <w:tc>
          <w:tcPr>
            <w:tcW w:w="1418" w:type="dxa"/>
            <w:shd w:val="clear" w:color="auto" w:fill="auto"/>
            <w:vAlign w:val="bottom"/>
            <w:hideMark/>
          </w:tcPr>
          <w:p w:rsidR="000C724A" w:rsidRPr="00C61657" w:rsidRDefault="000C724A" w:rsidP="00C61657">
            <w:pPr>
              <w:jc w:val="right"/>
              <w:rPr>
                <w:b/>
                <w:bCs/>
                <w:sz w:val="16"/>
                <w:szCs w:val="16"/>
              </w:rPr>
            </w:pPr>
            <w:r w:rsidRPr="00C61657">
              <w:rPr>
                <w:b/>
                <w:bCs/>
                <w:sz w:val="16"/>
                <w:szCs w:val="16"/>
              </w:rPr>
              <w:t>59,00000</w:t>
            </w:r>
          </w:p>
        </w:tc>
        <w:tc>
          <w:tcPr>
            <w:tcW w:w="1241" w:type="dxa"/>
            <w:shd w:val="clear" w:color="auto" w:fill="auto"/>
            <w:vAlign w:val="bottom"/>
            <w:hideMark/>
          </w:tcPr>
          <w:p w:rsidR="000C724A" w:rsidRPr="00C61657" w:rsidRDefault="000C724A" w:rsidP="00C61657">
            <w:pPr>
              <w:jc w:val="right"/>
              <w:rPr>
                <w:b/>
                <w:bCs/>
                <w:sz w:val="16"/>
                <w:szCs w:val="16"/>
              </w:rPr>
            </w:pPr>
            <w:r w:rsidRPr="00C61657">
              <w:rPr>
                <w:b/>
                <w:bCs/>
                <w:sz w:val="16"/>
                <w:szCs w:val="16"/>
              </w:rPr>
              <w:t>59,00000</w:t>
            </w:r>
          </w:p>
        </w:tc>
      </w:tr>
      <w:tr w:rsidR="000C724A" w:rsidRPr="00C61657" w:rsidTr="007A5F4E">
        <w:trPr>
          <w:trHeight w:val="20"/>
        </w:trPr>
        <w:tc>
          <w:tcPr>
            <w:tcW w:w="4018" w:type="dxa"/>
            <w:shd w:val="clear" w:color="auto" w:fill="auto"/>
            <w:vAlign w:val="bottom"/>
            <w:hideMark/>
          </w:tcPr>
          <w:p w:rsidR="000C724A" w:rsidRPr="00C61657" w:rsidRDefault="000C724A" w:rsidP="00C61657">
            <w:pPr>
              <w:rPr>
                <w:sz w:val="16"/>
                <w:szCs w:val="16"/>
              </w:rPr>
            </w:pPr>
            <w:r w:rsidRPr="00C61657">
              <w:rPr>
                <w:sz w:val="16"/>
                <w:szCs w:val="16"/>
              </w:rPr>
              <w:t>Прочие поступления от денежных взысканий (штрафов) и иных сумм в возмещение ущерба, зачисляемые в бюджеты муниципальных районов</w:t>
            </w:r>
          </w:p>
        </w:tc>
        <w:tc>
          <w:tcPr>
            <w:tcW w:w="1985" w:type="dxa"/>
            <w:shd w:val="clear" w:color="auto" w:fill="auto"/>
            <w:vAlign w:val="bottom"/>
            <w:hideMark/>
          </w:tcPr>
          <w:p w:rsidR="000C724A" w:rsidRPr="00C61657" w:rsidRDefault="000C724A" w:rsidP="00C61657">
            <w:pPr>
              <w:jc w:val="center"/>
              <w:rPr>
                <w:sz w:val="16"/>
                <w:szCs w:val="16"/>
              </w:rPr>
            </w:pPr>
            <w:r w:rsidRPr="00C61657">
              <w:rPr>
                <w:sz w:val="16"/>
                <w:szCs w:val="16"/>
              </w:rPr>
              <w:t>116 90050 05 0000 140</w:t>
            </w:r>
          </w:p>
        </w:tc>
        <w:tc>
          <w:tcPr>
            <w:tcW w:w="1417" w:type="dxa"/>
            <w:shd w:val="clear" w:color="auto" w:fill="auto"/>
            <w:vAlign w:val="bottom"/>
            <w:hideMark/>
          </w:tcPr>
          <w:p w:rsidR="000C724A" w:rsidRPr="00C61657" w:rsidRDefault="000C724A" w:rsidP="00C61657">
            <w:pPr>
              <w:jc w:val="right"/>
              <w:rPr>
                <w:sz w:val="16"/>
                <w:szCs w:val="16"/>
              </w:rPr>
            </w:pPr>
            <w:r w:rsidRPr="00C61657">
              <w:rPr>
                <w:sz w:val="16"/>
                <w:szCs w:val="16"/>
              </w:rPr>
              <w:t>59,00000</w:t>
            </w:r>
          </w:p>
        </w:tc>
        <w:tc>
          <w:tcPr>
            <w:tcW w:w="1418" w:type="dxa"/>
            <w:shd w:val="clear" w:color="auto" w:fill="auto"/>
            <w:noWrap/>
            <w:vAlign w:val="bottom"/>
            <w:hideMark/>
          </w:tcPr>
          <w:p w:rsidR="000C724A" w:rsidRPr="00C61657" w:rsidRDefault="000C724A" w:rsidP="00C61657">
            <w:pPr>
              <w:jc w:val="right"/>
              <w:rPr>
                <w:sz w:val="16"/>
                <w:szCs w:val="16"/>
              </w:rPr>
            </w:pPr>
            <w:r w:rsidRPr="00C61657">
              <w:rPr>
                <w:sz w:val="16"/>
                <w:szCs w:val="16"/>
              </w:rPr>
              <w:t>59,00000</w:t>
            </w:r>
          </w:p>
        </w:tc>
        <w:tc>
          <w:tcPr>
            <w:tcW w:w="1241" w:type="dxa"/>
            <w:shd w:val="clear" w:color="auto" w:fill="auto"/>
            <w:noWrap/>
            <w:vAlign w:val="bottom"/>
            <w:hideMark/>
          </w:tcPr>
          <w:p w:rsidR="000C724A" w:rsidRPr="00C61657" w:rsidRDefault="000C724A" w:rsidP="00C61657">
            <w:pPr>
              <w:jc w:val="right"/>
              <w:rPr>
                <w:sz w:val="16"/>
                <w:szCs w:val="16"/>
              </w:rPr>
            </w:pPr>
            <w:r w:rsidRPr="00C61657">
              <w:rPr>
                <w:sz w:val="16"/>
                <w:szCs w:val="16"/>
              </w:rPr>
              <w:t>59,00000</w:t>
            </w:r>
          </w:p>
        </w:tc>
      </w:tr>
      <w:tr w:rsidR="000C724A" w:rsidRPr="00C61657" w:rsidTr="007A5F4E">
        <w:trPr>
          <w:trHeight w:val="20"/>
        </w:trPr>
        <w:tc>
          <w:tcPr>
            <w:tcW w:w="4018" w:type="dxa"/>
            <w:shd w:val="clear" w:color="auto" w:fill="auto"/>
            <w:vAlign w:val="bottom"/>
            <w:hideMark/>
          </w:tcPr>
          <w:p w:rsidR="000C724A" w:rsidRPr="00C61657" w:rsidRDefault="000C724A" w:rsidP="00C61657">
            <w:pPr>
              <w:rPr>
                <w:b/>
                <w:bCs/>
                <w:sz w:val="16"/>
                <w:szCs w:val="16"/>
              </w:rPr>
            </w:pPr>
            <w:r w:rsidRPr="00C61657">
              <w:rPr>
                <w:b/>
                <w:bCs/>
                <w:sz w:val="16"/>
                <w:szCs w:val="16"/>
              </w:rPr>
              <w:t>Безвозмездные поступления</w:t>
            </w:r>
          </w:p>
        </w:tc>
        <w:tc>
          <w:tcPr>
            <w:tcW w:w="1985" w:type="dxa"/>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xml:space="preserve">  200 00000 00 0000 000</w:t>
            </w:r>
          </w:p>
        </w:tc>
        <w:tc>
          <w:tcPr>
            <w:tcW w:w="1417" w:type="dxa"/>
            <w:shd w:val="clear" w:color="auto" w:fill="auto"/>
            <w:vAlign w:val="bottom"/>
            <w:hideMark/>
          </w:tcPr>
          <w:p w:rsidR="000C724A" w:rsidRPr="00C61657" w:rsidRDefault="000C724A" w:rsidP="00C61657">
            <w:pPr>
              <w:jc w:val="right"/>
              <w:rPr>
                <w:b/>
                <w:bCs/>
                <w:sz w:val="16"/>
                <w:szCs w:val="16"/>
              </w:rPr>
            </w:pPr>
            <w:r w:rsidRPr="00C61657">
              <w:rPr>
                <w:b/>
                <w:bCs/>
                <w:sz w:val="16"/>
                <w:szCs w:val="16"/>
              </w:rPr>
              <w:t>177 569,16271</w:t>
            </w:r>
          </w:p>
        </w:tc>
        <w:tc>
          <w:tcPr>
            <w:tcW w:w="1418" w:type="dxa"/>
            <w:shd w:val="clear" w:color="auto" w:fill="auto"/>
            <w:vAlign w:val="bottom"/>
            <w:hideMark/>
          </w:tcPr>
          <w:p w:rsidR="000C724A" w:rsidRPr="00C61657" w:rsidRDefault="000C724A" w:rsidP="00C61657">
            <w:pPr>
              <w:jc w:val="right"/>
              <w:rPr>
                <w:b/>
                <w:bCs/>
                <w:sz w:val="16"/>
                <w:szCs w:val="16"/>
              </w:rPr>
            </w:pPr>
            <w:r w:rsidRPr="00C61657">
              <w:rPr>
                <w:b/>
                <w:bCs/>
                <w:sz w:val="16"/>
                <w:szCs w:val="16"/>
              </w:rPr>
              <w:t>106 211,67177</w:t>
            </w:r>
          </w:p>
        </w:tc>
        <w:tc>
          <w:tcPr>
            <w:tcW w:w="1241" w:type="dxa"/>
            <w:shd w:val="clear" w:color="auto" w:fill="auto"/>
            <w:vAlign w:val="bottom"/>
            <w:hideMark/>
          </w:tcPr>
          <w:p w:rsidR="000C724A" w:rsidRPr="00C61657" w:rsidRDefault="000C724A" w:rsidP="00C61657">
            <w:pPr>
              <w:jc w:val="right"/>
              <w:rPr>
                <w:b/>
                <w:bCs/>
                <w:sz w:val="16"/>
                <w:szCs w:val="16"/>
              </w:rPr>
            </w:pPr>
            <w:r w:rsidRPr="00C61657">
              <w:rPr>
                <w:b/>
                <w:bCs/>
                <w:sz w:val="16"/>
                <w:szCs w:val="16"/>
              </w:rPr>
              <w:t>105 260,97177</w:t>
            </w:r>
          </w:p>
        </w:tc>
      </w:tr>
      <w:tr w:rsidR="000C724A" w:rsidRPr="00C61657" w:rsidTr="007A5F4E">
        <w:trPr>
          <w:trHeight w:val="20"/>
        </w:trPr>
        <w:tc>
          <w:tcPr>
            <w:tcW w:w="4018" w:type="dxa"/>
            <w:shd w:val="clear" w:color="auto" w:fill="auto"/>
            <w:vAlign w:val="bottom"/>
            <w:hideMark/>
          </w:tcPr>
          <w:p w:rsidR="000C724A" w:rsidRPr="00C61657" w:rsidRDefault="000C724A" w:rsidP="00C61657">
            <w:pPr>
              <w:rPr>
                <w:b/>
                <w:bCs/>
                <w:sz w:val="16"/>
                <w:szCs w:val="16"/>
              </w:rPr>
            </w:pPr>
            <w:r w:rsidRPr="00C61657">
              <w:rPr>
                <w:b/>
                <w:bCs/>
                <w:sz w:val="16"/>
                <w:szCs w:val="16"/>
              </w:rPr>
              <w:t>Безвозмездные поступления от других бюджетов бюджетной системы Российской Федерации</w:t>
            </w:r>
          </w:p>
        </w:tc>
        <w:tc>
          <w:tcPr>
            <w:tcW w:w="1985" w:type="dxa"/>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xml:space="preserve">  202 00000 00 0000 000</w:t>
            </w:r>
          </w:p>
        </w:tc>
        <w:tc>
          <w:tcPr>
            <w:tcW w:w="1417" w:type="dxa"/>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177 584,02204</w:t>
            </w:r>
          </w:p>
        </w:tc>
        <w:tc>
          <w:tcPr>
            <w:tcW w:w="1418" w:type="dxa"/>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106 211,67177</w:t>
            </w:r>
          </w:p>
        </w:tc>
        <w:tc>
          <w:tcPr>
            <w:tcW w:w="1241" w:type="dxa"/>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105 260,97177</w:t>
            </w:r>
          </w:p>
        </w:tc>
      </w:tr>
      <w:tr w:rsidR="000C724A" w:rsidRPr="00C61657" w:rsidTr="007A5F4E">
        <w:trPr>
          <w:trHeight w:val="20"/>
        </w:trPr>
        <w:tc>
          <w:tcPr>
            <w:tcW w:w="4018" w:type="dxa"/>
            <w:shd w:val="clear" w:color="auto" w:fill="auto"/>
            <w:vAlign w:val="bottom"/>
            <w:hideMark/>
          </w:tcPr>
          <w:p w:rsidR="000C724A" w:rsidRPr="00C61657" w:rsidRDefault="000C724A" w:rsidP="00C61657">
            <w:pPr>
              <w:rPr>
                <w:b/>
                <w:bCs/>
                <w:sz w:val="16"/>
                <w:szCs w:val="16"/>
              </w:rPr>
            </w:pPr>
            <w:r w:rsidRPr="00C61657">
              <w:rPr>
                <w:b/>
                <w:bCs/>
                <w:sz w:val="16"/>
                <w:szCs w:val="16"/>
              </w:rPr>
              <w:t xml:space="preserve">Дотации бюджетам бюджетной системы Российской Федерации </w:t>
            </w:r>
          </w:p>
        </w:tc>
        <w:tc>
          <w:tcPr>
            <w:tcW w:w="1985" w:type="dxa"/>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xml:space="preserve">  202 10000 00 0000 150</w:t>
            </w:r>
          </w:p>
        </w:tc>
        <w:tc>
          <w:tcPr>
            <w:tcW w:w="1417" w:type="dxa"/>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16 788,40000</w:t>
            </w:r>
          </w:p>
        </w:tc>
        <w:tc>
          <w:tcPr>
            <w:tcW w:w="1418" w:type="dxa"/>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12 887,40000</w:t>
            </w:r>
          </w:p>
        </w:tc>
        <w:tc>
          <w:tcPr>
            <w:tcW w:w="1241" w:type="dxa"/>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12 047,80000</w:t>
            </w:r>
          </w:p>
        </w:tc>
      </w:tr>
      <w:tr w:rsidR="000C724A" w:rsidRPr="00C61657" w:rsidTr="007A5F4E">
        <w:trPr>
          <w:trHeight w:val="20"/>
        </w:trPr>
        <w:tc>
          <w:tcPr>
            <w:tcW w:w="4018" w:type="dxa"/>
            <w:shd w:val="clear" w:color="auto" w:fill="auto"/>
            <w:vAlign w:val="bottom"/>
            <w:hideMark/>
          </w:tcPr>
          <w:p w:rsidR="000C724A" w:rsidRPr="00C61657" w:rsidRDefault="000C724A" w:rsidP="00C61657">
            <w:pPr>
              <w:rPr>
                <w:sz w:val="16"/>
                <w:szCs w:val="16"/>
              </w:rPr>
            </w:pPr>
            <w:r w:rsidRPr="00C61657">
              <w:rPr>
                <w:sz w:val="16"/>
                <w:szCs w:val="16"/>
              </w:rPr>
              <w:t xml:space="preserve">Дотации бюджетам муниципальных районов на выравнивание бюджетной обеспеченности </w:t>
            </w:r>
          </w:p>
        </w:tc>
        <w:tc>
          <w:tcPr>
            <w:tcW w:w="1985" w:type="dxa"/>
            <w:shd w:val="clear" w:color="auto" w:fill="auto"/>
            <w:noWrap/>
            <w:vAlign w:val="bottom"/>
            <w:hideMark/>
          </w:tcPr>
          <w:p w:rsidR="000C724A" w:rsidRPr="00C61657" w:rsidRDefault="000C724A" w:rsidP="00C61657">
            <w:pPr>
              <w:jc w:val="center"/>
              <w:rPr>
                <w:sz w:val="16"/>
                <w:szCs w:val="16"/>
              </w:rPr>
            </w:pPr>
            <w:r w:rsidRPr="00C61657">
              <w:rPr>
                <w:sz w:val="16"/>
                <w:szCs w:val="16"/>
              </w:rPr>
              <w:t xml:space="preserve">   202 15001 05 0000 150</w:t>
            </w:r>
          </w:p>
        </w:tc>
        <w:tc>
          <w:tcPr>
            <w:tcW w:w="1417" w:type="dxa"/>
            <w:shd w:val="clear" w:color="000000" w:fill="FFFFFF"/>
            <w:noWrap/>
            <w:vAlign w:val="bottom"/>
            <w:hideMark/>
          </w:tcPr>
          <w:p w:rsidR="000C724A" w:rsidRPr="00C61657" w:rsidRDefault="000C724A" w:rsidP="00C61657">
            <w:pPr>
              <w:jc w:val="right"/>
              <w:rPr>
                <w:sz w:val="16"/>
                <w:szCs w:val="16"/>
              </w:rPr>
            </w:pPr>
            <w:r w:rsidRPr="00C61657">
              <w:rPr>
                <w:sz w:val="16"/>
                <w:szCs w:val="16"/>
              </w:rPr>
              <w:t>16 788,40000</w:t>
            </w:r>
          </w:p>
        </w:tc>
        <w:tc>
          <w:tcPr>
            <w:tcW w:w="1418" w:type="dxa"/>
            <w:shd w:val="clear" w:color="auto" w:fill="auto"/>
            <w:noWrap/>
            <w:vAlign w:val="bottom"/>
            <w:hideMark/>
          </w:tcPr>
          <w:p w:rsidR="000C724A" w:rsidRPr="00C61657" w:rsidRDefault="000C724A" w:rsidP="00C61657">
            <w:pPr>
              <w:jc w:val="right"/>
              <w:rPr>
                <w:sz w:val="16"/>
                <w:szCs w:val="16"/>
              </w:rPr>
            </w:pPr>
            <w:r w:rsidRPr="00C61657">
              <w:rPr>
                <w:sz w:val="16"/>
                <w:szCs w:val="16"/>
              </w:rPr>
              <w:t>12 887,40000</w:t>
            </w:r>
          </w:p>
        </w:tc>
        <w:tc>
          <w:tcPr>
            <w:tcW w:w="1241" w:type="dxa"/>
            <w:shd w:val="clear" w:color="auto" w:fill="auto"/>
            <w:noWrap/>
            <w:vAlign w:val="bottom"/>
            <w:hideMark/>
          </w:tcPr>
          <w:p w:rsidR="000C724A" w:rsidRPr="00C61657" w:rsidRDefault="000C724A" w:rsidP="00C61657">
            <w:pPr>
              <w:jc w:val="right"/>
              <w:rPr>
                <w:sz w:val="16"/>
                <w:szCs w:val="16"/>
              </w:rPr>
            </w:pPr>
            <w:r w:rsidRPr="00C61657">
              <w:rPr>
                <w:sz w:val="16"/>
                <w:szCs w:val="16"/>
              </w:rPr>
              <w:t>12 047,80000</w:t>
            </w:r>
          </w:p>
        </w:tc>
      </w:tr>
      <w:tr w:rsidR="000C724A" w:rsidRPr="00C61657" w:rsidTr="007A5F4E">
        <w:trPr>
          <w:trHeight w:val="20"/>
        </w:trPr>
        <w:tc>
          <w:tcPr>
            <w:tcW w:w="4018" w:type="dxa"/>
            <w:shd w:val="clear" w:color="auto" w:fill="auto"/>
            <w:vAlign w:val="bottom"/>
            <w:hideMark/>
          </w:tcPr>
          <w:p w:rsidR="000C724A" w:rsidRPr="00C61657" w:rsidRDefault="000C724A" w:rsidP="00C61657">
            <w:pPr>
              <w:rPr>
                <w:b/>
                <w:bCs/>
                <w:sz w:val="16"/>
                <w:szCs w:val="16"/>
              </w:rPr>
            </w:pPr>
            <w:r w:rsidRPr="00C61657">
              <w:rPr>
                <w:b/>
                <w:bCs/>
                <w:sz w:val="16"/>
                <w:szCs w:val="16"/>
              </w:rPr>
              <w:t>Субсидии бюджетам бюджетной системы Российской Федерации (межбюджетные субсидии)</w:t>
            </w:r>
          </w:p>
        </w:tc>
        <w:tc>
          <w:tcPr>
            <w:tcW w:w="1985" w:type="dxa"/>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xml:space="preserve">  202 20000 00 0000 150 </w:t>
            </w:r>
          </w:p>
        </w:tc>
        <w:tc>
          <w:tcPr>
            <w:tcW w:w="1417" w:type="dxa"/>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55 053,27623</w:t>
            </w:r>
          </w:p>
        </w:tc>
        <w:tc>
          <w:tcPr>
            <w:tcW w:w="1418" w:type="dxa"/>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2 608,20000</w:t>
            </w:r>
          </w:p>
        </w:tc>
        <w:tc>
          <w:tcPr>
            <w:tcW w:w="1241" w:type="dxa"/>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2 608,20000</w:t>
            </w:r>
          </w:p>
        </w:tc>
      </w:tr>
      <w:tr w:rsidR="000C724A" w:rsidRPr="00C61657" w:rsidTr="007A5F4E">
        <w:trPr>
          <w:trHeight w:val="20"/>
        </w:trPr>
        <w:tc>
          <w:tcPr>
            <w:tcW w:w="4018" w:type="dxa"/>
            <w:shd w:val="clear" w:color="auto" w:fill="auto"/>
            <w:vAlign w:val="bottom"/>
            <w:hideMark/>
          </w:tcPr>
          <w:p w:rsidR="000C724A" w:rsidRPr="00C61657" w:rsidRDefault="000C724A" w:rsidP="00C61657">
            <w:pPr>
              <w:rPr>
                <w:sz w:val="16"/>
                <w:szCs w:val="16"/>
              </w:rPr>
            </w:pPr>
            <w:r w:rsidRPr="00C61657">
              <w:rPr>
                <w:sz w:val="16"/>
                <w:szCs w:val="16"/>
              </w:rPr>
              <w:t xml:space="preserve">Субсидии бюджетам муниципальных районов на обновление материально-технической базы для формирования у обучающихся современных технологических и гуманитарных навыков </w:t>
            </w:r>
          </w:p>
        </w:tc>
        <w:tc>
          <w:tcPr>
            <w:tcW w:w="1985" w:type="dxa"/>
            <w:shd w:val="clear" w:color="auto" w:fill="auto"/>
            <w:noWrap/>
            <w:vAlign w:val="bottom"/>
            <w:hideMark/>
          </w:tcPr>
          <w:p w:rsidR="000C724A" w:rsidRPr="00C61657" w:rsidRDefault="000C724A" w:rsidP="00C61657">
            <w:pPr>
              <w:jc w:val="center"/>
              <w:rPr>
                <w:sz w:val="16"/>
                <w:szCs w:val="16"/>
              </w:rPr>
            </w:pPr>
            <w:r w:rsidRPr="00C61657">
              <w:rPr>
                <w:sz w:val="16"/>
                <w:szCs w:val="16"/>
              </w:rPr>
              <w:t xml:space="preserve">  202 25169 05 0000 150  </w:t>
            </w:r>
          </w:p>
        </w:tc>
        <w:tc>
          <w:tcPr>
            <w:tcW w:w="1417" w:type="dxa"/>
            <w:shd w:val="clear" w:color="auto" w:fill="auto"/>
            <w:noWrap/>
            <w:vAlign w:val="bottom"/>
            <w:hideMark/>
          </w:tcPr>
          <w:p w:rsidR="000C724A" w:rsidRPr="00C61657" w:rsidRDefault="000C724A" w:rsidP="00C61657">
            <w:pPr>
              <w:jc w:val="right"/>
              <w:rPr>
                <w:sz w:val="16"/>
                <w:szCs w:val="16"/>
              </w:rPr>
            </w:pPr>
            <w:r w:rsidRPr="00C61657">
              <w:rPr>
                <w:sz w:val="16"/>
                <w:szCs w:val="16"/>
              </w:rPr>
              <w:t>1 551,27000</w:t>
            </w:r>
          </w:p>
        </w:tc>
        <w:tc>
          <w:tcPr>
            <w:tcW w:w="1418" w:type="dxa"/>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1241" w:type="dxa"/>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trHeight w:val="20"/>
        </w:trPr>
        <w:tc>
          <w:tcPr>
            <w:tcW w:w="4018" w:type="dxa"/>
            <w:shd w:val="clear" w:color="auto" w:fill="auto"/>
            <w:vAlign w:val="bottom"/>
            <w:hideMark/>
          </w:tcPr>
          <w:p w:rsidR="000C724A" w:rsidRPr="00C61657" w:rsidRDefault="000C724A" w:rsidP="00C61657">
            <w:pPr>
              <w:rPr>
                <w:sz w:val="16"/>
                <w:szCs w:val="16"/>
              </w:rPr>
            </w:pPr>
            <w:r w:rsidRPr="00C61657">
              <w:rPr>
                <w:sz w:val="16"/>
                <w:szCs w:val="16"/>
              </w:rPr>
              <w:t xml:space="preserve">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 </w:t>
            </w:r>
          </w:p>
        </w:tc>
        <w:tc>
          <w:tcPr>
            <w:tcW w:w="1985" w:type="dxa"/>
            <w:shd w:val="clear" w:color="auto" w:fill="auto"/>
            <w:noWrap/>
            <w:vAlign w:val="bottom"/>
            <w:hideMark/>
          </w:tcPr>
          <w:p w:rsidR="000C724A" w:rsidRPr="00C61657" w:rsidRDefault="000C724A" w:rsidP="00C61657">
            <w:pPr>
              <w:jc w:val="center"/>
              <w:rPr>
                <w:sz w:val="16"/>
                <w:szCs w:val="16"/>
              </w:rPr>
            </w:pPr>
            <w:r w:rsidRPr="00C61657">
              <w:rPr>
                <w:sz w:val="16"/>
                <w:szCs w:val="16"/>
              </w:rPr>
              <w:t xml:space="preserve">  202 25467 05 0000 150  </w:t>
            </w:r>
          </w:p>
        </w:tc>
        <w:tc>
          <w:tcPr>
            <w:tcW w:w="1417" w:type="dxa"/>
            <w:shd w:val="clear" w:color="auto" w:fill="auto"/>
            <w:noWrap/>
            <w:vAlign w:val="bottom"/>
            <w:hideMark/>
          </w:tcPr>
          <w:p w:rsidR="000C724A" w:rsidRPr="00C61657" w:rsidRDefault="000C724A" w:rsidP="00C61657">
            <w:pPr>
              <w:jc w:val="right"/>
              <w:rPr>
                <w:sz w:val="16"/>
                <w:szCs w:val="16"/>
              </w:rPr>
            </w:pPr>
            <w:r w:rsidRPr="00C61657">
              <w:rPr>
                <w:sz w:val="16"/>
                <w:szCs w:val="16"/>
              </w:rPr>
              <w:t>372,40000</w:t>
            </w:r>
          </w:p>
        </w:tc>
        <w:tc>
          <w:tcPr>
            <w:tcW w:w="1418" w:type="dxa"/>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1241" w:type="dxa"/>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trHeight w:val="20"/>
        </w:trPr>
        <w:tc>
          <w:tcPr>
            <w:tcW w:w="4018" w:type="dxa"/>
            <w:shd w:val="clear" w:color="auto" w:fill="auto"/>
            <w:vAlign w:val="bottom"/>
            <w:hideMark/>
          </w:tcPr>
          <w:p w:rsidR="000C724A" w:rsidRPr="00C61657" w:rsidRDefault="000C724A" w:rsidP="00C61657">
            <w:pPr>
              <w:rPr>
                <w:sz w:val="16"/>
                <w:szCs w:val="16"/>
              </w:rPr>
            </w:pPr>
            <w:r w:rsidRPr="00C61657">
              <w:rPr>
                <w:sz w:val="16"/>
                <w:szCs w:val="16"/>
              </w:rPr>
              <w:t xml:space="preserve">Субсидии бюджетам муниципальных районов на реализацию мероприятий по обеспечению жильем молодых семей </w:t>
            </w:r>
          </w:p>
        </w:tc>
        <w:tc>
          <w:tcPr>
            <w:tcW w:w="1985" w:type="dxa"/>
            <w:shd w:val="clear" w:color="auto" w:fill="auto"/>
            <w:noWrap/>
            <w:vAlign w:val="bottom"/>
            <w:hideMark/>
          </w:tcPr>
          <w:p w:rsidR="000C724A" w:rsidRPr="00C61657" w:rsidRDefault="000C724A" w:rsidP="00C61657">
            <w:pPr>
              <w:jc w:val="center"/>
              <w:rPr>
                <w:sz w:val="16"/>
                <w:szCs w:val="16"/>
              </w:rPr>
            </w:pPr>
            <w:r w:rsidRPr="00C61657">
              <w:rPr>
                <w:sz w:val="16"/>
                <w:szCs w:val="16"/>
              </w:rPr>
              <w:t xml:space="preserve">  202 25497 05 0000 150  </w:t>
            </w:r>
          </w:p>
        </w:tc>
        <w:tc>
          <w:tcPr>
            <w:tcW w:w="1417" w:type="dxa"/>
            <w:shd w:val="clear" w:color="auto" w:fill="auto"/>
            <w:noWrap/>
            <w:vAlign w:val="bottom"/>
            <w:hideMark/>
          </w:tcPr>
          <w:p w:rsidR="000C724A" w:rsidRPr="00C61657" w:rsidRDefault="000C724A" w:rsidP="00C61657">
            <w:pPr>
              <w:jc w:val="right"/>
              <w:rPr>
                <w:sz w:val="16"/>
                <w:szCs w:val="16"/>
              </w:rPr>
            </w:pPr>
            <w:r w:rsidRPr="00C61657">
              <w:rPr>
                <w:sz w:val="16"/>
                <w:szCs w:val="16"/>
              </w:rPr>
              <w:t>673,81289</w:t>
            </w:r>
          </w:p>
        </w:tc>
        <w:tc>
          <w:tcPr>
            <w:tcW w:w="1418" w:type="dxa"/>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1241" w:type="dxa"/>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trHeight w:val="20"/>
        </w:trPr>
        <w:tc>
          <w:tcPr>
            <w:tcW w:w="4018" w:type="dxa"/>
            <w:shd w:val="clear" w:color="auto" w:fill="auto"/>
            <w:vAlign w:val="bottom"/>
            <w:hideMark/>
          </w:tcPr>
          <w:p w:rsidR="000C724A" w:rsidRPr="00C61657" w:rsidRDefault="000C724A" w:rsidP="00C61657">
            <w:pPr>
              <w:rPr>
                <w:sz w:val="16"/>
                <w:szCs w:val="16"/>
              </w:rPr>
            </w:pPr>
            <w:r w:rsidRPr="00C61657">
              <w:rPr>
                <w:sz w:val="16"/>
                <w:szCs w:val="16"/>
              </w:rPr>
              <w:t>Субсидии бюджетам муниципальных районов на поддержку отрасли культуры</w:t>
            </w:r>
          </w:p>
        </w:tc>
        <w:tc>
          <w:tcPr>
            <w:tcW w:w="1985" w:type="dxa"/>
            <w:shd w:val="clear" w:color="auto" w:fill="auto"/>
            <w:noWrap/>
            <w:vAlign w:val="bottom"/>
            <w:hideMark/>
          </w:tcPr>
          <w:p w:rsidR="000C724A" w:rsidRPr="00C61657" w:rsidRDefault="000C724A" w:rsidP="00C61657">
            <w:pPr>
              <w:jc w:val="center"/>
              <w:rPr>
                <w:sz w:val="16"/>
                <w:szCs w:val="16"/>
              </w:rPr>
            </w:pPr>
            <w:r w:rsidRPr="00C61657">
              <w:rPr>
                <w:sz w:val="16"/>
                <w:szCs w:val="16"/>
              </w:rPr>
              <w:t xml:space="preserve">  202 25519 05 0000 150  </w:t>
            </w:r>
          </w:p>
        </w:tc>
        <w:tc>
          <w:tcPr>
            <w:tcW w:w="1417" w:type="dxa"/>
            <w:shd w:val="clear" w:color="auto" w:fill="auto"/>
            <w:noWrap/>
            <w:vAlign w:val="bottom"/>
            <w:hideMark/>
          </w:tcPr>
          <w:p w:rsidR="000C724A" w:rsidRPr="00C61657" w:rsidRDefault="000C724A" w:rsidP="00C61657">
            <w:pPr>
              <w:jc w:val="right"/>
              <w:rPr>
                <w:sz w:val="16"/>
                <w:szCs w:val="16"/>
              </w:rPr>
            </w:pPr>
            <w:r w:rsidRPr="00C61657">
              <w:rPr>
                <w:sz w:val="16"/>
                <w:szCs w:val="16"/>
              </w:rPr>
              <w:t>106,20000</w:t>
            </w:r>
          </w:p>
        </w:tc>
        <w:tc>
          <w:tcPr>
            <w:tcW w:w="1418" w:type="dxa"/>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1241" w:type="dxa"/>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trHeight w:val="20"/>
        </w:trPr>
        <w:tc>
          <w:tcPr>
            <w:tcW w:w="4018" w:type="dxa"/>
            <w:shd w:val="clear" w:color="auto" w:fill="auto"/>
            <w:hideMark/>
          </w:tcPr>
          <w:p w:rsidR="000C724A" w:rsidRPr="00C61657" w:rsidRDefault="000C724A" w:rsidP="00C61657">
            <w:pPr>
              <w:jc w:val="both"/>
              <w:rPr>
                <w:sz w:val="16"/>
                <w:szCs w:val="16"/>
              </w:rPr>
            </w:pPr>
            <w:r w:rsidRPr="00C61657">
              <w:rPr>
                <w:sz w:val="16"/>
                <w:szCs w:val="16"/>
              </w:rPr>
              <w:t>Прочие субсидии бюджетам муниципальных районов</w:t>
            </w:r>
          </w:p>
        </w:tc>
        <w:tc>
          <w:tcPr>
            <w:tcW w:w="1985" w:type="dxa"/>
            <w:shd w:val="clear" w:color="auto" w:fill="auto"/>
            <w:noWrap/>
            <w:vAlign w:val="bottom"/>
            <w:hideMark/>
          </w:tcPr>
          <w:p w:rsidR="000C724A" w:rsidRPr="00C61657" w:rsidRDefault="000C724A" w:rsidP="00C61657">
            <w:pPr>
              <w:jc w:val="center"/>
              <w:rPr>
                <w:sz w:val="16"/>
                <w:szCs w:val="16"/>
              </w:rPr>
            </w:pPr>
            <w:r w:rsidRPr="00C61657">
              <w:rPr>
                <w:sz w:val="16"/>
                <w:szCs w:val="16"/>
              </w:rPr>
              <w:t xml:space="preserve"> 202 29999 05 0000 150</w:t>
            </w:r>
          </w:p>
        </w:tc>
        <w:tc>
          <w:tcPr>
            <w:tcW w:w="1417" w:type="dxa"/>
            <w:shd w:val="clear" w:color="auto" w:fill="auto"/>
            <w:noWrap/>
            <w:vAlign w:val="bottom"/>
            <w:hideMark/>
          </w:tcPr>
          <w:p w:rsidR="000C724A" w:rsidRPr="00C61657" w:rsidRDefault="000C724A" w:rsidP="00C61657">
            <w:pPr>
              <w:jc w:val="right"/>
              <w:rPr>
                <w:sz w:val="16"/>
                <w:szCs w:val="16"/>
              </w:rPr>
            </w:pPr>
            <w:r w:rsidRPr="00C61657">
              <w:rPr>
                <w:sz w:val="16"/>
                <w:szCs w:val="16"/>
              </w:rPr>
              <w:t>52 349,59334</w:t>
            </w:r>
          </w:p>
        </w:tc>
        <w:tc>
          <w:tcPr>
            <w:tcW w:w="1418" w:type="dxa"/>
            <w:shd w:val="clear" w:color="auto" w:fill="auto"/>
            <w:noWrap/>
            <w:vAlign w:val="bottom"/>
            <w:hideMark/>
          </w:tcPr>
          <w:p w:rsidR="000C724A" w:rsidRPr="00C61657" w:rsidRDefault="000C724A" w:rsidP="00C61657">
            <w:pPr>
              <w:jc w:val="right"/>
              <w:rPr>
                <w:sz w:val="16"/>
                <w:szCs w:val="16"/>
              </w:rPr>
            </w:pPr>
            <w:r w:rsidRPr="00C61657">
              <w:rPr>
                <w:sz w:val="16"/>
                <w:szCs w:val="16"/>
              </w:rPr>
              <w:t>2 608,20000</w:t>
            </w:r>
          </w:p>
        </w:tc>
        <w:tc>
          <w:tcPr>
            <w:tcW w:w="1241" w:type="dxa"/>
            <w:shd w:val="clear" w:color="auto" w:fill="auto"/>
            <w:noWrap/>
            <w:vAlign w:val="bottom"/>
            <w:hideMark/>
          </w:tcPr>
          <w:p w:rsidR="000C724A" w:rsidRPr="00C61657" w:rsidRDefault="000C724A" w:rsidP="00C61657">
            <w:pPr>
              <w:jc w:val="right"/>
              <w:rPr>
                <w:sz w:val="16"/>
                <w:szCs w:val="16"/>
              </w:rPr>
            </w:pPr>
            <w:r w:rsidRPr="00C61657">
              <w:rPr>
                <w:sz w:val="16"/>
                <w:szCs w:val="16"/>
              </w:rPr>
              <w:t>2 608,20000</w:t>
            </w:r>
          </w:p>
        </w:tc>
      </w:tr>
      <w:tr w:rsidR="000C724A" w:rsidRPr="00C61657" w:rsidTr="007A5F4E">
        <w:trPr>
          <w:trHeight w:val="20"/>
        </w:trPr>
        <w:tc>
          <w:tcPr>
            <w:tcW w:w="4018" w:type="dxa"/>
            <w:shd w:val="clear" w:color="auto" w:fill="auto"/>
            <w:vAlign w:val="bottom"/>
            <w:hideMark/>
          </w:tcPr>
          <w:p w:rsidR="000C724A" w:rsidRPr="00C61657" w:rsidRDefault="000C724A" w:rsidP="00C61657">
            <w:pPr>
              <w:rPr>
                <w:b/>
                <w:bCs/>
                <w:sz w:val="16"/>
                <w:szCs w:val="16"/>
              </w:rPr>
            </w:pPr>
            <w:r w:rsidRPr="00C61657">
              <w:rPr>
                <w:b/>
                <w:bCs/>
                <w:sz w:val="16"/>
                <w:szCs w:val="16"/>
              </w:rPr>
              <w:t xml:space="preserve">Субвенции бюджетам бюджетной системы Российской Федерации </w:t>
            </w:r>
          </w:p>
        </w:tc>
        <w:tc>
          <w:tcPr>
            <w:tcW w:w="1985" w:type="dxa"/>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202 30000 00  0000 000</w:t>
            </w:r>
          </w:p>
        </w:tc>
        <w:tc>
          <w:tcPr>
            <w:tcW w:w="1417" w:type="dxa"/>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99 577,14581</w:t>
            </w:r>
          </w:p>
        </w:tc>
        <w:tc>
          <w:tcPr>
            <w:tcW w:w="1418" w:type="dxa"/>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90 716,07177</w:t>
            </w:r>
          </w:p>
        </w:tc>
        <w:tc>
          <w:tcPr>
            <w:tcW w:w="1241" w:type="dxa"/>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90 604,97177</w:t>
            </w:r>
          </w:p>
        </w:tc>
      </w:tr>
      <w:tr w:rsidR="000C724A" w:rsidRPr="00C61657" w:rsidTr="007A5F4E">
        <w:trPr>
          <w:trHeight w:val="20"/>
        </w:trPr>
        <w:tc>
          <w:tcPr>
            <w:tcW w:w="4018" w:type="dxa"/>
            <w:shd w:val="clear" w:color="auto" w:fill="auto"/>
            <w:vAlign w:val="bottom"/>
            <w:hideMark/>
          </w:tcPr>
          <w:p w:rsidR="000C724A" w:rsidRPr="00C61657" w:rsidRDefault="000C724A" w:rsidP="00C61657">
            <w:pPr>
              <w:rPr>
                <w:sz w:val="16"/>
                <w:szCs w:val="16"/>
              </w:rPr>
            </w:pPr>
            <w:r w:rsidRPr="00C61657">
              <w:rPr>
                <w:sz w:val="16"/>
                <w:szCs w:val="16"/>
              </w:rPr>
              <w:t>Субвенции бюджетам муниципальных районов на ежемесячное денежное вознаграждение за классное  руководство</w:t>
            </w:r>
          </w:p>
        </w:tc>
        <w:tc>
          <w:tcPr>
            <w:tcW w:w="1985" w:type="dxa"/>
            <w:shd w:val="clear" w:color="auto" w:fill="auto"/>
            <w:noWrap/>
            <w:vAlign w:val="bottom"/>
            <w:hideMark/>
          </w:tcPr>
          <w:p w:rsidR="000C724A" w:rsidRPr="00C61657" w:rsidRDefault="000C724A" w:rsidP="00C61657">
            <w:pPr>
              <w:jc w:val="center"/>
              <w:rPr>
                <w:sz w:val="16"/>
                <w:szCs w:val="16"/>
              </w:rPr>
            </w:pPr>
            <w:r w:rsidRPr="00C61657">
              <w:rPr>
                <w:sz w:val="16"/>
                <w:szCs w:val="16"/>
              </w:rPr>
              <w:t>202 30021 05 0000 150</w:t>
            </w:r>
          </w:p>
        </w:tc>
        <w:tc>
          <w:tcPr>
            <w:tcW w:w="1417" w:type="dxa"/>
            <w:shd w:val="clear" w:color="auto" w:fill="auto"/>
            <w:noWrap/>
            <w:vAlign w:val="bottom"/>
            <w:hideMark/>
          </w:tcPr>
          <w:p w:rsidR="000C724A" w:rsidRPr="00C61657" w:rsidRDefault="000C724A" w:rsidP="00C61657">
            <w:pPr>
              <w:jc w:val="right"/>
              <w:rPr>
                <w:sz w:val="16"/>
                <w:szCs w:val="16"/>
              </w:rPr>
            </w:pPr>
            <w:r w:rsidRPr="00C61657">
              <w:rPr>
                <w:sz w:val="16"/>
                <w:szCs w:val="16"/>
              </w:rPr>
              <w:t>568,70000</w:t>
            </w:r>
          </w:p>
        </w:tc>
        <w:tc>
          <w:tcPr>
            <w:tcW w:w="1418" w:type="dxa"/>
            <w:shd w:val="clear" w:color="auto" w:fill="auto"/>
            <w:noWrap/>
            <w:vAlign w:val="bottom"/>
            <w:hideMark/>
          </w:tcPr>
          <w:p w:rsidR="000C724A" w:rsidRPr="00C61657" w:rsidRDefault="000C724A" w:rsidP="00C61657">
            <w:pPr>
              <w:jc w:val="right"/>
              <w:rPr>
                <w:sz w:val="16"/>
                <w:szCs w:val="16"/>
              </w:rPr>
            </w:pPr>
            <w:r w:rsidRPr="00C61657">
              <w:rPr>
                <w:sz w:val="16"/>
                <w:szCs w:val="16"/>
              </w:rPr>
              <w:t>568,70000</w:t>
            </w:r>
          </w:p>
        </w:tc>
        <w:tc>
          <w:tcPr>
            <w:tcW w:w="1241" w:type="dxa"/>
            <w:shd w:val="clear" w:color="auto" w:fill="auto"/>
            <w:noWrap/>
            <w:vAlign w:val="bottom"/>
            <w:hideMark/>
          </w:tcPr>
          <w:p w:rsidR="000C724A" w:rsidRPr="00C61657" w:rsidRDefault="000C724A" w:rsidP="00C61657">
            <w:pPr>
              <w:jc w:val="right"/>
              <w:rPr>
                <w:sz w:val="16"/>
                <w:szCs w:val="16"/>
              </w:rPr>
            </w:pPr>
            <w:r w:rsidRPr="00C61657">
              <w:rPr>
                <w:sz w:val="16"/>
                <w:szCs w:val="16"/>
              </w:rPr>
              <w:t>568,70000</w:t>
            </w:r>
          </w:p>
        </w:tc>
      </w:tr>
      <w:tr w:rsidR="000C724A" w:rsidRPr="00C61657" w:rsidTr="007A5F4E">
        <w:trPr>
          <w:trHeight w:val="20"/>
        </w:trPr>
        <w:tc>
          <w:tcPr>
            <w:tcW w:w="4018" w:type="dxa"/>
            <w:shd w:val="clear" w:color="auto" w:fill="auto"/>
            <w:vAlign w:val="bottom"/>
            <w:hideMark/>
          </w:tcPr>
          <w:p w:rsidR="000C724A" w:rsidRPr="00C61657" w:rsidRDefault="000C724A" w:rsidP="00C61657">
            <w:pPr>
              <w:rPr>
                <w:sz w:val="16"/>
                <w:szCs w:val="16"/>
              </w:rPr>
            </w:pPr>
            <w:r w:rsidRPr="00C61657">
              <w:rPr>
                <w:sz w:val="16"/>
                <w:szCs w:val="16"/>
              </w:rPr>
              <w:t xml:space="preserve">Субвенции бюджетам муниципальных районов на выполнение передаваемых полномочий субъектов Российской Федерации </w:t>
            </w:r>
          </w:p>
        </w:tc>
        <w:tc>
          <w:tcPr>
            <w:tcW w:w="1985" w:type="dxa"/>
            <w:shd w:val="clear" w:color="auto" w:fill="auto"/>
            <w:noWrap/>
            <w:vAlign w:val="bottom"/>
            <w:hideMark/>
          </w:tcPr>
          <w:p w:rsidR="000C724A" w:rsidRPr="00C61657" w:rsidRDefault="000C724A" w:rsidP="00C61657">
            <w:pPr>
              <w:jc w:val="center"/>
              <w:rPr>
                <w:sz w:val="16"/>
                <w:szCs w:val="16"/>
              </w:rPr>
            </w:pPr>
            <w:r w:rsidRPr="00C61657">
              <w:rPr>
                <w:sz w:val="16"/>
                <w:szCs w:val="16"/>
              </w:rPr>
              <w:t>202 30024 05 0000 150</w:t>
            </w:r>
          </w:p>
        </w:tc>
        <w:tc>
          <w:tcPr>
            <w:tcW w:w="1417" w:type="dxa"/>
            <w:shd w:val="clear" w:color="000000" w:fill="FFFFFF"/>
            <w:noWrap/>
            <w:vAlign w:val="bottom"/>
            <w:hideMark/>
          </w:tcPr>
          <w:p w:rsidR="000C724A" w:rsidRPr="00C61657" w:rsidRDefault="000C724A" w:rsidP="00C61657">
            <w:pPr>
              <w:jc w:val="right"/>
              <w:rPr>
                <w:sz w:val="16"/>
                <w:szCs w:val="16"/>
              </w:rPr>
            </w:pPr>
            <w:r w:rsidRPr="00C61657">
              <w:rPr>
                <w:sz w:val="16"/>
                <w:szCs w:val="16"/>
              </w:rPr>
              <w:t>79 877,30000</w:t>
            </w:r>
          </w:p>
        </w:tc>
        <w:tc>
          <w:tcPr>
            <w:tcW w:w="1418" w:type="dxa"/>
            <w:shd w:val="clear" w:color="auto" w:fill="auto"/>
            <w:noWrap/>
            <w:vAlign w:val="bottom"/>
            <w:hideMark/>
          </w:tcPr>
          <w:p w:rsidR="000C724A" w:rsidRPr="00C61657" w:rsidRDefault="000C724A" w:rsidP="00C61657">
            <w:pPr>
              <w:jc w:val="right"/>
              <w:rPr>
                <w:sz w:val="16"/>
                <w:szCs w:val="16"/>
              </w:rPr>
            </w:pPr>
            <w:r w:rsidRPr="00C61657">
              <w:rPr>
                <w:sz w:val="16"/>
                <w:szCs w:val="16"/>
              </w:rPr>
              <w:t>74 235,10000</w:t>
            </w:r>
          </w:p>
        </w:tc>
        <w:tc>
          <w:tcPr>
            <w:tcW w:w="1241" w:type="dxa"/>
            <w:shd w:val="clear" w:color="auto" w:fill="auto"/>
            <w:noWrap/>
            <w:vAlign w:val="bottom"/>
            <w:hideMark/>
          </w:tcPr>
          <w:p w:rsidR="000C724A" w:rsidRPr="00C61657" w:rsidRDefault="000C724A" w:rsidP="00C61657">
            <w:pPr>
              <w:jc w:val="right"/>
              <w:rPr>
                <w:sz w:val="16"/>
                <w:szCs w:val="16"/>
              </w:rPr>
            </w:pPr>
            <w:r w:rsidRPr="00C61657">
              <w:rPr>
                <w:sz w:val="16"/>
                <w:szCs w:val="16"/>
              </w:rPr>
              <w:t>74 092,60000</w:t>
            </w:r>
          </w:p>
        </w:tc>
      </w:tr>
      <w:tr w:rsidR="000C724A" w:rsidRPr="00C61657" w:rsidTr="007A5F4E">
        <w:trPr>
          <w:trHeight w:val="20"/>
        </w:trPr>
        <w:tc>
          <w:tcPr>
            <w:tcW w:w="4018" w:type="dxa"/>
            <w:shd w:val="clear" w:color="auto" w:fill="auto"/>
            <w:vAlign w:val="bottom"/>
            <w:hideMark/>
          </w:tcPr>
          <w:p w:rsidR="000C724A" w:rsidRPr="00C61657" w:rsidRDefault="000C724A" w:rsidP="00C61657">
            <w:pPr>
              <w:rPr>
                <w:sz w:val="16"/>
                <w:szCs w:val="16"/>
              </w:rPr>
            </w:pPr>
            <w:r w:rsidRPr="00C61657">
              <w:rPr>
                <w:sz w:val="16"/>
                <w:szCs w:val="16"/>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985" w:type="dxa"/>
            <w:shd w:val="clear" w:color="auto" w:fill="auto"/>
            <w:noWrap/>
            <w:vAlign w:val="bottom"/>
            <w:hideMark/>
          </w:tcPr>
          <w:p w:rsidR="000C724A" w:rsidRPr="00C61657" w:rsidRDefault="000C724A" w:rsidP="00C61657">
            <w:pPr>
              <w:jc w:val="center"/>
              <w:rPr>
                <w:sz w:val="16"/>
                <w:szCs w:val="16"/>
              </w:rPr>
            </w:pPr>
            <w:r w:rsidRPr="00C61657">
              <w:rPr>
                <w:sz w:val="16"/>
                <w:szCs w:val="16"/>
              </w:rPr>
              <w:t xml:space="preserve"> 202 30027 05 0000 150</w:t>
            </w:r>
          </w:p>
        </w:tc>
        <w:tc>
          <w:tcPr>
            <w:tcW w:w="1417" w:type="dxa"/>
            <w:shd w:val="clear" w:color="000000" w:fill="FFFFFF"/>
            <w:noWrap/>
            <w:vAlign w:val="bottom"/>
            <w:hideMark/>
          </w:tcPr>
          <w:p w:rsidR="000C724A" w:rsidRPr="00C61657" w:rsidRDefault="000C724A" w:rsidP="00C61657">
            <w:pPr>
              <w:jc w:val="right"/>
              <w:rPr>
                <w:sz w:val="16"/>
                <w:szCs w:val="16"/>
              </w:rPr>
            </w:pPr>
            <w:r w:rsidRPr="00C61657">
              <w:rPr>
                <w:sz w:val="16"/>
                <w:szCs w:val="16"/>
              </w:rPr>
              <w:t>12 542,00000</w:t>
            </w:r>
          </w:p>
        </w:tc>
        <w:tc>
          <w:tcPr>
            <w:tcW w:w="1418" w:type="dxa"/>
            <w:shd w:val="clear" w:color="auto" w:fill="auto"/>
            <w:noWrap/>
            <w:vAlign w:val="bottom"/>
            <w:hideMark/>
          </w:tcPr>
          <w:p w:rsidR="000C724A" w:rsidRPr="00C61657" w:rsidRDefault="000C724A" w:rsidP="00C61657">
            <w:pPr>
              <w:jc w:val="right"/>
              <w:rPr>
                <w:sz w:val="16"/>
                <w:szCs w:val="16"/>
              </w:rPr>
            </w:pPr>
            <w:r w:rsidRPr="00C61657">
              <w:rPr>
                <w:sz w:val="16"/>
                <w:szCs w:val="16"/>
              </w:rPr>
              <w:t>10 019,50000</w:t>
            </w:r>
          </w:p>
        </w:tc>
        <w:tc>
          <w:tcPr>
            <w:tcW w:w="1241" w:type="dxa"/>
            <w:shd w:val="clear" w:color="auto" w:fill="auto"/>
            <w:noWrap/>
            <w:vAlign w:val="bottom"/>
            <w:hideMark/>
          </w:tcPr>
          <w:p w:rsidR="000C724A" w:rsidRPr="00C61657" w:rsidRDefault="000C724A" w:rsidP="00C61657">
            <w:pPr>
              <w:jc w:val="right"/>
              <w:rPr>
                <w:sz w:val="16"/>
                <w:szCs w:val="16"/>
              </w:rPr>
            </w:pPr>
            <w:r w:rsidRPr="00C61657">
              <w:rPr>
                <w:sz w:val="16"/>
                <w:szCs w:val="16"/>
              </w:rPr>
              <w:t>10 019,50000</w:t>
            </w:r>
          </w:p>
        </w:tc>
      </w:tr>
      <w:tr w:rsidR="000C724A" w:rsidRPr="00C61657" w:rsidTr="007A5F4E">
        <w:trPr>
          <w:trHeight w:val="20"/>
        </w:trPr>
        <w:tc>
          <w:tcPr>
            <w:tcW w:w="4018" w:type="dxa"/>
            <w:shd w:val="clear" w:color="auto" w:fill="auto"/>
            <w:vAlign w:val="bottom"/>
            <w:hideMark/>
          </w:tcPr>
          <w:p w:rsidR="000C724A" w:rsidRPr="00C61657" w:rsidRDefault="000C724A" w:rsidP="00C61657">
            <w:pPr>
              <w:rPr>
                <w:sz w:val="16"/>
                <w:szCs w:val="16"/>
              </w:rPr>
            </w:pPr>
            <w:r w:rsidRPr="00C61657">
              <w:rPr>
                <w:sz w:val="16"/>
                <w:szCs w:val="16"/>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985" w:type="dxa"/>
            <w:shd w:val="clear" w:color="auto" w:fill="auto"/>
            <w:noWrap/>
            <w:vAlign w:val="bottom"/>
            <w:hideMark/>
          </w:tcPr>
          <w:p w:rsidR="000C724A" w:rsidRPr="00C61657" w:rsidRDefault="000C724A" w:rsidP="00C61657">
            <w:pPr>
              <w:jc w:val="center"/>
              <w:rPr>
                <w:sz w:val="16"/>
                <w:szCs w:val="16"/>
              </w:rPr>
            </w:pPr>
            <w:r w:rsidRPr="00C61657">
              <w:rPr>
                <w:sz w:val="16"/>
                <w:szCs w:val="16"/>
              </w:rPr>
              <w:t xml:space="preserve"> 202 30029 05 0000 150</w:t>
            </w:r>
          </w:p>
        </w:tc>
        <w:tc>
          <w:tcPr>
            <w:tcW w:w="1417" w:type="dxa"/>
            <w:shd w:val="clear" w:color="000000" w:fill="FFFFFF"/>
            <w:vAlign w:val="bottom"/>
            <w:hideMark/>
          </w:tcPr>
          <w:p w:rsidR="000C724A" w:rsidRPr="00C61657" w:rsidRDefault="000C724A" w:rsidP="00C61657">
            <w:pPr>
              <w:jc w:val="right"/>
              <w:rPr>
                <w:sz w:val="16"/>
                <w:szCs w:val="16"/>
              </w:rPr>
            </w:pPr>
            <w:r w:rsidRPr="00C61657">
              <w:rPr>
                <w:sz w:val="16"/>
                <w:szCs w:val="16"/>
              </w:rPr>
              <w:t>711,70000</w:t>
            </w:r>
          </w:p>
        </w:tc>
        <w:tc>
          <w:tcPr>
            <w:tcW w:w="1418" w:type="dxa"/>
            <w:shd w:val="clear" w:color="auto" w:fill="auto"/>
            <w:noWrap/>
            <w:vAlign w:val="bottom"/>
            <w:hideMark/>
          </w:tcPr>
          <w:p w:rsidR="000C724A" w:rsidRPr="00C61657" w:rsidRDefault="000C724A" w:rsidP="00C61657">
            <w:pPr>
              <w:jc w:val="right"/>
              <w:rPr>
                <w:sz w:val="16"/>
                <w:szCs w:val="16"/>
              </w:rPr>
            </w:pPr>
            <w:r w:rsidRPr="00C61657">
              <w:rPr>
                <w:sz w:val="16"/>
                <w:szCs w:val="16"/>
              </w:rPr>
              <w:t>711,70000</w:t>
            </w:r>
          </w:p>
        </w:tc>
        <w:tc>
          <w:tcPr>
            <w:tcW w:w="1241" w:type="dxa"/>
            <w:shd w:val="clear" w:color="auto" w:fill="auto"/>
            <w:noWrap/>
            <w:vAlign w:val="bottom"/>
            <w:hideMark/>
          </w:tcPr>
          <w:p w:rsidR="000C724A" w:rsidRPr="00C61657" w:rsidRDefault="000C724A" w:rsidP="00C61657">
            <w:pPr>
              <w:jc w:val="right"/>
              <w:rPr>
                <w:sz w:val="16"/>
                <w:szCs w:val="16"/>
              </w:rPr>
            </w:pPr>
            <w:r w:rsidRPr="00C61657">
              <w:rPr>
                <w:sz w:val="16"/>
                <w:szCs w:val="16"/>
              </w:rPr>
              <w:t>711,70000</w:t>
            </w:r>
          </w:p>
        </w:tc>
      </w:tr>
      <w:tr w:rsidR="000C724A" w:rsidRPr="00C61657" w:rsidTr="007A5F4E">
        <w:trPr>
          <w:trHeight w:val="20"/>
        </w:trPr>
        <w:tc>
          <w:tcPr>
            <w:tcW w:w="4018" w:type="dxa"/>
            <w:shd w:val="clear" w:color="auto" w:fill="auto"/>
            <w:vAlign w:val="bottom"/>
            <w:hideMark/>
          </w:tcPr>
          <w:p w:rsidR="000C724A" w:rsidRPr="00C61657" w:rsidRDefault="000C724A" w:rsidP="00C61657">
            <w:pPr>
              <w:rPr>
                <w:sz w:val="16"/>
                <w:szCs w:val="16"/>
              </w:rPr>
            </w:pPr>
            <w:r w:rsidRPr="00C61657">
              <w:rPr>
                <w:sz w:val="16"/>
                <w:szCs w:val="16"/>
              </w:rPr>
              <w:t>Субвенции бюджетам муниципальных районов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985" w:type="dxa"/>
            <w:shd w:val="clear" w:color="auto" w:fill="auto"/>
            <w:noWrap/>
            <w:vAlign w:val="bottom"/>
            <w:hideMark/>
          </w:tcPr>
          <w:p w:rsidR="000C724A" w:rsidRPr="00C61657" w:rsidRDefault="000C724A" w:rsidP="00C61657">
            <w:pPr>
              <w:jc w:val="center"/>
              <w:rPr>
                <w:sz w:val="16"/>
                <w:szCs w:val="16"/>
              </w:rPr>
            </w:pPr>
            <w:r w:rsidRPr="00C61657">
              <w:rPr>
                <w:sz w:val="16"/>
                <w:szCs w:val="16"/>
              </w:rPr>
              <w:t xml:space="preserve"> 202 35082 05 0000 150  </w:t>
            </w:r>
          </w:p>
        </w:tc>
        <w:tc>
          <w:tcPr>
            <w:tcW w:w="1417" w:type="dxa"/>
            <w:shd w:val="clear" w:color="auto" w:fill="auto"/>
            <w:noWrap/>
            <w:vAlign w:val="bottom"/>
            <w:hideMark/>
          </w:tcPr>
          <w:p w:rsidR="000C724A" w:rsidRPr="00C61657" w:rsidRDefault="000C724A" w:rsidP="00C61657">
            <w:pPr>
              <w:jc w:val="right"/>
              <w:rPr>
                <w:sz w:val="16"/>
                <w:szCs w:val="16"/>
              </w:rPr>
            </w:pPr>
            <w:r w:rsidRPr="00C61657">
              <w:rPr>
                <w:sz w:val="16"/>
                <w:szCs w:val="16"/>
              </w:rPr>
              <w:t>4 158,24581</w:t>
            </w:r>
          </w:p>
        </w:tc>
        <w:tc>
          <w:tcPr>
            <w:tcW w:w="1418" w:type="dxa"/>
            <w:shd w:val="clear" w:color="auto" w:fill="auto"/>
            <w:noWrap/>
            <w:vAlign w:val="bottom"/>
            <w:hideMark/>
          </w:tcPr>
          <w:p w:rsidR="000C724A" w:rsidRPr="00C61657" w:rsidRDefault="000C724A" w:rsidP="00C61657">
            <w:pPr>
              <w:jc w:val="right"/>
              <w:rPr>
                <w:sz w:val="16"/>
                <w:szCs w:val="16"/>
              </w:rPr>
            </w:pPr>
            <w:r w:rsidRPr="00C61657">
              <w:rPr>
                <w:sz w:val="16"/>
                <w:szCs w:val="16"/>
              </w:rPr>
              <w:t>4 180,27177</w:t>
            </w:r>
          </w:p>
        </w:tc>
        <w:tc>
          <w:tcPr>
            <w:tcW w:w="1241" w:type="dxa"/>
            <w:shd w:val="clear" w:color="auto" w:fill="auto"/>
            <w:noWrap/>
            <w:vAlign w:val="bottom"/>
            <w:hideMark/>
          </w:tcPr>
          <w:p w:rsidR="000C724A" w:rsidRPr="00C61657" w:rsidRDefault="000C724A" w:rsidP="00C61657">
            <w:pPr>
              <w:jc w:val="right"/>
              <w:rPr>
                <w:sz w:val="16"/>
                <w:szCs w:val="16"/>
              </w:rPr>
            </w:pPr>
            <w:r w:rsidRPr="00C61657">
              <w:rPr>
                <w:sz w:val="16"/>
                <w:szCs w:val="16"/>
              </w:rPr>
              <w:t>4 180,27177</w:t>
            </w:r>
          </w:p>
        </w:tc>
      </w:tr>
      <w:tr w:rsidR="000C724A" w:rsidRPr="00C61657" w:rsidTr="007A5F4E">
        <w:trPr>
          <w:trHeight w:val="20"/>
        </w:trPr>
        <w:tc>
          <w:tcPr>
            <w:tcW w:w="4018" w:type="dxa"/>
            <w:shd w:val="clear" w:color="auto" w:fill="auto"/>
            <w:vAlign w:val="bottom"/>
            <w:hideMark/>
          </w:tcPr>
          <w:p w:rsidR="000C724A" w:rsidRPr="00C61657" w:rsidRDefault="000C724A" w:rsidP="00C61657">
            <w:pPr>
              <w:rPr>
                <w:sz w:val="16"/>
                <w:szCs w:val="16"/>
              </w:rPr>
            </w:pPr>
            <w:r w:rsidRPr="00C61657">
              <w:rPr>
                <w:sz w:val="16"/>
                <w:szCs w:val="16"/>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985" w:type="dxa"/>
            <w:shd w:val="clear" w:color="auto" w:fill="auto"/>
            <w:noWrap/>
            <w:vAlign w:val="bottom"/>
            <w:hideMark/>
          </w:tcPr>
          <w:p w:rsidR="000C724A" w:rsidRPr="00C61657" w:rsidRDefault="000C724A" w:rsidP="00C61657">
            <w:pPr>
              <w:jc w:val="center"/>
              <w:rPr>
                <w:sz w:val="16"/>
                <w:szCs w:val="16"/>
              </w:rPr>
            </w:pPr>
            <w:r w:rsidRPr="00C61657">
              <w:rPr>
                <w:sz w:val="16"/>
                <w:szCs w:val="16"/>
              </w:rPr>
              <w:t xml:space="preserve"> 202 35118 05 0000 150   </w:t>
            </w:r>
          </w:p>
        </w:tc>
        <w:tc>
          <w:tcPr>
            <w:tcW w:w="1417" w:type="dxa"/>
            <w:shd w:val="clear" w:color="auto" w:fill="auto"/>
            <w:noWrap/>
            <w:vAlign w:val="bottom"/>
            <w:hideMark/>
          </w:tcPr>
          <w:p w:rsidR="000C724A" w:rsidRPr="00C61657" w:rsidRDefault="000C724A" w:rsidP="00C61657">
            <w:pPr>
              <w:jc w:val="right"/>
              <w:rPr>
                <w:sz w:val="16"/>
                <w:szCs w:val="16"/>
              </w:rPr>
            </w:pPr>
            <w:r w:rsidRPr="00C61657">
              <w:rPr>
                <w:sz w:val="16"/>
                <w:szCs w:val="16"/>
              </w:rPr>
              <w:t>397,60000</w:t>
            </w:r>
          </w:p>
        </w:tc>
        <w:tc>
          <w:tcPr>
            <w:tcW w:w="1418" w:type="dxa"/>
            <w:shd w:val="clear" w:color="auto" w:fill="auto"/>
            <w:noWrap/>
            <w:vAlign w:val="bottom"/>
            <w:hideMark/>
          </w:tcPr>
          <w:p w:rsidR="000C724A" w:rsidRPr="00C61657" w:rsidRDefault="000C724A" w:rsidP="00C61657">
            <w:pPr>
              <w:jc w:val="right"/>
              <w:rPr>
                <w:sz w:val="16"/>
                <w:szCs w:val="16"/>
              </w:rPr>
            </w:pPr>
            <w:r w:rsidRPr="00C61657">
              <w:rPr>
                <w:sz w:val="16"/>
                <w:szCs w:val="16"/>
              </w:rPr>
              <w:t>407,90000</w:t>
            </w:r>
          </w:p>
        </w:tc>
        <w:tc>
          <w:tcPr>
            <w:tcW w:w="1241" w:type="dxa"/>
            <w:shd w:val="clear" w:color="auto" w:fill="auto"/>
            <w:noWrap/>
            <w:vAlign w:val="bottom"/>
            <w:hideMark/>
          </w:tcPr>
          <w:p w:rsidR="000C724A" w:rsidRPr="00C61657" w:rsidRDefault="000C724A" w:rsidP="00C61657">
            <w:pPr>
              <w:jc w:val="right"/>
              <w:rPr>
                <w:sz w:val="16"/>
                <w:szCs w:val="16"/>
              </w:rPr>
            </w:pPr>
            <w:r w:rsidRPr="00C61657">
              <w:rPr>
                <w:sz w:val="16"/>
                <w:szCs w:val="16"/>
              </w:rPr>
              <w:t>422,40000</w:t>
            </w:r>
          </w:p>
        </w:tc>
      </w:tr>
      <w:tr w:rsidR="000C724A" w:rsidRPr="00C61657" w:rsidTr="007A5F4E">
        <w:trPr>
          <w:trHeight w:val="20"/>
        </w:trPr>
        <w:tc>
          <w:tcPr>
            <w:tcW w:w="4018" w:type="dxa"/>
            <w:shd w:val="clear" w:color="auto" w:fill="auto"/>
            <w:vAlign w:val="bottom"/>
            <w:hideMark/>
          </w:tcPr>
          <w:p w:rsidR="000C724A" w:rsidRPr="00C61657" w:rsidRDefault="000C724A" w:rsidP="00C61657">
            <w:pPr>
              <w:rPr>
                <w:sz w:val="16"/>
                <w:szCs w:val="16"/>
              </w:rPr>
            </w:pPr>
            <w:r w:rsidRPr="00C61657">
              <w:rPr>
                <w:sz w:val="16"/>
                <w:szCs w:val="16"/>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5" w:type="dxa"/>
            <w:shd w:val="clear" w:color="auto" w:fill="auto"/>
            <w:noWrap/>
            <w:vAlign w:val="bottom"/>
            <w:hideMark/>
          </w:tcPr>
          <w:p w:rsidR="000C724A" w:rsidRPr="00C61657" w:rsidRDefault="000C724A" w:rsidP="00C61657">
            <w:pPr>
              <w:jc w:val="center"/>
              <w:rPr>
                <w:sz w:val="16"/>
                <w:szCs w:val="16"/>
              </w:rPr>
            </w:pPr>
            <w:r w:rsidRPr="00C61657">
              <w:rPr>
                <w:sz w:val="16"/>
                <w:szCs w:val="16"/>
              </w:rPr>
              <w:t>202 35120 05 0000 150</w:t>
            </w:r>
          </w:p>
        </w:tc>
        <w:tc>
          <w:tcPr>
            <w:tcW w:w="1417" w:type="dxa"/>
            <w:shd w:val="clear" w:color="auto" w:fill="auto"/>
            <w:noWrap/>
            <w:vAlign w:val="bottom"/>
            <w:hideMark/>
          </w:tcPr>
          <w:p w:rsidR="000C724A" w:rsidRPr="00C61657" w:rsidRDefault="000C724A" w:rsidP="00C61657">
            <w:pPr>
              <w:jc w:val="right"/>
              <w:rPr>
                <w:sz w:val="16"/>
                <w:szCs w:val="16"/>
              </w:rPr>
            </w:pPr>
            <w:r w:rsidRPr="00C61657">
              <w:rPr>
                <w:sz w:val="16"/>
                <w:szCs w:val="16"/>
              </w:rPr>
              <w:t>31,40000</w:t>
            </w:r>
          </w:p>
        </w:tc>
        <w:tc>
          <w:tcPr>
            <w:tcW w:w="1418" w:type="dxa"/>
            <w:shd w:val="clear" w:color="auto" w:fill="auto"/>
            <w:noWrap/>
            <w:vAlign w:val="bottom"/>
            <w:hideMark/>
          </w:tcPr>
          <w:p w:rsidR="000C724A" w:rsidRPr="00C61657" w:rsidRDefault="000C724A" w:rsidP="00C61657">
            <w:pPr>
              <w:jc w:val="right"/>
              <w:rPr>
                <w:sz w:val="16"/>
                <w:szCs w:val="16"/>
              </w:rPr>
            </w:pPr>
            <w:r w:rsidRPr="00C61657">
              <w:rPr>
                <w:sz w:val="16"/>
                <w:szCs w:val="16"/>
              </w:rPr>
              <w:t>32,00000</w:t>
            </w:r>
          </w:p>
        </w:tc>
        <w:tc>
          <w:tcPr>
            <w:tcW w:w="1241" w:type="dxa"/>
            <w:shd w:val="clear" w:color="auto" w:fill="auto"/>
            <w:noWrap/>
            <w:vAlign w:val="bottom"/>
            <w:hideMark/>
          </w:tcPr>
          <w:p w:rsidR="000C724A" w:rsidRPr="00C61657" w:rsidRDefault="000C724A" w:rsidP="00C61657">
            <w:pPr>
              <w:jc w:val="right"/>
              <w:rPr>
                <w:sz w:val="16"/>
                <w:szCs w:val="16"/>
              </w:rPr>
            </w:pPr>
            <w:r w:rsidRPr="00C61657">
              <w:rPr>
                <w:sz w:val="16"/>
                <w:szCs w:val="16"/>
              </w:rPr>
              <w:t>31,50000</w:t>
            </w:r>
          </w:p>
        </w:tc>
      </w:tr>
      <w:tr w:rsidR="000C724A" w:rsidRPr="00C61657" w:rsidTr="007A5F4E">
        <w:trPr>
          <w:trHeight w:val="20"/>
        </w:trPr>
        <w:tc>
          <w:tcPr>
            <w:tcW w:w="4018" w:type="dxa"/>
            <w:shd w:val="clear" w:color="auto" w:fill="auto"/>
            <w:vAlign w:val="bottom"/>
            <w:hideMark/>
          </w:tcPr>
          <w:p w:rsidR="000C724A" w:rsidRPr="00C61657" w:rsidRDefault="000C724A" w:rsidP="00C61657">
            <w:pPr>
              <w:rPr>
                <w:sz w:val="16"/>
                <w:szCs w:val="16"/>
              </w:rPr>
            </w:pPr>
            <w:r w:rsidRPr="00C61657">
              <w:rPr>
                <w:sz w:val="16"/>
                <w:szCs w:val="16"/>
              </w:rPr>
              <w:t>Субвенции бюджетам муниципальных районов на государственную регистрацию актов  гражданского состояния</w:t>
            </w:r>
          </w:p>
        </w:tc>
        <w:tc>
          <w:tcPr>
            <w:tcW w:w="1985" w:type="dxa"/>
            <w:shd w:val="clear" w:color="auto" w:fill="auto"/>
            <w:noWrap/>
            <w:vAlign w:val="bottom"/>
            <w:hideMark/>
          </w:tcPr>
          <w:p w:rsidR="000C724A" w:rsidRPr="00C61657" w:rsidRDefault="000C724A" w:rsidP="00C61657">
            <w:pPr>
              <w:jc w:val="center"/>
              <w:rPr>
                <w:sz w:val="16"/>
                <w:szCs w:val="16"/>
              </w:rPr>
            </w:pPr>
            <w:r w:rsidRPr="00C61657">
              <w:rPr>
                <w:sz w:val="16"/>
                <w:szCs w:val="16"/>
              </w:rPr>
              <w:t xml:space="preserve"> 202 35930 05 0000 150  </w:t>
            </w:r>
          </w:p>
        </w:tc>
        <w:tc>
          <w:tcPr>
            <w:tcW w:w="1417" w:type="dxa"/>
            <w:shd w:val="clear" w:color="auto" w:fill="auto"/>
            <w:noWrap/>
            <w:vAlign w:val="bottom"/>
            <w:hideMark/>
          </w:tcPr>
          <w:p w:rsidR="000C724A" w:rsidRPr="00C61657" w:rsidRDefault="000C724A" w:rsidP="00C61657">
            <w:pPr>
              <w:jc w:val="right"/>
              <w:rPr>
                <w:sz w:val="16"/>
                <w:szCs w:val="16"/>
              </w:rPr>
            </w:pPr>
            <w:r w:rsidRPr="00C61657">
              <w:rPr>
                <w:sz w:val="16"/>
                <w:szCs w:val="16"/>
              </w:rPr>
              <w:t>1 290,20000</w:t>
            </w:r>
          </w:p>
        </w:tc>
        <w:tc>
          <w:tcPr>
            <w:tcW w:w="1418" w:type="dxa"/>
            <w:shd w:val="clear" w:color="auto" w:fill="auto"/>
            <w:noWrap/>
            <w:vAlign w:val="bottom"/>
            <w:hideMark/>
          </w:tcPr>
          <w:p w:rsidR="000C724A" w:rsidRPr="00C61657" w:rsidRDefault="000C724A" w:rsidP="00C61657">
            <w:pPr>
              <w:jc w:val="right"/>
              <w:rPr>
                <w:sz w:val="16"/>
                <w:szCs w:val="16"/>
              </w:rPr>
            </w:pPr>
            <w:r w:rsidRPr="00C61657">
              <w:rPr>
                <w:sz w:val="16"/>
                <w:szCs w:val="16"/>
              </w:rPr>
              <w:t>560,90000</w:t>
            </w:r>
          </w:p>
        </w:tc>
        <w:tc>
          <w:tcPr>
            <w:tcW w:w="1241" w:type="dxa"/>
            <w:shd w:val="clear" w:color="auto" w:fill="auto"/>
            <w:noWrap/>
            <w:vAlign w:val="bottom"/>
            <w:hideMark/>
          </w:tcPr>
          <w:p w:rsidR="000C724A" w:rsidRPr="00C61657" w:rsidRDefault="000C724A" w:rsidP="00C61657">
            <w:pPr>
              <w:jc w:val="right"/>
              <w:rPr>
                <w:sz w:val="16"/>
                <w:szCs w:val="16"/>
              </w:rPr>
            </w:pPr>
            <w:r w:rsidRPr="00C61657">
              <w:rPr>
                <w:sz w:val="16"/>
                <w:szCs w:val="16"/>
              </w:rPr>
              <w:t>578,30000</w:t>
            </w:r>
          </w:p>
        </w:tc>
      </w:tr>
      <w:tr w:rsidR="000C724A" w:rsidRPr="00C61657" w:rsidTr="007A5F4E">
        <w:trPr>
          <w:trHeight w:val="20"/>
        </w:trPr>
        <w:tc>
          <w:tcPr>
            <w:tcW w:w="4018" w:type="dxa"/>
            <w:shd w:val="clear" w:color="auto" w:fill="auto"/>
            <w:vAlign w:val="bottom"/>
            <w:hideMark/>
          </w:tcPr>
          <w:p w:rsidR="000C724A" w:rsidRPr="00C61657" w:rsidRDefault="000C724A" w:rsidP="00C61657">
            <w:pPr>
              <w:rPr>
                <w:b/>
                <w:bCs/>
                <w:sz w:val="16"/>
                <w:szCs w:val="16"/>
              </w:rPr>
            </w:pPr>
            <w:r w:rsidRPr="00C61657">
              <w:rPr>
                <w:b/>
                <w:bCs/>
                <w:sz w:val="16"/>
                <w:szCs w:val="16"/>
              </w:rPr>
              <w:t>Иные межбюджетные трансферты</w:t>
            </w:r>
          </w:p>
        </w:tc>
        <w:tc>
          <w:tcPr>
            <w:tcW w:w="1985" w:type="dxa"/>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202 40000 00  0000 000</w:t>
            </w:r>
          </w:p>
        </w:tc>
        <w:tc>
          <w:tcPr>
            <w:tcW w:w="1417" w:type="dxa"/>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6 165,20000</w:t>
            </w:r>
          </w:p>
        </w:tc>
        <w:tc>
          <w:tcPr>
            <w:tcW w:w="1418" w:type="dxa"/>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0,00000</w:t>
            </w:r>
          </w:p>
        </w:tc>
        <w:tc>
          <w:tcPr>
            <w:tcW w:w="1241" w:type="dxa"/>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0,00000</w:t>
            </w:r>
          </w:p>
        </w:tc>
      </w:tr>
      <w:tr w:rsidR="000C724A" w:rsidRPr="00C61657" w:rsidTr="007A5F4E">
        <w:trPr>
          <w:trHeight w:val="20"/>
        </w:trPr>
        <w:tc>
          <w:tcPr>
            <w:tcW w:w="4018" w:type="dxa"/>
            <w:shd w:val="clear" w:color="auto" w:fill="auto"/>
            <w:vAlign w:val="bottom"/>
            <w:hideMark/>
          </w:tcPr>
          <w:p w:rsidR="000C724A" w:rsidRPr="00C61657" w:rsidRDefault="000C724A" w:rsidP="00C61657">
            <w:pPr>
              <w:rPr>
                <w:sz w:val="16"/>
                <w:szCs w:val="16"/>
              </w:rPr>
            </w:pPr>
            <w:r w:rsidRPr="00C61657">
              <w:rPr>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985" w:type="dxa"/>
            <w:shd w:val="clear" w:color="auto" w:fill="auto"/>
            <w:noWrap/>
            <w:vAlign w:val="bottom"/>
            <w:hideMark/>
          </w:tcPr>
          <w:p w:rsidR="000C724A" w:rsidRPr="00C61657" w:rsidRDefault="000C724A" w:rsidP="00C61657">
            <w:pPr>
              <w:jc w:val="center"/>
              <w:rPr>
                <w:sz w:val="16"/>
                <w:szCs w:val="16"/>
              </w:rPr>
            </w:pPr>
            <w:r w:rsidRPr="00C61657">
              <w:rPr>
                <w:sz w:val="16"/>
                <w:szCs w:val="16"/>
              </w:rPr>
              <w:t xml:space="preserve">202 40014 05 0000 150 </w:t>
            </w:r>
          </w:p>
        </w:tc>
        <w:tc>
          <w:tcPr>
            <w:tcW w:w="1417" w:type="dxa"/>
            <w:shd w:val="clear" w:color="auto" w:fill="auto"/>
            <w:noWrap/>
            <w:vAlign w:val="bottom"/>
            <w:hideMark/>
          </w:tcPr>
          <w:p w:rsidR="000C724A" w:rsidRPr="00C61657" w:rsidRDefault="000C724A" w:rsidP="00C61657">
            <w:pPr>
              <w:jc w:val="right"/>
              <w:rPr>
                <w:sz w:val="16"/>
                <w:szCs w:val="16"/>
              </w:rPr>
            </w:pPr>
            <w:r w:rsidRPr="00C61657">
              <w:rPr>
                <w:sz w:val="16"/>
                <w:szCs w:val="16"/>
              </w:rPr>
              <w:t>224,00000</w:t>
            </w:r>
          </w:p>
        </w:tc>
        <w:tc>
          <w:tcPr>
            <w:tcW w:w="1418" w:type="dxa"/>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1241" w:type="dxa"/>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trHeight w:val="20"/>
        </w:trPr>
        <w:tc>
          <w:tcPr>
            <w:tcW w:w="4018" w:type="dxa"/>
            <w:shd w:val="clear" w:color="auto" w:fill="auto"/>
            <w:vAlign w:val="bottom"/>
            <w:hideMark/>
          </w:tcPr>
          <w:p w:rsidR="000C724A" w:rsidRPr="00C61657" w:rsidRDefault="000C724A" w:rsidP="00C61657">
            <w:pPr>
              <w:rPr>
                <w:sz w:val="16"/>
                <w:szCs w:val="16"/>
              </w:rPr>
            </w:pPr>
            <w:r w:rsidRPr="00C61657">
              <w:rPr>
                <w:sz w:val="16"/>
                <w:szCs w:val="16"/>
              </w:rPr>
              <w:t>Прочие межбюджетные трансферты, передаваемые бюджетам муниципальных районов</w:t>
            </w:r>
          </w:p>
        </w:tc>
        <w:tc>
          <w:tcPr>
            <w:tcW w:w="1985" w:type="dxa"/>
            <w:shd w:val="clear" w:color="auto" w:fill="auto"/>
            <w:noWrap/>
            <w:vAlign w:val="bottom"/>
            <w:hideMark/>
          </w:tcPr>
          <w:p w:rsidR="000C724A" w:rsidRPr="00C61657" w:rsidRDefault="000C724A" w:rsidP="00C61657">
            <w:pPr>
              <w:jc w:val="center"/>
              <w:rPr>
                <w:sz w:val="16"/>
                <w:szCs w:val="16"/>
              </w:rPr>
            </w:pPr>
            <w:r w:rsidRPr="00C61657">
              <w:rPr>
                <w:sz w:val="16"/>
                <w:szCs w:val="16"/>
              </w:rPr>
              <w:t xml:space="preserve">202 49999 05 0000 150 </w:t>
            </w:r>
          </w:p>
        </w:tc>
        <w:tc>
          <w:tcPr>
            <w:tcW w:w="1417" w:type="dxa"/>
            <w:shd w:val="clear" w:color="auto" w:fill="auto"/>
            <w:noWrap/>
            <w:vAlign w:val="bottom"/>
            <w:hideMark/>
          </w:tcPr>
          <w:p w:rsidR="000C724A" w:rsidRPr="00C61657" w:rsidRDefault="000C724A" w:rsidP="00C61657">
            <w:pPr>
              <w:jc w:val="right"/>
              <w:rPr>
                <w:sz w:val="16"/>
                <w:szCs w:val="16"/>
              </w:rPr>
            </w:pPr>
            <w:r w:rsidRPr="00C61657">
              <w:rPr>
                <w:sz w:val="16"/>
                <w:szCs w:val="16"/>
              </w:rPr>
              <w:t>5 941,20000</w:t>
            </w:r>
          </w:p>
        </w:tc>
        <w:tc>
          <w:tcPr>
            <w:tcW w:w="1418" w:type="dxa"/>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1241" w:type="dxa"/>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trHeight w:val="20"/>
        </w:trPr>
        <w:tc>
          <w:tcPr>
            <w:tcW w:w="4018" w:type="dxa"/>
            <w:shd w:val="clear" w:color="auto" w:fill="auto"/>
            <w:vAlign w:val="bottom"/>
            <w:hideMark/>
          </w:tcPr>
          <w:p w:rsidR="000C724A" w:rsidRPr="00C61657" w:rsidRDefault="000C724A" w:rsidP="00C61657">
            <w:pPr>
              <w:rPr>
                <w:b/>
                <w:bCs/>
                <w:sz w:val="16"/>
                <w:szCs w:val="16"/>
              </w:rPr>
            </w:pPr>
            <w:r w:rsidRPr="00C61657">
              <w:rPr>
                <w:b/>
                <w:bCs/>
                <w:sz w:val="16"/>
                <w:szCs w:val="16"/>
              </w:rPr>
              <w:t xml:space="preserve">Возврат остатков субсидий, субвенций и иных межбюджетных трансфертов, имеющих целевое назначение, прошлых лет </w:t>
            </w:r>
          </w:p>
        </w:tc>
        <w:tc>
          <w:tcPr>
            <w:tcW w:w="1985" w:type="dxa"/>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219 00000 00 0000 000</w:t>
            </w:r>
          </w:p>
        </w:tc>
        <w:tc>
          <w:tcPr>
            <w:tcW w:w="1417" w:type="dxa"/>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-14,85933</w:t>
            </w:r>
          </w:p>
        </w:tc>
        <w:tc>
          <w:tcPr>
            <w:tcW w:w="1418" w:type="dxa"/>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0,00000</w:t>
            </w:r>
          </w:p>
        </w:tc>
        <w:tc>
          <w:tcPr>
            <w:tcW w:w="1241" w:type="dxa"/>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0,00000</w:t>
            </w:r>
          </w:p>
        </w:tc>
      </w:tr>
      <w:tr w:rsidR="000C724A" w:rsidRPr="00C61657" w:rsidTr="007A5F4E">
        <w:trPr>
          <w:trHeight w:val="20"/>
        </w:trPr>
        <w:tc>
          <w:tcPr>
            <w:tcW w:w="4018" w:type="dxa"/>
            <w:shd w:val="clear" w:color="auto" w:fill="auto"/>
            <w:vAlign w:val="bottom"/>
            <w:hideMark/>
          </w:tcPr>
          <w:p w:rsidR="000C724A" w:rsidRPr="00C61657" w:rsidRDefault="000C724A" w:rsidP="00C61657">
            <w:pPr>
              <w:rPr>
                <w:sz w:val="16"/>
                <w:szCs w:val="16"/>
              </w:rPr>
            </w:pPr>
            <w:r w:rsidRPr="00C61657">
              <w:rPr>
                <w:sz w:val="16"/>
                <w:szCs w:val="16"/>
              </w:rP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районов</w:t>
            </w:r>
          </w:p>
        </w:tc>
        <w:tc>
          <w:tcPr>
            <w:tcW w:w="1985" w:type="dxa"/>
            <w:shd w:val="clear" w:color="auto" w:fill="auto"/>
            <w:noWrap/>
            <w:vAlign w:val="bottom"/>
            <w:hideMark/>
          </w:tcPr>
          <w:p w:rsidR="000C724A" w:rsidRPr="00C61657" w:rsidRDefault="000C724A" w:rsidP="00C61657">
            <w:pPr>
              <w:jc w:val="center"/>
              <w:rPr>
                <w:sz w:val="16"/>
                <w:szCs w:val="16"/>
              </w:rPr>
            </w:pPr>
            <w:r w:rsidRPr="00C61657">
              <w:rPr>
                <w:sz w:val="16"/>
                <w:szCs w:val="16"/>
              </w:rPr>
              <w:t xml:space="preserve">219 25064 05 0000 150 </w:t>
            </w:r>
          </w:p>
        </w:tc>
        <w:tc>
          <w:tcPr>
            <w:tcW w:w="1417" w:type="dxa"/>
            <w:shd w:val="clear" w:color="auto" w:fill="auto"/>
            <w:noWrap/>
            <w:vAlign w:val="bottom"/>
            <w:hideMark/>
          </w:tcPr>
          <w:p w:rsidR="000C724A" w:rsidRPr="00C61657" w:rsidRDefault="000C724A" w:rsidP="00C61657">
            <w:pPr>
              <w:jc w:val="right"/>
              <w:rPr>
                <w:sz w:val="16"/>
                <w:szCs w:val="16"/>
              </w:rPr>
            </w:pPr>
            <w:r w:rsidRPr="00C61657">
              <w:rPr>
                <w:sz w:val="16"/>
                <w:szCs w:val="16"/>
              </w:rPr>
              <w:t>-12,50000</w:t>
            </w:r>
          </w:p>
        </w:tc>
        <w:tc>
          <w:tcPr>
            <w:tcW w:w="1418" w:type="dxa"/>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1241" w:type="dxa"/>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trHeight w:val="20"/>
        </w:trPr>
        <w:tc>
          <w:tcPr>
            <w:tcW w:w="4018" w:type="dxa"/>
            <w:shd w:val="clear" w:color="auto" w:fill="auto"/>
            <w:vAlign w:val="bottom"/>
            <w:hideMark/>
          </w:tcPr>
          <w:p w:rsidR="000C724A" w:rsidRPr="00C61657" w:rsidRDefault="000C724A" w:rsidP="00C61657">
            <w:pPr>
              <w:rPr>
                <w:sz w:val="16"/>
                <w:szCs w:val="16"/>
              </w:rPr>
            </w:pPr>
            <w:r w:rsidRPr="00C61657">
              <w:rPr>
                <w:sz w:val="16"/>
                <w:szCs w:val="16"/>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985" w:type="dxa"/>
            <w:shd w:val="clear" w:color="auto" w:fill="auto"/>
            <w:noWrap/>
            <w:vAlign w:val="bottom"/>
            <w:hideMark/>
          </w:tcPr>
          <w:p w:rsidR="000C724A" w:rsidRPr="00C61657" w:rsidRDefault="000C724A" w:rsidP="00C61657">
            <w:pPr>
              <w:jc w:val="center"/>
              <w:rPr>
                <w:sz w:val="16"/>
                <w:szCs w:val="16"/>
              </w:rPr>
            </w:pPr>
            <w:r w:rsidRPr="00C61657">
              <w:rPr>
                <w:sz w:val="16"/>
                <w:szCs w:val="16"/>
              </w:rPr>
              <w:t xml:space="preserve">219 60010 05 0000 150 </w:t>
            </w:r>
          </w:p>
        </w:tc>
        <w:tc>
          <w:tcPr>
            <w:tcW w:w="1417" w:type="dxa"/>
            <w:shd w:val="clear" w:color="auto" w:fill="auto"/>
            <w:noWrap/>
            <w:vAlign w:val="bottom"/>
            <w:hideMark/>
          </w:tcPr>
          <w:p w:rsidR="000C724A" w:rsidRPr="00C61657" w:rsidRDefault="000C724A" w:rsidP="00C61657">
            <w:pPr>
              <w:jc w:val="right"/>
              <w:rPr>
                <w:sz w:val="16"/>
                <w:szCs w:val="16"/>
              </w:rPr>
            </w:pPr>
            <w:r w:rsidRPr="00C61657">
              <w:rPr>
                <w:sz w:val="16"/>
                <w:szCs w:val="16"/>
              </w:rPr>
              <w:t>-2,35933</w:t>
            </w:r>
          </w:p>
        </w:tc>
        <w:tc>
          <w:tcPr>
            <w:tcW w:w="1418" w:type="dxa"/>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1241" w:type="dxa"/>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bl>
    <w:p w:rsidR="000C724A" w:rsidRPr="00C61657" w:rsidRDefault="000C724A" w:rsidP="00C61657">
      <w:pPr>
        <w:autoSpaceDE w:val="0"/>
        <w:autoSpaceDN w:val="0"/>
        <w:adjustRightInd w:val="0"/>
        <w:ind w:firstLine="708"/>
        <w:rPr>
          <w:sz w:val="16"/>
          <w:szCs w:val="16"/>
        </w:rPr>
      </w:pPr>
      <w:r w:rsidRPr="00C61657">
        <w:rPr>
          <w:sz w:val="16"/>
          <w:szCs w:val="16"/>
        </w:rPr>
        <w:t>5. Приложение 2 к решению Думы Любытинского муниципального района «О бюд-                                    жете Любытинского муниципального района на 2019 год и на плановый период 2020 и 2021 годов» изложить в следующей редакции:</w:t>
      </w:r>
    </w:p>
    <w:tbl>
      <w:tblPr>
        <w:tblW w:w="12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
        <w:gridCol w:w="142"/>
        <w:gridCol w:w="144"/>
        <w:gridCol w:w="1585"/>
        <w:gridCol w:w="813"/>
        <w:gridCol w:w="567"/>
        <w:gridCol w:w="43"/>
        <w:gridCol w:w="65"/>
        <w:gridCol w:w="219"/>
        <w:gridCol w:w="173"/>
        <w:gridCol w:w="394"/>
        <w:gridCol w:w="283"/>
        <w:gridCol w:w="567"/>
        <w:gridCol w:w="677"/>
        <w:gridCol w:w="142"/>
        <w:gridCol w:w="750"/>
        <w:gridCol w:w="526"/>
        <w:gridCol w:w="667"/>
        <w:gridCol w:w="83"/>
        <w:gridCol w:w="382"/>
        <w:gridCol w:w="290"/>
        <w:gridCol w:w="461"/>
        <w:gridCol w:w="243"/>
        <w:gridCol w:w="169"/>
        <w:gridCol w:w="114"/>
        <w:gridCol w:w="259"/>
        <w:gridCol w:w="424"/>
        <w:gridCol w:w="160"/>
        <w:gridCol w:w="149"/>
        <w:gridCol w:w="1943"/>
      </w:tblGrid>
      <w:tr w:rsidR="000C724A" w:rsidRPr="00C61657" w:rsidTr="007A5F4E">
        <w:trPr>
          <w:gridBefore w:val="1"/>
          <w:gridAfter w:val="1"/>
          <w:wBefore w:w="140" w:type="dxa"/>
          <w:wAfter w:w="1943" w:type="dxa"/>
          <w:trHeight w:val="20"/>
        </w:trPr>
        <w:tc>
          <w:tcPr>
            <w:tcW w:w="3359" w:type="dxa"/>
            <w:gridSpan w:val="7"/>
            <w:tcBorders>
              <w:top w:val="nil"/>
              <w:left w:val="nil"/>
              <w:bottom w:val="nil"/>
              <w:right w:val="nil"/>
            </w:tcBorders>
            <w:shd w:val="clear" w:color="auto" w:fill="auto"/>
            <w:noWrap/>
            <w:vAlign w:val="bottom"/>
            <w:hideMark/>
          </w:tcPr>
          <w:p w:rsidR="000C724A" w:rsidRPr="00C61657" w:rsidRDefault="000C724A" w:rsidP="00C61657">
            <w:pPr>
              <w:rPr>
                <w:sz w:val="16"/>
                <w:szCs w:val="16"/>
              </w:rPr>
            </w:pPr>
          </w:p>
        </w:tc>
        <w:tc>
          <w:tcPr>
            <w:tcW w:w="2313" w:type="dxa"/>
            <w:gridSpan w:val="6"/>
            <w:tcBorders>
              <w:top w:val="nil"/>
              <w:left w:val="nil"/>
              <w:bottom w:val="nil"/>
              <w:right w:val="nil"/>
            </w:tcBorders>
            <w:shd w:val="clear" w:color="auto" w:fill="auto"/>
            <w:vAlign w:val="bottom"/>
            <w:hideMark/>
          </w:tcPr>
          <w:p w:rsidR="000C724A" w:rsidRPr="00C61657" w:rsidRDefault="000C724A" w:rsidP="00C61657">
            <w:pPr>
              <w:rPr>
                <w:sz w:val="16"/>
                <w:szCs w:val="16"/>
              </w:rPr>
            </w:pPr>
          </w:p>
        </w:tc>
        <w:tc>
          <w:tcPr>
            <w:tcW w:w="4819" w:type="dxa"/>
            <w:gridSpan w:val="15"/>
            <w:tcBorders>
              <w:top w:val="nil"/>
              <w:left w:val="nil"/>
              <w:bottom w:val="nil"/>
              <w:right w:val="nil"/>
            </w:tcBorders>
            <w:shd w:val="clear" w:color="auto" w:fill="auto"/>
            <w:noWrap/>
            <w:vAlign w:val="bottom"/>
            <w:hideMark/>
          </w:tcPr>
          <w:p w:rsidR="000C724A" w:rsidRPr="00C61657" w:rsidRDefault="000C724A" w:rsidP="00C61657">
            <w:pPr>
              <w:jc w:val="right"/>
              <w:rPr>
                <w:sz w:val="16"/>
                <w:szCs w:val="16"/>
              </w:rPr>
            </w:pPr>
            <w:r w:rsidRPr="00C61657">
              <w:rPr>
                <w:sz w:val="16"/>
                <w:szCs w:val="16"/>
              </w:rPr>
              <w:t>Приложение 2</w:t>
            </w:r>
          </w:p>
        </w:tc>
      </w:tr>
      <w:tr w:rsidR="000C724A" w:rsidRPr="00C61657" w:rsidTr="007A5F4E">
        <w:trPr>
          <w:gridBefore w:val="1"/>
          <w:gridAfter w:val="1"/>
          <w:wBefore w:w="140" w:type="dxa"/>
          <w:wAfter w:w="1943" w:type="dxa"/>
          <w:trHeight w:val="20"/>
        </w:trPr>
        <w:tc>
          <w:tcPr>
            <w:tcW w:w="3359" w:type="dxa"/>
            <w:gridSpan w:val="7"/>
            <w:tcBorders>
              <w:top w:val="nil"/>
              <w:left w:val="nil"/>
              <w:bottom w:val="nil"/>
              <w:right w:val="nil"/>
            </w:tcBorders>
            <w:shd w:val="clear" w:color="auto" w:fill="auto"/>
            <w:noWrap/>
            <w:vAlign w:val="bottom"/>
            <w:hideMark/>
          </w:tcPr>
          <w:p w:rsidR="000C724A" w:rsidRPr="00C61657" w:rsidRDefault="000C724A" w:rsidP="00C61657">
            <w:pPr>
              <w:rPr>
                <w:sz w:val="16"/>
                <w:szCs w:val="16"/>
              </w:rPr>
            </w:pPr>
          </w:p>
        </w:tc>
        <w:tc>
          <w:tcPr>
            <w:tcW w:w="2313" w:type="dxa"/>
            <w:gridSpan w:val="6"/>
            <w:tcBorders>
              <w:top w:val="nil"/>
              <w:left w:val="nil"/>
              <w:bottom w:val="nil"/>
              <w:right w:val="nil"/>
            </w:tcBorders>
            <w:shd w:val="clear" w:color="auto" w:fill="auto"/>
            <w:vAlign w:val="bottom"/>
            <w:hideMark/>
          </w:tcPr>
          <w:p w:rsidR="000C724A" w:rsidRPr="00C61657" w:rsidRDefault="000C724A" w:rsidP="00C61657">
            <w:pPr>
              <w:rPr>
                <w:sz w:val="16"/>
                <w:szCs w:val="16"/>
              </w:rPr>
            </w:pPr>
          </w:p>
        </w:tc>
        <w:tc>
          <w:tcPr>
            <w:tcW w:w="4819" w:type="dxa"/>
            <w:gridSpan w:val="15"/>
            <w:tcBorders>
              <w:top w:val="nil"/>
              <w:left w:val="nil"/>
              <w:bottom w:val="nil"/>
              <w:right w:val="nil"/>
            </w:tcBorders>
            <w:shd w:val="clear" w:color="auto" w:fill="auto"/>
            <w:noWrap/>
            <w:vAlign w:val="bottom"/>
            <w:hideMark/>
          </w:tcPr>
          <w:p w:rsidR="000C724A" w:rsidRPr="00C61657" w:rsidRDefault="000C724A" w:rsidP="00C61657">
            <w:pPr>
              <w:jc w:val="right"/>
              <w:rPr>
                <w:sz w:val="16"/>
                <w:szCs w:val="16"/>
              </w:rPr>
            </w:pPr>
            <w:r w:rsidRPr="00C61657">
              <w:rPr>
                <w:sz w:val="16"/>
                <w:szCs w:val="16"/>
              </w:rPr>
              <w:t>к решению Думы муниципального района</w:t>
            </w:r>
          </w:p>
        </w:tc>
      </w:tr>
      <w:tr w:rsidR="000C724A" w:rsidRPr="00C61657" w:rsidTr="007A5F4E">
        <w:trPr>
          <w:gridBefore w:val="1"/>
          <w:gridAfter w:val="1"/>
          <w:wBefore w:w="140" w:type="dxa"/>
          <w:wAfter w:w="1943" w:type="dxa"/>
          <w:trHeight w:val="20"/>
        </w:trPr>
        <w:tc>
          <w:tcPr>
            <w:tcW w:w="3359" w:type="dxa"/>
            <w:gridSpan w:val="7"/>
            <w:tcBorders>
              <w:top w:val="nil"/>
              <w:left w:val="nil"/>
              <w:bottom w:val="nil"/>
              <w:right w:val="nil"/>
            </w:tcBorders>
            <w:shd w:val="clear" w:color="auto" w:fill="auto"/>
            <w:noWrap/>
            <w:vAlign w:val="bottom"/>
            <w:hideMark/>
          </w:tcPr>
          <w:p w:rsidR="000C724A" w:rsidRPr="00C61657" w:rsidRDefault="000C724A" w:rsidP="00C61657">
            <w:pPr>
              <w:rPr>
                <w:sz w:val="16"/>
                <w:szCs w:val="16"/>
              </w:rPr>
            </w:pPr>
          </w:p>
        </w:tc>
        <w:tc>
          <w:tcPr>
            <w:tcW w:w="2313" w:type="dxa"/>
            <w:gridSpan w:val="6"/>
            <w:tcBorders>
              <w:top w:val="nil"/>
              <w:left w:val="nil"/>
              <w:bottom w:val="nil"/>
              <w:right w:val="nil"/>
            </w:tcBorders>
            <w:shd w:val="clear" w:color="auto" w:fill="auto"/>
            <w:noWrap/>
            <w:vAlign w:val="bottom"/>
            <w:hideMark/>
          </w:tcPr>
          <w:p w:rsidR="000C724A" w:rsidRPr="00C61657" w:rsidRDefault="000C724A" w:rsidP="00C61657">
            <w:pPr>
              <w:rPr>
                <w:sz w:val="16"/>
                <w:szCs w:val="16"/>
              </w:rPr>
            </w:pPr>
          </w:p>
        </w:tc>
        <w:tc>
          <w:tcPr>
            <w:tcW w:w="4819" w:type="dxa"/>
            <w:gridSpan w:val="15"/>
            <w:tcBorders>
              <w:top w:val="nil"/>
              <w:left w:val="nil"/>
              <w:bottom w:val="nil"/>
              <w:right w:val="nil"/>
            </w:tcBorders>
            <w:shd w:val="clear" w:color="auto" w:fill="auto"/>
            <w:noWrap/>
            <w:vAlign w:val="bottom"/>
            <w:hideMark/>
          </w:tcPr>
          <w:p w:rsidR="000C724A" w:rsidRPr="00C61657" w:rsidRDefault="000C724A" w:rsidP="00C61657">
            <w:pPr>
              <w:rPr>
                <w:sz w:val="16"/>
                <w:szCs w:val="16"/>
              </w:rPr>
            </w:pPr>
            <w:r w:rsidRPr="00C61657">
              <w:rPr>
                <w:sz w:val="16"/>
                <w:szCs w:val="16"/>
              </w:rPr>
              <w:t xml:space="preserve">"О бюджете Любытинского муниципального </w:t>
            </w:r>
          </w:p>
        </w:tc>
      </w:tr>
      <w:tr w:rsidR="000C724A" w:rsidRPr="00C61657" w:rsidTr="007A5F4E">
        <w:trPr>
          <w:gridBefore w:val="1"/>
          <w:gridAfter w:val="1"/>
          <w:wBefore w:w="140" w:type="dxa"/>
          <w:wAfter w:w="1943" w:type="dxa"/>
          <w:trHeight w:val="20"/>
        </w:trPr>
        <w:tc>
          <w:tcPr>
            <w:tcW w:w="3359" w:type="dxa"/>
            <w:gridSpan w:val="7"/>
            <w:tcBorders>
              <w:top w:val="nil"/>
              <w:left w:val="nil"/>
              <w:bottom w:val="nil"/>
              <w:right w:val="nil"/>
            </w:tcBorders>
            <w:shd w:val="clear" w:color="auto" w:fill="auto"/>
            <w:noWrap/>
            <w:vAlign w:val="bottom"/>
            <w:hideMark/>
          </w:tcPr>
          <w:p w:rsidR="000C724A" w:rsidRPr="00C61657" w:rsidRDefault="000C724A" w:rsidP="00C61657">
            <w:pPr>
              <w:rPr>
                <w:sz w:val="16"/>
                <w:szCs w:val="16"/>
              </w:rPr>
            </w:pPr>
          </w:p>
        </w:tc>
        <w:tc>
          <w:tcPr>
            <w:tcW w:w="2313" w:type="dxa"/>
            <w:gridSpan w:val="6"/>
            <w:tcBorders>
              <w:top w:val="nil"/>
              <w:left w:val="nil"/>
              <w:bottom w:val="nil"/>
              <w:right w:val="nil"/>
            </w:tcBorders>
            <w:shd w:val="clear" w:color="auto" w:fill="auto"/>
            <w:vAlign w:val="bottom"/>
            <w:hideMark/>
          </w:tcPr>
          <w:p w:rsidR="000C724A" w:rsidRPr="00C61657" w:rsidRDefault="000C724A" w:rsidP="00C61657">
            <w:pPr>
              <w:rPr>
                <w:sz w:val="16"/>
                <w:szCs w:val="16"/>
              </w:rPr>
            </w:pPr>
          </w:p>
        </w:tc>
        <w:tc>
          <w:tcPr>
            <w:tcW w:w="4819" w:type="dxa"/>
            <w:gridSpan w:val="15"/>
            <w:tcBorders>
              <w:top w:val="nil"/>
              <w:left w:val="nil"/>
              <w:bottom w:val="nil"/>
              <w:right w:val="nil"/>
            </w:tcBorders>
            <w:shd w:val="clear" w:color="auto" w:fill="auto"/>
            <w:vAlign w:val="bottom"/>
            <w:hideMark/>
          </w:tcPr>
          <w:p w:rsidR="000C724A" w:rsidRPr="00C61657" w:rsidRDefault="000C724A" w:rsidP="00C61657">
            <w:pPr>
              <w:jc w:val="right"/>
              <w:rPr>
                <w:sz w:val="16"/>
                <w:szCs w:val="16"/>
              </w:rPr>
            </w:pPr>
            <w:r w:rsidRPr="00C61657">
              <w:rPr>
                <w:sz w:val="16"/>
                <w:szCs w:val="16"/>
              </w:rPr>
              <w:t>района на 2019 год и на плановый период</w:t>
            </w:r>
          </w:p>
        </w:tc>
      </w:tr>
      <w:tr w:rsidR="000C724A" w:rsidRPr="00C61657" w:rsidTr="007A5F4E">
        <w:trPr>
          <w:gridBefore w:val="1"/>
          <w:gridAfter w:val="1"/>
          <w:wBefore w:w="140" w:type="dxa"/>
          <w:wAfter w:w="1943" w:type="dxa"/>
          <w:trHeight w:val="20"/>
        </w:trPr>
        <w:tc>
          <w:tcPr>
            <w:tcW w:w="3359" w:type="dxa"/>
            <w:gridSpan w:val="7"/>
            <w:tcBorders>
              <w:top w:val="nil"/>
              <w:left w:val="nil"/>
              <w:bottom w:val="nil"/>
              <w:right w:val="nil"/>
            </w:tcBorders>
            <w:shd w:val="clear" w:color="auto" w:fill="auto"/>
            <w:noWrap/>
            <w:vAlign w:val="bottom"/>
            <w:hideMark/>
          </w:tcPr>
          <w:p w:rsidR="000C724A" w:rsidRPr="00C61657" w:rsidRDefault="000C724A" w:rsidP="00C61657">
            <w:pPr>
              <w:rPr>
                <w:sz w:val="16"/>
                <w:szCs w:val="16"/>
              </w:rPr>
            </w:pPr>
          </w:p>
        </w:tc>
        <w:tc>
          <w:tcPr>
            <w:tcW w:w="2313" w:type="dxa"/>
            <w:gridSpan w:val="6"/>
            <w:tcBorders>
              <w:top w:val="nil"/>
              <w:left w:val="nil"/>
              <w:bottom w:val="nil"/>
              <w:right w:val="nil"/>
            </w:tcBorders>
            <w:shd w:val="clear" w:color="auto" w:fill="auto"/>
            <w:vAlign w:val="bottom"/>
            <w:hideMark/>
          </w:tcPr>
          <w:p w:rsidR="000C724A" w:rsidRPr="00C61657" w:rsidRDefault="000C724A" w:rsidP="00C61657">
            <w:pPr>
              <w:jc w:val="center"/>
              <w:rPr>
                <w:sz w:val="16"/>
                <w:szCs w:val="16"/>
              </w:rPr>
            </w:pPr>
          </w:p>
        </w:tc>
        <w:tc>
          <w:tcPr>
            <w:tcW w:w="4819" w:type="dxa"/>
            <w:gridSpan w:val="15"/>
            <w:tcBorders>
              <w:top w:val="nil"/>
              <w:left w:val="nil"/>
              <w:bottom w:val="nil"/>
              <w:right w:val="nil"/>
            </w:tcBorders>
            <w:shd w:val="clear" w:color="auto" w:fill="auto"/>
            <w:noWrap/>
            <w:vAlign w:val="bottom"/>
            <w:hideMark/>
          </w:tcPr>
          <w:p w:rsidR="000C724A" w:rsidRPr="00C61657" w:rsidRDefault="000C724A" w:rsidP="00C61657">
            <w:pPr>
              <w:jc w:val="right"/>
              <w:rPr>
                <w:sz w:val="16"/>
                <w:szCs w:val="16"/>
              </w:rPr>
            </w:pPr>
            <w:r w:rsidRPr="00C61657">
              <w:rPr>
                <w:sz w:val="16"/>
                <w:szCs w:val="16"/>
              </w:rPr>
              <w:t>2020 и 2021 годов"</w:t>
            </w:r>
          </w:p>
        </w:tc>
      </w:tr>
      <w:tr w:rsidR="000C724A" w:rsidRPr="00C61657" w:rsidTr="007A5F4E">
        <w:trPr>
          <w:gridBefore w:val="1"/>
          <w:gridAfter w:val="1"/>
          <w:wBefore w:w="140" w:type="dxa"/>
          <w:wAfter w:w="1943" w:type="dxa"/>
          <w:trHeight w:val="20"/>
        </w:trPr>
        <w:tc>
          <w:tcPr>
            <w:tcW w:w="10491" w:type="dxa"/>
            <w:gridSpan w:val="28"/>
            <w:tcBorders>
              <w:top w:val="nil"/>
              <w:left w:val="nil"/>
              <w:bottom w:val="nil"/>
              <w:right w:val="nil"/>
            </w:tcBorders>
            <w:shd w:val="clear" w:color="auto" w:fill="auto"/>
            <w:vAlign w:val="bottom"/>
            <w:hideMark/>
          </w:tcPr>
          <w:p w:rsidR="000C724A" w:rsidRPr="00C61657" w:rsidRDefault="000C724A" w:rsidP="00C61657">
            <w:pPr>
              <w:jc w:val="center"/>
              <w:rPr>
                <w:b/>
                <w:bCs/>
                <w:sz w:val="16"/>
                <w:szCs w:val="16"/>
              </w:rPr>
            </w:pPr>
            <w:r w:rsidRPr="00C61657">
              <w:rPr>
                <w:bCs/>
                <w:sz w:val="16"/>
                <w:szCs w:val="16"/>
              </w:rPr>
              <w:t xml:space="preserve">       </w:t>
            </w:r>
            <w:r w:rsidRPr="00C61657">
              <w:rPr>
                <w:b/>
                <w:bCs/>
                <w:sz w:val="16"/>
                <w:szCs w:val="16"/>
              </w:rPr>
              <w:t xml:space="preserve">Источники внутреннего финансирования дефицита бюджета муниципального района на 2019 год и на плановый период 2020 и 2021 годов </w:t>
            </w:r>
          </w:p>
        </w:tc>
      </w:tr>
      <w:tr w:rsidR="000C724A" w:rsidRPr="00C61657" w:rsidTr="007A5F4E">
        <w:trPr>
          <w:gridBefore w:val="1"/>
          <w:gridAfter w:val="1"/>
          <w:wBefore w:w="140" w:type="dxa"/>
          <w:wAfter w:w="1943" w:type="dxa"/>
          <w:trHeight w:val="20"/>
        </w:trPr>
        <w:tc>
          <w:tcPr>
            <w:tcW w:w="3359" w:type="dxa"/>
            <w:gridSpan w:val="7"/>
            <w:tcBorders>
              <w:top w:val="nil"/>
              <w:left w:val="nil"/>
              <w:bottom w:val="single" w:sz="4" w:space="0" w:color="auto"/>
              <w:right w:val="nil"/>
            </w:tcBorders>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2313" w:type="dxa"/>
            <w:gridSpan w:val="6"/>
            <w:tcBorders>
              <w:top w:val="nil"/>
              <w:left w:val="nil"/>
              <w:bottom w:val="single" w:sz="4" w:space="0" w:color="auto"/>
              <w:right w:val="nil"/>
            </w:tcBorders>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2168" w:type="dxa"/>
            <w:gridSpan w:val="5"/>
            <w:tcBorders>
              <w:top w:val="nil"/>
              <w:left w:val="nil"/>
              <w:bottom w:val="single" w:sz="4" w:space="0" w:color="auto"/>
              <w:right w:val="nil"/>
            </w:tcBorders>
            <w:shd w:val="clear" w:color="auto" w:fill="auto"/>
            <w:noWrap/>
            <w:vAlign w:val="bottom"/>
            <w:hideMark/>
          </w:tcPr>
          <w:p w:rsidR="000C724A" w:rsidRPr="00C61657" w:rsidRDefault="000C724A" w:rsidP="00C61657">
            <w:pPr>
              <w:rPr>
                <w:sz w:val="16"/>
                <w:szCs w:val="16"/>
              </w:rPr>
            </w:pPr>
          </w:p>
        </w:tc>
        <w:tc>
          <w:tcPr>
            <w:tcW w:w="2651" w:type="dxa"/>
            <w:gridSpan w:val="10"/>
            <w:tcBorders>
              <w:top w:val="nil"/>
              <w:left w:val="nil"/>
              <w:bottom w:val="single" w:sz="4" w:space="0" w:color="auto"/>
              <w:right w:val="nil"/>
            </w:tcBorders>
            <w:shd w:val="clear" w:color="auto" w:fill="auto"/>
            <w:noWrap/>
            <w:vAlign w:val="bottom"/>
            <w:hideMark/>
          </w:tcPr>
          <w:p w:rsidR="000C724A" w:rsidRPr="00C61657" w:rsidRDefault="000C724A" w:rsidP="00C61657">
            <w:pPr>
              <w:jc w:val="right"/>
              <w:rPr>
                <w:sz w:val="16"/>
                <w:szCs w:val="16"/>
              </w:rPr>
            </w:pPr>
            <w:r w:rsidRPr="00C61657">
              <w:rPr>
                <w:sz w:val="16"/>
                <w:szCs w:val="16"/>
              </w:rPr>
              <w:t xml:space="preserve"> (тыс. рублей)</w:t>
            </w:r>
          </w:p>
        </w:tc>
      </w:tr>
      <w:tr w:rsidR="000C724A" w:rsidRPr="00C61657" w:rsidTr="007A5F4E">
        <w:trPr>
          <w:gridBefore w:val="1"/>
          <w:gridAfter w:val="1"/>
          <w:wBefore w:w="140" w:type="dxa"/>
          <w:wAfter w:w="1943" w:type="dxa"/>
          <w:trHeight w:val="20"/>
        </w:trPr>
        <w:tc>
          <w:tcPr>
            <w:tcW w:w="3359" w:type="dxa"/>
            <w:gridSpan w:val="7"/>
            <w:tcBorders>
              <w:top w:val="single" w:sz="4" w:space="0" w:color="auto"/>
            </w:tcBorders>
            <w:shd w:val="clear" w:color="auto" w:fill="auto"/>
            <w:vAlign w:val="bottom"/>
            <w:hideMark/>
          </w:tcPr>
          <w:p w:rsidR="000C724A" w:rsidRPr="00C61657" w:rsidRDefault="000C724A" w:rsidP="00C61657">
            <w:pPr>
              <w:jc w:val="center"/>
              <w:rPr>
                <w:sz w:val="16"/>
                <w:szCs w:val="16"/>
              </w:rPr>
            </w:pPr>
            <w:r w:rsidRPr="00C61657">
              <w:rPr>
                <w:sz w:val="16"/>
                <w:szCs w:val="16"/>
              </w:rPr>
              <w:t>Наименование источника внутреннего финансирования дефицита бюджета</w:t>
            </w:r>
          </w:p>
        </w:tc>
        <w:tc>
          <w:tcPr>
            <w:tcW w:w="2313" w:type="dxa"/>
            <w:gridSpan w:val="6"/>
            <w:tcBorders>
              <w:top w:val="single" w:sz="4" w:space="0" w:color="auto"/>
            </w:tcBorders>
            <w:shd w:val="clear" w:color="auto" w:fill="auto"/>
            <w:vAlign w:val="bottom"/>
            <w:hideMark/>
          </w:tcPr>
          <w:p w:rsidR="000C724A" w:rsidRPr="00C61657" w:rsidRDefault="000C724A" w:rsidP="00C61657">
            <w:pPr>
              <w:jc w:val="center"/>
              <w:rPr>
                <w:sz w:val="16"/>
                <w:szCs w:val="16"/>
              </w:rPr>
            </w:pPr>
            <w:r w:rsidRPr="00C61657">
              <w:rPr>
                <w:sz w:val="16"/>
                <w:szCs w:val="16"/>
              </w:rPr>
              <w:t>Код группы, подгруппы, статьи и вида источников</w:t>
            </w:r>
          </w:p>
        </w:tc>
        <w:tc>
          <w:tcPr>
            <w:tcW w:w="2168" w:type="dxa"/>
            <w:gridSpan w:val="5"/>
            <w:tcBorders>
              <w:top w:val="single" w:sz="4" w:space="0" w:color="auto"/>
            </w:tcBorders>
            <w:shd w:val="clear" w:color="auto" w:fill="auto"/>
            <w:noWrap/>
            <w:vAlign w:val="center"/>
            <w:hideMark/>
          </w:tcPr>
          <w:p w:rsidR="000C724A" w:rsidRPr="00C61657" w:rsidRDefault="000C724A" w:rsidP="00C61657">
            <w:pPr>
              <w:jc w:val="center"/>
              <w:rPr>
                <w:bCs/>
                <w:sz w:val="16"/>
                <w:szCs w:val="16"/>
              </w:rPr>
            </w:pPr>
            <w:r w:rsidRPr="00C61657">
              <w:rPr>
                <w:bCs/>
                <w:sz w:val="16"/>
                <w:szCs w:val="16"/>
              </w:rPr>
              <w:t>2019 год</w:t>
            </w:r>
          </w:p>
        </w:tc>
        <w:tc>
          <w:tcPr>
            <w:tcW w:w="1133" w:type="dxa"/>
            <w:gridSpan w:val="3"/>
            <w:tcBorders>
              <w:top w:val="single" w:sz="4" w:space="0" w:color="auto"/>
            </w:tcBorders>
            <w:shd w:val="clear" w:color="auto" w:fill="auto"/>
            <w:noWrap/>
            <w:vAlign w:val="center"/>
            <w:hideMark/>
          </w:tcPr>
          <w:p w:rsidR="000C724A" w:rsidRPr="00C61657" w:rsidRDefault="000C724A" w:rsidP="00C61657">
            <w:pPr>
              <w:jc w:val="center"/>
              <w:rPr>
                <w:bCs/>
                <w:sz w:val="16"/>
                <w:szCs w:val="16"/>
              </w:rPr>
            </w:pPr>
            <w:r w:rsidRPr="00C61657">
              <w:rPr>
                <w:bCs/>
                <w:sz w:val="16"/>
                <w:szCs w:val="16"/>
              </w:rPr>
              <w:t>2020 год</w:t>
            </w:r>
          </w:p>
        </w:tc>
        <w:tc>
          <w:tcPr>
            <w:tcW w:w="1518" w:type="dxa"/>
            <w:gridSpan w:val="7"/>
            <w:tcBorders>
              <w:top w:val="single" w:sz="4" w:space="0" w:color="auto"/>
            </w:tcBorders>
            <w:shd w:val="clear" w:color="auto" w:fill="auto"/>
            <w:noWrap/>
            <w:vAlign w:val="center"/>
            <w:hideMark/>
          </w:tcPr>
          <w:p w:rsidR="000C724A" w:rsidRPr="00C61657" w:rsidRDefault="000C724A" w:rsidP="00C61657">
            <w:pPr>
              <w:jc w:val="center"/>
              <w:rPr>
                <w:bCs/>
                <w:sz w:val="16"/>
                <w:szCs w:val="16"/>
              </w:rPr>
            </w:pPr>
            <w:r w:rsidRPr="00C61657">
              <w:rPr>
                <w:bCs/>
                <w:sz w:val="16"/>
                <w:szCs w:val="16"/>
              </w:rPr>
              <w:t>2021год</w:t>
            </w:r>
          </w:p>
        </w:tc>
      </w:tr>
      <w:tr w:rsidR="000C724A" w:rsidRPr="00C61657" w:rsidTr="007A5F4E">
        <w:trPr>
          <w:gridBefore w:val="1"/>
          <w:gridAfter w:val="1"/>
          <w:wBefore w:w="140" w:type="dxa"/>
          <w:wAfter w:w="1943" w:type="dxa"/>
          <w:trHeight w:val="20"/>
        </w:trPr>
        <w:tc>
          <w:tcPr>
            <w:tcW w:w="3359" w:type="dxa"/>
            <w:gridSpan w:val="7"/>
            <w:shd w:val="clear" w:color="auto" w:fill="auto"/>
            <w:vAlign w:val="bottom"/>
            <w:hideMark/>
          </w:tcPr>
          <w:p w:rsidR="000C724A" w:rsidRPr="00C61657" w:rsidRDefault="000C724A" w:rsidP="00C61657">
            <w:pPr>
              <w:jc w:val="center"/>
              <w:rPr>
                <w:sz w:val="16"/>
                <w:szCs w:val="16"/>
              </w:rPr>
            </w:pPr>
            <w:r w:rsidRPr="00C61657">
              <w:rPr>
                <w:sz w:val="16"/>
                <w:szCs w:val="16"/>
              </w:rPr>
              <w:t>1</w:t>
            </w:r>
          </w:p>
        </w:tc>
        <w:tc>
          <w:tcPr>
            <w:tcW w:w="2313" w:type="dxa"/>
            <w:gridSpan w:val="6"/>
            <w:shd w:val="clear" w:color="auto" w:fill="auto"/>
            <w:vAlign w:val="bottom"/>
            <w:hideMark/>
          </w:tcPr>
          <w:p w:rsidR="000C724A" w:rsidRPr="00C61657" w:rsidRDefault="000C724A" w:rsidP="00C61657">
            <w:pPr>
              <w:jc w:val="center"/>
              <w:rPr>
                <w:sz w:val="16"/>
                <w:szCs w:val="16"/>
              </w:rPr>
            </w:pPr>
            <w:r w:rsidRPr="00C61657">
              <w:rPr>
                <w:sz w:val="16"/>
                <w:szCs w:val="16"/>
              </w:rPr>
              <w:t>2</w:t>
            </w:r>
          </w:p>
        </w:tc>
        <w:tc>
          <w:tcPr>
            <w:tcW w:w="2168"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3</w:t>
            </w:r>
          </w:p>
        </w:tc>
        <w:tc>
          <w:tcPr>
            <w:tcW w:w="1133" w:type="dxa"/>
            <w:gridSpan w:val="3"/>
            <w:shd w:val="clear" w:color="auto" w:fill="auto"/>
            <w:vAlign w:val="bottom"/>
            <w:hideMark/>
          </w:tcPr>
          <w:p w:rsidR="000C724A" w:rsidRPr="00C61657" w:rsidRDefault="000C724A" w:rsidP="00C61657">
            <w:pPr>
              <w:jc w:val="center"/>
              <w:rPr>
                <w:sz w:val="16"/>
                <w:szCs w:val="16"/>
              </w:rPr>
            </w:pPr>
            <w:r w:rsidRPr="00C61657">
              <w:rPr>
                <w:sz w:val="16"/>
                <w:szCs w:val="16"/>
              </w:rPr>
              <w:t>4</w:t>
            </w:r>
          </w:p>
        </w:tc>
        <w:tc>
          <w:tcPr>
            <w:tcW w:w="1518" w:type="dxa"/>
            <w:gridSpan w:val="7"/>
            <w:shd w:val="clear" w:color="auto" w:fill="auto"/>
            <w:vAlign w:val="bottom"/>
            <w:hideMark/>
          </w:tcPr>
          <w:p w:rsidR="000C724A" w:rsidRPr="00C61657" w:rsidRDefault="000C724A" w:rsidP="00C61657">
            <w:pPr>
              <w:jc w:val="center"/>
              <w:rPr>
                <w:sz w:val="16"/>
                <w:szCs w:val="16"/>
              </w:rPr>
            </w:pPr>
            <w:r w:rsidRPr="00C61657">
              <w:rPr>
                <w:sz w:val="16"/>
                <w:szCs w:val="16"/>
              </w:rPr>
              <w:t>5</w:t>
            </w:r>
          </w:p>
        </w:tc>
      </w:tr>
      <w:tr w:rsidR="000C724A" w:rsidRPr="00C61657" w:rsidTr="007A5F4E">
        <w:trPr>
          <w:gridBefore w:val="1"/>
          <w:gridAfter w:val="1"/>
          <w:wBefore w:w="140" w:type="dxa"/>
          <w:wAfter w:w="1943" w:type="dxa"/>
          <w:trHeight w:val="20"/>
        </w:trPr>
        <w:tc>
          <w:tcPr>
            <w:tcW w:w="3359" w:type="dxa"/>
            <w:gridSpan w:val="7"/>
            <w:shd w:val="clear" w:color="auto" w:fill="auto"/>
            <w:vAlign w:val="bottom"/>
            <w:hideMark/>
          </w:tcPr>
          <w:p w:rsidR="000C724A" w:rsidRPr="00C61657" w:rsidRDefault="000C724A" w:rsidP="00C61657">
            <w:pPr>
              <w:rPr>
                <w:b/>
                <w:bCs/>
                <w:sz w:val="16"/>
                <w:szCs w:val="16"/>
              </w:rPr>
            </w:pPr>
            <w:r w:rsidRPr="00C61657">
              <w:rPr>
                <w:b/>
                <w:bCs/>
                <w:sz w:val="16"/>
                <w:szCs w:val="16"/>
              </w:rPr>
              <w:t>Источники внутреннего финансирования дефицитов бюджетов</w:t>
            </w:r>
          </w:p>
        </w:tc>
        <w:tc>
          <w:tcPr>
            <w:tcW w:w="2313" w:type="dxa"/>
            <w:gridSpan w:val="6"/>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000 01 00 00 00 00 0000 000</w:t>
            </w:r>
          </w:p>
        </w:tc>
        <w:tc>
          <w:tcPr>
            <w:tcW w:w="2168" w:type="dxa"/>
            <w:gridSpan w:val="5"/>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12 228,37486</w:t>
            </w:r>
          </w:p>
        </w:tc>
        <w:tc>
          <w:tcPr>
            <w:tcW w:w="1133" w:type="dxa"/>
            <w:gridSpan w:val="3"/>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0,00000</w:t>
            </w:r>
          </w:p>
        </w:tc>
        <w:tc>
          <w:tcPr>
            <w:tcW w:w="1518" w:type="dxa"/>
            <w:gridSpan w:val="7"/>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0,00000</w:t>
            </w:r>
          </w:p>
        </w:tc>
      </w:tr>
      <w:tr w:rsidR="000C724A" w:rsidRPr="00C61657" w:rsidTr="007A5F4E">
        <w:trPr>
          <w:gridBefore w:val="1"/>
          <w:gridAfter w:val="1"/>
          <w:wBefore w:w="140" w:type="dxa"/>
          <w:wAfter w:w="1943" w:type="dxa"/>
          <w:trHeight w:val="20"/>
        </w:trPr>
        <w:tc>
          <w:tcPr>
            <w:tcW w:w="3359" w:type="dxa"/>
            <w:gridSpan w:val="7"/>
            <w:shd w:val="clear" w:color="auto" w:fill="auto"/>
            <w:vAlign w:val="bottom"/>
            <w:hideMark/>
          </w:tcPr>
          <w:p w:rsidR="000C724A" w:rsidRPr="00C61657" w:rsidRDefault="000C724A" w:rsidP="00C61657">
            <w:pPr>
              <w:rPr>
                <w:b/>
                <w:bCs/>
                <w:sz w:val="16"/>
                <w:szCs w:val="16"/>
              </w:rPr>
            </w:pPr>
            <w:r w:rsidRPr="00C61657">
              <w:rPr>
                <w:b/>
                <w:bCs/>
                <w:sz w:val="16"/>
                <w:szCs w:val="16"/>
              </w:rPr>
              <w:t>Кредиты кредитных организаций в валюте Российской Федерации</w:t>
            </w:r>
          </w:p>
        </w:tc>
        <w:tc>
          <w:tcPr>
            <w:tcW w:w="2313" w:type="dxa"/>
            <w:gridSpan w:val="6"/>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000 01 02 00 00 00 0000 000</w:t>
            </w:r>
          </w:p>
        </w:tc>
        <w:tc>
          <w:tcPr>
            <w:tcW w:w="2168" w:type="dxa"/>
            <w:gridSpan w:val="5"/>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1 800,00000</w:t>
            </w:r>
          </w:p>
        </w:tc>
        <w:tc>
          <w:tcPr>
            <w:tcW w:w="1133" w:type="dxa"/>
            <w:gridSpan w:val="3"/>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2 400,00000</w:t>
            </w:r>
          </w:p>
        </w:tc>
        <w:tc>
          <w:tcPr>
            <w:tcW w:w="1518" w:type="dxa"/>
            <w:gridSpan w:val="7"/>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900,00000</w:t>
            </w:r>
          </w:p>
        </w:tc>
      </w:tr>
      <w:tr w:rsidR="000C724A" w:rsidRPr="00C61657" w:rsidTr="007A5F4E">
        <w:trPr>
          <w:gridBefore w:val="1"/>
          <w:gridAfter w:val="1"/>
          <w:wBefore w:w="140" w:type="dxa"/>
          <w:wAfter w:w="1943" w:type="dxa"/>
          <w:trHeight w:val="20"/>
        </w:trPr>
        <w:tc>
          <w:tcPr>
            <w:tcW w:w="3359" w:type="dxa"/>
            <w:gridSpan w:val="7"/>
            <w:shd w:val="clear" w:color="auto" w:fill="auto"/>
            <w:vAlign w:val="bottom"/>
            <w:hideMark/>
          </w:tcPr>
          <w:p w:rsidR="000C724A" w:rsidRPr="00C61657" w:rsidRDefault="000C724A" w:rsidP="00C61657">
            <w:pPr>
              <w:rPr>
                <w:sz w:val="16"/>
                <w:szCs w:val="16"/>
              </w:rPr>
            </w:pPr>
            <w:r w:rsidRPr="00C61657">
              <w:rPr>
                <w:sz w:val="16"/>
                <w:szCs w:val="16"/>
              </w:rPr>
              <w:t>Получение кредитов от кредитных  организаций  в валюте Российской Федерации</w:t>
            </w:r>
          </w:p>
        </w:tc>
        <w:tc>
          <w:tcPr>
            <w:tcW w:w="2313" w:type="dxa"/>
            <w:gridSpan w:val="6"/>
            <w:shd w:val="clear" w:color="auto" w:fill="auto"/>
            <w:noWrap/>
            <w:vAlign w:val="bottom"/>
            <w:hideMark/>
          </w:tcPr>
          <w:p w:rsidR="000C724A" w:rsidRPr="00C61657" w:rsidRDefault="000C724A" w:rsidP="00C61657">
            <w:pPr>
              <w:jc w:val="center"/>
              <w:rPr>
                <w:sz w:val="16"/>
                <w:szCs w:val="16"/>
              </w:rPr>
            </w:pPr>
            <w:r w:rsidRPr="00C61657">
              <w:rPr>
                <w:sz w:val="16"/>
                <w:szCs w:val="16"/>
              </w:rPr>
              <w:t>000 01 02 00 00 00 0000 700</w:t>
            </w:r>
          </w:p>
        </w:tc>
        <w:tc>
          <w:tcPr>
            <w:tcW w:w="2168"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1 800,00000</w:t>
            </w:r>
          </w:p>
        </w:tc>
        <w:tc>
          <w:tcPr>
            <w:tcW w:w="11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4 200,00000</w:t>
            </w:r>
          </w:p>
        </w:tc>
        <w:tc>
          <w:tcPr>
            <w:tcW w:w="1518" w:type="dxa"/>
            <w:gridSpan w:val="7"/>
            <w:shd w:val="clear" w:color="auto" w:fill="auto"/>
            <w:noWrap/>
            <w:vAlign w:val="bottom"/>
            <w:hideMark/>
          </w:tcPr>
          <w:p w:rsidR="000C724A" w:rsidRPr="00C61657" w:rsidRDefault="000C724A" w:rsidP="00C61657">
            <w:pPr>
              <w:jc w:val="right"/>
              <w:rPr>
                <w:sz w:val="16"/>
                <w:szCs w:val="16"/>
              </w:rPr>
            </w:pPr>
            <w:r w:rsidRPr="00C61657">
              <w:rPr>
                <w:sz w:val="16"/>
                <w:szCs w:val="16"/>
              </w:rPr>
              <w:t>5 100,00000</w:t>
            </w:r>
          </w:p>
        </w:tc>
      </w:tr>
      <w:tr w:rsidR="000C724A" w:rsidRPr="00C61657" w:rsidTr="007A5F4E">
        <w:trPr>
          <w:gridBefore w:val="1"/>
          <w:gridAfter w:val="1"/>
          <w:wBefore w:w="140" w:type="dxa"/>
          <w:wAfter w:w="1943" w:type="dxa"/>
          <w:trHeight w:val="20"/>
        </w:trPr>
        <w:tc>
          <w:tcPr>
            <w:tcW w:w="3359" w:type="dxa"/>
            <w:gridSpan w:val="7"/>
            <w:shd w:val="clear" w:color="auto" w:fill="auto"/>
            <w:vAlign w:val="bottom"/>
            <w:hideMark/>
          </w:tcPr>
          <w:p w:rsidR="000C724A" w:rsidRPr="00C61657" w:rsidRDefault="000C724A" w:rsidP="00C61657">
            <w:pPr>
              <w:rPr>
                <w:sz w:val="16"/>
                <w:szCs w:val="16"/>
              </w:rPr>
            </w:pPr>
            <w:r w:rsidRPr="00C61657">
              <w:rPr>
                <w:sz w:val="16"/>
                <w:szCs w:val="16"/>
              </w:rPr>
              <w:t>Получение кредитов от кредитных организаций бюджетами муниципальных районов в валюте Российской Федерации</w:t>
            </w:r>
          </w:p>
        </w:tc>
        <w:tc>
          <w:tcPr>
            <w:tcW w:w="2313" w:type="dxa"/>
            <w:gridSpan w:val="6"/>
            <w:shd w:val="clear" w:color="auto" w:fill="auto"/>
            <w:noWrap/>
            <w:vAlign w:val="bottom"/>
            <w:hideMark/>
          </w:tcPr>
          <w:p w:rsidR="000C724A" w:rsidRPr="00C61657" w:rsidRDefault="000C724A" w:rsidP="00C61657">
            <w:pPr>
              <w:jc w:val="center"/>
              <w:rPr>
                <w:sz w:val="16"/>
                <w:szCs w:val="16"/>
              </w:rPr>
            </w:pPr>
            <w:r w:rsidRPr="00C61657">
              <w:rPr>
                <w:sz w:val="16"/>
                <w:szCs w:val="16"/>
              </w:rPr>
              <w:t>792 01 02 00 00 05 0000 710</w:t>
            </w:r>
          </w:p>
        </w:tc>
        <w:tc>
          <w:tcPr>
            <w:tcW w:w="2168"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1 800,00000</w:t>
            </w:r>
          </w:p>
        </w:tc>
        <w:tc>
          <w:tcPr>
            <w:tcW w:w="11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4 200,00000</w:t>
            </w:r>
          </w:p>
        </w:tc>
        <w:tc>
          <w:tcPr>
            <w:tcW w:w="1518" w:type="dxa"/>
            <w:gridSpan w:val="7"/>
            <w:shd w:val="clear" w:color="auto" w:fill="auto"/>
            <w:noWrap/>
            <w:vAlign w:val="bottom"/>
            <w:hideMark/>
          </w:tcPr>
          <w:p w:rsidR="000C724A" w:rsidRPr="00C61657" w:rsidRDefault="000C724A" w:rsidP="00C61657">
            <w:pPr>
              <w:jc w:val="right"/>
              <w:rPr>
                <w:sz w:val="16"/>
                <w:szCs w:val="16"/>
              </w:rPr>
            </w:pPr>
            <w:r w:rsidRPr="00C61657">
              <w:rPr>
                <w:sz w:val="16"/>
                <w:szCs w:val="16"/>
              </w:rPr>
              <w:t>5 100,00000</w:t>
            </w:r>
          </w:p>
        </w:tc>
      </w:tr>
      <w:tr w:rsidR="000C724A" w:rsidRPr="00C61657" w:rsidTr="007A5F4E">
        <w:trPr>
          <w:gridBefore w:val="1"/>
          <w:gridAfter w:val="1"/>
          <w:wBefore w:w="140" w:type="dxa"/>
          <w:wAfter w:w="1943" w:type="dxa"/>
          <w:trHeight w:val="20"/>
        </w:trPr>
        <w:tc>
          <w:tcPr>
            <w:tcW w:w="3359" w:type="dxa"/>
            <w:gridSpan w:val="7"/>
            <w:shd w:val="clear" w:color="auto" w:fill="auto"/>
            <w:vAlign w:val="bottom"/>
            <w:hideMark/>
          </w:tcPr>
          <w:p w:rsidR="000C724A" w:rsidRPr="00C61657" w:rsidRDefault="000C724A" w:rsidP="00C61657">
            <w:pPr>
              <w:rPr>
                <w:sz w:val="16"/>
                <w:szCs w:val="16"/>
              </w:rPr>
            </w:pPr>
            <w:r w:rsidRPr="00C61657">
              <w:rPr>
                <w:sz w:val="16"/>
                <w:szCs w:val="16"/>
              </w:rPr>
              <w:t>Погашение кредитов, предоставленных кредитными организациями в валюте Российской Федерации</w:t>
            </w:r>
          </w:p>
        </w:tc>
        <w:tc>
          <w:tcPr>
            <w:tcW w:w="2313" w:type="dxa"/>
            <w:gridSpan w:val="6"/>
            <w:shd w:val="clear" w:color="auto" w:fill="auto"/>
            <w:noWrap/>
            <w:vAlign w:val="bottom"/>
            <w:hideMark/>
          </w:tcPr>
          <w:p w:rsidR="000C724A" w:rsidRPr="00C61657" w:rsidRDefault="000C724A" w:rsidP="00C61657">
            <w:pPr>
              <w:jc w:val="center"/>
              <w:rPr>
                <w:sz w:val="16"/>
                <w:szCs w:val="16"/>
              </w:rPr>
            </w:pPr>
            <w:r w:rsidRPr="00C61657">
              <w:rPr>
                <w:sz w:val="16"/>
                <w:szCs w:val="16"/>
              </w:rPr>
              <w:t>000 01 02 00 00 00 0000 800</w:t>
            </w:r>
          </w:p>
        </w:tc>
        <w:tc>
          <w:tcPr>
            <w:tcW w:w="2168"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11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-1 800,00000</w:t>
            </w:r>
          </w:p>
        </w:tc>
        <w:tc>
          <w:tcPr>
            <w:tcW w:w="1518" w:type="dxa"/>
            <w:gridSpan w:val="7"/>
            <w:shd w:val="clear" w:color="auto" w:fill="auto"/>
            <w:noWrap/>
            <w:vAlign w:val="bottom"/>
            <w:hideMark/>
          </w:tcPr>
          <w:p w:rsidR="000C724A" w:rsidRPr="00C61657" w:rsidRDefault="000C724A" w:rsidP="00C61657">
            <w:pPr>
              <w:jc w:val="right"/>
              <w:rPr>
                <w:sz w:val="16"/>
                <w:szCs w:val="16"/>
              </w:rPr>
            </w:pPr>
            <w:r w:rsidRPr="00C61657">
              <w:rPr>
                <w:sz w:val="16"/>
                <w:szCs w:val="16"/>
              </w:rPr>
              <w:t>-4 200,00000</w:t>
            </w:r>
          </w:p>
        </w:tc>
      </w:tr>
      <w:tr w:rsidR="000C724A" w:rsidRPr="00C61657" w:rsidTr="007A5F4E">
        <w:trPr>
          <w:gridBefore w:val="1"/>
          <w:gridAfter w:val="1"/>
          <w:wBefore w:w="140" w:type="dxa"/>
          <w:wAfter w:w="1943" w:type="dxa"/>
          <w:trHeight w:val="20"/>
        </w:trPr>
        <w:tc>
          <w:tcPr>
            <w:tcW w:w="3359" w:type="dxa"/>
            <w:gridSpan w:val="7"/>
            <w:shd w:val="clear" w:color="auto" w:fill="auto"/>
            <w:vAlign w:val="bottom"/>
            <w:hideMark/>
          </w:tcPr>
          <w:p w:rsidR="000C724A" w:rsidRPr="00C61657" w:rsidRDefault="000C724A" w:rsidP="00C61657">
            <w:pPr>
              <w:rPr>
                <w:sz w:val="16"/>
                <w:szCs w:val="16"/>
              </w:rPr>
            </w:pPr>
            <w:r w:rsidRPr="00C61657">
              <w:rPr>
                <w:sz w:val="16"/>
                <w:szCs w:val="16"/>
              </w:rPr>
              <w:t>Погашение бюджетами муниципальных районов кредитов от кредитных организаций в валюте Российской Федерации</w:t>
            </w:r>
          </w:p>
        </w:tc>
        <w:tc>
          <w:tcPr>
            <w:tcW w:w="2313" w:type="dxa"/>
            <w:gridSpan w:val="6"/>
            <w:shd w:val="clear" w:color="auto" w:fill="auto"/>
            <w:noWrap/>
            <w:vAlign w:val="bottom"/>
            <w:hideMark/>
          </w:tcPr>
          <w:p w:rsidR="000C724A" w:rsidRPr="00C61657" w:rsidRDefault="000C724A" w:rsidP="00C61657">
            <w:pPr>
              <w:jc w:val="center"/>
              <w:rPr>
                <w:sz w:val="16"/>
                <w:szCs w:val="16"/>
              </w:rPr>
            </w:pPr>
            <w:r w:rsidRPr="00C61657">
              <w:rPr>
                <w:sz w:val="16"/>
                <w:szCs w:val="16"/>
              </w:rPr>
              <w:t>792 01 02 00 00 05 0000 810</w:t>
            </w:r>
          </w:p>
        </w:tc>
        <w:tc>
          <w:tcPr>
            <w:tcW w:w="2168"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11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-1 800,00000</w:t>
            </w:r>
          </w:p>
        </w:tc>
        <w:tc>
          <w:tcPr>
            <w:tcW w:w="1518" w:type="dxa"/>
            <w:gridSpan w:val="7"/>
            <w:shd w:val="clear" w:color="auto" w:fill="auto"/>
            <w:noWrap/>
            <w:vAlign w:val="bottom"/>
            <w:hideMark/>
          </w:tcPr>
          <w:p w:rsidR="000C724A" w:rsidRPr="00C61657" w:rsidRDefault="000C724A" w:rsidP="00C61657">
            <w:pPr>
              <w:jc w:val="right"/>
              <w:rPr>
                <w:sz w:val="16"/>
                <w:szCs w:val="16"/>
              </w:rPr>
            </w:pPr>
            <w:r w:rsidRPr="00C61657">
              <w:rPr>
                <w:sz w:val="16"/>
                <w:szCs w:val="16"/>
              </w:rPr>
              <w:t>-4 200,00000</w:t>
            </w:r>
          </w:p>
        </w:tc>
      </w:tr>
      <w:tr w:rsidR="000C724A" w:rsidRPr="00C61657" w:rsidTr="007A5F4E">
        <w:trPr>
          <w:gridBefore w:val="1"/>
          <w:gridAfter w:val="1"/>
          <w:wBefore w:w="140" w:type="dxa"/>
          <w:wAfter w:w="1943" w:type="dxa"/>
          <w:trHeight w:val="20"/>
        </w:trPr>
        <w:tc>
          <w:tcPr>
            <w:tcW w:w="3359" w:type="dxa"/>
            <w:gridSpan w:val="7"/>
            <w:shd w:val="clear" w:color="auto" w:fill="auto"/>
            <w:vAlign w:val="bottom"/>
            <w:hideMark/>
          </w:tcPr>
          <w:p w:rsidR="000C724A" w:rsidRPr="00C61657" w:rsidRDefault="000C724A" w:rsidP="00C61657">
            <w:pPr>
              <w:rPr>
                <w:b/>
                <w:bCs/>
                <w:sz w:val="16"/>
                <w:szCs w:val="16"/>
              </w:rPr>
            </w:pPr>
            <w:r w:rsidRPr="00C61657">
              <w:rPr>
                <w:b/>
                <w:bCs/>
                <w:sz w:val="16"/>
                <w:szCs w:val="16"/>
              </w:rPr>
              <w:t>Бюджетные кредиты от других бюджетов бюджетной системы Российской Федерации</w:t>
            </w:r>
          </w:p>
        </w:tc>
        <w:tc>
          <w:tcPr>
            <w:tcW w:w="2313" w:type="dxa"/>
            <w:gridSpan w:val="6"/>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000 01 03 00 00 00 0000 000</w:t>
            </w:r>
          </w:p>
        </w:tc>
        <w:tc>
          <w:tcPr>
            <w:tcW w:w="2168" w:type="dxa"/>
            <w:gridSpan w:val="5"/>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-1 800,00000</w:t>
            </w:r>
          </w:p>
        </w:tc>
        <w:tc>
          <w:tcPr>
            <w:tcW w:w="1133" w:type="dxa"/>
            <w:gridSpan w:val="3"/>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-2 400,00000</w:t>
            </w:r>
          </w:p>
        </w:tc>
        <w:tc>
          <w:tcPr>
            <w:tcW w:w="1518" w:type="dxa"/>
            <w:gridSpan w:val="7"/>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-900,00000</w:t>
            </w:r>
          </w:p>
        </w:tc>
      </w:tr>
      <w:tr w:rsidR="000C724A" w:rsidRPr="00C61657" w:rsidTr="007A5F4E">
        <w:trPr>
          <w:gridBefore w:val="1"/>
          <w:gridAfter w:val="1"/>
          <w:wBefore w:w="140" w:type="dxa"/>
          <w:wAfter w:w="1943" w:type="dxa"/>
          <w:trHeight w:val="20"/>
        </w:trPr>
        <w:tc>
          <w:tcPr>
            <w:tcW w:w="3359" w:type="dxa"/>
            <w:gridSpan w:val="7"/>
            <w:shd w:val="clear" w:color="auto" w:fill="auto"/>
            <w:vAlign w:val="bottom"/>
            <w:hideMark/>
          </w:tcPr>
          <w:p w:rsidR="000C724A" w:rsidRPr="00C61657" w:rsidRDefault="000C724A" w:rsidP="00C61657">
            <w:pPr>
              <w:rPr>
                <w:b/>
                <w:bCs/>
                <w:sz w:val="16"/>
                <w:szCs w:val="16"/>
              </w:rPr>
            </w:pPr>
            <w:r w:rsidRPr="00C61657">
              <w:rPr>
                <w:b/>
                <w:bCs/>
                <w:sz w:val="16"/>
                <w:szCs w:val="16"/>
              </w:rPr>
              <w:t>Бюджетные кредиты от других бюджетов бюджетной системы Российской Федерации в валюте Российской Федерации</w:t>
            </w:r>
          </w:p>
        </w:tc>
        <w:tc>
          <w:tcPr>
            <w:tcW w:w="2313" w:type="dxa"/>
            <w:gridSpan w:val="6"/>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000 01 03 01 00 00 0000 000</w:t>
            </w:r>
          </w:p>
        </w:tc>
        <w:tc>
          <w:tcPr>
            <w:tcW w:w="2168" w:type="dxa"/>
            <w:gridSpan w:val="5"/>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-1 800,00000</w:t>
            </w:r>
          </w:p>
        </w:tc>
        <w:tc>
          <w:tcPr>
            <w:tcW w:w="1133" w:type="dxa"/>
            <w:gridSpan w:val="3"/>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-2 400,00000</w:t>
            </w:r>
          </w:p>
        </w:tc>
        <w:tc>
          <w:tcPr>
            <w:tcW w:w="1518" w:type="dxa"/>
            <w:gridSpan w:val="7"/>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-900,00000</w:t>
            </w:r>
          </w:p>
        </w:tc>
      </w:tr>
      <w:tr w:rsidR="000C724A" w:rsidRPr="00C61657" w:rsidTr="007A5F4E">
        <w:trPr>
          <w:gridBefore w:val="1"/>
          <w:gridAfter w:val="1"/>
          <w:wBefore w:w="140" w:type="dxa"/>
          <w:wAfter w:w="1943" w:type="dxa"/>
          <w:trHeight w:val="20"/>
        </w:trPr>
        <w:tc>
          <w:tcPr>
            <w:tcW w:w="3359" w:type="dxa"/>
            <w:gridSpan w:val="7"/>
            <w:shd w:val="clear" w:color="auto" w:fill="auto"/>
            <w:vAlign w:val="bottom"/>
            <w:hideMark/>
          </w:tcPr>
          <w:p w:rsidR="000C724A" w:rsidRPr="00C61657" w:rsidRDefault="000C724A" w:rsidP="00C61657">
            <w:pPr>
              <w:rPr>
                <w:sz w:val="16"/>
                <w:szCs w:val="16"/>
              </w:rPr>
            </w:pPr>
            <w:r w:rsidRPr="00C61657">
              <w:rPr>
                <w:sz w:val="16"/>
                <w:szCs w:val="16"/>
              </w:rPr>
              <w:t xml:space="preserve">Получение бюджетных кредитов от других бюджетов бюджетной системы Российской Федерации в валюте Российской Федерации </w:t>
            </w:r>
          </w:p>
        </w:tc>
        <w:tc>
          <w:tcPr>
            <w:tcW w:w="2313" w:type="dxa"/>
            <w:gridSpan w:val="6"/>
            <w:shd w:val="clear" w:color="auto" w:fill="auto"/>
            <w:noWrap/>
            <w:vAlign w:val="bottom"/>
            <w:hideMark/>
          </w:tcPr>
          <w:p w:rsidR="000C724A" w:rsidRPr="00C61657" w:rsidRDefault="000C724A" w:rsidP="00C61657">
            <w:pPr>
              <w:jc w:val="center"/>
              <w:rPr>
                <w:sz w:val="16"/>
                <w:szCs w:val="16"/>
              </w:rPr>
            </w:pPr>
            <w:r w:rsidRPr="00C61657">
              <w:rPr>
                <w:sz w:val="16"/>
                <w:szCs w:val="16"/>
              </w:rPr>
              <w:t>000 01 03 01 00 00 0000 700</w:t>
            </w:r>
          </w:p>
        </w:tc>
        <w:tc>
          <w:tcPr>
            <w:tcW w:w="2168"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11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1518" w:type="dxa"/>
            <w:gridSpan w:val="7"/>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3359" w:type="dxa"/>
            <w:gridSpan w:val="7"/>
            <w:shd w:val="clear" w:color="auto" w:fill="auto"/>
            <w:vAlign w:val="bottom"/>
            <w:hideMark/>
          </w:tcPr>
          <w:p w:rsidR="000C724A" w:rsidRPr="00C61657" w:rsidRDefault="000C724A" w:rsidP="00C61657">
            <w:pPr>
              <w:rPr>
                <w:sz w:val="16"/>
                <w:szCs w:val="16"/>
              </w:rPr>
            </w:pPr>
            <w:r w:rsidRPr="00C61657">
              <w:rPr>
                <w:sz w:val="16"/>
                <w:szCs w:val="16"/>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2313" w:type="dxa"/>
            <w:gridSpan w:val="6"/>
            <w:shd w:val="clear" w:color="auto" w:fill="auto"/>
            <w:noWrap/>
            <w:vAlign w:val="bottom"/>
            <w:hideMark/>
          </w:tcPr>
          <w:p w:rsidR="000C724A" w:rsidRPr="00C61657" w:rsidRDefault="000C724A" w:rsidP="00C61657">
            <w:pPr>
              <w:jc w:val="center"/>
              <w:rPr>
                <w:sz w:val="16"/>
                <w:szCs w:val="16"/>
              </w:rPr>
            </w:pPr>
            <w:r w:rsidRPr="00C61657">
              <w:rPr>
                <w:sz w:val="16"/>
                <w:szCs w:val="16"/>
              </w:rPr>
              <w:t>792 01 03 01 00 05 0000 710</w:t>
            </w:r>
          </w:p>
        </w:tc>
        <w:tc>
          <w:tcPr>
            <w:tcW w:w="2168"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11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1518" w:type="dxa"/>
            <w:gridSpan w:val="7"/>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3359" w:type="dxa"/>
            <w:gridSpan w:val="7"/>
            <w:shd w:val="clear" w:color="auto" w:fill="auto"/>
            <w:vAlign w:val="bottom"/>
            <w:hideMark/>
          </w:tcPr>
          <w:p w:rsidR="000C724A" w:rsidRPr="00C61657" w:rsidRDefault="000C724A" w:rsidP="00C61657">
            <w:pPr>
              <w:rPr>
                <w:sz w:val="16"/>
                <w:szCs w:val="16"/>
              </w:rPr>
            </w:pPr>
            <w:r w:rsidRPr="00C61657">
              <w:rPr>
                <w:sz w:val="16"/>
                <w:szCs w:val="16"/>
              </w:rPr>
              <w:t>в том числе:</w:t>
            </w:r>
          </w:p>
        </w:tc>
        <w:tc>
          <w:tcPr>
            <w:tcW w:w="2313" w:type="dxa"/>
            <w:gridSpan w:val="6"/>
            <w:shd w:val="clear" w:color="auto" w:fill="auto"/>
            <w:noWrap/>
            <w:vAlign w:val="bottom"/>
            <w:hideMark/>
          </w:tcPr>
          <w:p w:rsidR="000C724A" w:rsidRPr="00C61657" w:rsidRDefault="000C724A" w:rsidP="00C61657">
            <w:pPr>
              <w:jc w:val="center"/>
              <w:rPr>
                <w:sz w:val="16"/>
                <w:szCs w:val="16"/>
              </w:rPr>
            </w:pPr>
          </w:p>
        </w:tc>
        <w:tc>
          <w:tcPr>
            <w:tcW w:w="2168" w:type="dxa"/>
            <w:gridSpan w:val="5"/>
            <w:shd w:val="clear" w:color="auto" w:fill="auto"/>
            <w:noWrap/>
            <w:vAlign w:val="bottom"/>
            <w:hideMark/>
          </w:tcPr>
          <w:p w:rsidR="000C724A" w:rsidRPr="00C61657" w:rsidRDefault="000C724A" w:rsidP="00C61657">
            <w:pPr>
              <w:rPr>
                <w:sz w:val="16"/>
                <w:szCs w:val="16"/>
              </w:rPr>
            </w:pPr>
            <w:r w:rsidRPr="00C61657">
              <w:rPr>
                <w:sz w:val="16"/>
                <w:szCs w:val="16"/>
              </w:rPr>
              <w:t> </w:t>
            </w:r>
          </w:p>
        </w:tc>
        <w:tc>
          <w:tcPr>
            <w:tcW w:w="1133" w:type="dxa"/>
            <w:gridSpan w:val="3"/>
            <w:shd w:val="clear" w:color="auto" w:fill="auto"/>
            <w:noWrap/>
            <w:vAlign w:val="bottom"/>
            <w:hideMark/>
          </w:tcPr>
          <w:p w:rsidR="000C724A" w:rsidRPr="00C61657" w:rsidRDefault="000C724A" w:rsidP="00C61657">
            <w:pPr>
              <w:rPr>
                <w:sz w:val="16"/>
                <w:szCs w:val="16"/>
              </w:rPr>
            </w:pPr>
            <w:r w:rsidRPr="00C61657">
              <w:rPr>
                <w:sz w:val="16"/>
                <w:szCs w:val="16"/>
              </w:rPr>
              <w:t> </w:t>
            </w:r>
          </w:p>
        </w:tc>
        <w:tc>
          <w:tcPr>
            <w:tcW w:w="1518" w:type="dxa"/>
            <w:gridSpan w:val="7"/>
            <w:shd w:val="clear" w:color="auto" w:fill="auto"/>
            <w:noWrap/>
            <w:vAlign w:val="bottom"/>
            <w:hideMark/>
          </w:tcPr>
          <w:p w:rsidR="000C724A" w:rsidRPr="00C61657" w:rsidRDefault="000C724A" w:rsidP="00C61657">
            <w:pPr>
              <w:rPr>
                <w:sz w:val="16"/>
                <w:szCs w:val="16"/>
              </w:rPr>
            </w:pPr>
            <w:r w:rsidRPr="00C61657">
              <w:rPr>
                <w:sz w:val="16"/>
                <w:szCs w:val="16"/>
              </w:rPr>
              <w:t> </w:t>
            </w:r>
          </w:p>
        </w:tc>
      </w:tr>
      <w:tr w:rsidR="000C724A" w:rsidRPr="00C61657" w:rsidTr="007A5F4E">
        <w:trPr>
          <w:gridBefore w:val="1"/>
          <w:gridAfter w:val="1"/>
          <w:wBefore w:w="140" w:type="dxa"/>
          <w:wAfter w:w="1943" w:type="dxa"/>
          <w:trHeight w:val="20"/>
        </w:trPr>
        <w:tc>
          <w:tcPr>
            <w:tcW w:w="3359" w:type="dxa"/>
            <w:gridSpan w:val="7"/>
            <w:shd w:val="clear" w:color="auto" w:fill="auto"/>
            <w:vAlign w:val="bottom"/>
            <w:hideMark/>
          </w:tcPr>
          <w:p w:rsidR="000C724A" w:rsidRPr="00C61657" w:rsidRDefault="000C724A" w:rsidP="00C61657">
            <w:pPr>
              <w:rPr>
                <w:sz w:val="16"/>
                <w:szCs w:val="16"/>
              </w:rPr>
            </w:pPr>
            <w:r w:rsidRPr="00C61657">
              <w:rPr>
                <w:sz w:val="16"/>
                <w:szCs w:val="16"/>
              </w:rPr>
              <w:t>Получение бюджетных кредитов из областного бюджета   для частичного покрытия дефицита бюджета муниципального района</w:t>
            </w:r>
          </w:p>
        </w:tc>
        <w:tc>
          <w:tcPr>
            <w:tcW w:w="2313" w:type="dxa"/>
            <w:gridSpan w:val="6"/>
            <w:shd w:val="clear" w:color="auto" w:fill="auto"/>
            <w:noWrap/>
            <w:vAlign w:val="bottom"/>
            <w:hideMark/>
          </w:tcPr>
          <w:p w:rsidR="000C724A" w:rsidRPr="00C61657" w:rsidRDefault="000C724A" w:rsidP="00C61657">
            <w:pPr>
              <w:jc w:val="center"/>
              <w:rPr>
                <w:sz w:val="16"/>
                <w:szCs w:val="16"/>
              </w:rPr>
            </w:pPr>
            <w:r w:rsidRPr="00C61657">
              <w:rPr>
                <w:sz w:val="16"/>
                <w:szCs w:val="16"/>
              </w:rPr>
              <w:t>792 01 03 01 00 05 0000 710</w:t>
            </w:r>
          </w:p>
        </w:tc>
        <w:tc>
          <w:tcPr>
            <w:tcW w:w="2168"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11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1518" w:type="dxa"/>
            <w:gridSpan w:val="7"/>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3359" w:type="dxa"/>
            <w:gridSpan w:val="7"/>
            <w:shd w:val="clear" w:color="auto" w:fill="auto"/>
            <w:vAlign w:val="bottom"/>
            <w:hideMark/>
          </w:tcPr>
          <w:p w:rsidR="000C724A" w:rsidRPr="00C61657" w:rsidRDefault="000C724A" w:rsidP="00C61657">
            <w:pPr>
              <w:rPr>
                <w:sz w:val="16"/>
                <w:szCs w:val="16"/>
              </w:rPr>
            </w:pPr>
            <w:r w:rsidRPr="00C61657">
              <w:rPr>
                <w:sz w:val="16"/>
                <w:szCs w:val="16"/>
              </w:rPr>
              <w:t>Погашение бюджетных кредитов, полученных от других бюджетов бюджетной системы Российской Федерации в валюте Российской Федерации</w:t>
            </w:r>
          </w:p>
        </w:tc>
        <w:tc>
          <w:tcPr>
            <w:tcW w:w="2313" w:type="dxa"/>
            <w:gridSpan w:val="6"/>
            <w:shd w:val="clear" w:color="auto" w:fill="auto"/>
            <w:noWrap/>
            <w:vAlign w:val="bottom"/>
            <w:hideMark/>
          </w:tcPr>
          <w:p w:rsidR="000C724A" w:rsidRPr="00C61657" w:rsidRDefault="000C724A" w:rsidP="00C61657">
            <w:pPr>
              <w:jc w:val="center"/>
              <w:rPr>
                <w:sz w:val="16"/>
                <w:szCs w:val="16"/>
              </w:rPr>
            </w:pPr>
            <w:r w:rsidRPr="00C61657">
              <w:rPr>
                <w:sz w:val="16"/>
                <w:szCs w:val="16"/>
              </w:rPr>
              <w:t>000 01 03 01 00 00 0000 800</w:t>
            </w:r>
          </w:p>
        </w:tc>
        <w:tc>
          <w:tcPr>
            <w:tcW w:w="2168"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-1 800,00000</w:t>
            </w:r>
          </w:p>
        </w:tc>
        <w:tc>
          <w:tcPr>
            <w:tcW w:w="11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-2 400,00000</w:t>
            </w:r>
          </w:p>
        </w:tc>
        <w:tc>
          <w:tcPr>
            <w:tcW w:w="1518" w:type="dxa"/>
            <w:gridSpan w:val="7"/>
            <w:shd w:val="clear" w:color="auto" w:fill="auto"/>
            <w:noWrap/>
            <w:vAlign w:val="bottom"/>
            <w:hideMark/>
          </w:tcPr>
          <w:p w:rsidR="000C724A" w:rsidRPr="00C61657" w:rsidRDefault="000C724A" w:rsidP="00C61657">
            <w:pPr>
              <w:jc w:val="right"/>
              <w:rPr>
                <w:sz w:val="16"/>
                <w:szCs w:val="16"/>
              </w:rPr>
            </w:pPr>
            <w:r w:rsidRPr="00C61657">
              <w:rPr>
                <w:sz w:val="16"/>
                <w:szCs w:val="16"/>
              </w:rPr>
              <w:t>-900,00000</w:t>
            </w:r>
          </w:p>
        </w:tc>
      </w:tr>
      <w:tr w:rsidR="000C724A" w:rsidRPr="00C61657" w:rsidTr="007A5F4E">
        <w:trPr>
          <w:gridBefore w:val="1"/>
          <w:gridAfter w:val="1"/>
          <w:wBefore w:w="140" w:type="dxa"/>
          <w:wAfter w:w="1943" w:type="dxa"/>
          <w:trHeight w:val="20"/>
        </w:trPr>
        <w:tc>
          <w:tcPr>
            <w:tcW w:w="3359" w:type="dxa"/>
            <w:gridSpan w:val="7"/>
            <w:shd w:val="clear" w:color="auto" w:fill="auto"/>
            <w:vAlign w:val="bottom"/>
            <w:hideMark/>
          </w:tcPr>
          <w:p w:rsidR="000C724A" w:rsidRPr="00C61657" w:rsidRDefault="000C724A" w:rsidP="00C61657">
            <w:pPr>
              <w:rPr>
                <w:sz w:val="16"/>
                <w:szCs w:val="16"/>
              </w:rPr>
            </w:pPr>
            <w:r w:rsidRPr="00C61657">
              <w:rPr>
                <w:sz w:val="16"/>
                <w:szCs w:val="16"/>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2313" w:type="dxa"/>
            <w:gridSpan w:val="6"/>
            <w:shd w:val="clear" w:color="auto" w:fill="auto"/>
            <w:noWrap/>
            <w:vAlign w:val="bottom"/>
            <w:hideMark/>
          </w:tcPr>
          <w:p w:rsidR="000C724A" w:rsidRPr="00C61657" w:rsidRDefault="000C724A" w:rsidP="00C61657">
            <w:pPr>
              <w:jc w:val="center"/>
              <w:rPr>
                <w:sz w:val="16"/>
                <w:szCs w:val="16"/>
              </w:rPr>
            </w:pPr>
            <w:r w:rsidRPr="00C61657">
              <w:rPr>
                <w:sz w:val="16"/>
                <w:szCs w:val="16"/>
              </w:rPr>
              <w:t>792 01 03 01 00 05 0000 810</w:t>
            </w:r>
          </w:p>
        </w:tc>
        <w:tc>
          <w:tcPr>
            <w:tcW w:w="2168"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-1 800,00000</w:t>
            </w:r>
          </w:p>
        </w:tc>
        <w:tc>
          <w:tcPr>
            <w:tcW w:w="11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-2 400,00000</w:t>
            </w:r>
          </w:p>
        </w:tc>
        <w:tc>
          <w:tcPr>
            <w:tcW w:w="1518" w:type="dxa"/>
            <w:gridSpan w:val="7"/>
            <w:shd w:val="clear" w:color="auto" w:fill="auto"/>
            <w:noWrap/>
            <w:vAlign w:val="bottom"/>
            <w:hideMark/>
          </w:tcPr>
          <w:p w:rsidR="000C724A" w:rsidRPr="00C61657" w:rsidRDefault="000C724A" w:rsidP="00C61657">
            <w:pPr>
              <w:jc w:val="right"/>
              <w:rPr>
                <w:sz w:val="16"/>
                <w:szCs w:val="16"/>
              </w:rPr>
            </w:pPr>
            <w:r w:rsidRPr="00C61657">
              <w:rPr>
                <w:sz w:val="16"/>
                <w:szCs w:val="16"/>
              </w:rPr>
              <w:t>-900,00000</w:t>
            </w:r>
          </w:p>
        </w:tc>
      </w:tr>
      <w:tr w:rsidR="000C724A" w:rsidRPr="00C61657" w:rsidTr="007A5F4E">
        <w:trPr>
          <w:gridBefore w:val="1"/>
          <w:gridAfter w:val="1"/>
          <w:wBefore w:w="140" w:type="dxa"/>
          <w:wAfter w:w="1943" w:type="dxa"/>
          <w:trHeight w:val="20"/>
        </w:trPr>
        <w:tc>
          <w:tcPr>
            <w:tcW w:w="3359" w:type="dxa"/>
            <w:gridSpan w:val="7"/>
            <w:shd w:val="clear" w:color="auto" w:fill="auto"/>
            <w:vAlign w:val="bottom"/>
            <w:hideMark/>
          </w:tcPr>
          <w:p w:rsidR="000C724A" w:rsidRPr="00C61657" w:rsidRDefault="000C724A" w:rsidP="00C61657">
            <w:pPr>
              <w:rPr>
                <w:sz w:val="16"/>
                <w:szCs w:val="16"/>
              </w:rPr>
            </w:pPr>
            <w:r w:rsidRPr="00C61657">
              <w:rPr>
                <w:sz w:val="16"/>
                <w:szCs w:val="16"/>
              </w:rPr>
              <w:t>в том числе:</w:t>
            </w:r>
          </w:p>
        </w:tc>
        <w:tc>
          <w:tcPr>
            <w:tcW w:w="2313" w:type="dxa"/>
            <w:gridSpan w:val="6"/>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2168" w:type="dxa"/>
            <w:gridSpan w:val="5"/>
            <w:shd w:val="clear" w:color="auto" w:fill="auto"/>
            <w:noWrap/>
            <w:vAlign w:val="bottom"/>
            <w:hideMark/>
          </w:tcPr>
          <w:p w:rsidR="000C724A" w:rsidRPr="00C61657" w:rsidRDefault="000C724A" w:rsidP="00C61657">
            <w:pPr>
              <w:rPr>
                <w:sz w:val="16"/>
                <w:szCs w:val="16"/>
              </w:rPr>
            </w:pPr>
            <w:r w:rsidRPr="00C61657">
              <w:rPr>
                <w:sz w:val="16"/>
                <w:szCs w:val="16"/>
              </w:rPr>
              <w:t> </w:t>
            </w:r>
          </w:p>
        </w:tc>
        <w:tc>
          <w:tcPr>
            <w:tcW w:w="1133" w:type="dxa"/>
            <w:gridSpan w:val="3"/>
            <w:shd w:val="clear" w:color="auto" w:fill="auto"/>
            <w:noWrap/>
            <w:vAlign w:val="bottom"/>
            <w:hideMark/>
          </w:tcPr>
          <w:p w:rsidR="000C724A" w:rsidRPr="00C61657" w:rsidRDefault="000C724A" w:rsidP="00C61657">
            <w:pPr>
              <w:rPr>
                <w:sz w:val="16"/>
                <w:szCs w:val="16"/>
              </w:rPr>
            </w:pPr>
            <w:r w:rsidRPr="00C61657">
              <w:rPr>
                <w:sz w:val="16"/>
                <w:szCs w:val="16"/>
              </w:rPr>
              <w:t> </w:t>
            </w:r>
          </w:p>
        </w:tc>
        <w:tc>
          <w:tcPr>
            <w:tcW w:w="1518" w:type="dxa"/>
            <w:gridSpan w:val="7"/>
            <w:shd w:val="clear" w:color="auto" w:fill="auto"/>
            <w:noWrap/>
            <w:vAlign w:val="bottom"/>
            <w:hideMark/>
          </w:tcPr>
          <w:p w:rsidR="000C724A" w:rsidRPr="00C61657" w:rsidRDefault="000C724A" w:rsidP="00C61657">
            <w:pPr>
              <w:rPr>
                <w:sz w:val="16"/>
                <w:szCs w:val="16"/>
              </w:rPr>
            </w:pPr>
            <w:r w:rsidRPr="00C61657">
              <w:rPr>
                <w:sz w:val="16"/>
                <w:szCs w:val="16"/>
              </w:rPr>
              <w:t> </w:t>
            </w:r>
          </w:p>
        </w:tc>
      </w:tr>
      <w:tr w:rsidR="000C724A" w:rsidRPr="00C61657" w:rsidTr="007A5F4E">
        <w:trPr>
          <w:gridBefore w:val="1"/>
          <w:gridAfter w:val="1"/>
          <w:wBefore w:w="140" w:type="dxa"/>
          <w:wAfter w:w="1943" w:type="dxa"/>
          <w:trHeight w:val="20"/>
        </w:trPr>
        <w:tc>
          <w:tcPr>
            <w:tcW w:w="3359" w:type="dxa"/>
            <w:gridSpan w:val="7"/>
            <w:shd w:val="clear" w:color="auto" w:fill="auto"/>
            <w:vAlign w:val="bottom"/>
            <w:hideMark/>
          </w:tcPr>
          <w:p w:rsidR="000C724A" w:rsidRPr="00C61657" w:rsidRDefault="000C724A" w:rsidP="00C61657">
            <w:pPr>
              <w:rPr>
                <w:sz w:val="16"/>
                <w:szCs w:val="16"/>
              </w:rPr>
            </w:pPr>
            <w:r w:rsidRPr="00C61657">
              <w:rPr>
                <w:sz w:val="16"/>
                <w:szCs w:val="16"/>
              </w:rPr>
              <w:t>Погашение бюджетных кредитов, полученных для частичного покрытия дефицита  бюджета муниципального района</w:t>
            </w:r>
          </w:p>
        </w:tc>
        <w:tc>
          <w:tcPr>
            <w:tcW w:w="2313" w:type="dxa"/>
            <w:gridSpan w:val="6"/>
            <w:shd w:val="clear" w:color="000000" w:fill="FFFFFF"/>
            <w:noWrap/>
            <w:vAlign w:val="bottom"/>
            <w:hideMark/>
          </w:tcPr>
          <w:p w:rsidR="000C724A" w:rsidRPr="00C61657" w:rsidRDefault="000C724A" w:rsidP="00C61657">
            <w:pPr>
              <w:jc w:val="center"/>
              <w:rPr>
                <w:sz w:val="16"/>
                <w:szCs w:val="16"/>
              </w:rPr>
            </w:pPr>
            <w:r w:rsidRPr="00C61657">
              <w:rPr>
                <w:sz w:val="16"/>
                <w:szCs w:val="16"/>
              </w:rPr>
              <w:t>792 01 03 01 00 05 0000 810</w:t>
            </w:r>
          </w:p>
        </w:tc>
        <w:tc>
          <w:tcPr>
            <w:tcW w:w="2168"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-1 800,00000</w:t>
            </w:r>
          </w:p>
        </w:tc>
        <w:tc>
          <w:tcPr>
            <w:tcW w:w="11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-2 400,00000</w:t>
            </w:r>
          </w:p>
        </w:tc>
        <w:tc>
          <w:tcPr>
            <w:tcW w:w="1518" w:type="dxa"/>
            <w:gridSpan w:val="7"/>
            <w:shd w:val="clear" w:color="auto" w:fill="auto"/>
            <w:noWrap/>
            <w:vAlign w:val="bottom"/>
            <w:hideMark/>
          </w:tcPr>
          <w:p w:rsidR="000C724A" w:rsidRPr="00C61657" w:rsidRDefault="000C724A" w:rsidP="00C61657">
            <w:pPr>
              <w:jc w:val="right"/>
              <w:rPr>
                <w:sz w:val="16"/>
                <w:szCs w:val="16"/>
              </w:rPr>
            </w:pPr>
            <w:r w:rsidRPr="00C61657">
              <w:rPr>
                <w:sz w:val="16"/>
                <w:szCs w:val="16"/>
              </w:rPr>
              <w:t>-900,00000</w:t>
            </w:r>
          </w:p>
        </w:tc>
      </w:tr>
      <w:tr w:rsidR="000C724A" w:rsidRPr="00C61657" w:rsidTr="007A5F4E">
        <w:trPr>
          <w:gridBefore w:val="1"/>
          <w:gridAfter w:val="1"/>
          <w:wBefore w:w="140" w:type="dxa"/>
          <w:wAfter w:w="1943" w:type="dxa"/>
          <w:trHeight w:val="20"/>
        </w:trPr>
        <w:tc>
          <w:tcPr>
            <w:tcW w:w="3359" w:type="dxa"/>
            <w:gridSpan w:val="7"/>
            <w:shd w:val="clear" w:color="auto" w:fill="auto"/>
            <w:vAlign w:val="bottom"/>
            <w:hideMark/>
          </w:tcPr>
          <w:p w:rsidR="000C724A" w:rsidRPr="00C61657" w:rsidRDefault="000C724A" w:rsidP="00C61657">
            <w:pPr>
              <w:rPr>
                <w:b/>
                <w:bCs/>
                <w:sz w:val="16"/>
                <w:szCs w:val="16"/>
              </w:rPr>
            </w:pPr>
            <w:r w:rsidRPr="00C61657">
              <w:rPr>
                <w:b/>
                <w:bCs/>
                <w:sz w:val="16"/>
                <w:szCs w:val="16"/>
              </w:rPr>
              <w:t>Изменение остатков средств на счетах по учету средств  бюджетов</w:t>
            </w:r>
          </w:p>
        </w:tc>
        <w:tc>
          <w:tcPr>
            <w:tcW w:w="2313" w:type="dxa"/>
            <w:gridSpan w:val="6"/>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000 01 05 00 00 00 0000 000</w:t>
            </w:r>
          </w:p>
        </w:tc>
        <w:tc>
          <w:tcPr>
            <w:tcW w:w="2168" w:type="dxa"/>
            <w:gridSpan w:val="5"/>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12 226,37486</w:t>
            </w:r>
          </w:p>
        </w:tc>
        <w:tc>
          <w:tcPr>
            <w:tcW w:w="1133" w:type="dxa"/>
            <w:gridSpan w:val="3"/>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0,00000</w:t>
            </w:r>
          </w:p>
        </w:tc>
        <w:tc>
          <w:tcPr>
            <w:tcW w:w="1518" w:type="dxa"/>
            <w:gridSpan w:val="7"/>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0,00000</w:t>
            </w:r>
          </w:p>
        </w:tc>
      </w:tr>
      <w:tr w:rsidR="000C724A" w:rsidRPr="00C61657" w:rsidTr="007A5F4E">
        <w:trPr>
          <w:gridBefore w:val="1"/>
          <w:gridAfter w:val="1"/>
          <w:wBefore w:w="140" w:type="dxa"/>
          <w:wAfter w:w="1943" w:type="dxa"/>
          <w:trHeight w:val="20"/>
        </w:trPr>
        <w:tc>
          <w:tcPr>
            <w:tcW w:w="3359" w:type="dxa"/>
            <w:gridSpan w:val="7"/>
            <w:shd w:val="clear" w:color="auto" w:fill="auto"/>
            <w:vAlign w:val="bottom"/>
            <w:hideMark/>
          </w:tcPr>
          <w:p w:rsidR="000C724A" w:rsidRPr="00C61657" w:rsidRDefault="000C724A" w:rsidP="00C61657">
            <w:pPr>
              <w:rPr>
                <w:b/>
                <w:bCs/>
                <w:sz w:val="16"/>
                <w:szCs w:val="16"/>
              </w:rPr>
            </w:pPr>
            <w:r w:rsidRPr="00C61657">
              <w:rPr>
                <w:b/>
                <w:bCs/>
                <w:sz w:val="16"/>
                <w:szCs w:val="16"/>
              </w:rPr>
              <w:t>Изменение прочих остатков средств бюджетов</w:t>
            </w:r>
          </w:p>
        </w:tc>
        <w:tc>
          <w:tcPr>
            <w:tcW w:w="2313" w:type="dxa"/>
            <w:gridSpan w:val="6"/>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000 01 05 02 00 00 0000 000</w:t>
            </w:r>
          </w:p>
        </w:tc>
        <w:tc>
          <w:tcPr>
            <w:tcW w:w="2168" w:type="dxa"/>
            <w:gridSpan w:val="5"/>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12 226,37486</w:t>
            </w:r>
          </w:p>
        </w:tc>
        <w:tc>
          <w:tcPr>
            <w:tcW w:w="1133" w:type="dxa"/>
            <w:gridSpan w:val="3"/>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0,00000</w:t>
            </w:r>
          </w:p>
        </w:tc>
        <w:tc>
          <w:tcPr>
            <w:tcW w:w="1518" w:type="dxa"/>
            <w:gridSpan w:val="7"/>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0,00000</w:t>
            </w:r>
          </w:p>
        </w:tc>
      </w:tr>
      <w:tr w:rsidR="000C724A" w:rsidRPr="00C61657" w:rsidTr="007A5F4E">
        <w:trPr>
          <w:gridBefore w:val="1"/>
          <w:gridAfter w:val="1"/>
          <w:wBefore w:w="140" w:type="dxa"/>
          <w:wAfter w:w="1943" w:type="dxa"/>
          <w:trHeight w:val="20"/>
        </w:trPr>
        <w:tc>
          <w:tcPr>
            <w:tcW w:w="3359" w:type="dxa"/>
            <w:gridSpan w:val="7"/>
            <w:shd w:val="clear" w:color="auto" w:fill="auto"/>
            <w:vAlign w:val="bottom"/>
            <w:hideMark/>
          </w:tcPr>
          <w:p w:rsidR="000C724A" w:rsidRPr="00C61657" w:rsidRDefault="000C724A" w:rsidP="00C61657">
            <w:pPr>
              <w:rPr>
                <w:b/>
                <w:bCs/>
                <w:sz w:val="16"/>
                <w:szCs w:val="16"/>
              </w:rPr>
            </w:pPr>
            <w:r w:rsidRPr="00C61657">
              <w:rPr>
                <w:b/>
                <w:bCs/>
                <w:sz w:val="16"/>
                <w:szCs w:val="16"/>
              </w:rPr>
              <w:t>Изменение прочих остатков денежных средств бюджетов</w:t>
            </w:r>
          </w:p>
        </w:tc>
        <w:tc>
          <w:tcPr>
            <w:tcW w:w="2313" w:type="dxa"/>
            <w:gridSpan w:val="6"/>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000 01 05 02 01 00 0000 000</w:t>
            </w:r>
          </w:p>
        </w:tc>
        <w:tc>
          <w:tcPr>
            <w:tcW w:w="2168" w:type="dxa"/>
            <w:gridSpan w:val="5"/>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12 226,37486</w:t>
            </w:r>
          </w:p>
        </w:tc>
        <w:tc>
          <w:tcPr>
            <w:tcW w:w="1133" w:type="dxa"/>
            <w:gridSpan w:val="3"/>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0,00000</w:t>
            </w:r>
          </w:p>
        </w:tc>
        <w:tc>
          <w:tcPr>
            <w:tcW w:w="1518" w:type="dxa"/>
            <w:gridSpan w:val="7"/>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0,00000</w:t>
            </w:r>
          </w:p>
        </w:tc>
      </w:tr>
      <w:tr w:rsidR="000C724A" w:rsidRPr="00C61657" w:rsidTr="007A5F4E">
        <w:trPr>
          <w:gridBefore w:val="1"/>
          <w:gridAfter w:val="1"/>
          <w:wBefore w:w="140" w:type="dxa"/>
          <w:wAfter w:w="1943" w:type="dxa"/>
          <w:trHeight w:val="20"/>
        </w:trPr>
        <w:tc>
          <w:tcPr>
            <w:tcW w:w="3359" w:type="dxa"/>
            <w:gridSpan w:val="7"/>
            <w:shd w:val="clear" w:color="auto" w:fill="auto"/>
            <w:vAlign w:val="bottom"/>
            <w:hideMark/>
          </w:tcPr>
          <w:p w:rsidR="000C724A" w:rsidRPr="00C61657" w:rsidRDefault="000C724A" w:rsidP="00C61657">
            <w:pPr>
              <w:rPr>
                <w:sz w:val="16"/>
                <w:szCs w:val="16"/>
              </w:rPr>
            </w:pPr>
            <w:r w:rsidRPr="00C61657">
              <w:rPr>
                <w:sz w:val="16"/>
                <w:szCs w:val="16"/>
              </w:rPr>
              <w:t>Изменение прочих остатков средств бюджетов муниципальных районов</w:t>
            </w:r>
          </w:p>
        </w:tc>
        <w:tc>
          <w:tcPr>
            <w:tcW w:w="2313" w:type="dxa"/>
            <w:gridSpan w:val="6"/>
            <w:shd w:val="clear" w:color="auto" w:fill="auto"/>
            <w:noWrap/>
            <w:vAlign w:val="bottom"/>
            <w:hideMark/>
          </w:tcPr>
          <w:p w:rsidR="000C724A" w:rsidRPr="00C61657" w:rsidRDefault="000C724A" w:rsidP="00C61657">
            <w:pPr>
              <w:jc w:val="center"/>
              <w:rPr>
                <w:sz w:val="16"/>
                <w:szCs w:val="16"/>
              </w:rPr>
            </w:pPr>
            <w:r w:rsidRPr="00C61657">
              <w:rPr>
                <w:sz w:val="16"/>
                <w:szCs w:val="16"/>
              </w:rPr>
              <w:t>000 01 05 02 01 05 0000 000</w:t>
            </w:r>
          </w:p>
        </w:tc>
        <w:tc>
          <w:tcPr>
            <w:tcW w:w="2168"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12 226,37486</w:t>
            </w:r>
          </w:p>
        </w:tc>
        <w:tc>
          <w:tcPr>
            <w:tcW w:w="11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1518" w:type="dxa"/>
            <w:gridSpan w:val="7"/>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3359" w:type="dxa"/>
            <w:gridSpan w:val="7"/>
            <w:shd w:val="clear" w:color="auto" w:fill="auto"/>
            <w:vAlign w:val="bottom"/>
            <w:hideMark/>
          </w:tcPr>
          <w:p w:rsidR="000C724A" w:rsidRPr="00C61657" w:rsidRDefault="000C724A" w:rsidP="00C61657">
            <w:pPr>
              <w:rPr>
                <w:b/>
                <w:bCs/>
                <w:sz w:val="16"/>
                <w:szCs w:val="16"/>
              </w:rPr>
            </w:pPr>
            <w:r w:rsidRPr="00C61657">
              <w:rPr>
                <w:b/>
                <w:bCs/>
                <w:sz w:val="16"/>
                <w:szCs w:val="16"/>
              </w:rPr>
              <w:t>Иные источники внутреннего финансирования дефицитов бюджетов</w:t>
            </w:r>
          </w:p>
        </w:tc>
        <w:tc>
          <w:tcPr>
            <w:tcW w:w="2313" w:type="dxa"/>
            <w:gridSpan w:val="6"/>
            <w:shd w:val="clear" w:color="000000" w:fill="FFFFFF"/>
            <w:noWrap/>
            <w:vAlign w:val="bottom"/>
            <w:hideMark/>
          </w:tcPr>
          <w:p w:rsidR="000C724A" w:rsidRPr="00C61657" w:rsidRDefault="000C724A" w:rsidP="00C61657">
            <w:pPr>
              <w:jc w:val="center"/>
              <w:rPr>
                <w:b/>
                <w:bCs/>
                <w:sz w:val="16"/>
                <w:szCs w:val="16"/>
              </w:rPr>
            </w:pPr>
            <w:r w:rsidRPr="00C61657">
              <w:rPr>
                <w:b/>
                <w:bCs/>
                <w:sz w:val="16"/>
                <w:szCs w:val="16"/>
              </w:rPr>
              <w:t>000 01 06 00 00 00 0000 000</w:t>
            </w:r>
          </w:p>
        </w:tc>
        <w:tc>
          <w:tcPr>
            <w:tcW w:w="2168" w:type="dxa"/>
            <w:gridSpan w:val="5"/>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2,00000</w:t>
            </w:r>
          </w:p>
        </w:tc>
        <w:tc>
          <w:tcPr>
            <w:tcW w:w="1133" w:type="dxa"/>
            <w:gridSpan w:val="3"/>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0,00000</w:t>
            </w:r>
          </w:p>
        </w:tc>
        <w:tc>
          <w:tcPr>
            <w:tcW w:w="1518" w:type="dxa"/>
            <w:gridSpan w:val="7"/>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0,00000</w:t>
            </w:r>
          </w:p>
        </w:tc>
      </w:tr>
      <w:tr w:rsidR="000C724A" w:rsidRPr="00C61657" w:rsidTr="007A5F4E">
        <w:trPr>
          <w:gridBefore w:val="1"/>
          <w:gridAfter w:val="1"/>
          <w:wBefore w:w="140" w:type="dxa"/>
          <w:wAfter w:w="1943" w:type="dxa"/>
          <w:trHeight w:val="20"/>
        </w:trPr>
        <w:tc>
          <w:tcPr>
            <w:tcW w:w="3359" w:type="dxa"/>
            <w:gridSpan w:val="7"/>
            <w:shd w:val="clear" w:color="auto" w:fill="auto"/>
            <w:vAlign w:val="bottom"/>
            <w:hideMark/>
          </w:tcPr>
          <w:p w:rsidR="000C724A" w:rsidRPr="00C61657" w:rsidRDefault="000C724A" w:rsidP="00C61657">
            <w:pPr>
              <w:rPr>
                <w:sz w:val="16"/>
                <w:szCs w:val="16"/>
              </w:rPr>
            </w:pPr>
            <w:r w:rsidRPr="00C61657">
              <w:rPr>
                <w:sz w:val="16"/>
                <w:szCs w:val="16"/>
              </w:rPr>
              <w:t>Бюджетные кредиты, предоставленные внутри страны в валюте Российской  Федерации</w:t>
            </w:r>
          </w:p>
        </w:tc>
        <w:tc>
          <w:tcPr>
            <w:tcW w:w="2313" w:type="dxa"/>
            <w:gridSpan w:val="6"/>
            <w:shd w:val="clear" w:color="000000" w:fill="FFFFFF"/>
            <w:noWrap/>
            <w:vAlign w:val="bottom"/>
            <w:hideMark/>
          </w:tcPr>
          <w:p w:rsidR="000C724A" w:rsidRPr="00C61657" w:rsidRDefault="000C724A" w:rsidP="00C61657">
            <w:pPr>
              <w:jc w:val="center"/>
              <w:rPr>
                <w:sz w:val="16"/>
                <w:szCs w:val="16"/>
              </w:rPr>
            </w:pPr>
            <w:r w:rsidRPr="00C61657">
              <w:rPr>
                <w:sz w:val="16"/>
                <w:szCs w:val="16"/>
              </w:rPr>
              <w:t>000 01 06 05 00 00 0000 000</w:t>
            </w:r>
          </w:p>
        </w:tc>
        <w:tc>
          <w:tcPr>
            <w:tcW w:w="2168" w:type="dxa"/>
            <w:gridSpan w:val="5"/>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2,00000</w:t>
            </w:r>
          </w:p>
        </w:tc>
        <w:tc>
          <w:tcPr>
            <w:tcW w:w="1133" w:type="dxa"/>
            <w:gridSpan w:val="3"/>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0,00000</w:t>
            </w:r>
          </w:p>
        </w:tc>
        <w:tc>
          <w:tcPr>
            <w:tcW w:w="1518" w:type="dxa"/>
            <w:gridSpan w:val="7"/>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0,00000</w:t>
            </w:r>
          </w:p>
        </w:tc>
      </w:tr>
      <w:tr w:rsidR="000C724A" w:rsidRPr="00C61657" w:rsidTr="007A5F4E">
        <w:trPr>
          <w:gridBefore w:val="1"/>
          <w:gridAfter w:val="1"/>
          <w:wBefore w:w="140" w:type="dxa"/>
          <w:wAfter w:w="1943" w:type="dxa"/>
          <w:trHeight w:val="20"/>
        </w:trPr>
        <w:tc>
          <w:tcPr>
            <w:tcW w:w="3359" w:type="dxa"/>
            <w:gridSpan w:val="7"/>
            <w:shd w:val="clear" w:color="auto" w:fill="auto"/>
            <w:vAlign w:val="bottom"/>
            <w:hideMark/>
          </w:tcPr>
          <w:p w:rsidR="000C724A" w:rsidRPr="00C61657" w:rsidRDefault="000C724A" w:rsidP="00C61657">
            <w:pPr>
              <w:rPr>
                <w:sz w:val="16"/>
                <w:szCs w:val="16"/>
              </w:rPr>
            </w:pPr>
            <w:r w:rsidRPr="00C61657">
              <w:rPr>
                <w:sz w:val="16"/>
                <w:szCs w:val="16"/>
              </w:rPr>
              <w:t>Возврат бюджетных кредитов, предоставленных внутри страны  в валюте Российской Федерации</w:t>
            </w:r>
          </w:p>
        </w:tc>
        <w:tc>
          <w:tcPr>
            <w:tcW w:w="2313" w:type="dxa"/>
            <w:gridSpan w:val="6"/>
            <w:shd w:val="clear" w:color="auto" w:fill="auto"/>
            <w:noWrap/>
            <w:vAlign w:val="bottom"/>
            <w:hideMark/>
          </w:tcPr>
          <w:p w:rsidR="000C724A" w:rsidRPr="00C61657" w:rsidRDefault="000C724A" w:rsidP="00C61657">
            <w:pPr>
              <w:jc w:val="center"/>
              <w:rPr>
                <w:sz w:val="16"/>
                <w:szCs w:val="16"/>
              </w:rPr>
            </w:pPr>
            <w:r w:rsidRPr="00C61657">
              <w:rPr>
                <w:sz w:val="16"/>
                <w:szCs w:val="16"/>
              </w:rPr>
              <w:t xml:space="preserve"> 000 01 06 05 00 00 0000 600</w:t>
            </w:r>
          </w:p>
        </w:tc>
        <w:tc>
          <w:tcPr>
            <w:tcW w:w="2168" w:type="dxa"/>
            <w:gridSpan w:val="5"/>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2,00000</w:t>
            </w:r>
          </w:p>
        </w:tc>
        <w:tc>
          <w:tcPr>
            <w:tcW w:w="1133" w:type="dxa"/>
            <w:gridSpan w:val="3"/>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0,00000</w:t>
            </w:r>
          </w:p>
        </w:tc>
        <w:tc>
          <w:tcPr>
            <w:tcW w:w="1518" w:type="dxa"/>
            <w:gridSpan w:val="7"/>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0,00000</w:t>
            </w:r>
          </w:p>
        </w:tc>
      </w:tr>
      <w:tr w:rsidR="000C724A" w:rsidRPr="00C61657" w:rsidTr="007A5F4E">
        <w:trPr>
          <w:gridBefore w:val="1"/>
          <w:gridAfter w:val="1"/>
          <w:wBefore w:w="140" w:type="dxa"/>
          <w:wAfter w:w="1943" w:type="dxa"/>
          <w:trHeight w:val="20"/>
        </w:trPr>
        <w:tc>
          <w:tcPr>
            <w:tcW w:w="3359" w:type="dxa"/>
            <w:gridSpan w:val="7"/>
            <w:shd w:val="clear" w:color="auto" w:fill="auto"/>
            <w:vAlign w:val="bottom"/>
            <w:hideMark/>
          </w:tcPr>
          <w:p w:rsidR="000C724A" w:rsidRPr="00C61657" w:rsidRDefault="000C724A" w:rsidP="00C61657">
            <w:pPr>
              <w:rPr>
                <w:sz w:val="16"/>
                <w:szCs w:val="16"/>
              </w:rPr>
            </w:pPr>
            <w:r w:rsidRPr="00C61657">
              <w:rPr>
                <w:sz w:val="16"/>
                <w:szCs w:val="16"/>
              </w:rPr>
              <w:t>Возврат бюджетных кредитов, предоставленных юридическим лицам в валюте Российской Федерации</w:t>
            </w:r>
          </w:p>
        </w:tc>
        <w:tc>
          <w:tcPr>
            <w:tcW w:w="2313" w:type="dxa"/>
            <w:gridSpan w:val="6"/>
            <w:shd w:val="clear" w:color="auto" w:fill="auto"/>
            <w:noWrap/>
            <w:vAlign w:val="bottom"/>
            <w:hideMark/>
          </w:tcPr>
          <w:p w:rsidR="000C724A" w:rsidRPr="00C61657" w:rsidRDefault="000C724A" w:rsidP="00C61657">
            <w:pPr>
              <w:jc w:val="center"/>
              <w:rPr>
                <w:sz w:val="16"/>
                <w:szCs w:val="16"/>
              </w:rPr>
            </w:pPr>
            <w:r w:rsidRPr="00C61657">
              <w:rPr>
                <w:sz w:val="16"/>
                <w:szCs w:val="16"/>
              </w:rPr>
              <w:t xml:space="preserve"> 000 01 06 05 01 00 0000 600</w:t>
            </w:r>
          </w:p>
        </w:tc>
        <w:tc>
          <w:tcPr>
            <w:tcW w:w="2168" w:type="dxa"/>
            <w:gridSpan w:val="5"/>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2,00000</w:t>
            </w:r>
          </w:p>
        </w:tc>
        <w:tc>
          <w:tcPr>
            <w:tcW w:w="1133" w:type="dxa"/>
            <w:gridSpan w:val="3"/>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0,00000</w:t>
            </w:r>
          </w:p>
        </w:tc>
        <w:tc>
          <w:tcPr>
            <w:tcW w:w="1518" w:type="dxa"/>
            <w:gridSpan w:val="7"/>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0,00000</w:t>
            </w:r>
          </w:p>
        </w:tc>
      </w:tr>
      <w:tr w:rsidR="000C724A" w:rsidRPr="00C61657" w:rsidTr="007A5F4E">
        <w:trPr>
          <w:gridBefore w:val="1"/>
          <w:gridAfter w:val="1"/>
          <w:wBefore w:w="140" w:type="dxa"/>
          <w:wAfter w:w="1943" w:type="dxa"/>
          <w:trHeight w:val="20"/>
        </w:trPr>
        <w:tc>
          <w:tcPr>
            <w:tcW w:w="3359" w:type="dxa"/>
            <w:gridSpan w:val="7"/>
            <w:shd w:val="clear" w:color="auto" w:fill="auto"/>
            <w:vAlign w:val="bottom"/>
            <w:hideMark/>
          </w:tcPr>
          <w:p w:rsidR="000C724A" w:rsidRPr="00C61657" w:rsidRDefault="000C724A" w:rsidP="00C61657">
            <w:pPr>
              <w:rPr>
                <w:sz w:val="16"/>
                <w:szCs w:val="16"/>
              </w:rPr>
            </w:pPr>
            <w:r w:rsidRPr="00C61657">
              <w:rPr>
                <w:sz w:val="16"/>
                <w:szCs w:val="16"/>
              </w:rPr>
              <w:t>Возврат бюджетных кредитов, предоставленных юридическим лицам из бюджетов муниципальных районов в валюте Российской Федерации</w:t>
            </w:r>
          </w:p>
        </w:tc>
        <w:tc>
          <w:tcPr>
            <w:tcW w:w="2313" w:type="dxa"/>
            <w:gridSpan w:val="6"/>
            <w:shd w:val="clear" w:color="000000" w:fill="FFFFFF"/>
            <w:noWrap/>
            <w:vAlign w:val="bottom"/>
            <w:hideMark/>
          </w:tcPr>
          <w:p w:rsidR="000C724A" w:rsidRPr="00C61657" w:rsidRDefault="000C724A" w:rsidP="00C61657">
            <w:pPr>
              <w:jc w:val="center"/>
              <w:rPr>
                <w:sz w:val="16"/>
                <w:szCs w:val="16"/>
              </w:rPr>
            </w:pPr>
            <w:r w:rsidRPr="00C61657">
              <w:rPr>
                <w:sz w:val="16"/>
                <w:szCs w:val="16"/>
              </w:rPr>
              <w:t xml:space="preserve"> 792 01 06 05 01 05 0000 640</w:t>
            </w:r>
          </w:p>
        </w:tc>
        <w:tc>
          <w:tcPr>
            <w:tcW w:w="2168" w:type="dxa"/>
            <w:gridSpan w:val="5"/>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2,00000</w:t>
            </w:r>
          </w:p>
        </w:tc>
        <w:tc>
          <w:tcPr>
            <w:tcW w:w="1133" w:type="dxa"/>
            <w:gridSpan w:val="3"/>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0,00000</w:t>
            </w:r>
          </w:p>
        </w:tc>
        <w:tc>
          <w:tcPr>
            <w:tcW w:w="1518" w:type="dxa"/>
            <w:gridSpan w:val="7"/>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0,00000</w:t>
            </w:r>
          </w:p>
        </w:tc>
      </w:tr>
      <w:tr w:rsidR="000C724A" w:rsidRPr="00C61657" w:rsidTr="007A5F4E">
        <w:trPr>
          <w:gridBefore w:val="1"/>
          <w:gridAfter w:val="1"/>
          <w:wBefore w:w="140" w:type="dxa"/>
          <w:wAfter w:w="1943" w:type="dxa"/>
          <w:trHeight w:val="20"/>
        </w:trPr>
        <w:tc>
          <w:tcPr>
            <w:tcW w:w="3359" w:type="dxa"/>
            <w:gridSpan w:val="7"/>
            <w:shd w:val="clear" w:color="auto" w:fill="auto"/>
            <w:vAlign w:val="bottom"/>
            <w:hideMark/>
          </w:tcPr>
          <w:p w:rsidR="000C724A" w:rsidRPr="00C61657" w:rsidRDefault="000C724A" w:rsidP="00C61657">
            <w:pPr>
              <w:rPr>
                <w:b/>
                <w:bCs/>
                <w:sz w:val="16"/>
                <w:szCs w:val="16"/>
              </w:rPr>
            </w:pPr>
            <w:r w:rsidRPr="00C61657">
              <w:rPr>
                <w:b/>
                <w:bCs/>
                <w:sz w:val="16"/>
                <w:szCs w:val="16"/>
              </w:rPr>
              <w:t xml:space="preserve">Возврат бюджетных кредитов, предоставленных другим бюджетам бюджетной системы Российской </w:t>
            </w:r>
            <w:r w:rsidRPr="00C61657">
              <w:rPr>
                <w:b/>
                <w:bCs/>
                <w:sz w:val="16"/>
                <w:szCs w:val="16"/>
              </w:rPr>
              <w:t>Федерации в валюте Российской Федерации</w:t>
            </w:r>
          </w:p>
        </w:tc>
        <w:tc>
          <w:tcPr>
            <w:tcW w:w="2313" w:type="dxa"/>
            <w:gridSpan w:val="6"/>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xml:space="preserve"> 000 01 06 05 02 00 0000 600</w:t>
            </w:r>
          </w:p>
        </w:tc>
        <w:tc>
          <w:tcPr>
            <w:tcW w:w="2168" w:type="dxa"/>
            <w:gridSpan w:val="5"/>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0,00000</w:t>
            </w:r>
          </w:p>
        </w:tc>
        <w:tc>
          <w:tcPr>
            <w:tcW w:w="1133" w:type="dxa"/>
            <w:gridSpan w:val="3"/>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0,00000</w:t>
            </w:r>
          </w:p>
        </w:tc>
        <w:tc>
          <w:tcPr>
            <w:tcW w:w="1518" w:type="dxa"/>
            <w:gridSpan w:val="7"/>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0,00000</w:t>
            </w:r>
          </w:p>
        </w:tc>
      </w:tr>
      <w:tr w:rsidR="000C724A" w:rsidRPr="00C61657" w:rsidTr="007A5F4E">
        <w:trPr>
          <w:gridBefore w:val="1"/>
          <w:gridAfter w:val="1"/>
          <w:wBefore w:w="140" w:type="dxa"/>
          <w:wAfter w:w="1943" w:type="dxa"/>
          <w:trHeight w:val="20"/>
        </w:trPr>
        <w:tc>
          <w:tcPr>
            <w:tcW w:w="3359" w:type="dxa"/>
            <w:gridSpan w:val="7"/>
            <w:shd w:val="clear" w:color="auto" w:fill="auto"/>
            <w:vAlign w:val="bottom"/>
            <w:hideMark/>
          </w:tcPr>
          <w:p w:rsidR="000C724A" w:rsidRPr="00C61657" w:rsidRDefault="000C724A" w:rsidP="00C61657">
            <w:pPr>
              <w:rPr>
                <w:sz w:val="16"/>
                <w:szCs w:val="16"/>
              </w:rPr>
            </w:pPr>
            <w:r w:rsidRPr="00C61657">
              <w:rPr>
                <w:sz w:val="16"/>
                <w:szCs w:val="16"/>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2313" w:type="dxa"/>
            <w:gridSpan w:val="6"/>
            <w:shd w:val="clear" w:color="000000" w:fill="FFFFFF"/>
            <w:noWrap/>
            <w:vAlign w:val="bottom"/>
            <w:hideMark/>
          </w:tcPr>
          <w:p w:rsidR="000C724A" w:rsidRPr="00C61657" w:rsidRDefault="000C724A" w:rsidP="00C61657">
            <w:pPr>
              <w:jc w:val="center"/>
              <w:rPr>
                <w:sz w:val="16"/>
                <w:szCs w:val="16"/>
              </w:rPr>
            </w:pPr>
            <w:r w:rsidRPr="00C61657">
              <w:rPr>
                <w:sz w:val="16"/>
                <w:szCs w:val="16"/>
              </w:rPr>
              <w:t xml:space="preserve"> 792 01 06 05 02 05 0000 640</w:t>
            </w:r>
          </w:p>
        </w:tc>
        <w:tc>
          <w:tcPr>
            <w:tcW w:w="2168"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11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1518" w:type="dxa"/>
            <w:gridSpan w:val="7"/>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3359" w:type="dxa"/>
            <w:gridSpan w:val="7"/>
            <w:shd w:val="clear" w:color="auto" w:fill="auto"/>
            <w:vAlign w:val="bottom"/>
            <w:hideMark/>
          </w:tcPr>
          <w:p w:rsidR="000C724A" w:rsidRPr="00C61657" w:rsidRDefault="000C724A" w:rsidP="00C61657">
            <w:pPr>
              <w:rPr>
                <w:b/>
                <w:bCs/>
                <w:sz w:val="16"/>
                <w:szCs w:val="16"/>
              </w:rPr>
            </w:pPr>
            <w:r w:rsidRPr="00C61657">
              <w:rPr>
                <w:b/>
                <w:bCs/>
                <w:sz w:val="16"/>
                <w:szCs w:val="16"/>
              </w:rPr>
              <w:t>Предоставление бюджетных кредитов внутри страны в валюте Российской Федерации</w:t>
            </w:r>
          </w:p>
        </w:tc>
        <w:tc>
          <w:tcPr>
            <w:tcW w:w="2313" w:type="dxa"/>
            <w:gridSpan w:val="6"/>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xml:space="preserve"> 000 01 06 05 00 00 0000 500</w:t>
            </w:r>
          </w:p>
        </w:tc>
        <w:tc>
          <w:tcPr>
            <w:tcW w:w="2168" w:type="dxa"/>
            <w:gridSpan w:val="5"/>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0,00000</w:t>
            </w:r>
          </w:p>
        </w:tc>
        <w:tc>
          <w:tcPr>
            <w:tcW w:w="1133" w:type="dxa"/>
            <w:gridSpan w:val="3"/>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0,00000</w:t>
            </w:r>
          </w:p>
        </w:tc>
        <w:tc>
          <w:tcPr>
            <w:tcW w:w="1518" w:type="dxa"/>
            <w:gridSpan w:val="7"/>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0,00000</w:t>
            </w:r>
          </w:p>
        </w:tc>
      </w:tr>
      <w:tr w:rsidR="000C724A" w:rsidRPr="00C61657" w:rsidTr="007A5F4E">
        <w:trPr>
          <w:gridBefore w:val="1"/>
          <w:gridAfter w:val="1"/>
          <w:wBefore w:w="140" w:type="dxa"/>
          <w:wAfter w:w="1943" w:type="dxa"/>
          <w:trHeight w:val="20"/>
        </w:trPr>
        <w:tc>
          <w:tcPr>
            <w:tcW w:w="3359" w:type="dxa"/>
            <w:gridSpan w:val="7"/>
            <w:shd w:val="clear" w:color="auto" w:fill="auto"/>
            <w:vAlign w:val="bottom"/>
            <w:hideMark/>
          </w:tcPr>
          <w:p w:rsidR="000C724A" w:rsidRPr="00C61657" w:rsidRDefault="000C724A" w:rsidP="00C61657">
            <w:pPr>
              <w:rPr>
                <w:b/>
                <w:bCs/>
                <w:sz w:val="16"/>
                <w:szCs w:val="16"/>
              </w:rPr>
            </w:pPr>
            <w:r w:rsidRPr="00C61657">
              <w:rPr>
                <w:b/>
                <w:bCs/>
                <w:sz w:val="16"/>
                <w:szCs w:val="16"/>
              </w:rPr>
              <w:t>Предоставление бюджетных кредитов другим бюджетам бюджетной системы Российской Федерации в валюте Российской Федерации</w:t>
            </w:r>
          </w:p>
        </w:tc>
        <w:tc>
          <w:tcPr>
            <w:tcW w:w="2313" w:type="dxa"/>
            <w:gridSpan w:val="6"/>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792 01 06 05 02 00 0000 500</w:t>
            </w:r>
          </w:p>
        </w:tc>
        <w:tc>
          <w:tcPr>
            <w:tcW w:w="2168" w:type="dxa"/>
            <w:gridSpan w:val="5"/>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0,00000</w:t>
            </w:r>
          </w:p>
        </w:tc>
        <w:tc>
          <w:tcPr>
            <w:tcW w:w="1133" w:type="dxa"/>
            <w:gridSpan w:val="3"/>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0,00000</w:t>
            </w:r>
          </w:p>
        </w:tc>
        <w:tc>
          <w:tcPr>
            <w:tcW w:w="1518" w:type="dxa"/>
            <w:gridSpan w:val="7"/>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0,00000</w:t>
            </w:r>
          </w:p>
        </w:tc>
      </w:tr>
      <w:tr w:rsidR="000C724A" w:rsidRPr="00C61657" w:rsidTr="007A5F4E">
        <w:trPr>
          <w:gridBefore w:val="1"/>
          <w:gridAfter w:val="1"/>
          <w:wBefore w:w="140" w:type="dxa"/>
          <w:wAfter w:w="1943" w:type="dxa"/>
          <w:trHeight w:val="20"/>
        </w:trPr>
        <w:tc>
          <w:tcPr>
            <w:tcW w:w="3359" w:type="dxa"/>
            <w:gridSpan w:val="7"/>
            <w:shd w:val="clear" w:color="auto" w:fill="auto"/>
            <w:vAlign w:val="bottom"/>
            <w:hideMark/>
          </w:tcPr>
          <w:p w:rsidR="000C724A" w:rsidRPr="00C61657" w:rsidRDefault="000C724A" w:rsidP="00C61657">
            <w:pPr>
              <w:rPr>
                <w:sz w:val="16"/>
                <w:szCs w:val="16"/>
              </w:rPr>
            </w:pPr>
            <w:r w:rsidRPr="00C61657">
              <w:rPr>
                <w:sz w:val="16"/>
                <w:szCs w:val="16"/>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2313" w:type="dxa"/>
            <w:gridSpan w:val="6"/>
            <w:shd w:val="clear" w:color="auto" w:fill="auto"/>
            <w:noWrap/>
            <w:vAlign w:val="bottom"/>
            <w:hideMark/>
          </w:tcPr>
          <w:p w:rsidR="000C724A" w:rsidRPr="00C61657" w:rsidRDefault="000C724A" w:rsidP="00C61657">
            <w:pPr>
              <w:jc w:val="center"/>
              <w:rPr>
                <w:sz w:val="16"/>
                <w:szCs w:val="16"/>
              </w:rPr>
            </w:pPr>
            <w:r w:rsidRPr="00C61657">
              <w:rPr>
                <w:sz w:val="16"/>
                <w:szCs w:val="16"/>
              </w:rPr>
              <w:t>792 01 06 05 02 05 0000 540</w:t>
            </w:r>
          </w:p>
        </w:tc>
        <w:tc>
          <w:tcPr>
            <w:tcW w:w="2168"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11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1518" w:type="dxa"/>
            <w:gridSpan w:val="7"/>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blPrEx>
          <w:tblCellMar>
            <w:left w:w="30" w:type="dxa"/>
            <w:right w:w="30" w:type="dxa"/>
          </w:tblCellMar>
          <w:tblLook w:val="0000" w:firstRow="0" w:lastRow="0" w:firstColumn="0" w:lastColumn="0" w:noHBand="0" w:noVBand="0"/>
        </w:tblPrEx>
        <w:trPr>
          <w:gridBefore w:val="3"/>
          <w:gridAfter w:val="1"/>
          <w:wBefore w:w="426" w:type="dxa"/>
          <w:wAfter w:w="1943" w:type="dxa"/>
          <w:trHeight w:val="20"/>
        </w:trPr>
        <w:tc>
          <w:tcPr>
            <w:tcW w:w="1585" w:type="dxa"/>
          </w:tcPr>
          <w:p w:rsidR="000C724A" w:rsidRPr="00C61657" w:rsidRDefault="000C724A" w:rsidP="00C61657">
            <w:pPr>
              <w:spacing w:before="120"/>
              <w:jc w:val="center"/>
              <w:rPr>
                <w:snapToGrid w:val="0"/>
                <w:sz w:val="16"/>
                <w:szCs w:val="16"/>
              </w:rPr>
            </w:pPr>
            <w:r w:rsidRPr="00C61657">
              <w:rPr>
                <w:snapToGrid w:val="0"/>
                <w:sz w:val="16"/>
                <w:szCs w:val="16"/>
              </w:rPr>
              <w:t>Код главного админи-стратора доходов</w:t>
            </w:r>
          </w:p>
        </w:tc>
        <w:tc>
          <w:tcPr>
            <w:tcW w:w="3801" w:type="dxa"/>
            <w:gridSpan w:val="10"/>
          </w:tcPr>
          <w:p w:rsidR="000C724A" w:rsidRPr="00C61657" w:rsidRDefault="000C724A" w:rsidP="00C61657">
            <w:pPr>
              <w:keepNext/>
              <w:spacing w:before="120"/>
              <w:jc w:val="center"/>
              <w:outlineLvl w:val="1"/>
              <w:rPr>
                <w:snapToGrid w:val="0"/>
                <w:sz w:val="16"/>
                <w:szCs w:val="16"/>
              </w:rPr>
            </w:pPr>
            <w:r w:rsidRPr="00C61657">
              <w:rPr>
                <w:snapToGrid w:val="0"/>
                <w:sz w:val="16"/>
                <w:szCs w:val="16"/>
              </w:rPr>
              <w:t>Код бюджетной классификации    Российской Федерации доходов бюджета муниципального района</w:t>
            </w:r>
          </w:p>
        </w:tc>
        <w:tc>
          <w:tcPr>
            <w:tcW w:w="4819" w:type="dxa"/>
            <w:gridSpan w:val="15"/>
          </w:tcPr>
          <w:p w:rsidR="000C724A" w:rsidRPr="00C61657" w:rsidRDefault="000C724A" w:rsidP="00C61657">
            <w:pPr>
              <w:keepNext/>
              <w:widowControl w:val="0"/>
              <w:autoSpaceDE w:val="0"/>
              <w:autoSpaceDN w:val="0"/>
              <w:adjustRightInd w:val="0"/>
              <w:spacing w:before="120"/>
              <w:jc w:val="center"/>
              <w:outlineLvl w:val="4"/>
              <w:rPr>
                <w:sz w:val="16"/>
                <w:szCs w:val="16"/>
              </w:rPr>
            </w:pPr>
          </w:p>
          <w:p w:rsidR="000C724A" w:rsidRPr="00C61657" w:rsidRDefault="000C724A" w:rsidP="00C61657">
            <w:pPr>
              <w:keepNext/>
              <w:widowControl w:val="0"/>
              <w:autoSpaceDE w:val="0"/>
              <w:autoSpaceDN w:val="0"/>
              <w:adjustRightInd w:val="0"/>
              <w:spacing w:before="120"/>
              <w:jc w:val="center"/>
              <w:outlineLvl w:val="4"/>
              <w:rPr>
                <w:sz w:val="16"/>
                <w:szCs w:val="16"/>
              </w:rPr>
            </w:pPr>
            <w:r w:rsidRPr="00C61657">
              <w:rPr>
                <w:sz w:val="16"/>
                <w:szCs w:val="16"/>
              </w:rPr>
              <w:t>Наименование главного администратора  доходов  бюджета муниципального района</w:t>
            </w:r>
          </w:p>
        </w:tc>
      </w:tr>
      <w:tr w:rsidR="000C724A" w:rsidRPr="00C61657" w:rsidTr="007A5F4E">
        <w:tblPrEx>
          <w:tblCellMar>
            <w:left w:w="30" w:type="dxa"/>
            <w:right w:w="30" w:type="dxa"/>
          </w:tblCellMar>
          <w:tblLook w:val="0000" w:firstRow="0" w:lastRow="0" w:firstColumn="0" w:lastColumn="0" w:noHBand="0" w:noVBand="0"/>
        </w:tblPrEx>
        <w:trPr>
          <w:gridBefore w:val="3"/>
          <w:gridAfter w:val="1"/>
          <w:wBefore w:w="426" w:type="dxa"/>
          <w:wAfter w:w="1943" w:type="dxa"/>
          <w:trHeight w:val="20"/>
        </w:trPr>
        <w:tc>
          <w:tcPr>
            <w:tcW w:w="1585" w:type="dxa"/>
          </w:tcPr>
          <w:p w:rsidR="000C724A" w:rsidRPr="00C61657" w:rsidRDefault="000C724A" w:rsidP="00C61657">
            <w:pPr>
              <w:spacing w:before="120"/>
              <w:jc w:val="center"/>
              <w:rPr>
                <w:bCs/>
                <w:snapToGrid w:val="0"/>
                <w:sz w:val="16"/>
                <w:szCs w:val="16"/>
              </w:rPr>
            </w:pPr>
            <w:r w:rsidRPr="00C61657">
              <w:rPr>
                <w:bCs/>
                <w:snapToGrid w:val="0"/>
                <w:sz w:val="16"/>
                <w:szCs w:val="16"/>
              </w:rPr>
              <w:t>1</w:t>
            </w:r>
          </w:p>
        </w:tc>
        <w:tc>
          <w:tcPr>
            <w:tcW w:w="3801" w:type="dxa"/>
            <w:gridSpan w:val="10"/>
          </w:tcPr>
          <w:p w:rsidR="000C724A" w:rsidRPr="00C61657" w:rsidRDefault="000C724A" w:rsidP="00C61657">
            <w:pPr>
              <w:spacing w:before="120"/>
              <w:jc w:val="center"/>
              <w:rPr>
                <w:snapToGrid w:val="0"/>
                <w:sz w:val="16"/>
                <w:szCs w:val="16"/>
              </w:rPr>
            </w:pPr>
            <w:r w:rsidRPr="00C61657">
              <w:rPr>
                <w:snapToGrid w:val="0"/>
                <w:sz w:val="16"/>
                <w:szCs w:val="16"/>
              </w:rPr>
              <w:t>2</w:t>
            </w:r>
          </w:p>
        </w:tc>
        <w:tc>
          <w:tcPr>
            <w:tcW w:w="4819" w:type="dxa"/>
            <w:gridSpan w:val="15"/>
            <w:vAlign w:val="bottom"/>
          </w:tcPr>
          <w:p w:rsidR="000C724A" w:rsidRPr="00C61657" w:rsidRDefault="000C724A" w:rsidP="00C61657">
            <w:pPr>
              <w:keepNext/>
              <w:widowControl w:val="0"/>
              <w:autoSpaceDE w:val="0"/>
              <w:autoSpaceDN w:val="0"/>
              <w:adjustRightInd w:val="0"/>
              <w:spacing w:before="120"/>
              <w:ind w:right="84"/>
              <w:jc w:val="center"/>
              <w:outlineLvl w:val="4"/>
              <w:rPr>
                <w:sz w:val="16"/>
                <w:szCs w:val="16"/>
              </w:rPr>
            </w:pPr>
            <w:r w:rsidRPr="00C61657">
              <w:rPr>
                <w:sz w:val="16"/>
                <w:szCs w:val="16"/>
              </w:rPr>
              <w:t>3</w:t>
            </w:r>
          </w:p>
        </w:tc>
      </w:tr>
      <w:tr w:rsidR="000C724A" w:rsidRPr="00C61657" w:rsidTr="007A5F4E">
        <w:tblPrEx>
          <w:tblCellMar>
            <w:left w:w="30" w:type="dxa"/>
            <w:right w:w="30" w:type="dxa"/>
          </w:tblCellMar>
          <w:tblLook w:val="0000" w:firstRow="0" w:lastRow="0" w:firstColumn="0" w:lastColumn="0" w:noHBand="0" w:noVBand="0"/>
        </w:tblPrEx>
        <w:trPr>
          <w:gridBefore w:val="3"/>
          <w:gridAfter w:val="1"/>
          <w:wBefore w:w="426" w:type="dxa"/>
          <w:wAfter w:w="1943" w:type="dxa"/>
          <w:trHeight w:val="20"/>
        </w:trPr>
        <w:tc>
          <w:tcPr>
            <w:tcW w:w="1585" w:type="dxa"/>
          </w:tcPr>
          <w:p w:rsidR="000C724A" w:rsidRPr="00C61657" w:rsidRDefault="000C724A" w:rsidP="00C61657">
            <w:pPr>
              <w:spacing w:before="120"/>
              <w:jc w:val="center"/>
              <w:rPr>
                <w:b/>
                <w:bCs/>
                <w:snapToGrid w:val="0"/>
                <w:sz w:val="16"/>
                <w:szCs w:val="16"/>
              </w:rPr>
            </w:pPr>
            <w:r w:rsidRPr="00C61657">
              <w:rPr>
                <w:b/>
                <w:bCs/>
                <w:snapToGrid w:val="0"/>
                <w:sz w:val="16"/>
                <w:szCs w:val="16"/>
              </w:rPr>
              <w:t>703</w:t>
            </w:r>
          </w:p>
        </w:tc>
        <w:tc>
          <w:tcPr>
            <w:tcW w:w="3801" w:type="dxa"/>
            <w:gridSpan w:val="10"/>
          </w:tcPr>
          <w:p w:rsidR="000C724A" w:rsidRPr="00C61657" w:rsidRDefault="000C724A" w:rsidP="00C61657">
            <w:pPr>
              <w:spacing w:before="120"/>
              <w:jc w:val="center"/>
              <w:rPr>
                <w:snapToGrid w:val="0"/>
                <w:sz w:val="16"/>
                <w:szCs w:val="16"/>
              </w:rPr>
            </w:pPr>
          </w:p>
        </w:tc>
        <w:tc>
          <w:tcPr>
            <w:tcW w:w="4819" w:type="dxa"/>
            <w:gridSpan w:val="15"/>
            <w:vAlign w:val="bottom"/>
          </w:tcPr>
          <w:p w:rsidR="000C724A" w:rsidRPr="00C61657" w:rsidRDefault="000C724A" w:rsidP="00C61657">
            <w:pPr>
              <w:keepNext/>
              <w:widowControl w:val="0"/>
              <w:autoSpaceDE w:val="0"/>
              <w:autoSpaceDN w:val="0"/>
              <w:adjustRightInd w:val="0"/>
              <w:spacing w:before="120"/>
              <w:ind w:left="36" w:right="84"/>
              <w:jc w:val="both"/>
              <w:outlineLvl w:val="4"/>
              <w:rPr>
                <w:b/>
                <w:snapToGrid w:val="0"/>
                <w:sz w:val="16"/>
                <w:szCs w:val="16"/>
              </w:rPr>
            </w:pPr>
            <w:r w:rsidRPr="00C61657">
              <w:rPr>
                <w:b/>
                <w:sz w:val="16"/>
                <w:szCs w:val="16"/>
              </w:rPr>
              <w:t>Администрация Любытинского муниципального   района</w:t>
            </w:r>
          </w:p>
        </w:tc>
      </w:tr>
      <w:tr w:rsidR="000C724A" w:rsidRPr="00C61657" w:rsidTr="007A5F4E">
        <w:tblPrEx>
          <w:tblCellMar>
            <w:left w:w="30" w:type="dxa"/>
            <w:right w:w="30" w:type="dxa"/>
          </w:tblCellMar>
          <w:tblLook w:val="0000" w:firstRow="0" w:lastRow="0" w:firstColumn="0" w:lastColumn="0" w:noHBand="0" w:noVBand="0"/>
        </w:tblPrEx>
        <w:trPr>
          <w:gridBefore w:val="3"/>
          <w:gridAfter w:val="1"/>
          <w:wBefore w:w="426" w:type="dxa"/>
          <w:wAfter w:w="1943" w:type="dxa"/>
          <w:trHeight w:val="20"/>
        </w:trPr>
        <w:tc>
          <w:tcPr>
            <w:tcW w:w="1585" w:type="dxa"/>
          </w:tcPr>
          <w:p w:rsidR="000C724A" w:rsidRPr="00C61657" w:rsidRDefault="000C724A" w:rsidP="00C61657">
            <w:pPr>
              <w:spacing w:before="120"/>
              <w:jc w:val="center"/>
              <w:rPr>
                <w:snapToGrid w:val="0"/>
                <w:sz w:val="16"/>
                <w:szCs w:val="16"/>
              </w:rPr>
            </w:pPr>
            <w:r w:rsidRPr="00C61657">
              <w:rPr>
                <w:snapToGrid w:val="0"/>
                <w:sz w:val="16"/>
                <w:szCs w:val="16"/>
              </w:rPr>
              <w:t>703</w:t>
            </w:r>
          </w:p>
        </w:tc>
        <w:tc>
          <w:tcPr>
            <w:tcW w:w="3801" w:type="dxa"/>
            <w:gridSpan w:val="10"/>
          </w:tcPr>
          <w:p w:rsidR="000C724A" w:rsidRPr="00C61657" w:rsidRDefault="000C724A" w:rsidP="00C61657">
            <w:pPr>
              <w:spacing w:before="120"/>
              <w:jc w:val="center"/>
              <w:rPr>
                <w:snapToGrid w:val="0"/>
                <w:sz w:val="16"/>
                <w:szCs w:val="16"/>
              </w:rPr>
            </w:pPr>
            <w:r w:rsidRPr="00C61657">
              <w:rPr>
                <w:snapToGrid w:val="0"/>
                <w:sz w:val="16"/>
                <w:szCs w:val="16"/>
              </w:rPr>
              <w:t xml:space="preserve"> 1 08 07150 01 0000 110</w:t>
            </w:r>
          </w:p>
        </w:tc>
        <w:tc>
          <w:tcPr>
            <w:tcW w:w="4819" w:type="dxa"/>
            <w:gridSpan w:val="15"/>
          </w:tcPr>
          <w:p w:rsidR="000C724A" w:rsidRPr="00C61657" w:rsidRDefault="000C724A" w:rsidP="00C61657">
            <w:pPr>
              <w:ind w:left="36" w:right="84"/>
              <w:jc w:val="both"/>
              <w:rPr>
                <w:sz w:val="16"/>
                <w:szCs w:val="16"/>
              </w:rPr>
            </w:pPr>
            <w:r w:rsidRPr="00C61657">
              <w:rPr>
                <w:sz w:val="16"/>
                <w:szCs w:val="16"/>
              </w:rPr>
              <w:t>Государственная пошлина за выдачу разрешения на установку рекламной конструкции</w:t>
            </w:r>
          </w:p>
        </w:tc>
      </w:tr>
      <w:tr w:rsidR="000C724A" w:rsidRPr="00C61657" w:rsidTr="007A5F4E">
        <w:tblPrEx>
          <w:tblCellMar>
            <w:left w:w="30" w:type="dxa"/>
            <w:right w:w="30" w:type="dxa"/>
          </w:tblCellMar>
          <w:tblLook w:val="0000" w:firstRow="0" w:lastRow="0" w:firstColumn="0" w:lastColumn="0" w:noHBand="0" w:noVBand="0"/>
        </w:tblPrEx>
        <w:trPr>
          <w:gridBefore w:val="3"/>
          <w:gridAfter w:val="1"/>
          <w:wBefore w:w="426" w:type="dxa"/>
          <w:wAfter w:w="1943" w:type="dxa"/>
          <w:trHeight w:val="20"/>
        </w:trPr>
        <w:tc>
          <w:tcPr>
            <w:tcW w:w="1585" w:type="dxa"/>
          </w:tcPr>
          <w:p w:rsidR="000C724A" w:rsidRPr="00C61657" w:rsidRDefault="000C724A" w:rsidP="00C61657">
            <w:pPr>
              <w:spacing w:before="120"/>
              <w:jc w:val="center"/>
              <w:rPr>
                <w:snapToGrid w:val="0"/>
                <w:sz w:val="16"/>
                <w:szCs w:val="16"/>
              </w:rPr>
            </w:pPr>
            <w:r w:rsidRPr="00C61657">
              <w:rPr>
                <w:snapToGrid w:val="0"/>
                <w:sz w:val="16"/>
                <w:szCs w:val="16"/>
              </w:rPr>
              <w:t>703</w:t>
            </w:r>
          </w:p>
        </w:tc>
        <w:tc>
          <w:tcPr>
            <w:tcW w:w="3801" w:type="dxa"/>
            <w:gridSpan w:val="10"/>
          </w:tcPr>
          <w:p w:rsidR="000C724A" w:rsidRPr="00C61657" w:rsidRDefault="000C724A" w:rsidP="00C61657">
            <w:pPr>
              <w:spacing w:before="120"/>
              <w:jc w:val="center"/>
              <w:rPr>
                <w:snapToGrid w:val="0"/>
                <w:sz w:val="16"/>
                <w:szCs w:val="16"/>
              </w:rPr>
            </w:pPr>
            <w:r w:rsidRPr="00C61657">
              <w:rPr>
                <w:snapToGrid w:val="0"/>
                <w:sz w:val="16"/>
                <w:szCs w:val="16"/>
              </w:rPr>
              <w:t>1 08 07174 01 0000 110</w:t>
            </w:r>
          </w:p>
        </w:tc>
        <w:tc>
          <w:tcPr>
            <w:tcW w:w="4819" w:type="dxa"/>
            <w:gridSpan w:val="15"/>
          </w:tcPr>
          <w:p w:rsidR="000C724A" w:rsidRPr="00C61657" w:rsidRDefault="000C724A" w:rsidP="00C61657">
            <w:pPr>
              <w:ind w:left="36" w:right="84"/>
              <w:jc w:val="both"/>
              <w:rPr>
                <w:sz w:val="16"/>
                <w:szCs w:val="16"/>
              </w:rPr>
            </w:pPr>
            <w:r w:rsidRPr="00C61657">
              <w:rPr>
                <w:sz w:val="16"/>
                <w:szCs w:val="16"/>
              </w:rPr>
              <w:t xml:space="preserve">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муниципальных районов </w:t>
            </w:r>
          </w:p>
        </w:tc>
      </w:tr>
      <w:tr w:rsidR="000C724A" w:rsidRPr="00C61657" w:rsidTr="007A5F4E">
        <w:tblPrEx>
          <w:tblCellMar>
            <w:left w:w="30" w:type="dxa"/>
            <w:right w:w="30" w:type="dxa"/>
          </w:tblCellMar>
          <w:tblLook w:val="0000" w:firstRow="0" w:lastRow="0" w:firstColumn="0" w:lastColumn="0" w:noHBand="0" w:noVBand="0"/>
        </w:tblPrEx>
        <w:trPr>
          <w:gridBefore w:val="3"/>
          <w:gridAfter w:val="1"/>
          <w:wBefore w:w="426" w:type="dxa"/>
          <w:wAfter w:w="1943" w:type="dxa"/>
          <w:trHeight w:val="20"/>
        </w:trPr>
        <w:tc>
          <w:tcPr>
            <w:tcW w:w="1585" w:type="dxa"/>
          </w:tcPr>
          <w:p w:rsidR="000C724A" w:rsidRPr="00C61657" w:rsidRDefault="000C724A" w:rsidP="00C61657">
            <w:pPr>
              <w:spacing w:before="120"/>
              <w:jc w:val="center"/>
              <w:rPr>
                <w:snapToGrid w:val="0"/>
                <w:sz w:val="16"/>
                <w:szCs w:val="16"/>
              </w:rPr>
            </w:pPr>
            <w:r w:rsidRPr="00C61657">
              <w:rPr>
                <w:snapToGrid w:val="0"/>
                <w:sz w:val="16"/>
                <w:szCs w:val="16"/>
              </w:rPr>
              <w:t>703</w:t>
            </w:r>
          </w:p>
        </w:tc>
        <w:tc>
          <w:tcPr>
            <w:tcW w:w="3801" w:type="dxa"/>
            <w:gridSpan w:val="10"/>
          </w:tcPr>
          <w:p w:rsidR="000C724A" w:rsidRPr="00C61657" w:rsidRDefault="000C724A" w:rsidP="00C61657">
            <w:pPr>
              <w:spacing w:before="120"/>
              <w:jc w:val="center"/>
              <w:rPr>
                <w:snapToGrid w:val="0"/>
                <w:sz w:val="16"/>
                <w:szCs w:val="16"/>
              </w:rPr>
            </w:pPr>
            <w:r w:rsidRPr="00C61657">
              <w:rPr>
                <w:snapToGrid w:val="0"/>
                <w:sz w:val="16"/>
                <w:szCs w:val="16"/>
              </w:rPr>
              <w:t>1 11 05013 05 0000 120</w:t>
            </w:r>
          </w:p>
        </w:tc>
        <w:tc>
          <w:tcPr>
            <w:tcW w:w="4819" w:type="dxa"/>
            <w:gridSpan w:val="15"/>
          </w:tcPr>
          <w:p w:rsidR="000C724A" w:rsidRPr="00C61657" w:rsidRDefault="000C724A" w:rsidP="00C61657">
            <w:pPr>
              <w:ind w:left="36" w:right="84"/>
              <w:jc w:val="both"/>
              <w:rPr>
                <w:sz w:val="16"/>
                <w:szCs w:val="16"/>
              </w:rPr>
            </w:pPr>
            <w:r w:rsidRPr="00C61657">
              <w:rPr>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0C724A" w:rsidRPr="00C61657" w:rsidTr="007A5F4E">
        <w:tblPrEx>
          <w:tblCellMar>
            <w:left w:w="30" w:type="dxa"/>
            <w:right w:w="30" w:type="dxa"/>
          </w:tblCellMar>
          <w:tblLook w:val="0000" w:firstRow="0" w:lastRow="0" w:firstColumn="0" w:lastColumn="0" w:noHBand="0" w:noVBand="0"/>
        </w:tblPrEx>
        <w:trPr>
          <w:gridBefore w:val="3"/>
          <w:gridAfter w:val="1"/>
          <w:wBefore w:w="426" w:type="dxa"/>
          <w:wAfter w:w="1943" w:type="dxa"/>
          <w:trHeight w:val="20"/>
        </w:trPr>
        <w:tc>
          <w:tcPr>
            <w:tcW w:w="1585" w:type="dxa"/>
          </w:tcPr>
          <w:p w:rsidR="000C724A" w:rsidRPr="00C61657" w:rsidRDefault="000C724A" w:rsidP="00C61657">
            <w:pPr>
              <w:spacing w:before="120"/>
              <w:jc w:val="center"/>
              <w:rPr>
                <w:snapToGrid w:val="0"/>
                <w:sz w:val="16"/>
                <w:szCs w:val="16"/>
              </w:rPr>
            </w:pPr>
            <w:r w:rsidRPr="00C61657">
              <w:rPr>
                <w:snapToGrid w:val="0"/>
                <w:sz w:val="16"/>
                <w:szCs w:val="16"/>
              </w:rPr>
              <w:t>703</w:t>
            </w:r>
          </w:p>
        </w:tc>
        <w:tc>
          <w:tcPr>
            <w:tcW w:w="3801" w:type="dxa"/>
            <w:gridSpan w:val="10"/>
          </w:tcPr>
          <w:p w:rsidR="000C724A" w:rsidRPr="00C61657" w:rsidRDefault="000C724A" w:rsidP="00C61657">
            <w:pPr>
              <w:spacing w:before="120"/>
              <w:jc w:val="center"/>
              <w:rPr>
                <w:snapToGrid w:val="0"/>
                <w:sz w:val="16"/>
                <w:szCs w:val="16"/>
              </w:rPr>
            </w:pPr>
            <w:r w:rsidRPr="00C61657">
              <w:rPr>
                <w:snapToGrid w:val="0"/>
                <w:sz w:val="16"/>
                <w:szCs w:val="16"/>
              </w:rPr>
              <w:t>1 11 05025 05 0000 120</w:t>
            </w:r>
          </w:p>
        </w:tc>
        <w:tc>
          <w:tcPr>
            <w:tcW w:w="4819" w:type="dxa"/>
            <w:gridSpan w:val="15"/>
            <w:vAlign w:val="bottom"/>
          </w:tcPr>
          <w:p w:rsidR="000C724A" w:rsidRPr="00C61657" w:rsidRDefault="000C724A" w:rsidP="00C61657">
            <w:pPr>
              <w:spacing w:before="120"/>
              <w:ind w:left="36" w:right="84"/>
              <w:jc w:val="both"/>
              <w:rPr>
                <w:snapToGrid w:val="0"/>
                <w:sz w:val="16"/>
                <w:szCs w:val="16"/>
              </w:rPr>
            </w:pPr>
            <w:r w:rsidRPr="00C61657">
              <w:rPr>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0C724A" w:rsidRPr="00C61657" w:rsidTr="007A5F4E">
        <w:tblPrEx>
          <w:tblCellMar>
            <w:left w:w="30" w:type="dxa"/>
            <w:right w:w="30" w:type="dxa"/>
          </w:tblCellMar>
          <w:tblLook w:val="0000" w:firstRow="0" w:lastRow="0" w:firstColumn="0" w:lastColumn="0" w:noHBand="0" w:noVBand="0"/>
        </w:tblPrEx>
        <w:trPr>
          <w:gridBefore w:val="3"/>
          <w:gridAfter w:val="1"/>
          <w:wBefore w:w="426" w:type="dxa"/>
          <w:wAfter w:w="1943" w:type="dxa"/>
          <w:trHeight w:val="20"/>
        </w:trPr>
        <w:tc>
          <w:tcPr>
            <w:tcW w:w="1585" w:type="dxa"/>
          </w:tcPr>
          <w:p w:rsidR="000C724A" w:rsidRPr="00C61657" w:rsidRDefault="000C724A" w:rsidP="00C61657">
            <w:pPr>
              <w:spacing w:before="120"/>
              <w:jc w:val="center"/>
              <w:rPr>
                <w:snapToGrid w:val="0"/>
                <w:sz w:val="16"/>
                <w:szCs w:val="16"/>
              </w:rPr>
            </w:pPr>
            <w:r w:rsidRPr="00C61657">
              <w:rPr>
                <w:snapToGrid w:val="0"/>
                <w:sz w:val="16"/>
                <w:szCs w:val="16"/>
              </w:rPr>
              <w:t>703</w:t>
            </w:r>
          </w:p>
        </w:tc>
        <w:tc>
          <w:tcPr>
            <w:tcW w:w="3801" w:type="dxa"/>
            <w:gridSpan w:val="10"/>
          </w:tcPr>
          <w:p w:rsidR="000C724A" w:rsidRPr="00C61657" w:rsidRDefault="000C724A" w:rsidP="00C61657">
            <w:pPr>
              <w:spacing w:before="120"/>
              <w:jc w:val="center"/>
              <w:rPr>
                <w:snapToGrid w:val="0"/>
                <w:sz w:val="16"/>
                <w:szCs w:val="16"/>
              </w:rPr>
            </w:pPr>
            <w:r w:rsidRPr="00C61657">
              <w:rPr>
                <w:snapToGrid w:val="0"/>
                <w:sz w:val="16"/>
                <w:szCs w:val="16"/>
              </w:rPr>
              <w:t>1 11 05035 05 0000 120</w:t>
            </w:r>
          </w:p>
        </w:tc>
        <w:tc>
          <w:tcPr>
            <w:tcW w:w="4819" w:type="dxa"/>
            <w:gridSpan w:val="15"/>
          </w:tcPr>
          <w:p w:rsidR="000C724A" w:rsidRPr="00C61657" w:rsidRDefault="000C724A" w:rsidP="00C61657">
            <w:pPr>
              <w:ind w:left="36" w:right="84"/>
              <w:jc w:val="both"/>
              <w:rPr>
                <w:snapToGrid w:val="0"/>
                <w:sz w:val="16"/>
                <w:szCs w:val="16"/>
              </w:rPr>
            </w:pPr>
            <w:r w:rsidRPr="00C61657">
              <w:rPr>
                <w:snapToGrid w:val="0"/>
                <w:sz w:val="16"/>
                <w:szCs w:val="16"/>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w:t>
            </w:r>
            <w:r w:rsidRPr="00C61657">
              <w:rPr>
                <w:sz w:val="16"/>
                <w:szCs w:val="16"/>
              </w:rPr>
              <w:t>(за исключением имущества муниципальных бюджетных и автономных учреждений)</w:t>
            </w:r>
          </w:p>
        </w:tc>
      </w:tr>
      <w:tr w:rsidR="000C724A" w:rsidRPr="00C61657" w:rsidTr="007A5F4E">
        <w:tblPrEx>
          <w:tblCellMar>
            <w:left w:w="30" w:type="dxa"/>
            <w:right w:w="30" w:type="dxa"/>
          </w:tblCellMar>
          <w:tblLook w:val="0000" w:firstRow="0" w:lastRow="0" w:firstColumn="0" w:lastColumn="0" w:noHBand="0" w:noVBand="0"/>
        </w:tblPrEx>
        <w:trPr>
          <w:gridBefore w:val="3"/>
          <w:gridAfter w:val="1"/>
          <w:wBefore w:w="426" w:type="dxa"/>
          <w:wAfter w:w="1943" w:type="dxa"/>
          <w:trHeight w:val="20"/>
        </w:trPr>
        <w:tc>
          <w:tcPr>
            <w:tcW w:w="1585" w:type="dxa"/>
          </w:tcPr>
          <w:p w:rsidR="000C724A" w:rsidRPr="00C61657" w:rsidRDefault="000C724A" w:rsidP="00C61657">
            <w:pPr>
              <w:spacing w:before="120"/>
              <w:jc w:val="center"/>
              <w:rPr>
                <w:snapToGrid w:val="0"/>
                <w:sz w:val="16"/>
                <w:szCs w:val="16"/>
              </w:rPr>
            </w:pPr>
            <w:r w:rsidRPr="00C61657">
              <w:rPr>
                <w:snapToGrid w:val="0"/>
                <w:sz w:val="16"/>
                <w:szCs w:val="16"/>
              </w:rPr>
              <w:t>703</w:t>
            </w:r>
          </w:p>
        </w:tc>
        <w:tc>
          <w:tcPr>
            <w:tcW w:w="3801" w:type="dxa"/>
            <w:gridSpan w:val="10"/>
          </w:tcPr>
          <w:p w:rsidR="000C724A" w:rsidRPr="00C61657" w:rsidRDefault="000C724A" w:rsidP="00C61657">
            <w:pPr>
              <w:spacing w:before="120"/>
              <w:jc w:val="center"/>
              <w:rPr>
                <w:snapToGrid w:val="0"/>
                <w:sz w:val="16"/>
                <w:szCs w:val="16"/>
              </w:rPr>
            </w:pPr>
            <w:r w:rsidRPr="00C61657">
              <w:rPr>
                <w:snapToGrid w:val="0"/>
                <w:sz w:val="16"/>
                <w:szCs w:val="16"/>
              </w:rPr>
              <w:t>1 11 05313 05 0000 120</w:t>
            </w:r>
          </w:p>
        </w:tc>
        <w:tc>
          <w:tcPr>
            <w:tcW w:w="4819" w:type="dxa"/>
            <w:gridSpan w:val="15"/>
          </w:tcPr>
          <w:p w:rsidR="000C724A" w:rsidRPr="00C61657" w:rsidRDefault="000C724A" w:rsidP="00C61657">
            <w:pPr>
              <w:ind w:left="36" w:right="84"/>
              <w:jc w:val="both"/>
              <w:rPr>
                <w:sz w:val="16"/>
                <w:szCs w:val="16"/>
              </w:rPr>
            </w:pPr>
            <w:r w:rsidRPr="00C61657">
              <w:rPr>
                <w:sz w:val="16"/>
                <w:szCs w:val="16"/>
              </w:rPr>
              <w:t>Плата за соглашение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0C724A" w:rsidRPr="00C61657" w:rsidTr="007A5F4E">
        <w:tblPrEx>
          <w:tblCellMar>
            <w:left w:w="30" w:type="dxa"/>
            <w:right w:w="30" w:type="dxa"/>
          </w:tblCellMar>
          <w:tblLook w:val="0000" w:firstRow="0" w:lastRow="0" w:firstColumn="0" w:lastColumn="0" w:noHBand="0" w:noVBand="0"/>
        </w:tblPrEx>
        <w:trPr>
          <w:gridBefore w:val="3"/>
          <w:gridAfter w:val="1"/>
          <w:wBefore w:w="426" w:type="dxa"/>
          <w:wAfter w:w="1943" w:type="dxa"/>
          <w:trHeight w:val="20"/>
        </w:trPr>
        <w:tc>
          <w:tcPr>
            <w:tcW w:w="1585" w:type="dxa"/>
          </w:tcPr>
          <w:p w:rsidR="000C724A" w:rsidRPr="00C61657" w:rsidRDefault="000C724A" w:rsidP="00C61657">
            <w:pPr>
              <w:spacing w:before="120"/>
              <w:jc w:val="center"/>
              <w:rPr>
                <w:snapToGrid w:val="0"/>
                <w:sz w:val="16"/>
                <w:szCs w:val="16"/>
              </w:rPr>
            </w:pPr>
            <w:r w:rsidRPr="00C61657">
              <w:rPr>
                <w:snapToGrid w:val="0"/>
                <w:sz w:val="16"/>
                <w:szCs w:val="16"/>
              </w:rPr>
              <w:t>703</w:t>
            </w:r>
          </w:p>
        </w:tc>
        <w:tc>
          <w:tcPr>
            <w:tcW w:w="3801" w:type="dxa"/>
            <w:gridSpan w:val="10"/>
          </w:tcPr>
          <w:p w:rsidR="000C724A" w:rsidRPr="00C61657" w:rsidRDefault="000C724A" w:rsidP="00C61657">
            <w:pPr>
              <w:spacing w:before="120"/>
              <w:jc w:val="center"/>
              <w:rPr>
                <w:snapToGrid w:val="0"/>
                <w:sz w:val="16"/>
                <w:szCs w:val="16"/>
              </w:rPr>
            </w:pPr>
            <w:r w:rsidRPr="00C61657">
              <w:rPr>
                <w:snapToGrid w:val="0"/>
                <w:sz w:val="16"/>
                <w:szCs w:val="16"/>
              </w:rPr>
              <w:t>1 11 09045 05 0000 120</w:t>
            </w:r>
          </w:p>
        </w:tc>
        <w:tc>
          <w:tcPr>
            <w:tcW w:w="4819" w:type="dxa"/>
            <w:gridSpan w:val="15"/>
          </w:tcPr>
          <w:p w:rsidR="000C724A" w:rsidRPr="00C61657" w:rsidRDefault="000C724A" w:rsidP="00C61657">
            <w:pPr>
              <w:ind w:left="36" w:right="84"/>
              <w:jc w:val="both"/>
              <w:rPr>
                <w:sz w:val="16"/>
                <w:szCs w:val="16"/>
              </w:rPr>
            </w:pPr>
            <w:r w:rsidRPr="00C61657">
              <w:rPr>
                <w:sz w:val="16"/>
                <w:szCs w:val="16"/>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0C724A" w:rsidRPr="00C61657" w:rsidTr="007A5F4E">
        <w:tblPrEx>
          <w:tblCellMar>
            <w:left w:w="30" w:type="dxa"/>
            <w:right w:w="30" w:type="dxa"/>
          </w:tblCellMar>
          <w:tblLook w:val="0000" w:firstRow="0" w:lastRow="0" w:firstColumn="0" w:lastColumn="0" w:noHBand="0" w:noVBand="0"/>
        </w:tblPrEx>
        <w:trPr>
          <w:gridBefore w:val="3"/>
          <w:gridAfter w:val="1"/>
          <w:wBefore w:w="426" w:type="dxa"/>
          <w:wAfter w:w="1943" w:type="dxa"/>
          <w:trHeight w:val="20"/>
        </w:trPr>
        <w:tc>
          <w:tcPr>
            <w:tcW w:w="1585" w:type="dxa"/>
          </w:tcPr>
          <w:p w:rsidR="000C724A" w:rsidRPr="00C61657" w:rsidRDefault="000C724A" w:rsidP="00C61657">
            <w:pPr>
              <w:spacing w:before="120"/>
              <w:jc w:val="center"/>
              <w:rPr>
                <w:snapToGrid w:val="0"/>
                <w:sz w:val="16"/>
                <w:szCs w:val="16"/>
              </w:rPr>
            </w:pPr>
            <w:r w:rsidRPr="00C61657">
              <w:rPr>
                <w:snapToGrid w:val="0"/>
                <w:sz w:val="16"/>
                <w:szCs w:val="16"/>
              </w:rPr>
              <w:t>703</w:t>
            </w:r>
          </w:p>
        </w:tc>
        <w:tc>
          <w:tcPr>
            <w:tcW w:w="3801" w:type="dxa"/>
            <w:gridSpan w:val="10"/>
          </w:tcPr>
          <w:p w:rsidR="000C724A" w:rsidRPr="00C61657" w:rsidRDefault="000C724A" w:rsidP="00C61657">
            <w:pPr>
              <w:spacing w:before="120"/>
              <w:jc w:val="center"/>
              <w:rPr>
                <w:snapToGrid w:val="0"/>
                <w:sz w:val="16"/>
                <w:szCs w:val="16"/>
              </w:rPr>
            </w:pPr>
            <w:r w:rsidRPr="00C61657">
              <w:rPr>
                <w:snapToGrid w:val="0"/>
                <w:sz w:val="16"/>
                <w:szCs w:val="16"/>
              </w:rPr>
              <w:t>1 13 02995 05 0000 130</w:t>
            </w:r>
          </w:p>
        </w:tc>
        <w:tc>
          <w:tcPr>
            <w:tcW w:w="4819" w:type="dxa"/>
            <w:gridSpan w:val="15"/>
          </w:tcPr>
          <w:p w:rsidR="000C724A" w:rsidRPr="00C61657" w:rsidRDefault="000C724A" w:rsidP="00C61657">
            <w:pPr>
              <w:ind w:left="36" w:right="84"/>
              <w:jc w:val="both"/>
              <w:rPr>
                <w:sz w:val="16"/>
                <w:szCs w:val="16"/>
              </w:rPr>
            </w:pPr>
            <w:r w:rsidRPr="00C61657">
              <w:rPr>
                <w:snapToGrid w:val="0"/>
                <w:sz w:val="16"/>
                <w:szCs w:val="16"/>
              </w:rPr>
              <w:t>Прочие доходы от компенсации затрат бюджетов муниципальных районов</w:t>
            </w:r>
          </w:p>
        </w:tc>
      </w:tr>
      <w:tr w:rsidR="000C724A" w:rsidRPr="00C61657" w:rsidTr="007A5F4E">
        <w:tblPrEx>
          <w:tblCellMar>
            <w:left w:w="30" w:type="dxa"/>
            <w:right w:w="30" w:type="dxa"/>
          </w:tblCellMar>
          <w:tblLook w:val="0000" w:firstRow="0" w:lastRow="0" w:firstColumn="0" w:lastColumn="0" w:noHBand="0" w:noVBand="0"/>
        </w:tblPrEx>
        <w:trPr>
          <w:gridBefore w:val="3"/>
          <w:gridAfter w:val="1"/>
          <w:wBefore w:w="426" w:type="dxa"/>
          <w:wAfter w:w="1943" w:type="dxa"/>
          <w:trHeight w:val="20"/>
        </w:trPr>
        <w:tc>
          <w:tcPr>
            <w:tcW w:w="1585" w:type="dxa"/>
          </w:tcPr>
          <w:p w:rsidR="000C724A" w:rsidRPr="00C61657" w:rsidRDefault="000C724A" w:rsidP="00C61657">
            <w:pPr>
              <w:spacing w:before="120"/>
              <w:jc w:val="center"/>
              <w:rPr>
                <w:snapToGrid w:val="0"/>
                <w:sz w:val="16"/>
                <w:szCs w:val="16"/>
              </w:rPr>
            </w:pPr>
            <w:r w:rsidRPr="00C61657">
              <w:rPr>
                <w:snapToGrid w:val="0"/>
                <w:sz w:val="16"/>
                <w:szCs w:val="16"/>
              </w:rPr>
              <w:t>703</w:t>
            </w:r>
          </w:p>
        </w:tc>
        <w:tc>
          <w:tcPr>
            <w:tcW w:w="3801" w:type="dxa"/>
            <w:gridSpan w:val="10"/>
          </w:tcPr>
          <w:p w:rsidR="000C724A" w:rsidRPr="00C61657" w:rsidRDefault="000C724A" w:rsidP="00C61657">
            <w:pPr>
              <w:spacing w:before="120"/>
              <w:jc w:val="center"/>
              <w:rPr>
                <w:snapToGrid w:val="0"/>
                <w:sz w:val="16"/>
                <w:szCs w:val="16"/>
              </w:rPr>
            </w:pPr>
            <w:r w:rsidRPr="00C61657">
              <w:rPr>
                <w:snapToGrid w:val="0"/>
                <w:sz w:val="16"/>
                <w:szCs w:val="16"/>
              </w:rPr>
              <w:t>1 14 02053 05 0000 410</w:t>
            </w:r>
          </w:p>
        </w:tc>
        <w:tc>
          <w:tcPr>
            <w:tcW w:w="4819" w:type="dxa"/>
            <w:gridSpan w:val="15"/>
          </w:tcPr>
          <w:p w:rsidR="000C724A" w:rsidRPr="00C61657" w:rsidRDefault="000C724A" w:rsidP="00C61657">
            <w:pPr>
              <w:ind w:left="36" w:right="84"/>
              <w:jc w:val="both"/>
              <w:rPr>
                <w:snapToGrid w:val="0"/>
                <w:sz w:val="16"/>
                <w:szCs w:val="16"/>
              </w:rPr>
            </w:pPr>
            <w:r w:rsidRPr="00C61657">
              <w:rPr>
                <w:sz w:val="16"/>
                <w:szCs w:val="16"/>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0C724A" w:rsidRPr="00C61657" w:rsidTr="007A5F4E">
        <w:tblPrEx>
          <w:tblCellMar>
            <w:left w:w="30" w:type="dxa"/>
            <w:right w:w="30" w:type="dxa"/>
          </w:tblCellMar>
          <w:tblLook w:val="0000" w:firstRow="0" w:lastRow="0" w:firstColumn="0" w:lastColumn="0" w:noHBand="0" w:noVBand="0"/>
        </w:tblPrEx>
        <w:trPr>
          <w:gridBefore w:val="3"/>
          <w:gridAfter w:val="1"/>
          <w:wBefore w:w="426" w:type="dxa"/>
          <w:wAfter w:w="1943" w:type="dxa"/>
          <w:trHeight w:val="20"/>
        </w:trPr>
        <w:tc>
          <w:tcPr>
            <w:tcW w:w="1585" w:type="dxa"/>
          </w:tcPr>
          <w:p w:rsidR="000C724A" w:rsidRPr="00C61657" w:rsidRDefault="000C724A" w:rsidP="00C61657">
            <w:pPr>
              <w:spacing w:before="120"/>
              <w:jc w:val="center"/>
              <w:rPr>
                <w:snapToGrid w:val="0"/>
                <w:sz w:val="16"/>
                <w:szCs w:val="16"/>
              </w:rPr>
            </w:pPr>
            <w:r w:rsidRPr="00C61657">
              <w:rPr>
                <w:snapToGrid w:val="0"/>
                <w:sz w:val="16"/>
                <w:szCs w:val="16"/>
              </w:rPr>
              <w:t>703</w:t>
            </w:r>
          </w:p>
        </w:tc>
        <w:tc>
          <w:tcPr>
            <w:tcW w:w="3801" w:type="dxa"/>
            <w:gridSpan w:val="10"/>
          </w:tcPr>
          <w:p w:rsidR="000C724A" w:rsidRPr="00C61657" w:rsidRDefault="000C724A" w:rsidP="00C61657">
            <w:pPr>
              <w:spacing w:before="120"/>
              <w:jc w:val="center"/>
              <w:rPr>
                <w:snapToGrid w:val="0"/>
                <w:sz w:val="16"/>
                <w:szCs w:val="16"/>
              </w:rPr>
            </w:pPr>
            <w:r w:rsidRPr="00C61657">
              <w:rPr>
                <w:snapToGrid w:val="0"/>
                <w:sz w:val="16"/>
                <w:szCs w:val="16"/>
              </w:rPr>
              <w:t>1 14 06013 05 0000 430</w:t>
            </w:r>
          </w:p>
        </w:tc>
        <w:tc>
          <w:tcPr>
            <w:tcW w:w="4819" w:type="dxa"/>
            <w:gridSpan w:val="15"/>
          </w:tcPr>
          <w:p w:rsidR="000C724A" w:rsidRPr="00C61657" w:rsidRDefault="000C724A" w:rsidP="00C61657">
            <w:pPr>
              <w:ind w:left="36" w:right="84"/>
              <w:jc w:val="both"/>
              <w:rPr>
                <w:snapToGrid w:val="0"/>
                <w:sz w:val="16"/>
                <w:szCs w:val="16"/>
              </w:rPr>
            </w:pPr>
            <w:r w:rsidRPr="00C61657">
              <w:rPr>
                <w:snapToGrid w:val="0"/>
                <w:sz w:val="16"/>
                <w:szCs w:val="16"/>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0C724A" w:rsidRPr="00C61657" w:rsidTr="007A5F4E">
        <w:tblPrEx>
          <w:tblCellMar>
            <w:left w:w="30" w:type="dxa"/>
            <w:right w:w="30" w:type="dxa"/>
          </w:tblCellMar>
          <w:tblLook w:val="0000" w:firstRow="0" w:lastRow="0" w:firstColumn="0" w:lastColumn="0" w:noHBand="0" w:noVBand="0"/>
        </w:tblPrEx>
        <w:trPr>
          <w:gridBefore w:val="3"/>
          <w:gridAfter w:val="1"/>
          <w:wBefore w:w="426" w:type="dxa"/>
          <w:wAfter w:w="1943" w:type="dxa"/>
          <w:trHeight w:val="20"/>
        </w:trPr>
        <w:tc>
          <w:tcPr>
            <w:tcW w:w="1585" w:type="dxa"/>
          </w:tcPr>
          <w:p w:rsidR="000C724A" w:rsidRPr="00C61657" w:rsidRDefault="000C724A" w:rsidP="00C61657">
            <w:pPr>
              <w:spacing w:before="120"/>
              <w:jc w:val="center"/>
              <w:rPr>
                <w:bCs/>
                <w:snapToGrid w:val="0"/>
                <w:spacing w:val="-20"/>
                <w:sz w:val="16"/>
                <w:szCs w:val="16"/>
              </w:rPr>
            </w:pPr>
            <w:r w:rsidRPr="00C61657">
              <w:rPr>
                <w:bCs/>
                <w:snapToGrid w:val="0"/>
                <w:spacing w:val="-20"/>
                <w:sz w:val="16"/>
                <w:szCs w:val="16"/>
              </w:rPr>
              <w:t>703</w:t>
            </w:r>
          </w:p>
        </w:tc>
        <w:tc>
          <w:tcPr>
            <w:tcW w:w="3801" w:type="dxa"/>
            <w:gridSpan w:val="10"/>
          </w:tcPr>
          <w:p w:rsidR="000C724A" w:rsidRPr="00C61657" w:rsidRDefault="000C724A" w:rsidP="00C61657">
            <w:pPr>
              <w:spacing w:before="120"/>
              <w:jc w:val="center"/>
              <w:rPr>
                <w:snapToGrid w:val="0"/>
                <w:sz w:val="16"/>
                <w:szCs w:val="16"/>
              </w:rPr>
            </w:pPr>
            <w:r w:rsidRPr="00C61657">
              <w:rPr>
                <w:snapToGrid w:val="0"/>
                <w:sz w:val="16"/>
                <w:szCs w:val="16"/>
              </w:rPr>
              <w:t>1 14 06025 05 0000 430</w:t>
            </w:r>
          </w:p>
        </w:tc>
        <w:tc>
          <w:tcPr>
            <w:tcW w:w="4819" w:type="dxa"/>
            <w:gridSpan w:val="15"/>
          </w:tcPr>
          <w:p w:rsidR="000C724A" w:rsidRPr="00C61657" w:rsidRDefault="000C724A" w:rsidP="00C61657">
            <w:pPr>
              <w:spacing w:before="120"/>
              <w:ind w:left="36" w:right="84"/>
              <w:jc w:val="both"/>
              <w:rPr>
                <w:sz w:val="16"/>
                <w:szCs w:val="16"/>
              </w:rPr>
            </w:pPr>
            <w:r w:rsidRPr="00C61657">
              <w:rPr>
                <w:sz w:val="16"/>
                <w:szCs w:val="16"/>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0C724A" w:rsidRPr="00C61657" w:rsidTr="007A5F4E">
        <w:tblPrEx>
          <w:tblCellMar>
            <w:left w:w="30" w:type="dxa"/>
            <w:right w:w="30" w:type="dxa"/>
          </w:tblCellMar>
          <w:tblLook w:val="0000" w:firstRow="0" w:lastRow="0" w:firstColumn="0" w:lastColumn="0" w:noHBand="0" w:noVBand="0"/>
        </w:tblPrEx>
        <w:trPr>
          <w:gridBefore w:val="3"/>
          <w:gridAfter w:val="1"/>
          <w:wBefore w:w="426" w:type="dxa"/>
          <w:wAfter w:w="1943" w:type="dxa"/>
          <w:trHeight w:val="20"/>
        </w:trPr>
        <w:tc>
          <w:tcPr>
            <w:tcW w:w="1585" w:type="dxa"/>
          </w:tcPr>
          <w:p w:rsidR="000C724A" w:rsidRPr="00C61657" w:rsidRDefault="000C724A" w:rsidP="00C61657">
            <w:pPr>
              <w:spacing w:before="120"/>
              <w:jc w:val="center"/>
              <w:rPr>
                <w:snapToGrid w:val="0"/>
                <w:sz w:val="16"/>
                <w:szCs w:val="16"/>
              </w:rPr>
            </w:pPr>
            <w:r w:rsidRPr="00C61657">
              <w:rPr>
                <w:snapToGrid w:val="0"/>
                <w:sz w:val="16"/>
                <w:szCs w:val="16"/>
              </w:rPr>
              <w:t>703</w:t>
            </w:r>
          </w:p>
        </w:tc>
        <w:tc>
          <w:tcPr>
            <w:tcW w:w="3801" w:type="dxa"/>
            <w:gridSpan w:val="10"/>
          </w:tcPr>
          <w:p w:rsidR="000C724A" w:rsidRPr="00C61657" w:rsidRDefault="000C724A" w:rsidP="00C61657">
            <w:pPr>
              <w:spacing w:before="120"/>
              <w:jc w:val="center"/>
              <w:rPr>
                <w:snapToGrid w:val="0"/>
                <w:sz w:val="16"/>
                <w:szCs w:val="16"/>
              </w:rPr>
            </w:pPr>
            <w:r w:rsidRPr="00C61657">
              <w:rPr>
                <w:snapToGrid w:val="0"/>
                <w:sz w:val="16"/>
                <w:szCs w:val="16"/>
              </w:rPr>
              <w:t>1 16 33050 05 0000 140</w:t>
            </w:r>
          </w:p>
        </w:tc>
        <w:tc>
          <w:tcPr>
            <w:tcW w:w="4819" w:type="dxa"/>
            <w:gridSpan w:val="15"/>
            <w:vAlign w:val="bottom"/>
          </w:tcPr>
          <w:p w:rsidR="000C724A" w:rsidRPr="00C61657" w:rsidRDefault="000C724A" w:rsidP="00C61657">
            <w:pPr>
              <w:spacing w:before="120"/>
              <w:ind w:left="36" w:right="84"/>
              <w:jc w:val="both"/>
              <w:rPr>
                <w:snapToGrid w:val="0"/>
                <w:sz w:val="16"/>
                <w:szCs w:val="16"/>
              </w:rPr>
            </w:pPr>
            <w:r w:rsidRPr="00C61657">
              <w:rPr>
                <w:sz w:val="16"/>
                <w:szCs w:val="16"/>
              </w:rPr>
              <w:t xml:space="preserve">Денежные взыскания (штрафы) за нарушение законодательства Российской Федерации о контрактной системе в сфере закупок </w:t>
            </w:r>
            <w:r w:rsidRPr="00C61657">
              <w:rPr>
                <w:sz w:val="16"/>
                <w:szCs w:val="16"/>
              </w:rPr>
              <w:lastRenderedPageBreak/>
              <w:t>товаров, работ, услуг для обеспечения государственных и муниципальных нужд для нужд муниципальных районов</w:t>
            </w:r>
          </w:p>
        </w:tc>
      </w:tr>
      <w:tr w:rsidR="000C724A" w:rsidRPr="00C61657" w:rsidTr="007A5F4E">
        <w:tblPrEx>
          <w:tblCellMar>
            <w:left w:w="30" w:type="dxa"/>
            <w:right w:w="30" w:type="dxa"/>
          </w:tblCellMar>
          <w:tblLook w:val="0000" w:firstRow="0" w:lastRow="0" w:firstColumn="0" w:lastColumn="0" w:noHBand="0" w:noVBand="0"/>
        </w:tblPrEx>
        <w:trPr>
          <w:gridBefore w:val="3"/>
          <w:gridAfter w:val="1"/>
          <w:wBefore w:w="426" w:type="dxa"/>
          <w:wAfter w:w="1943" w:type="dxa"/>
          <w:trHeight w:val="20"/>
        </w:trPr>
        <w:tc>
          <w:tcPr>
            <w:tcW w:w="1585" w:type="dxa"/>
          </w:tcPr>
          <w:p w:rsidR="000C724A" w:rsidRPr="00C61657" w:rsidRDefault="000C724A" w:rsidP="00C61657">
            <w:pPr>
              <w:spacing w:before="120"/>
              <w:jc w:val="center"/>
              <w:rPr>
                <w:snapToGrid w:val="0"/>
                <w:sz w:val="16"/>
                <w:szCs w:val="16"/>
              </w:rPr>
            </w:pPr>
            <w:r w:rsidRPr="00C61657">
              <w:rPr>
                <w:snapToGrid w:val="0"/>
                <w:sz w:val="16"/>
                <w:szCs w:val="16"/>
              </w:rPr>
              <w:lastRenderedPageBreak/>
              <w:t>703</w:t>
            </w:r>
          </w:p>
        </w:tc>
        <w:tc>
          <w:tcPr>
            <w:tcW w:w="3801" w:type="dxa"/>
            <w:gridSpan w:val="10"/>
          </w:tcPr>
          <w:p w:rsidR="000C724A" w:rsidRPr="00C61657" w:rsidRDefault="000C724A" w:rsidP="00C61657">
            <w:pPr>
              <w:spacing w:before="120"/>
              <w:jc w:val="center"/>
              <w:rPr>
                <w:snapToGrid w:val="0"/>
                <w:sz w:val="16"/>
                <w:szCs w:val="16"/>
              </w:rPr>
            </w:pPr>
            <w:r w:rsidRPr="00C61657">
              <w:rPr>
                <w:snapToGrid w:val="0"/>
                <w:sz w:val="16"/>
                <w:szCs w:val="16"/>
              </w:rPr>
              <w:t>1 16 90050 05 0000 140</w:t>
            </w:r>
          </w:p>
        </w:tc>
        <w:tc>
          <w:tcPr>
            <w:tcW w:w="4819" w:type="dxa"/>
            <w:gridSpan w:val="15"/>
            <w:vAlign w:val="bottom"/>
          </w:tcPr>
          <w:p w:rsidR="000C724A" w:rsidRPr="00C61657" w:rsidRDefault="000C724A" w:rsidP="00C61657">
            <w:pPr>
              <w:spacing w:before="120"/>
              <w:ind w:left="36" w:right="84"/>
              <w:jc w:val="both"/>
              <w:rPr>
                <w:snapToGrid w:val="0"/>
                <w:sz w:val="16"/>
                <w:szCs w:val="16"/>
              </w:rPr>
            </w:pPr>
            <w:r w:rsidRPr="00C61657">
              <w:rPr>
                <w:snapToGrid w:val="0"/>
                <w:sz w:val="16"/>
                <w:szCs w:val="16"/>
              </w:rPr>
              <w:t>Прочие поступления от денежных взысканий (штрафов) и иных сумм в возмещение ущерба, зачисляемые в бюджеты муниципальных районов</w:t>
            </w:r>
          </w:p>
        </w:tc>
      </w:tr>
      <w:tr w:rsidR="000C724A" w:rsidRPr="00C61657" w:rsidTr="007A5F4E">
        <w:tblPrEx>
          <w:tblCellMar>
            <w:left w:w="30" w:type="dxa"/>
            <w:right w:w="30" w:type="dxa"/>
          </w:tblCellMar>
          <w:tblLook w:val="0000" w:firstRow="0" w:lastRow="0" w:firstColumn="0" w:lastColumn="0" w:noHBand="0" w:noVBand="0"/>
        </w:tblPrEx>
        <w:trPr>
          <w:gridBefore w:val="3"/>
          <w:gridAfter w:val="1"/>
          <w:wBefore w:w="426" w:type="dxa"/>
          <w:wAfter w:w="1943" w:type="dxa"/>
          <w:trHeight w:val="20"/>
        </w:trPr>
        <w:tc>
          <w:tcPr>
            <w:tcW w:w="1585" w:type="dxa"/>
          </w:tcPr>
          <w:p w:rsidR="000C724A" w:rsidRPr="00C61657" w:rsidRDefault="000C724A" w:rsidP="00C61657">
            <w:pPr>
              <w:spacing w:before="120"/>
              <w:jc w:val="center"/>
              <w:rPr>
                <w:snapToGrid w:val="0"/>
                <w:sz w:val="16"/>
                <w:szCs w:val="16"/>
              </w:rPr>
            </w:pPr>
            <w:r w:rsidRPr="00C61657">
              <w:rPr>
                <w:snapToGrid w:val="0"/>
                <w:sz w:val="16"/>
                <w:szCs w:val="16"/>
              </w:rPr>
              <w:t>703</w:t>
            </w:r>
          </w:p>
        </w:tc>
        <w:tc>
          <w:tcPr>
            <w:tcW w:w="3801" w:type="dxa"/>
            <w:gridSpan w:val="10"/>
          </w:tcPr>
          <w:p w:rsidR="000C724A" w:rsidRPr="00C61657" w:rsidRDefault="000C724A" w:rsidP="00C61657">
            <w:pPr>
              <w:spacing w:before="120"/>
              <w:jc w:val="center"/>
              <w:rPr>
                <w:snapToGrid w:val="0"/>
                <w:sz w:val="16"/>
                <w:szCs w:val="16"/>
              </w:rPr>
            </w:pPr>
            <w:r w:rsidRPr="00C61657">
              <w:rPr>
                <w:snapToGrid w:val="0"/>
                <w:sz w:val="16"/>
                <w:szCs w:val="16"/>
              </w:rPr>
              <w:t>1 17 01050 05 0000 180</w:t>
            </w:r>
          </w:p>
        </w:tc>
        <w:tc>
          <w:tcPr>
            <w:tcW w:w="4819" w:type="dxa"/>
            <w:gridSpan w:val="15"/>
            <w:vAlign w:val="bottom"/>
          </w:tcPr>
          <w:p w:rsidR="000C724A" w:rsidRPr="00C61657" w:rsidRDefault="000C724A" w:rsidP="00C61657">
            <w:pPr>
              <w:spacing w:before="120"/>
              <w:ind w:left="36" w:right="84"/>
              <w:jc w:val="both"/>
              <w:rPr>
                <w:snapToGrid w:val="0"/>
                <w:sz w:val="16"/>
                <w:szCs w:val="16"/>
              </w:rPr>
            </w:pPr>
            <w:r w:rsidRPr="00C61657">
              <w:rPr>
                <w:snapToGrid w:val="0"/>
                <w:sz w:val="16"/>
                <w:szCs w:val="16"/>
              </w:rPr>
              <w:t>Невыясненные поступления, зачисляемые в бюджеты муниципальных районов</w:t>
            </w:r>
          </w:p>
        </w:tc>
      </w:tr>
      <w:tr w:rsidR="000C724A" w:rsidRPr="00C61657" w:rsidTr="007A5F4E">
        <w:tblPrEx>
          <w:tblCellMar>
            <w:left w:w="30" w:type="dxa"/>
            <w:right w:w="30" w:type="dxa"/>
          </w:tblCellMar>
          <w:tblLook w:val="0000" w:firstRow="0" w:lastRow="0" w:firstColumn="0" w:lastColumn="0" w:noHBand="0" w:noVBand="0"/>
        </w:tblPrEx>
        <w:trPr>
          <w:gridBefore w:val="3"/>
          <w:gridAfter w:val="1"/>
          <w:wBefore w:w="426" w:type="dxa"/>
          <w:wAfter w:w="1943" w:type="dxa"/>
          <w:trHeight w:val="20"/>
        </w:trPr>
        <w:tc>
          <w:tcPr>
            <w:tcW w:w="1585" w:type="dxa"/>
          </w:tcPr>
          <w:p w:rsidR="000C724A" w:rsidRPr="00C61657" w:rsidRDefault="000C724A" w:rsidP="00C61657">
            <w:pPr>
              <w:spacing w:before="120"/>
              <w:jc w:val="center"/>
              <w:rPr>
                <w:snapToGrid w:val="0"/>
                <w:sz w:val="16"/>
                <w:szCs w:val="16"/>
              </w:rPr>
            </w:pPr>
            <w:r w:rsidRPr="00C61657">
              <w:rPr>
                <w:snapToGrid w:val="0"/>
                <w:sz w:val="16"/>
                <w:szCs w:val="16"/>
              </w:rPr>
              <w:t>703</w:t>
            </w:r>
          </w:p>
        </w:tc>
        <w:tc>
          <w:tcPr>
            <w:tcW w:w="3801" w:type="dxa"/>
            <w:gridSpan w:val="10"/>
          </w:tcPr>
          <w:p w:rsidR="000C724A" w:rsidRPr="00C61657" w:rsidRDefault="000C724A" w:rsidP="00C61657">
            <w:pPr>
              <w:spacing w:before="120"/>
              <w:jc w:val="center"/>
              <w:rPr>
                <w:snapToGrid w:val="0"/>
                <w:sz w:val="16"/>
                <w:szCs w:val="16"/>
              </w:rPr>
            </w:pPr>
            <w:r w:rsidRPr="00C61657">
              <w:rPr>
                <w:snapToGrid w:val="0"/>
                <w:sz w:val="16"/>
                <w:szCs w:val="16"/>
              </w:rPr>
              <w:t>2 04 05010 05 0000 150</w:t>
            </w:r>
          </w:p>
        </w:tc>
        <w:tc>
          <w:tcPr>
            <w:tcW w:w="4819" w:type="dxa"/>
            <w:gridSpan w:val="15"/>
            <w:vAlign w:val="bottom"/>
          </w:tcPr>
          <w:p w:rsidR="000C724A" w:rsidRPr="00C61657" w:rsidRDefault="000C724A" w:rsidP="00C61657">
            <w:pPr>
              <w:spacing w:before="120"/>
              <w:ind w:left="36" w:right="84"/>
              <w:jc w:val="both"/>
              <w:rPr>
                <w:snapToGrid w:val="0"/>
                <w:sz w:val="16"/>
                <w:szCs w:val="16"/>
              </w:rPr>
            </w:pPr>
            <w:r w:rsidRPr="00C61657">
              <w:rPr>
                <w:sz w:val="16"/>
                <w:szCs w:val="16"/>
              </w:rPr>
              <w:t>Предоставление негосударственными организациями грантов для получателей средств бюджетов муниципальных районов</w:t>
            </w:r>
          </w:p>
        </w:tc>
      </w:tr>
      <w:tr w:rsidR="000C724A" w:rsidRPr="00C61657" w:rsidTr="007A5F4E">
        <w:tblPrEx>
          <w:tblCellMar>
            <w:left w:w="30" w:type="dxa"/>
            <w:right w:w="30" w:type="dxa"/>
          </w:tblCellMar>
          <w:tblLook w:val="0000" w:firstRow="0" w:lastRow="0" w:firstColumn="0" w:lastColumn="0" w:noHBand="0" w:noVBand="0"/>
        </w:tblPrEx>
        <w:trPr>
          <w:gridBefore w:val="3"/>
          <w:gridAfter w:val="1"/>
          <w:wBefore w:w="426" w:type="dxa"/>
          <w:wAfter w:w="1943" w:type="dxa"/>
          <w:trHeight w:val="20"/>
        </w:trPr>
        <w:tc>
          <w:tcPr>
            <w:tcW w:w="1585" w:type="dxa"/>
          </w:tcPr>
          <w:p w:rsidR="000C724A" w:rsidRPr="00C61657" w:rsidRDefault="000C724A" w:rsidP="00C61657">
            <w:pPr>
              <w:spacing w:before="120"/>
              <w:jc w:val="center"/>
              <w:rPr>
                <w:snapToGrid w:val="0"/>
                <w:sz w:val="16"/>
                <w:szCs w:val="16"/>
              </w:rPr>
            </w:pPr>
            <w:r w:rsidRPr="00C61657">
              <w:rPr>
                <w:snapToGrid w:val="0"/>
                <w:sz w:val="16"/>
                <w:szCs w:val="16"/>
              </w:rPr>
              <w:t>703</w:t>
            </w:r>
          </w:p>
        </w:tc>
        <w:tc>
          <w:tcPr>
            <w:tcW w:w="3801" w:type="dxa"/>
            <w:gridSpan w:val="10"/>
          </w:tcPr>
          <w:p w:rsidR="000C724A" w:rsidRPr="00C61657" w:rsidRDefault="000C724A" w:rsidP="00C61657">
            <w:pPr>
              <w:spacing w:before="120"/>
              <w:jc w:val="center"/>
              <w:rPr>
                <w:snapToGrid w:val="0"/>
                <w:sz w:val="16"/>
                <w:szCs w:val="16"/>
              </w:rPr>
            </w:pPr>
            <w:r w:rsidRPr="00C61657">
              <w:rPr>
                <w:snapToGrid w:val="0"/>
                <w:sz w:val="16"/>
                <w:szCs w:val="16"/>
              </w:rPr>
              <w:t xml:space="preserve">2 07 05030 05 0000 </w:t>
            </w:r>
            <w:r w:rsidRPr="00C61657">
              <w:rPr>
                <w:b/>
                <w:snapToGrid w:val="0"/>
                <w:sz w:val="16"/>
                <w:szCs w:val="16"/>
              </w:rPr>
              <w:t>150</w:t>
            </w:r>
          </w:p>
        </w:tc>
        <w:tc>
          <w:tcPr>
            <w:tcW w:w="4819" w:type="dxa"/>
            <w:gridSpan w:val="15"/>
            <w:vAlign w:val="bottom"/>
          </w:tcPr>
          <w:p w:rsidR="000C724A" w:rsidRPr="00C61657" w:rsidRDefault="000C724A" w:rsidP="00C61657">
            <w:pPr>
              <w:spacing w:before="120"/>
              <w:ind w:left="36" w:right="84"/>
              <w:jc w:val="both"/>
              <w:rPr>
                <w:snapToGrid w:val="0"/>
                <w:sz w:val="16"/>
                <w:szCs w:val="16"/>
              </w:rPr>
            </w:pPr>
            <w:r w:rsidRPr="00C61657">
              <w:rPr>
                <w:snapToGrid w:val="0"/>
                <w:sz w:val="16"/>
                <w:szCs w:val="16"/>
              </w:rPr>
              <w:t>Прочие безвозмездные поступления в бюджеты муниципальных районов</w:t>
            </w:r>
          </w:p>
        </w:tc>
      </w:tr>
      <w:tr w:rsidR="000C724A" w:rsidRPr="00C61657" w:rsidTr="007A5F4E">
        <w:tblPrEx>
          <w:tblCellMar>
            <w:left w:w="30" w:type="dxa"/>
            <w:right w:w="30" w:type="dxa"/>
          </w:tblCellMar>
          <w:tblLook w:val="0000" w:firstRow="0" w:lastRow="0" w:firstColumn="0" w:lastColumn="0" w:noHBand="0" w:noVBand="0"/>
        </w:tblPrEx>
        <w:trPr>
          <w:gridBefore w:val="3"/>
          <w:gridAfter w:val="1"/>
          <w:wBefore w:w="426" w:type="dxa"/>
          <w:wAfter w:w="1943" w:type="dxa"/>
          <w:trHeight w:val="20"/>
        </w:trPr>
        <w:tc>
          <w:tcPr>
            <w:tcW w:w="1585" w:type="dxa"/>
          </w:tcPr>
          <w:p w:rsidR="000C724A" w:rsidRPr="00C61657" w:rsidRDefault="000C724A" w:rsidP="00C61657">
            <w:pPr>
              <w:spacing w:before="120"/>
              <w:jc w:val="center"/>
              <w:rPr>
                <w:b/>
                <w:snapToGrid w:val="0"/>
                <w:sz w:val="16"/>
                <w:szCs w:val="16"/>
              </w:rPr>
            </w:pPr>
            <w:r w:rsidRPr="00C61657">
              <w:rPr>
                <w:b/>
                <w:snapToGrid w:val="0"/>
                <w:sz w:val="16"/>
                <w:szCs w:val="16"/>
              </w:rPr>
              <w:t>757</w:t>
            </w:r>
          </w:p>
        </w:tc>
        <w:tc>
          <w:tcPr>
            <w:tcW w:w="3801" w:type="dxa"/>
            <w:gridSpan w:val="10"/>
          </w:tcPr>
          <w:p w:rsidR="000C724A" w:rsidRPr="00C61657" w:rsidRDefault="000C724A" w:rsidP="00C61657">
            <w:pPr>
              <w:spacing w:before="120"/>
              <w:jc w:val="center"/>
              <w:rPr>
                <w:b/>
                <w:snapToGrid w:val="0"/>
                <w:sz w:val="16"/>
                <w:szCs w:val="16"/>
              </w:rPr>
            </w:pPr>
          </w:p>
        </w:tc>
        <w:tc>
          <w:tcPr>
            <w:tcW w:w="4819" w:type="dxa"/>
            <w:gridSpan w:val="15"/>
          </w:tcPr>
          <w:p w:rsidR="000C724A" w:rsidRPr="00C61657" w:rsidRDefault="000C724A" w:rsidP="00C61657">
            <w:pPr>
              <w:tabs>
                <w:tab w:val="left" w:pos="3186"/>
              </w:tabs>
              <w:ind w:left="36" w:right="84"/>
              <w:jc w:val="both"/>
              <w:rPr>
                <w:b/>
                <w:snapToGrid w:val="0"/>
                <w:sz w:val="16"/>
                <w:szCs w:val="16"/>
              </w:rPr>
            </w:pPr>
            <w:r w:rsidRPr="00C61657">
              <w:rPr>
                <w:b/>
                <w:snapToGrid w:val="0"/>
                <w:sz w:val="16"/>
                <w:szCs w:val="16"/>
              </w:rPr>
              <w:t>Комитет культуры, спорта и туризма  Администрации Любытинского муниципального района</w:t>
            </w:r>
          </w:p>
        </w:tc>
      </w:tr>
      <w:tr w:rsidR="000C724A" w:rsidRPr="00C61657" w:rsidTr="007A5F4E">
        <w:tblPrEx>
          <w:tblCellMar>
            <w:left w:w="30" w:type="dxa"/>
            <w:right w:w="30" w:type="dxa"/>
          </w:tblCellMar>
          <w:tblLook w:val="0000" w:firstRow="0" w:lastRow="0" w:firstColumn="0" w:lastColumn="0" w:noHBand="0" w:noVBand="0"/>
        </w:tblPrEx>
        <w:trPr>
          <w:gridBefore w:val="3"/>
          <w:gridAfter w:val="1"/>
          <w:wBefore w:w="426" w:type="dxa"/>
          <w:wAfter w:w="1943" w:type="dxa"/>
          <w:trHeight w:val="20"/>
        </w:trPr>
        <w:tc>
          <w:tcPr>
            <w:tcW w:w="1585" w:type="dxa"/>
          </w:tcPr>
          <w:p w:rsidR="000C724A" w:rsidRPr="00C61657" w:rsidRDefault="000C724A" w:rsidP="00C61657">
            <w:pPr>
              <w:spacing w:before="120"/>
              <w:jc w:val="center"/>
              <w:rPr>
                <w:snapToGrid w:val="0"/>
                <w:sz w:val="16"/>
                <w:szCs w:val="16"/>
              </w:rPr>
            </w:pPr>
            <w:r w:rsidRPr="00C61657">
              <w:rPr>
                <w:snapToGrid w:val="0"/>
                <w:sz w:val="16"/>
                <w:szCs w:val="16"/>
              </w:rPr>
              <w:t>757</w:t>
            </w:r>
          </w:p>
        </w:tc>
        <w:tc>
          <w:tcPr>
            <w:tcW w:w="3801" w:type="dxa"/>
            <w:gridSpan w:val="10"/>
          </w:tcPr>
          <w:p w:rsidR="000C724A" w:rsidRPr="00C61657" w:rsidRDefault="000C724A" w:rsidP="00C61657">
            <w:pPr>
              <w:spacing w:before="120"/>
              <w:jc w:val="center"/>
              <w:rPr>
                <w:snapToGrid w:val="0"/>
                <w:sz w:val="16"/>
                <w:szCs w:val="16"/>
              </w:rPr>
            </w:pPr>
            <w:r w:rsidRPr="00C61657">
              <w:rPr>
                <w:snapToGrid w:val="0"/>
                <w:sz w:val="16"/>
                <w:szCs w:val="16"/>
              </w:rPr>
              <w:t>1 13 02995 05 0000 130</w:t>
            </w:r>
          </w:p>
        </w:tc>
        <w:tc>
          <w:tcPr>
            <w:tcW w:w="4819" w:type="dxa"/>
            <w:gridSpan w:val="15"/>
          </w:tcPr>
          <w:p w:rsidR="000C724A" w:rsidRPr="00C61657" w:rsidRDefault="000C724A" w:rsidP="00C61657">
            <w:pPr>
              <w:ind w:left="36" w:right="84"/>
              <w:jc w:val="both"/>
              <w:rPr>
                <w:snapToGrid w:val="0"/>
                <w:sz w:val="16"/>
                <w:szCs w:val="16"/>
              </w:rPr>
            </w:pPr>
            <w:r w:rsidRPr="00C61657">
              <w:rPr>
                <w:snapToGrid w:val="0"/>
                <w:sz w:val="16"/>
                <w:szCs w:val="16"/>
              </w:rPr>
              <w:t>Прочие доходы от компенсации затрат бюджетов муниципальных районов</w:t>
            </w:r>
          </w:p>
        </w:tc>
      </w:tr>
      <w:tr w:rsidR="000C724A" w:rsidRPr="00C61657" w:rsidTr="007A5F4E">
        <w:tblPrEx>
          <w:tblCellMar>
            <w:left w:w="30" w:type="dxa"/>
            <w:right w:w="30" w:type="dxa"/>
          </w:tblCellMar>
          <w:tblLook w:val="0000" w:firstRow="0" w:lastRow="0" w:firstColumn="0" w:lastColumn="0" w:noHBand="0" w:noVBand="0"/>
        </w:tblPrEx>
        <w:trPr>
          <w:gridBefore w:val="3"/>
          <w:gridAfter w:val="1"/>
          <w:wBefore w:w="426" w:type="dxa"/>
          <w:wAfter w:w="1943" w:type="dxa"/>
          <w:trHeight w:val="20"/>
        </w:trPr>
        <w:tc>
          <w:tcPr>
            <w:tcW w:w="1585" w:type="dxa"/>
          </w:tcPr>
          <w:p w:rsidR="000C724A" w:rsidRPr="00C61657" w:rsidRDefault="000C724A" w:rsidP="00C61657">
            <w:pPr>
              <w:spacing w:before="120"/>
              <w:jc w:val="center"/>
              <w:rPr>
                <w:snapToGrid w:val="0"/>
                <w:sz w:val="16"/>
                <w:szCs w:val="16"/>
              </w:rPr>
            </w:pPr>
            <w:r w:rsidRPr="00C61657">
              <w:rPr>
                <w:snapToGrid w:val="0"/>
                <w:sz w:val="16"/>
                <w:szCs w:val="16"/>
              </w:rPr>
              <w:t>757</w:t>
            </w:r>
          </w:p>
        </w:tc>
        <w:tc>
          <w:tcPr>
            <w:tcW w:w="3801" w:type="dxa"/>
            <w:gridSpan w:val="10"/>
          </w:tcPr>
          <w:p w:rsidR="000C724A" w:rsidRPr="00C61657" w:rsidRDefault="000C724A" w:rsidP="00C61657">
            <w:pPr>
              <w:spacing w:before="120"/>
              <w:jc w:val="center"/>
              <w:rPr>
                <w:snapToGrid w:val="0"/>
                <w:sz w:val="16"/>
                <w:szCs w:val="16"/>
              </w:rPr>
            </w:pPr>
            <w:r w:rsidRPr="00C61657">
              <w:rPr>
                <w:snapToGrid w:val="0"/>
                <w:sz w:val="16"/>
                <w:szCs w:val="16"/>
              </w:rPr>
              <w:t>1 16 33050 05 0000 140</w:t>
            </w:r>
          </w:p>
        </w:tc>
        <w:tc>
          <w:tcPr>
            <w:tcW w:w="4819" w:type="dxa"/>
            <w:gridSpan w:val="15"/>
          </w:tcPr>
          <w:p w:rsidR="000C724A" w:rsidRPr="00C61657" w:rsidRDefault="000C724A" w:rsidP="00C61657">
            <w:pPr>
              <w:ind w:left="36" w:right="84"/>
              <w:jc w:val="both"/>
              <w:rPr>
                <w:snapToGrid w:val="0"/>
                <w:sz w:val="16"/>
                <w:szCs w:val="16"/>
              </w:rPr>
            </w:pPr>
            <w:r w:rsidRPr="00C61657">
              <w:rPr>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0C724A" w:rsidRPr="00C61657" w:rsidTr="007A5F4E">
        <w:tblPrEx>
          <w:tblCellMar>
            <w:left w:w="30" w:type="dxa"/>
            <w:right w:w="30" w:type="dxa"/>
          </w:tblCellMar>
          <w:tblLook w:val="0000" w:firstRow="0" w:lastRow="0" w:firstColumn="0" w:lastColumn="0" w:noHBand="0" w:noVBand="0"/>
        </w:tblPrEx>
        <w:trPr>
          <w:gridBefore w:val="3"/>
          <w:gridAfter w:val="1"/>
          <w:wBefore w:w="426" w:type="dxa"/>
          <w:wAfter w:w="1943" w:type="dxa"/>
          <w:trHeight w:val="20"/>
        </w:trPr>
        <w:tc>
          <w:tcPr>
            <w:tcW w:w="1585" w:type="dxa"/>
          </w:tcPr>
          <w:p w:rsidR="000C724A" w:rsidRPr="00C61657" w:rsidRDefault="000C724A" w:rsidP="00C61657">
            <w:pPr>
              <w:spacing w:before="120"/>
              <w:jc w:val="center"/>
              <w:rPr>
                <w:b/>
                <w:snapToGrid w:val="0"/>
                <w:sz w:val="16"/>
                <w:szCs w:val="16"/>
              </w:rPr>
            </w:pPr>
            <w:r w:rsidRPr="00C61657">
              <w:rPr>
                <w:b/>
                <w:snapToGrid w:val="0"/>
                <w:sz w:val="16"/>
                <w:szCs w:val="16"/>
              </w:rPr>
              <w:t>774</w:t>
            </w:r>
          </w:p>
        </w:tc>
        <w:tc>
          <w:tcPr>
            <w:tcW w:w="3801" w:type="dxa"/>
            <w:gridSpan w:val="10"/>
          </w:tcPr>
          <w:p w:rsidR="000C724A" w:rsidRPr="00C61657" w:rsidRDefault="000C724A" w:rsidP="00C61657">
            <w:pPr>
              <w:spacing w:before="120"/>
              <w:jc w:val="center"/>
              <w:rPr>
                <w:b/>
                <w:snapToGrid w:val="0"/>
                <w:sz w:val="16"/>
                <w:szCs w:val="16"/>
              </w:rPr>
            </w:pPr>
          </w:p>
        </w:tc>
        <w:tc>
          <w:tcPr>
            <w:tcW w:w="4819" w:type="dxa"/>
            <w:gridSpan w:val="15"/>
          </w:tcPr>
          <w:p w:rsidR="000C724A" w:rsidRPr="00C61657" w:rsidRDefault="000C724A" w:rsidP="00C61657">
            <w:pPr>
              <w:ind w:left="36" w:right="84"/>
              <w:jc w:val="both"/>
              <w:rPr>
                <w:b/>
                <w:snapToGrid w:val="0"/>
                <w:sz w:val="16"/>
                <w:szCs w:val="16"/>
              </w:rPr>
            </w:pPr>
            <w:r w:rsidRPr="00C61657">
              <w:rPr>
                <w:b/>
                <w:snapToGrid w:val="0"/>
                <w:sz w:val="16"/>
                <w:szCs w:val="16"/>
              </w:rPr>
              <w:t>Комитет образования Администрации Любытинского муниципального района</w:t>
            </w:r>
          </w:p>
        </w:tc>
      </w:tr>
      <w:tr w:rsidR="000C724A" w:rsidRPr="00C61657" w:rsidTr="007A5F4E">
        <w:tblPrEx>
          <w:tblCellMar>
            <w:left w:w="30" w:type="dxa"/>
            <w:right w:w="30" w:type="dxa"/>
          </w:tblCellMar>
          <w:tblLook w:val="0000" w:firstRow="0" w:lastRow="0" w:firstColumn="0" w:lastColumn="0" w:noHBand="0" w:noVBand="0"/>
        </w:tblPrEx>
        <w:trPr>
          <w:gridBefore w:val="3"/>
          <w:gridAfter w:val="1"/>
          <w:wBefore w:w="426" w:type="dxa"/>
          <w:wAfter w:w="1943" w:type="dxa"/>
          <w:trHeight w:val="20"/>
        </w:trPr>
        <w:tc>
          <w:tcPr>
            <w:tcW w:w="1585" w:type="dxa"/>
          </w:tcPr>
          <w:p w:rsidR="000C724A" w:rsidRPr="00C61657" w:rsidRDefault="000C724A" w:rsidP="00C61657">
            <w:pPr>
              <w:spacing w:before="120"/>
              <w:jc w:val="center"/>
              <w:rPr>
                <w:snapToGrid w:val="0"/>
                <w:sz w:val="16"/>
                <w:szCs w:val="16"/>
              </w:rPr>
            </w:pPr>
            <w:r w:rsidRPr="00C61657">
              <w:rPr>
                <w:snapToGrid w:val="0"/>
                <w:sz w:val="16"/>
                <w:szCs w:val="16"/>
              </w:rPr>
              <w:t>774</w:t>
            </w:r>
          </w:p>
        </w:tc>
        <w:tc>
          <w:tcPr>
            <w:tcW w:w="3801" w:type="dxa"/>
            <w:gridSpan w:val="10"/>
          </w:tcPr>
          <w:p w:rsidR="000C724A" w:rsidRPr="00C61657" w:rsidRDefault="000C724A" w:rsidP="00C61657">
            <w:pPr>
              <w:spacing w:before="120"/>
              <w:jc w:val="center"/>
              <w:rPr>
                <w:snapToGrid w:val="0"/>
                <w:sz w:val="16"/>
                <w:szCs w:val="16"/>
              </w:rPr>
            </w:pPr>
            <w:r w:rsidRPr="00C61657">
              <w:rPr>
                <w:snapToGrid w:val="0"/>
                <w:sz w:val="16"/>
                <w:szCs w:val="16"/>
              </w:rPr>
              <w:t>1 13 02995 05 0000 130</w:t>
            </w:r>
          </w:p>
        </w:tc>
        <w:tc>
          <w:tcPr>
            <w:tcW w:w="4819" w:type="dxa"/>
            <w:gridSpan w:val="15"/>
          </w:tcPr>
          <w:p w:rsidR="000C724A" w:rsidRPr="00C61657" w:rsidRDefault="000C724A" w:rsidP="00C61657">
            <w:pPr>
              <w:ind w:left="36" w:right="84"/>
              <w:jc w:val="both"/>
              <w:rPr>
                <w:snapToGrid w:val="0"/>
                <w:sz w:val="16"/>
                <w:szCs w:val="16"/>
              </w:rPr>
            </w:pPr>
            <w:r w:rsidRPr="00C61657">
              <w:rPr>
                <w:snapToGrid w:val="0"/>
                <w:sz w:val="16"/>
                <w:szCs w:val="16"/>
              </w:rPr>
              <w:t>Прочие доходы от компенсации затрат бюджетов муниципальных районов</w:t>
            </w:r>
          </w:p>
        </w:tc>
      </w:tr>
      <w:tr w:rsidR="000C724A" w:rsidRPr="00C61657" w:rsidTr="007A5F4E">
        <w:tblPrEx>
          <w:tblCellMar>
            <w:left w:w="30" w:type="dxa"/>
            <w:right w:w="30" w:type="dxa"/>
          </w:tblCellMar>
          <w:tblLook w:val="0000" w:firstRow="0" w:lastRow="0" w:firstColumn="0" w:lastColumn="0" w:noHBand="0" w:noVBand="0"/>
        </w:tblPrEx>
        <w:trPr>
          <w:gridBefore w:val="3"/>
          <w:gridAfter w:val="1"/>
          <w:wBefore w:w="426" w:type="dxa"/>
          <w:wAfter w:w="1943" w:type="dxa"/>
          <w:trHeight w:val="20"/>
        </w:trPr>
        <w:tc>
          <w:tcPr>
            <w:tcW w:w="1585" w:type="dxa"/>
          </w:tcPr>
          <w:p w:rsidR="000C724A" w:rsidRPr="00C61657" w:rsidRDefault="000C724A" w:rsidP="00C61657">
            <w:pPr>
              <w:spacing w:before="120"/>
              <w:jc w:val="center"/>
              <w:rPr>
                <w:snapToGrid w:val="0"/>
                <w:sz w:val="16"/>
                <w:szCs w:val="16"/>
              </w:rPr>
            </w:pPr>
            <w:r w:rsidRPr="00C61657">
              <w:rPr>
                <w:snapToGrid w:val="0"/>
                <w:sz w:val="16"/>
                <w:szCs w:val="16"/>
              </w:rPr>
              <w:t>774</w:t>
            </w:r>
          </w:p>
        </w:tc>
        <w:tc>
          <w:tcPr>
            <w:tcW w:w="3801" w:type="dxa"/>
            <w:gridSpan w:val="10"/>
          </w:tcPr>
          <w:p w:rsidR="000C724A" w:rsidRPr="00C61657" w:rsidRDefault="000C724A" w:rsidP="00C61657">
            <w:pPr>
              <w:spacing w:before="120"/>
              <w:jc w:val="center"/>
              <w:rPr>
                <w:snapToGrid w:val="0"/>
                <w:sz w:val="16"/>
                <w:szCs w:val="16"/>
              </w:rPr>
            </w:pPr>
            <w:r w:rsidRPr="00C61657">
              <w:rPr>
                <w:snapToGrid w:val="0"/>
                <w:sz w:val="16"/>
                <w:szCs w:val="16"/>
              </w:rPr>
              <w:t>1 16 33050 05 0000 140</w:t>
            </w:r>
          </w:p>
        </w:tc>
        <w:tc>
          <w:tcPr>
            <w:tcW w:w="4819" w:type="dxa"/>
            <w:gridSpan w:val="15"/>
          </w:tcPr>
          <w:p w:rsidR="000C724A" w:rsidRPr="00C61657" w:rsidRDefault="000C724A" w:rsidP="00C61657">
            <w:pPr>
              <w:ind w:left="36" w:right="84"/>
              <w:jc w:val="both"/>
              <w:rPr>
                <w:snapToGrid w:val="0"/>
                <w:sz w:val="16"/>
                <w:szCs w:val="16"/>
              </w:rPr>
            </w:pPr>
            <w:r w:rsidRPr="00C61657">
              <w:rPr>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0C724A" w:rsidRPr="00C61657" w:rsidTr="007A5F4E">
        <w:tblPrEx>
          <w:tblCellMar>
            <w:left w:w="30" w:type="dxa"/>
            <w:right w:w="30" w:type="dxa"/>
          </w:tblCellMar>
          <w:tblLook w:val="0000" w:firstRow="0" w:lastRow="0" w:firstColumn="0" w:lastColumn="0" w:noHBand="0" w:noVBand="0"/>
        </w:tblPrEx>
        <w:trPr>
          <w:gridBefore w:val="3"/>
          <w:gridAfter w:val="1"/>
          <w:wBefore w:w="426" w:type="dxa"/>
          <w:wAfter w:w="1943" w:type="dxa"/>
          <w:trHeight w:val="20"/>
        </w:trPr>
        <w:tc>
          <w:tcPr>
            <w:tcW w:w="1585" w:type="dxa"/>
          </w:tcPr>
          <w:p w:rsidR="000C724A" w:rsidRPr="00C61657" w:rsidRDefault="000C724A" w:rsidP="00C61657">
            <w:pPr>
              <w:spacing w:before="120"/>
              <w:jc w:val="center"/>
              <w:rPr>
                <w:b/>
                <w:snapToGrid w:val="0"/>
                <w:sz w:val="16"/>
                <w:szCs w:val="16"/>
              </w:rPr>
            </w:pPr>
            <w:r w:rsidRPr="00C61657">
              <w:rPr>
                <w:b/>
                <w:snapToGrid w:val="0"/>
                <w:sz w:val="16"/>
                <w:szCs w:val="16"/>
              </w:rPr>
              <w:t>792</w:t>
            </w:r>
          </w:p>
        </w:tc>
        <w:tc>
          <w:tcPr>
            <w:tcW w:w="3801" w:type="dxa"/>
            <w:gridSpan w:val="10"/>
          </w:tcPr>
          <w:p w:rsidR="000C724A" w:rsidRPr="00C61657" w:rsidRDefault="000C724A" w:rsidP="00C61657">
            <w:pPr>
              <w:spacing w:before="120"/>
              <w:jc w:val="center"/>
              <w:rPr>
                <w:b/>
                <w:snapToGrid w:val="0"/>
                <w:sz w:val="16"/>
                <w:szCs w:val="16"/>
              </w:rPr>
            </w:pPr>
          </w:p>
        </w:tc>
        <w:tc>
          <w:tcPr>
            <w:tcW w:w="4819" w:type="dxa"/>
            <w:gridSpan w:val="15"/>
          </w:tcPr>
          <w:p w:rsidR="000C724A" w:rsidRPr="00C61657" w:rsidRDefault="000C724A" w:rsidP="00C61657">
            <w:pPr>
              <w:ind w:left="36" w:right="84"/>
              <w:jc w:val="both"/>
              <w:rPr>
                <w:b/>
                <w:snapToGrid w:val="0"/>
                <w:sz w:val="16"/>
                <w:szCs w:val="16"/>
              </w:rPr>
            </w:pPr>
            <w:r w:rsidRPr="00C61657">
              <w:rPr>
                <w:b/>
                <w:snapToGrid w:val="0"/>
                <w:sz w:val="16"/>
                <w:szCs w:val="16"/>
              </w:rPr>
              <w:t>Комитет финансов Администрации Любытинского муниципального района</w:t>
            </w:r>
          </w:p>
        </w:tc>
      </w:tr>
      <w:tr w:rsidR="000C724A" w:rsidRPr="00C61657" w:rsidTr="007A5F4E">
        <w:tblPrEx>
          <w:tblCellMar>
            <w:left w:w="30" w:type="dxa"/>
            <w:right w:w="30" w:type="dxa"/>
          </w:tblCellMar>
          <w:tblLook w:val="0000" w:firstRow="0" w:lastRow="0" w:firstColumn="0" w:lastColumn="0" w:noHBand="0" w:noVBand="0"/>
        </w:tblPrEx>
        <w:trPr>
          <w:gridBefore w:val="3"/>
          <w:gridAfter w:val="1"/>
          <w:wBefore w:w="426" w:type="dxa"/>
          <w:wAfter w:w="1943" w:type="dxa"/>
          <w:trHeight w:val="20"/>
        </w:trPr>
        <w:tc>
          <w:tcPr>
            <w:tcW w:w="1585" w:type="dxa"/>
          </w:tcPr>
          <w:p w:rsidR="000C724A" w:rsidRPr="00C61657" w:rsidRDefault="000C724A" w:rsidP="00C61657">
            <w:pPr>
              <w:spacing w:before="120"/>
              <w:jc w:val="center"/>
              <w:rPr>
                <w:snapToGrid w:val="0"/>
                <w:sz w:val="16"/>
                <w:szCs w:val="16"/>
              </w:rPr>
            </w:pPr>
            <w:r w:rsidRPr="00C61657">
              <w:rPr>
                <w:snapToGrid w:val="0"/>
                <w:sz w:val="16"/>
                <w:szCs w:val="16"/>
              </w:rPr>
              <w:t>792</w:t>
            </w:r>
          </w:p>
        </w:tc>
        <w:tc>
          <w:tcPr>
            <w:tcW w:w="3801" w:type="dxa"/>
            <w:gridSpan w:val="10"/>
          </w:tcPr>
          <w:p w:rsidR="000C724A" w:rsidRPr="00C61657" w:rsidRDefault="000C724A" w:rsidP="00C61657">
            <w:pPr>
              <w:spacing w:before="120"/>
              <w:jc w:val="center"/>
              <w:rPr>
                <w:snapToGrid w:val="0"/>
                <w:sz w:val="16"/>
                <w:szCs w:val="16"/>
              </w:rPr>
            </w:pPr>
            <w:r w:rsidRPr="00C61657">
              <w:rPr>
                <w:snapToGrid w:val="0"/>
                <w:sz w:val="16"/>
                <w:szCs w:val="16"/>
              </w:rPr>
              <w:t>1 11 03050 05 0000 120</w:t>
            </w:r>
          </w:p>
        </w:tc>
        <w:tc>
          <w:tcPr>
            <w:tcW w:w="4819" w:type="dxa"/>
            <w:gridSpan w:val="15"/>
            <w:vAlign w:val="bottom"/>
          </w:tcPr>
          <w:p w:rsidR="000C724A" w:rsidRPr="00C61657" w:rsidRDefault="000C724A" w:rsidP="00C61657">
            <w:pPr>
              <w:spacing w:before="120"/>
              <w:ind w:left="36" w:right="84"/>
              <w:jc w:val="both"/>
              <w:rPr>
                <w:snapToGrid w:val="0"/>
                <w:sz w:val="16"/>
                <w:szCs w:val="16"/>
              </w:rPr>
            </w:pPr>
            <w:r w:rsidRPr="00C61657">
              <w:rPr>
                <w:snapToGrid w:val="0"/>
                <w:sz w:val="16"/>
                <w:szCs w:val="16"/>
              </w:rPr>
              <w:t>Проценты, полученные от предоставления бюджетных кредитов внутри страны за счет средств бюджетов муниципальных районов</w:t>
            </w:r>
          </w:p>
        </w:tc>
      </w:tr>
      <w:tr w:rsidR="000C724A" w:rsidRPr="00C61657" w:rsidTr="007A5F4E">
        <w:tblPrEx>
          <w:tblCellMar>
            <w:left w:w="30" w:type="dxa"/>
            <w:right w:w="30" w:type="dxa"/>
          </w:tblCellMar>
          <w:tblLook w:val="0000" w:firstRow="0" w:lastRow="0" w:firstColumn="0" w:lastColumn="0" w:noHBand="0" w:noVBand="0"/>
        </w:tblPrEx>
        <w:trPr>
          <w:gridBefore w:val="3"/>
          <w:gridAfter w:val="1"/>
          <w:wBefore w:w="426" w:type="dxa"/>
          <w:wAfter w:w="1943" w:type="dxa"/>
          <w:trHeight w:val="20"/>
        </w:trPr>
        <w:tc>
          <w:tcPr>
            <w:tcW w:w="1585" w:type="dxa"/>
          </w:tcPr>
          <w:p w:rsidR="000C724A" w:rsidRPr="00C61657" w:rsidRDefault="000C724A" w:rsidP="00C61657">
            <w:pPr>
              <w:spacing w:before="120"/>
              <w:jc w:val="center"/>
              <w:rPr>
                <w:snapToGrid w:val="0"/>
                <w:sz w:val="16"/>
                <w:szCs w:val="16"/>
              </w:rPr>
            </w:pPr>
            <w:r w:rsidRPr="00C61657">
              <w:rPr>
                <w:snapToGrid w:val="0"/>
                <w:sz w:val="16"/>
                <w:szCs w:val="16"/>
              </w:rPr>
              <w:t>792</w:t>
            </w:r>
          </w:p>
        </w:tc>
        <w:tc>
          <w:tcPr>
            <w:tcW w:w="3801" w:type="dxa"/>
            <w:gridSpan w:val="10"/>
          </w:tcPr>
          <w:p w:rsidR="000C724A" w:rsidRPr="00C61657" w:rsidRDefault="000C724A" w:rsidP="00C61657">
            <w:pPr>
              <w:spacing w:before="120"/>
              <w:jc w:val="center"/>
              <w:rPr>
                <w:snapToGrid w:val="0"/>
                <w:sz w:val="16"/>
                <w:szCs w:val="16"/>
              </w:rPr>
            </w:pPr>
            <w:r w:rsidRPr="00C61657">
              <w:rPr>
                <w:snapToGrid w:val="0"/>
                <w:sz w:val="16"/>
                <w:szCs w:val="16"/>
              </w:rPr>
              <w:t>1 13 02995 05 0000 130</w:t>
            </w:r>
          </w:p>
        </w:tc>
        <w:tc>
          <w:tcPr>
            <w:tcW w:w="4819" w:type="dxa"/>
            <w:gridSpan w:val="15"/>
            <w:vAlign w:val="bottom"/>
          </w:tcPr>
          <w:p w:rsidR="000C724A" w:rsidRPr="00C61657" w:rsidRDefault="000C724A" w:rsidP="00C61657">
            <w:pPr>
              <w:spacing w:before="120"/>
              <w:ind w:left="36" w:right="84"/>
              <w:jc w:val="both"/>
              <w:rPr>
                <w:snapToGrid w:val="0"/>
                <w:sz w:val="16"/>
                <w:szCs w:val="16"/>
              </w:rPr>
            </w:pPr>
            <w:r w:rsidRPr="00C61657">
              <w:rPr>
                <w:snapToGrid w:val="0"/>
                <w:sz w:val="16"/>
                <w:szCs w:val="16"/>
              </w:rPr>
              <w:t>Прочие доходы от компенсации затрат бюджетов муниципальных районов</w:t>
            </w:r>
          </w:p>
        </w:tc>
      </w:tr>
      <w:tr w:rsidR="000C724A" w:rsidRPr="00C61657" w:rsidTr="007A5F4E">
        <w:tblPrEx>
          <w:tblCellMar>
            <w:left w:w="30" w:type="dxa"/>
            <w:right w:w="30" w:type="dxa"/>
          </w:tblCellMar>
          <w:tblLook w:val="0000" w:firstRow="0" w:lastRow="0" w:firstColumn="0" w:lastColumn="0" w:noHBand="0" w:noVBand="0"/>
        </w:tblPrEx>
        <w:trPr>
          <w:gridBefore w:val="3"/>
          <w:gridAfter w:val="1"/>
          <w:wBefore w:w="426" w:type="dxa"/>
          <w:wAfter w:w="1943" w:type="dxa"/>
          <w:trHeight w:val="20"/>
        </w:trPr>
        <w:tc>
          <w:tcPr>
            <w:tcW w:w="1585" w:type="dxa"/>
          </w:tcPr>
          <w:p w:rsidR="000C724A" w:rsidRPr="00C61657" w:rsidRDefault="000C724A" w:rsidP="00C61657">
            <w:pPr>
              <w:spacing w:before="120"/>
              <w:jc w:val="center"/>
              <w:rPr>
                <w:snapToGrid w:val="0"/>
                <w:sz w:val="16"/>
                <w:szCs w:val="16"/>
              </w:rPr>
            </w:pPr>
            <w:r w:rsidRPr="00C61657">
              <w:rPr>
                <w:snapToGrid w:val="0"/>
                <w:sz w:val="16"/>
                <w:szCs w:val="16"/>
              </w:rPr>
              <w:t>792</w:t>
            </w:r>
          </w:p>
        </w:tc>
        <w:tc>
          <w:tcPr>
            <w:tcW w:w="3801" w:type="dxa"/>
            <w:gridSpan w:val="10"/>
          </w:tcPr>
          <w:p w:rsidR="000C724A" w:rsidRPr="00C61657" w:rsidRDefault="000C724A" w:rsidP="00C61657">
            <w:pPr>
              <w:spacing w:before="120"/>
              <w:jc w:val="center"/>
              <w:rPr>
                <w:snapToGrid w:val="0"/>
                <w:sz w:val="16"/>
                <w:szCs w:val="16"/>
              </w:rPr>
            </w:pPr>
            <w:r w:rsidRPr="00C61657">
              <w:rPr>
                <w:snapToGrid w:val="0"/>
                <w:sz w:val="16"/>
                <w:szCs w:val="16"/>
              </w:rPr>
              <w:t>1 16 32000 05 0000 140</w:t>
            </w:r>
          </w:p>
        </w:tc>
        <w:tc>
          <w:tcPr>
            <w:tcW w:w="4819" w:type="dxa"/>
            <w:gridSpan w:val="15"/>
          </w:tcPr>
          <w:p w:rsidR="000C724A" w:rsidRPr="00C61657" w:rsidRDefault="000C724A" w:rsidP="00C61657">
            <w:pPr>
              <w:ind w:left="36" w:right="84"/>
              <w:jc w:val="both"/>
              <w:rPr>
                <w:spacing w:val="-20"/>
                <w:sz w:val="16"/>
                <w:szCs w:val="16"/>
              </w:rPr>
            </w:pPr>
            <w:r w:rsidRPr="00C61657">
              <w:rPr>
                <w:spacing w:val="-20"/>
                <w:sz w:val="16"/>
                <w:szCs w:val="16"/>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0C724A" w:rsidRPr="00C61657" w:rsidTr="007A5F4E">
        <w:tblPrEx>
          <w:tblCellMar>
            <w:left w:w="30" w:type="dxa"/>
            <w:right w:w="30" w:type="dxa"/>
          </w:tblCellMar>
          <w:tblLook w:val="0000" w:firstRow="0" w:lastRow="0" w:firstColumn="0" w:lastColumn="0" w:noHBand="0" w:noVBand="0"/>
        </w:tblPrEx>
        <w:trPr>
          <w:gridBefore w:val="3"/>
          <w:gridAfter w:val="1"/>
          <w:wBefore w:w="426" w:type="dxa"/>
          <w:wAfter w:w="1943" w:type="dxa"/>
          <w:trHeight w:val="20"/>
        </w:trPr>
        <w:tc>
          <w:tcPr>
            <w:tcW w:w="1585" w:type="dxa"/>
          </w:tcPr>
          <w:p w:rsidR="000C724A" w:rsidRPr="00C61657" w:rsidRDefault="000C724A" w:rsidP="00C61657">
            <w:pPr>
              <w:spacing w:before="120"/>
              <w:jc w:val="center"/>
              <w:rPr>
                <w:snapToGrid w:val="0"/>
                <w:sz w:val="16"/>
                <w:szCs w:val="16"/>
              </w:rPr>
            </w:pPr>
            <w:r w:rsidRPr="00C61657">
              <w:rPr>
                <w:snapToGrid w:val="0"/>
                <w:sz w:val="16"/>
                <w:szCs w:val="16"/>
              </w:rPr>
              <w:t>792</w:t>
            </w:r>
          </w:p>
        </w:tc>
        <w:tc>
          <w:tcPr>
            <w:tcW w:w="3801" w:type="dxa"/>
            <w:gridSpan w:val="10"/>
          </w:tcPr>
          <w:p w:rsidR="000C724A" w:rsidRPr="00C61657" w:rsidRDefault="000C724A" w:rsidP="00C61657">
            <w:pPr>
              <w:spacing w:before="120"/>
              <w:jc w:val="center"/>
              <w:rPr>
                <w:snapToGrid w:val="0"/>
                <w:sz w:val="16"/>
                <w:szCs w:val="16"/>
              </w:rPr>
            </w:pPr>
            <w:r w:rsidRPr="00C61657">
              <w:rPr>
                <w:snapToGrid w:val="0"/>
                <w:sz w:val="16"/>
                <w:szCs w:val="16"/>
              </w:rPr>
              <w:t>1 17 01050 05 0000 180</w:t>
            </w:r>
          </w:p>
        </w:tc>
        <w:tc>
          <w:tcPr>
            <w:tcW w:w="4819" w:type="dxa"/>
            <w:gridSpan w:val="15"/>
          </w:tcPr>
          <w:p w:rsidR="000C724A" w:rsidRPr="00C61657" w:rsidRDefault="000C724A" w:rsidP="00C61657">
            <w:pPr>
              <w:ind w:left="36" w:right="84"/>
              <w:jc w:val="both"/>
              <w:rPr>
                <w:snapToGrid w:val="0"/>
                <w:sz w:val="16"/>
                <w:szCs w:val="16"/>
              </w:rPr>
            </w:pPr>
            <w:r w:rsidRPr="00C61657">
              <w:rPr>
                <w:snapToGrid w:val="0"/>
                <w:sz w:val="16"/>
                <w:szCs w:val="16"/>
              </w:rPr>
              <w:t>Невыясненные поступления, зачисляемые в бюджеты муниципальных районов</w:t>
            </w:r>
          </w:p>
        </w:tc>
      </w:tr>
      <w:tr w:rsidR="000C724A" w:rsidRPr="00C61657" w:rsidTr="007A5F4E">
        <w:tblPrEx>
          <w:tblCellMar>
            <w:left w:w="30" w:type="dxa"/>
            <w:right w:w="30" w:type="dxa"/>
          </w:tblCellMar>
          <w:tblLook w:val="0000" w:firstRow="0" w:lastRow="0" w:firstColumn="0" w:lastColumn="0" w:noHBand="0" w:noVBand="0"/>
        </w:tblPrEx>
        <w:trPr>
          <w:gridBefore w:val="3"/>
          <w:gridAfter w:val="1"/>
          <w:wBefore w:w="426" w:type="dxa"/>
          <w:wAfter w:w="1943" w:type="dxa"/>
          <w:trHeight w:val="20"/>
        </w:trPr>
        <w:tc>
          <w:tcPr>
            <w:tcW w:w="1585" w:type="dxa"/>
          </w:tcPr>
          <w:p w:rsidR="000C724A" w:rsidRPr="00C61657" w:rsidRDefault="000C724A" w:rsidP="00C61657">
            <w:pPr>
              <w:spacing w:before="120"/>
              <w:jc w:val="center"/>
              <w:rPr>
                <w:snapToGrid w:val="0"/>
                <w:sz w:val="16"/>
                <w:szCs w:val="16"/>
              </w:rPr>
            </w:pPr>
            <w:r w:rsidRPr="00C61657">
              <w:rPr>
                <w:snapToGrid w:val="0"/>
                <w:sz w:val="16"/>
                <w:szCs w:val="16"/>
              </w:rPr>
              <w:t>792</w:t>
            </w:r>
          </w:p>
        </w:tc>
        <w:tc>
          <w:tcPr>
            <w:tcW w:w="3801" w:type="dxa"/>
            <w:gridSpan w:val="10"/>
          </w:tcPr>
          <w:p w:rsidR="000C724A" w:rsidRPr="00C61657" w:rsidRDefault="000C724A" w:rsidP="00C61657">
            <w:pPr>
              <w:spacing w:before="120"/>
              <w:jc w:val="center"/>
              <w:rPr>
                <w:snapToGrid w:val="0"/>
                <w:sz w:val="16"/>
                <w:szCs w:val="16"/>
              </w:rPr>
            </w:pPr>
            <w:r w:rsidRPr="00C61657">
              <w:rPr>
                <w:snapToGrid w:val="0"/>
                <w:sz w:val="16"/>
                <w:szCs w:val="16"/>
              </w:rPr>
              <w:t>1 17 05050 05 0000 180</w:t>
            </w:r>
          </w:p>
        </w:tc>
        <w:tc>
          <w:tcPr>
            <w:tcW w:w="4819" w:type="dxa"/>
            <w:gridSpan w:val="15"/>
          </w:tcPr>
          <w:p w:rsidR="000C724A" w:rsidRPr="00C61657" w:rsidRDefault="000C724A" w:rsidP="00C61657">
            <w:pPr>
              <w:ind w:left="36" w:right="84"/>
              <w:jc w:val="both"/>
              <w:rPr>
                <w:snapToGrid w:val="0"/>
                <w:sz w:val="16"/>
                <w:szCs w:val="16"/>
              </w:rPr>
            </w:pPr>
            <w:r w:rsidRPr="00C61657">
              <w:rPr>
                <w:snapToGrid w:val="0"/>
                <w:sz w:val="16"/>
                <w:szCs w:val="16"/>
              </w:rPr>
              <w:t xml:space="preserve">Прочие неналоговые доходы бюджетов муниципальных районов </w:t>
            </w:r>
          </w:p>
        </w:tc>
      </w:tr>
      <w:tr w:rsidR="000C724A" w:rsidRPr="00C61657" w:rsidTr="007A5F4E">
        <w:tblPrEx>
          <w:tblCellMar>
            <w:left w:w="30" w:type="dxa"/>
            <w:right w:w="30" w:type="dxa"/>
          </w:tblCellMar>
          <w:tblLook w:val="0000" w:firstRow="0" w:lastRow="0" w:firstColumn="0" w:lastColumn="0" w:noHBand="0" w:noVBand="0"/>
        </w:tblPrEx>
        <w:trPr>
          <w:gridBefore w:val="3"/>
          <w:gridAfter w:val="1"/>
          <w:wBefore w:w="426" w:type="dxa"/>
          <w:wAfter w:w="1943" w:type="dxa"/>
          <w:trHeight w:val="20"/>
        </w:trPr>
        <w:tc>
          <w:tcPr>
            <w:tcW w:w="1585" w:type="dxa"/>
          </w:tcPr>
          <w:p w:rsidR="000C724A" w:rsidRPr="00C61657" w:rsidRDefault="000C724A" w:rsidP="00C61657">
            <w:pPr>
              <w:spacing w:before="120"/>
              <w:jc w:val="center"/>
              <w:rPr>
                <w:snapToGrid w:val="0"/>
                <w:sz w:val="16"/>
                <w:szCs w:val="16"/>
              </w:rPr>
            </w:pPr>
            <w:r w:rsidRPr="00C61657">
              <w:rPr>
                <w:snapToGrid w:val="0"/>
                <w:sz w:val="16"/>
                <w:szCs w:val="16"/>
              </w:rPr>
              <w:t>792</w:t>
            </w:r>
          </w:p>
        </w:tc>
        <w:tc>
          <w:tcPr>
            <w:tcW w:w="3801" w:type="dxa"/>
            <w:gridSpan w:val="10"/>
          </w:tcPr>
          <w:p w:rsidR="000C724A" w:rsidRPr="00C61657" w:rsidRDefault="000C724A" w:rsidP="00C61657">
            <w:pPr>
              <w:spacing w:before="120"/>
              <w:jc w:val="center"/>
              <w:rPr>
                <w:snapToGrid w:val="0"/>
                <w:sz w:val="16"/>
                <w:szCs w:val="16"/>
              </w:rPr>
            </w:pPr>
            <w:r w:rsidRPr="00C61657">
              <w:rPr>
                <w:snapToGrid w:val="0"/>
                <w:sz w:val="16"/>
                <w:szCs w:val="16"/>
              </w:rPr>
              <w:t>2 02 15001 05 0000 150</w:t>
            </w:r>
          </w:p>
        </w:tc>
        <w:tc>
          <w:tcPr>
            <w:tcW w:w="4819" w:type="dxa"/>
            <w:gridSpan w:val="15"/>
          </w:tcPr>
          <w:p w:rsidR="000C724A" w:rsidRPr="00C61657" w:rsidRDefault="000C724A" w:rsidP="00C61657">
            <w:pPr>
              <w:ind w:left="36" w:right="84"/>
              <w:jc w:val="both"/>
              <w:rPr>
                <w:snapToGrid w:val="0"/>
                <w:sz w:val="16"/>
                <w:szCs w:val="16"/>
              </w:rPr>
            </w:pPr>
            <w:r w:rsidRPr="00C61657">
              <w:rPr>
                <w:sz w:val="16"/>
                <w:szCs w:val="16"/>
              </w:rPr>
              <w:t>Дотации бюджетам муниципальных районов на выравнивание  бюджетной обеспеченности</w:t>
            </w:r>
          </w:p>
        </w:tc>
      </w:tr>
      <w:tr w:rsidR="000C724A" w:rsidRPr="00C61657" w:rsidTr="007A5F4E">
        <w:tblPrEx>
          <w:tblCellMar>
            <w:left w:w="30" w:type="dxa"/>
            <w:right w:w="30" w:type="dxa"/>
          </w:tblCellMar>
          <w:tblLook w:val="0000" w:firstRow="0" w:lastRow="0" w:firstColumn="0" w:lastColumn="0" w:noHBand="0" w:noVBand="0"/>
        </w:tblPrEx>
        <w:trPr>
          <w:gridBefore w:val="3"/>
          <w:gridAfter w:val="1"/>
          <w:wBefore w:w="426" w:type="dxa"/>
          <w:wAfter w:w="1943" w:type="dxa"/>
          <w:trHeight w:val="20"/>
        </w:trPr>
        <w:tc>
          <w:tcPr>
            <w:tcW w:w="1585" w:type="dxa"/>
          </w:tcPr>
          <w:p w:rsidR="000C724A" w:rsidRPr="00C61657" w:rsidRDefault="000C724A" w:rsidP="00C61657">
            <w:pPr>
              <w:spacing w:before="120"/>
              <w:jc w:val="center"/>
              <w:rPr>
                <w:snapToGrid w:val="0"/>
                <w:sz w:val="16"/>
                <w:szCs w:val="16"/>
              </w:rPr>
            </w:pPr>
            <w:r w:rsidRPr="00C61657">
              <w:rPr>
                <w:snapToGrid w:val="0"/>
                <w:sz w:val="16"/>
                <w:szCs w:val="16"/>
              </w:rPr>
              <w:t>792</w:t>
            </w:r>
          </w:p>
        </w:tc>
        <w:tc>
          <w:tcPr>
            <w:tcW w:w="3801" w:type="dxa"/>
            <w:gridSpan w:val="10"/>
          </w:tcPr>
          <w:p w:rsidR="000C724A" w:rsidRPr="00C61657" w:rsidRDefault="000C724A" w:rsidP="00C61657">
            <w:pPr>
              <w:spacing w:before="120"/>
              <w:jc w:val="center"/>
              <w:rPr>
                <w:snapToGrid w:val="0"/>
                <w:sz w:val="16"/>
                <w:szCs w:val="16"/>
              </w:rPr>
            </w:pPr>
            <w:r w:rsidRPr="00C61657">
              <w:rPr>
                <w:snapToGrid w:val="0"/>
                <w:sz w:val="16"/>
                <w:szCs w:val="16"/>
              </w:rPr>
              <w:t>2 02 25169 05 0000 150</w:t>
            </w:r>
          </w:p>
        </w:tc>
        <w:tc>
          <w:tcPr>
            <w:tcW w:w="4819" w:type="dxa"/>
            <w:gridSpan w:val="15"/>
          </w:tcPr>
          <w:p w:rsidR="000C724A" w:rsidRPr="00C61657" w:rsidRDefault="000C724A" w:rsidP="00C61657">
            <w:pPr>
              <w:ind w:left="36" w:right="84"/>
              <w:jc w:val="both"/>
              <w:rPr>
                <w:sz w:val="16"/>
                <w:szCs w:val="16"/>
              </w:rPr>
            </w:pPr>
            <w:r w:rsidRPr="00C61657">
              <w:rPr>
                <w:sz w:val="16"/>
                <w:szCs w:val="16"/>
              </w:rPr>
              <w:t>Субсидии бюджетам муниципальных районов на обновление материально-технической базы для формирования у обучающихся современных технологических и гуманитарных навыков</w:t>
            </w:r>
          </w:p>
        </w:tc>
      </w:tr>
      <w:tr w:rsidR="000C724A" w:rsidRPr="00C61657" w:rsidTr="007A5F4E">
        <w:tblPrEx>
          <w:tblCellMar>
            <w:left w:w="30" w:type="dxa"/>
            <w:right w:w="30" w:type="dxa"/>
          </w:tblCellMar>
          <w:tblLook w:val="0000" w:firstRow="0" w:lastRow="0" w:firstColumn="0" w:lastColumn="0" w:noHBand="0" w:noVBand="0"/>
        </w:tblPrEx>
        <w:trPr>
          <w:gridBefore w:val="3"/>
          <w:gridAfter w:val="1"/>
          <w:wBefore w:w="426" w:type="dxa"/>
          <w:wAfter w:w="1943" w:type="dxa"/>
          <w:trHeight w:val="20"/>
        </w:trPr>
        <w:tc>
          <w:tcPr>
            <w:tcW w:w="1585" w:type="dxa"/>
          </w:tcPr>
          <w:p w:rsidR="000C724A" w:rsidRPr="00C61657" w:rsidRDefault="000C724A" w:rsidP="00C61657">
            <w:pPr>
              <w:spacing w:before="120"/>
              <w:jc w:val="center"/>
              <w:rPr>
                <w:snapToGrid w:val="0"/>
                <w:sz w:val="16"/>
                <w:szCs w:val="16"/>
              </w:rPr>
            </w:pPr>
            <w:r w:rsidRPr="00C61657">
              <w:rPr>
                <w:snapToGrid w:val="0"/>
                <w:sz w:val="16"/>
                <w:szCs w:val="16"/>
              </w:rPr>
              <w:t>792</w:t>
            </w:r>
          </w:p>
        </w:tc>
        <w:tc>
          <w:tcPr>
            <w:tcW w:w="3801" w:type="dxa"/>
            <w:gridSpan w:val="10"/>
          </w:tcPr>
          <w:p w:rsidR="000C724A" w:rsidRPr="00C61657" w:rsidRDefault="000C724A" w:rsidP="00C61657">
            <w:pPr>
              <w:spacing w:before="120"/>
              <w:jc w:val="center"/>
              <w:rPr>
                <w:snapToGrid w:val="0"/>
                <w:sz w:val="16"/>
                <w:szCs w:val="16"/>
              </w:rPr>
            </w:pPr>
            <w:r w:rsidRPr="00C61657">
              <w:rPr>
                <w:snapToGrid w:val="0"/>
                <w:sz w:val="16"/>
                <w:szCs w:val="16"/>
              </w:rPr>
              <w:t>2 02 25467 05 0000 150</w:t>
            </w:r>
          </w:p>
        </w:tc>
        <w:tc>
          <w:tcPr>
            <w:tcW w:w="4819" w:type="dxa"/>
            <w:gridSpan w:val="15"/>
          </w:tcPr>
          <w:p w:rsidR="000C724A" w:rsidRPr="00C61657" w:rsidRDefault="000C724A" w:rsidP="00C61657">
            <w:pPr>
              <w:ind w:left="36" w:right="84"/>
              <w:jc w:val="both"/>
              <w:rPr>
                <w:sz w:val="16"/>
                <w:szCs w:val="16"/>
              </w:rPr>
            </w:pPr>
            <w:r w:rsidRPr="00C61657">
              <w:rPr>
                <w:sz w:val="16"/>
                <w:szCs w:val="16"/>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0C724A" w:rsidRPr="00C61657" w:rsidTr="007A5F4E">
        <w:tblPrEx>
          <w:tblCellMar>
            <w:left w:w="30" w:type="dxa"/>
            <w:right w:w="30" w:type="dxa"/>
          </w:tblCellMar>
          <w:tblLook w:val="0000" w:firstRow="0" w:lastRow="0" w:firstColumn="0" w:lastColumn="0" w:noHBand="0" w:noVBand="0"/>
        </w:tblPrEx>
        <w:trPr>
          <w:gridBefore w:val="3"/>
          <w:gridAfter w:val="1"/>
          <w:wBefore w:w="426" w:type="dxa"/>
          <w:wAfter w:w="1943" w:type="dxa"/>
          <w:trHeight w:val="20"/>
        </w:trPr>
        <w:tc>
          <w:tcPr>
            <w:tcW w:w="1585" w:type="dxa"/>
          </w:tcPr>
          <w:p w:rsidR="000C724A" w:rsidRPr="00C61657" w:rsidRDefault="000C724A" w:rsidP="00C61657">
            <w:pPr>
              <w:spacing w:before="120"/>
              <w:jc w:val="center"/>
              <w:rPr>
                <w:snapToGrid w:val="0"/>
                <w:sz w:val="16"/>
                <w:szCs w:val="16"/>
              </w:rPr>
            </w:pPr>
            <w:r w:rsidRPr="00C61657">
              <w:rPr>
                <w:snapToGrid w:val="0"/>
                <w:sz w:val="16"/>
                <w:szCs w:val="16"/>
              </w:rPr>
              <w:t>792</w:t>
            </w:r>
          </w:p>
        </w:tc>
        <w:tc>
          <w:tcPr>
            <w:tcW w:w="3801" w:type="dxa"/>
            <w:gridSpan w:val="10"/>
          </w:tcPr>
          <w:p w:rsidR="000C724A" w:rsidRPr="00C61657" w:rsidRDefault="000C724A" w:rsidP="00C61657">
            <w:pPr>
              <w:spacing w:before="120"/>
              <w:jc w:val="center"/>
              <w:rPr>
                <w:snapToGrid w:val="0"/>
                <w:sz w:val="16"/>
                <w:szCs w:val="16"/>
              </w:rPr>
            </w:pPr>
            <w:r w:rsidRPr="00C61657">
              <w:rPr>
                <w:snapToGrid w:val="0"/>
                <w:sz w:val="16"/>
                <w:szCs w:val="16"/>
              </w:rPr>
              <w:t>2 02 25497 05 0000 150</w:t>
            </w:r>
          </w:p>
        </w:tc>
        <w:tc>
          <w:tcPr>
            <w:tcW w:w="4819" w:type="dxa"/>
            <w:gridSpan w:val="15"/>
          </w:tcPr>
          <w:p w:rsidR="000C724A" w:rsidRPr="00C61657" w:rsidRDefault="000C724A" w:rsidP="00C61657">
            <w:pPr>
              <w:ind w:left="36" w:right="84"/>
              <w:jc w:val="both"/>
              <w:rPr>
                <w:sz w:val="16"/>
                <w:szCs w:val="16"/>
              </w:rPr>
            </w:pPr>
            <w:r w:rsidRPr="00C61657">
              <w:rPr>
                <w:sz w:val="16"/>
                <w:szCs w:val="16"/>
              </w:rPr>
              <w:t>Субсидии бюджетам муниципальных районов на софинансирование социальных выплат молодым семьям на приобретение (строительство) жилья</w:t>
            </w:r>
          </w:p>
        </w:tc>
      </w:tr>
      <w:tr w:rsidR="000C724A" w:rsidRPr="00C61657" w:rsidTr="007A5F4E">
        <w:tblPrEx>
          <w:tblCellMar>
            <w:left w:w="30" w:type="dxa"/>
            <w:right w:w="30" w:type="dxa"/>
          </w:tblCellMar>
          <w:tblLook w:val="0000" w:firstRow="0" w:lastRow="0" w:firstColumn="0" w:lastColumn="0" w:noHBand="0" w:noVBand="0"/>
        </w:tblPrEx>
        <w:trPr>
          <w:gridBefore w:val="3"/>
          <w:gridAfter w:val="1"/>
          <w:wBefore w:w="426" w:type="dxa"/>
          <w:wAfter w:w="1943" w:type="dxa"/>
          <w:trHeight w:val="20"/>
        </w:trPr>
        <w:tc>
          <w:tcPr>
            <w:tcW w:w="1585" w:type="dxa"/>
          </w:tcPr>
          <w:p w:rsidR="000C724A" w:rsidRPr="00C61657" w:rsidRDefault="000C724A" w:rsidP="00C61657">
            <w:pPr>
              <w:spacing w:before="120"/>
              <w:jc w:val="center"/>
              <w:rPr>
                <w:snapToGrid w:val="0"/>
                <w:sz w:val="16"/>
                <w:szCs w:val="16"/>
              </w:rPr>
            </w:pPr>
            <w:r w:rsidRPr="00C61657">
              <w:rPr>
                <w:snapToGrid w:val="0"/>
                <w:sz w:val="16"/>
                <w:szCs w:val="16"/>
              </w:rPr>
              <w:t>792</w:t>
            </w:r>
          </w:p>
        </w:tc>
        <w:tc>
          <w:tcPr>
            <w:tcW w:w="3801" w:type="dxa"/>
            <w:gridSpan w:val="10"/>
          </w:tcPr>
          <w:p w:rsidR="000C724A" w:rsidRPr="00C61657" w:rsidRDefault="000C724A" w:rsidP="00C61657">
            <w:pPr>
              <w:spacing w:before="120"/>
              <w:jc w:val="center"/>
              <w:rPr>
                <w:snapToGrid w:val="0"/>
                <w:sz w:val="16"/>
                <w:szCs w:val="16"/>
              </w:rPr>
            </w:pPr>
            <w:r w:rsidRPr="00C61657">
              <w:rPr>
                <w:snapToGrid w:val="0"/>
                <w:sz w:val="16"/>
                <w:szCs w:val="16"/>
              </w:rPr>
              <w:t>2 02 25519 05 0000 150</w:t>
            </w:r>
          </w:p>
        </w:tc>
        <w:tc>
          <w:tcPr>
            <w:tcW w:w="4819" w:type="dxa"/>
            <w:gridSpan w:val="15"/>
          </w:tcPr>
          <w:p w:rsidR="000C724A" w:rsidRPr="00C61657" w:rsidRDefault="000C724A" w:rsidP="00C61657">
            <w:pPr>
              <w:ind w:left="36" w:right="84"/>
              <w:jc w:val="both"/>
              <w:rPr>
                <w:snapToGrid w:val="0"/>
                <w:sz w:val="16"/>
                <w:szCs w:val="16"/>
              </w:rPr>
            </w:pPr>
            <w:r w:rsidRPr="00C61657">
              <w:rPr>
                <w:sz w:val="16"/>
                <w:szCs w:val="16"/>
              </w:rPr>
              <w:t>Субсидии бюджетам муниципальных районов на поддержку отрасли культуры</w:t>
            </w:r>
          </w:p>
        </w:tc>
      </w:tr>
      <w:tr w:rsidR="000C724A" w:rsidRPr="00C61657" w:rsidTr="007A5F4E">
        <w:tblPrEx>
          <w:tblCellMar>
            <w:left w:w="30" w:type="dxa"/>
            <w:right w:w="30" w:type="dxa"/>
          </w:tblCellMar>
          <w:tblLook w:val="0000" w:firstRow="0" w:lastRow="0" w:firstColumn="0" w:lastColumn="0" w:noHBand="0" w:noVBand="0"/>
        </w:tblPrEx>
        <w:trPr>
          <w:gridBefore w:val="3"/>
          <w:gridAfter w:val="1"/>
          <w:wBefore w:w="426" w:type="dxa"/>
          <w:wAfter w:w="1943" w:type="dxa"/>
          <w:trHeight w:val="20"/>
        </w:trPr>
        <w:tc>
          <w:tcPr>
            <w:tcW w:w="1585" w:type="dxa"/>
          </w:tcPr>
          <w:p w:rsidR="000C724A" w:rsidRPr="00C61657" w:rsidRDefault="000C724A" w:rsidP="00C61657">
            <w:pPr>
              <w:spacing w:before="120"/>
              <w:jc w:val="center"/>
              <w:rPr>
                <w:snapToGrid w:val="0"/>
                <w:sz w:val="16"/>
                <w:szCs w:val="16"/>
              </w:rPr>
            </w:pPr>
            <w:r w:rsidRPr="00C61657">
              <w:rPr>
                <w:snapToGrid w:val="0"/>
                <w:sz w:val="16"/>
                <w:szCs w:val="16"/>
              </w:rPr>
              <w:t>792</w:t>
            </w:r>
          </w:p>
        </w:tc>
        <w:tc>
          <w:tcPr>
            <w:tcW w:w="3801" w:type="dxa"/>
            <w:gridSpan w:val="10"/>
          </w:tcPr>
          <w:p w:rsidR="000C724A" w:rsidRPr="00C61657" w:rsidRDefault="000C724A" w:rsidP="00C61657">
            <w:pPr>
              <w:spacing w:before="120"/>
              <w:jc w:val="center"/>
              <w:rPr>
                <w:snapToGrid w:val="0"/>
                <w:sz w:val="16"/>
                <w:szCs w:val="16"/>
              </w:rPr>
            </w:pPr>
            <w:r w:rsidRPr="00C61657">
              <w:rPr>
                <w:snapToGrid w:val="0"/>
                <w:sz w:val="16"/>
                <w:szCs w:val="16"/>
              </w:rPr>
              <w:t xml:space="preserve">2  02 29999 05 0000 150 </w:t>
            </w:r>
          </w:p>
        </w:tc>
        <w:tc>
          <w:tcPr>
            <w:tcW w:w="4819" w:type="dxa"/>
            <w:gridSpan w:val="15"/>
          </w:tcPr>
          <w:p w:rsidR="000C724A" w:rsidRPr="00C61657" w:rsidRDefault="000C724A" w:rsidP="00C61657">
            <w:pPr>
              <w:ind w:left="36" w:right="84"/>
              <w:jc w:val="both"/>
              <w:rPr>
                <w:snapToGrid w:val="0"/>
                <w:sz w:val="16"/>
                <w:szCs w:val="16"/>
              </w:rPr>
            </w:pPr>
            <w:r w:rsidRPr="00C61657">
              <w:rPr>
                <w:snapToGrid w:val="0"/>
                <w:sz w:val="16"/>
                <w:szCs w:val="16"/>
              </w:rPr>
              <w:t xml:space="preserve">Прочие субсидии бюджетам муниципальных районов    </w:t>
            </w:r>
          </w:p>
        </w:tc>
      </w:tr>
      <w:tr w:rsidR="000C724A" w:rsidRPr="00C61657" w:rsidTr="007A5F4E">
        <w:tblPrEx>
          <w:tblCellMar>
            <w:left w:w="30" w:type="dxa"/>
            <w:right w:w="30" w:type="dxa"/>
          </w:tblCellMar>
          <w:tblLook w:val="0000" w:firstRow="0" w:lastRow="0" w:firstColumn="0" w:lastColumn="0" w:noHBand="0" w:noVBand="0"/>
        </w:tblPrEx>
        <w:trPr>
          <w:gridBefore w:val="3"/>
          <w:gridAfter w:val="1"/>
          <w:wBefore w:w="426" w:type="dxa"/>
          <w:wAfter w:w="1943" w:type="dxa"/>
          <w:trHeight w:val="20"/>
        </w:trPr>
        <w:tc>
          <w:tcPr>
            <w:tcW w:w="1585" w:type="dxa"/>
          </w:tcPr>
          <w:p w:rsidR="000C724A" w:rsidRPr="00C61657" w:rsidRDefault="000C724A" w:rsidP="00C61657">
            <w:pPr>
              <w:spacing w:before="120"/>
              <w:jc w:val="center"/>
              <w:rPr>
                <w:snapToGrid w:val="0"/>
                <w:sz w:val="16"/>
                <w:szCs w:val="16"/>
              </w:rPr>
            </w:pPr>
            <w:r w:rsidRPr="00C61657">
              <w:rPr>
                <w:snapToGrid w:val="0"/>
                <w:sz w:val="16"/>
                <w:szCs w:val="16"/>
              </w:rPr>
              <w:t>792</w:t>
            </w:r>
          </w:p>
        </w:tc>
        <w:tc>
          <w:tcPr>
            <w:tcW w:w="3801" w:type="dxa"/>
            <w:gridSpan w:val="10"/>
          </w:tcPr>
          <w:p w:rsidR="000C724A" w:rsidRPr="00C61657" w:rsidRDefault="000C724A" w:rsidP="00C61657">
            <w:pPr>
              <w:spacing w:before="120"/>
              <w:jc w:val="center"/>
              <w:rPr>
                <w:snapToGrid w:val="0"/>
                <w:sz w:val="16"/>
                <w:szCs w:val="16"/>
              </w:rPr>
            </w:pPr>
            <w:r w:rsidRPr="00C61657">
              <w:rPr>
                <w:snapToGrid w:val="0"/>
                <w:sz w:val="16"/>
                <w:szCs w:val="16"/>
              </w:rPr>
              <w:t>2 02 30021 05 0000 150</w:t>
            </w:r>
          </w:p>
        </w:tc>
        <w:tc>
          <w:tcPr>
            <w:tcW w:w="4819" w:type="dxa"/>
            <w:gridSpan w:val="15"/>
          </w:tcPr>
          <w:p w:rsidR="000C724A" w:rsidRPr="00C61657" w:rsidRDefault="000C724A" w:rsidP="00C61657">
            <w:pPr>
              <w:ind w:left="36" w:right="84"/>
              <w:jc w:val="both"/>
              <w:rPr>
                <w:bCs/>
                <w:sz w:val="16"/>
                <w:szCs w:val="16"/>
              </w:rPr>
            </w:pPr>
            <w:r w:rsidRPr="00C61657">
              <w:rPr>
                <w:snapToGrid w:val="0"/>
                <w:sz w:val="16"/>
                <w:szCs w:val="16"/>
              </w:rPr>
              <w:t>Субвенции бюджетам муниципальных районов на ежемесячное денежное вознаграждение за классное  руководство</w:t>
            </w:r>
          </w:p>
        </w:tc>
      </w:tr>
      <w:tr w:rsidR="000C724A" w:rsidRPr="00C61657" w:rsidTr="007A5F4E">
        <w:tblPrEx>
          <w:tblCellMar>
            <w:left w:w="30" w:type="dxa"/>
            <w:right w:w="30" w:type="dxa"/>
          </w:tblCellMar>
          <w:tblLook w:val="0000" w:firstRow="0" w:lastRow="0" w:firstColumn="0" w:lastColumn="0" w:noHBand="0" w:noVBand="0"/>
        </w:tblPrEx>
        <w:trPr>
          <w:gridBefore w:val="3"/>
          <w:gridAfter w:val="1"/>
          <w:wBefore w:w="426" w:type="dxa"/>
          <w:wAfter w:w="1943" w:type="dxa"/>
          <w:trHeight w:val="20"/>
        </w:trPr>
        <w:tc>
          <w:tcPr>
            <w:tcW w:w="1585" w:type="dxa"/>
          </w:tcPr>
          <w:p w:rsidR="000C724A" w:rsidRPr="00C61657" w:rsidRDefault="000C724A" w:rsidP="00C61657">
            <w:pPr>
              <w:spacing w:before="120"/>
              <w:jc w:val="center"/>
              <w:rPr>
                <w:snapToGrid w:val="0"/>
                <w:sz w:val="16"/>
                <w:szCs w:val="16"/>
              </w:rPr>
            </w:pPr>
            <w:r w:rsidRPr="00C61657">
              <w:rPr>
                <w:snapToGrid w:val="0"/>
                <w:sz w:val="16"/>
                <w:szCs w:val="16"/>
              </w:rPr>
              <w:t>792</w:t>
            </w:r>
          </w:p>
        </w:tc>
        <w:tc>
          <w:tcPr>
            <w:tcW w:w="3801" w:type="dxa"/>
            <w:gridSpan w:val="10"/>
          </w:tcPr>
          <w:p w:rsidR="000C724A" w:rsidRPr="00C61657" w:rsidRDefault="000C724A" w:rsidP="00C61657">
            <w:pPr>
              <w:spacing w:before="120"/>
              <w:jc w:val="center"/>
              <w:rPr>
                <w:snapToGrid w:val="0"/>
                <w:sz w:val="16"/>
                <w:szCs w:val="16"/>
              </w:rPr>
            </w:pPr>
            <w:r w:rsidRPr="00C61657">
              <w:rPr>
                <w:snapToGrid w:val="0"/>
                <w:sz w:val="16"/>
                <w:szCs w:val="16"/>
              </w:rPr>
              <w:t>2 02 30024 05 0000 150</w:t>
            </w:r>
          </w:p>
        </w:tc>
        <w:tc>
          <w:tcPr>
            <w:tcW w:w="4819" w:type="dxa"/>
            <w:gridSpan w:val="15"/>
          </w:tcPr>
          <w:p w:rsidR="000C724A" w:rsidRPr="00C61657" w:rsidRDefault="000C724A" w:rsidP="00C61657">
            <w:pPr>
              <w:ind w:left="36" w:right="84"/>
              <w:jc w:val="both"/>
              <w:rPr>
                <w:snapToGrid w:val="0"/>
                <w:sz w:val="16"/>
                <w:szCs w:val="16"/>
              </w:rPr>
            </w:pPr>
            <w:r w:rsidRPr="00C61657">
              <w:rPr>
                <w:snapToGrid w:val="0"/>
                <w:sz w:val="16"/>
                <w:szCs w:val="16"/>
              </w:rPr>
              <w:t>Субвенции бюджетам муниципальных районов на  выполнение передаваемых  полномочий субъектов Российской Федерации</w:t>
            </w:r>
          </w:p>
        </w:tc>
      </w:tr>
      <w:tr w:rsidR="000C724A" w:rsidRPr="00C61657" w:rsidTr="007A5F4E">
        <w:tblPrEx>
          <w:tblCellMar>
            <w:left w:w="30" w:type="dxa"/>
            <w:right w:w="30" w:type="dxa"/>
          </w:tblCellMar>
          <w:tblLook w:val="0000" w:firstRow="0" w:lastRow="0" w:firstColumn="0" w:lastColumn="0" w:noHBand="0" w:noVBand="0"/>
        </w:tblPrEx>
        <w:trPr>
          <w:gridBefore w:val="3"/>
          <w:gridAfter w:val="1"/>
          <w:wBefore w:w="426" w:type="dxa"/>
          <w:wAfter w:w="1943" w:type="dxa"/>
          <w:trHeight w:val="20"/>
        </w:trPr>
        <w:tc>
          <w:tcPr>
            <w:tcW w:w="1585" w:type="dxa"/>
          </w:tcPr>
          <w:p w:rsidR="000C724A" w:rsidRPr="00C61657" w:rsidRDefault="000C724A" w:rsidP="00C61657">
            <w:pPr>
              <w:spacing w:before="120"/>
              <w:jc w:val="center"/>
              <w:rPr>
                <w:snapToGrid w:val="0"/>
                <w:sz w:val="16"/>
                <w:szCs w:val="16"/>
              </w:rPr>
            </w:pPr>
            <w:r w:rsidRPr="00C61657">
              <w:rPr>
                <w:snapToGrid w:val="0"/>
                <w:sz w:val="16"/>
                <w:szCs w:val="16"/>
              </w:rPr>
              <w:t>792</w:t>
            </w:r>
          </w:p>
        </w:tc>
        <w:tc>
          <w:tcPr>
            <w:tcW w:w="3801" w:type="dxa"/>
            <w:gridSpan w:val="10"/>
          </w:tcPr>
          <w:p w:rsidR="000C724A" w:rsidRPr="00C61657" w:rsidRDefault="000C724A" w:rsidP="00C61657">
            <w:pPr>
              <w:spacing w:before="120"/>
              <w:jc w:val="center"/>
              <w:rPr>
                <w:snapToGrid w:val="0"/>
                <w:sz w:val="16"/>
                <w:szCs w:val="16"/>
              </w:rPr>
            </w:pPr>
            <w:r w:rsidRPr="00C61657">
              <w:rPr>
                <w:snapToGrid w:val="0"/>
                <w:sz w:val="16"/>
                <w:szCs w:val="16"/>
              </w:rPr>
              <w:t>2 02 30027 05  0000 150</w:t>
            </w:r>
          </w:p>
        </w:tc>
        <w:tc>
          <w:tcPr>
            <w:tcW w:w="4819" w:type="dxa"/>
            <w:gridSpan w:val="15"/>
          </w:tcPr>
          <w:p w:rsidR="000C724A" w:rsidRPr="00C61657" w:rsidRDefault="000C724A" w:rsidP="00C61657">
            <w:pPr>
              <w:ind w:left="36" w:right="84"/>
              <w:jc w:val="both"/>
              <w:rPr>
                <w:snapToGrid w:val="0"/>
                <w:sz w:val="16"/>
                <w:szCs w:val="16"/>
              </w:rPr>
            </w:pPr>
            <w:r w:rsidRPr="00C61657">
              <w:rPr>
                <w:snapToGrid w:val="0"/>
                <w:sz w:val="16"/>
                <w:szCs w:val="16"/>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r>
      <w:tr w:rsidR="000C724A" w:rsidRPr="00C61657" w:rsidTr="007A5F4E">
        <w:tblPrEx>
          <w:tblCellMar>
            <w:left w:w="30" w:type="dxa"/>
            <w:right w:w="30" w:type="dxa"/>
          </w:tblCellMar>
          <w:tblLook w:val="0000" w:firstRow="0" w:lastRow="0" w:firstColumn="0" w:lastColumn="0" w:noHBand="0" w:noVBand="0"/>
        </w:tblPrEx>
        <w:trPr>
          <w:gridBefore w:val="3"/>
          <w:gridAfter w:val="1"/>
          <w:wBefore w:w="426" w:type="dxa"/>
          <w:wAfter w:w="1943" w:type="dxa"/>
          <w:trHeight w:val="20"/>
        </w:trPr>
        <w:tc>
          <w:tcPr>
            <w:tcW w:w="1585" w:type="dxa"/>
          </w:tcPr>
          <w:p w:rsidR="000C724A" w:rsidRPr="00C61657" w:rsidRDefault="000C724A" w:rsidP="00C61657">
            <w:pPr>
              <w:spacing w:before="120"/>
              <w:jc w:val="center"/>
              <w:rPr>
                <w:snapToGrid w:val="0"/>
                <w:sz w:val="16"/>
                <w:szCs w:val="16"/>
              </w:rPr>
            </w:pPr>
            <w:r w:rsidRPr="00C61657">
              <w:rPr>
                <w:snapToGrid w:val="0"/>
                <w:sz w:val="16"/>
                <w:szCs w:val="16"/>
              </w:rPr>
              <w:t xml:space="preserve">792 </w:t>
            </w:r>
          </w:p>
        </w:tc>
        <w:tc>
          <w:tcPr>
            <w:tcW w:w="3801" w:type="dxa"/>
            <w:gridSpan w:val="10"/>
          </w:tcPr>
          <w:p w:rsidR="000C724A" w:rsidRPr="00C61657" w:rsidRDefault="000C724A" w:rsidP="00C61657">
            <w:pPr>
              <w:spacing w:before="120"/>
              <w:jc w:val="center"/>
              <w:rPr>
                <w:snapToGrid w:val="0"/>
                <w:sz w:val="16"/>
                <w:szCs w:val="16"/>
              </w:rPr>
            </w:pPr>
            <w:r w:rsidRPr="00C61657">
              <w:rPr>
                <w:snapToGrid w:val="0"/>
                <w:sz w:val="16"/>
                <w:szCs w:val="16"/>
              </w:rPr>
              <w:t>2 02 30029 05 0000 150</w:t>
            </w:r>
          </w:p>
        </w:tc>
        <w:tc>
          <w:tcPr>
            <w:tcW w:w="4819" w:type="dxa"/>
            <w:gridSpan w:val="15"/>
          </w:tcPr>
          <w:p w:rsidR="000C724A" w:rsidRPr="00C61657" w:rsidRDefault="000C724A" w:rsidP="00C61657">
            <w:pPr>
              <w:ind w:left="36" w:right="84"/>
              <w:jc w:val="both"/>
              <w:rPr>
                <w:snapToGrid w:val="0"/>
                <w:sz w:val="16"/>
                <w:szCs w:val="16"/>
              </w:rPr>
            </w:pPr>
            <w:r w:rsidRPr="00C61657">
              <w:rPr>
                <w:snapToGrid w:val="0"/>
                <w:sz w:val="16"/>
                <w:szCs w:val="16"/>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0C724A" w:rsidRPr="00C61657" w:rsidTr="007A5F4E">
        <w:tblPrEx>
          <w:tblCellMar>
            <w:left w:w="30" w:type="dxa"/>
            <w:right w:w="30" w:type="dxa"/>
          </w:tblCellMar>
          <w:tblLook w:val="0000" w:firstRow="0" w:lastRow="0" w:firstColumn="0" w:lastColumn="0" w:noHBand="0" w:noVBand="0"/>
        </w:tblPrEx>
        <w:trPr>
          <w:gridBefore w:val="3"/>
          <w:gridAfter w:val="1"/>
          <w:wBefore w:w="426" w:type="dxa"/>
          <w:wAfter w:w="1943" w:type="dxa"/>
          <w:trHeight w:val="20"/>
        </w:trPr>
        <w:tc>
          <w:tcPr>
            <w:tcW w:w="1585" w:type="dxa"/>
          </w:tcPr>
          <w:p w:rsidR="000C724A" w:rsidRPr="00C61657" w:rsidRDefault="000C724A" w:rsidP="00C61657">
            <w:pPr>
              <w:spacing w:before="120"/>
              <w:jc w:val="center"/>
              <w:rPr>
                <w:snapToGrid w:val="0"/>
                <w:sz w:val="16"/>
                <w:szCs w:val="16"/>
              </w:rPr>
            </w:pPr>
            <w:r w:rsidRPr="00C61657">
              <w:rPr>
                <w:snapToGrid w:val="0"/>
                <w:sz w:val="16"/>
                <w:szCs w:val="16"/>
              </w:rPr>
              <w:t>792</w:t>
            </w:r>
          </w:p>
        </w:tc>
        <w:tc>
          <w:tcPr>
            <w:tcW w:w="3801" w:type="dxa"/>
            <w:gridSpan w:val="10"/>
          </w:tcPr>
          <w:p w:rsidR="000C724A" w:rsidRPr="00C61657" w:rsidRDefault="000C724A" w:rsidP="00C61657">
            <w:pPr>
              <w:spacing w:before="120"/>
              <w:jc w:val="center"/>
              <w:rPr>
                <w:snapToGrid w:val="0"/>
                <w:sz w:val="16"/>
                <w:szCs w:val="16"/>
              </w:rPr>
            </w:pPr>
            <w:r w:rsidRPr="00C61657">
              <w:rPr>
                <w:snapToGrid w:val="0"/>
                <w:sz w:val="16"/>
                <w:szCs w:val="16"/>
              </w:rPr>
              <w:t>2 02 35082 05 0000 150</w:t>
            </w:r>
          </w:p>
        </w:tc>
        <w:tc>
          <w:tcPr>
            <w:tcW w:w="4819" w:type="dxa"/>
            <w:gridSpan w:val="15"/>
          </w:tcPr>
          <w:p w:rsidR="000C724A" w:rsidRPr="00C61657" w:rsidRDefault="000C724A" w:rsidP="00C61657">
            <w:pPr>
              <w:ind w:left="36" w:right="84"/>
              <w:jc w:val="both"/>
              <w:rPr>
                <w:snapToGrid w:val="0"/>
                <w:sz w:val="16"/>
                <w:szCs w:val="16"/>
              </w:rPr>
            </w:pPr>
            <w:r w:rsidRPr="00C61657">
              <w:rPr>
                <w:snapToGrid w:val="0"/>
                <w:sz w:val="16"/>
                <w:szCs w:val="16"/>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0C724A" w:rsidRPr="00C61657" w:rsidTr="007A5F4E">
        <w:tblPrEx>
          <w:tblCellMar>
            <w:left w:w="30" w:type="dxa"/>
            <w:right w:w="30" w:type="dxa"/>
          </w:tblCellMar>
          <w:tblLook w:val="0000" w:firstRow="0" w:lastRow="0" w:firstColumn="0" w:lastColumn="0" w:noHBand="0" w:noVBand="0"/>
        </w:tblPrEx>
        <w:trPr>
          <w:gridBefore w:val="3"/>
          <w:gridAfter w:val="1"/>
          <w:wBefore w:w="426" w:type="dxa"/>
          <w:wAfter w:w="1943" w:type="dxa"/>
          <w:trHeight w:val="20"/>
        </w:trPr>
        <w:tc>
          <w:tcPr>
            <w:tcW w:w="1585" w:type="dxa"/>
          </w:tcPr>
          <w:p w:rsidR="000C724A" w:rsidRPr="00C61657" w:rsidRDefault="000C724A" w:rsidP="00C61657">
            <w:pPr>
              <w:spacing w:before="120"/>
              <w:jc w:val="center"/>
              <w:rPr>
                <w:snapToGrid w:val="0"/>
                <w:sz w:val="16"/>
                <w:szCs w:val="16"/>
              </w:rPr>
            </w:pPr>
            <w:r w:rsidRPr="00C61657">
              <w:rPr>
                <w:snapToGrid w:val="0"/>
                <w:sz w:val="16"/>
                <w:szCs w:val="16"/>
              </w:rPr>
              <w:t>792</w:t>
            </w:r>
          </w:p>
        </w:tc>
        <w:tc>
          <w:tcPr>
            <w:tcW w:w="3801" w:type="dxa"/>
            <w:gridSpan w:val="10"/>
          </w:tcPr>
          <w:p w:rsidR="000C724A" w:rsidRPr="00C61657" w:rsidRDefault="000C724A" w:rsidP="00C61657">
            <w:pPr>
              <w:spacing w:before="120"/>
              <w:jc w:val="center"/>
              <w:rPr>
                <w:snapToGrid w:val="0"/>
                <w:sz w:val="16"/>
                <w:szCs w:val="16"/>
              </w:rPr>
            </w:pPr>
            <w:r w:rsidRPr="00C61657">
              <w:rPr>
                <w:sz w:val="16"/>
                <w:szCs w:val="16"/>
              </w:rPr>
              <w:t xml:space="preserve">202 35118 05 0000 150  </w:t>
            </w:r>
          </w:p>
        </w:tc>
        <w:tc>
          <w:tcPr>
            <w:tcW w:w="4819" w:type="dxa"/>
            <w:gridSpan w:val="15"/>
          </w:tcPr>
          <w:p w:rsidR="000C724A" w:rsidRPr="00C61657" w:rsidRDefault="000C724A" w:rsidP="00C61657">
            <w:pPr>
              <w:ind w:left="36" w:right="84"/>
              <w:jc w:val="both"/>
              <w:rPr>
                <w:snapToGrid w:val="0"/>
                <w:sz w:val="16"/>
                <w:szCs w:val="16"/>
              </w:rPr>
            </w:pPr>
            <w:r w:rsidRPr="00C61657">
              <w:rPr>
                <w:bCs/>
                <w:snapToGrid w:val="0"/>
                <w:sz w:val="16"/>
                <w:szCs w:val="16"/>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r>
      <w:tr w:rsidR="000C724A" w:rsidRPr="00C61657" w:rsidTr="007A5F4E">
        <w:tblPrEx>
          <w:tblCellMar>
            <w:left w:w="30" w:type="dxa"/>
            <w:right w:w="30" w:type="dxa"/>
          </w:tblCellMar>
          <w:tblLook w:val="0000" w:firstRow="0" w:lastRow="0" w:firstColumn="0" w:lastColumn="0" w:noHBand="0" w:noVBand="0"/>
        </w:tblPrEx>
        <w:trPr>
          <w:gridBefore w:val="3"/>
          <w:gridAfter w:val="1"/>
          <w:wBefore w:w="426" w:type="dxa"/>
          <w:wAfter w:w="1943" w:type="dxa"/>
          <w:trHeight w:val="20"/>
        </w:trPr>
        <w:tc>
          <w:tcPr>
            <w:tcW w:w="1585" w:type="dxa"/>
          </w:tcPr>
          <w:p w:rsidR="000C724A" w:rsidRPr="00C61657" w:rsidRDefault="000C724A" w:rsidP="00C61657">
            <w:pPr>
              <w:spacing w:before="120"/>
              <w:jc w:val="center"/>
              <w:rPr>
                <w:snapToGrid w:val="0"/>
                <w:sz w:val="16"/>
                <w:szCs w:val="16"/>
              </w:rPr>
            </w:pPr>
            <w:r w:rsidRPr="00C61657">
              <w:rPr>
                <w:snapToGrid w:val="0"/>
                <w:sz w:val="16"/>
                <w:szCs w:val="16"/>
              </w:rPr>
              <w:t>792</w:t>
            </w:r>
          </w:p>
        </w:tc>
        <w:tc>
          <w:tcPr>
            <w:tcW w:w="3801" w:type="dxa"/>
            <w:gridSpan w:val="10"/>
          </w:tcPr>
          <w:p w:rsidR="000C724A" w:rsidRPr="00C61657" w:rsidRDefault="000C724A" w:rsidP="00C61657">
            <w:pPr>
              <w:spacing w:before="120"/>
              <w:jc w:val="center"/>
              <w:rPr>
                <w:snapToGrid w:val="0"/>
                <w:sz w:val="16"/>
                <w:szCs w:val="16"/>
              </w:rPr>
            </w:pPr>
            <w:r w:rsidRPr="00C61657">
              <w:rPr>
                <w:snapToGrid w:val="0"/>
                <w:sz w:val="16"/>
                <w:szCs w:val="16"/>
              </w:rPr>
              <w:t>2 02 35120 05 0000 150</w:t>
            </w:r>
          </w:p>
        </w:tc>
        <w:tc>
          <w:tcPr>
            <w:tcW w:w="4819" w:type="dxa"/>
            <w:gridSpan w:val="15"/>
          </w:tcPr>
          <w:p w:rsidR="000C724A" w:rsidRPr="00C61657" w:rsidRDefault="000C724A" w:rsidP="00C61657">
            <w:pPr>
              <w:ind w:left="36" w:right="84"/>
              <w:jc w:val="both"/>
              <w:rPr>
                <w:snapToGrid w:val="0"/>
                <w:sz w:val="16"/>
                <w:szCs w:val="16"/>
              </w:rPr>
            </w:pPr>
            <w:r w:rsidRPr="00C61657">
              <w:rPr>
                <w:bCs/>
                <w:sz w:val="16"/>
                <w:szCs w:val="16"/>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0C724A" w:rsidRPr="00C61657" w:rsidTr="007A5F4E">
        <w:tblPrEx>
          <w:tblCellMar>
            <w:left w:w="30" w:type="dxa"/>
            <w:right w:w="30" w:type="dxa"/>
          </w:tblCellMar>
          <w:tblLook w:val="0000" w:firstRow="0" w:lastRow="0" w:firstColumn="0" w:lastColumn="0" w:noHBand="0" w:noVBand="0"/>
        </w:tblPrEx>
        <w:trPr>
          <w:gridBefore w:val="3"/>
          <w:gridAfter w:val="1"/>
          <w:wBefore w:w="426" w:type="dxa"/>
          <w:wAfter w:w="1943" w:type="dxa"/>
          <w:trHeight w:val="20"/>
        </w:trPr>
        <w:tc>
          <w:tcPr>
            <w:tcW w:w="1585" w:type="dxa"/>
          </w:tcPr>
          <w:p w:rsidR="000C724A" w:rsidRPr="00C61657" w:rsidRDefault="000C724A" w:rsidP="00C61657">
            <w:pPr>
              <w:spacing w:before="120"/>
              <w:jc w:val="center"/>
              <w:rPr>
                <w:snapToGrid w:val="0"/>
                <w:sz w:val="16"/>
                <w:szCs w:val="16"/>
              </w:rPr>
            </w:pPr>
            <w:r w:rsidRPr="00C61657">
              <w:rPr>
                <w:snapToGrid w:val="0"/>
                <w:sz w:val="16"/>
                <w:szCs w:val="16"/>
              </w:rPr>
              <w:t>792</w:t>
            </w:r>
          </w:p>
        </w:tc>
        <w:tc>
          <w:tcPr>
            <w:tcW w:w="3801" w:type="dxa"/>
            <w:gridSpan w:val="10"/>
          </w:tcPr>
          <w:p w:rsidR="000C724A" w:rsidRPr="00C61657" w:rsidRDefault="000C724A" w:rsidP="00C61657">
            <w:pPr>
              <w:spacing w:before="120"/>
              <w:jc w:val="center"/>
              <w:rPr>
                <w:snapToGrid w:val="0"/>
                <w:sz w:val="16"/>
                <w:szCs w:val="16"/>
              </w:rPr>
            </w:pPr>
            <w:r w:rsidRPr="00C61657">
              <w:rPr>
                <w:snapToGrid w:val="0"/>
                <w:sz w:val="16"/>
                <w:szCs w:val="16"/>
              </w:rPr>
              <w:t>2 02 35930 05 0000 150</w:t>
            </w:r>
          </w:p>
        </w:tc>
        <w:tc>
          <w:tcPr>
            <w:tcW w:w="4819" w:type="dxa"/>
            <w:gridSpan w:val="15"/>
          </w:tcPr>
          <w:p w:rsidR="000C724A" w:rsidRPr="00C61657" w:rsidRDefault="000C724A" w:rsidP="00C61657">
            <w:pPr>
              <w:ind w:left="36" w:right="84"/>
              <w:jc w:val="both"/>
              <w:rPr>
                <w:snapToGrid w:val="0"/>
                <w:sz w:val="16"/>
                <w:szCs w:val="16"/>
              </w:rPr>
            </w:pPr>
            <w:r w:rsidRPr="00C61657">
              <w:rPr>
                <w:bCs/>
                <w:sz w:val="16"/>
                <w:szCs w:val="16"/>
              </w:rPr>
              <w:t>Субвенции бюджетам муниципальных районов на государственную регистрацию актов гражданского состояния</w:t>
            </w:r>
          </w:p>
        </w:tc>
      </w:tr>
      <w:tr w:rsidR="000C724A" w:rsidRPr="00C61657" w:rsidTr="007A5F4E">
        <w:tblPrEx>
          <w:tblCellMar>
            <w:left w:w="30" w:type="dxa"/>
            <w:right w:w="30" w:type="dxa"/>
          </w:tblCellMar>
          <w:tblLook w:val="0000" w:firstRow="0" w:lastRow="0" w:firstColumn="0" w:lastColumn="0" w:noHBand="0" w:noVBand="0"/>
        </w:tblPrEx>
        <w:trPr>
          <w:gridBefore w:val="3"/>
          <w:gridAfter w:val="1"/>
          <w:wBefore w:w="426" w:type="dxa"/>
          <w:wAfter w:w="1943" w:type="dxa"/>
          <w:trHeight w:val="20"/>
        </w:trPr>
        <w:tc>
          <w:tcPr>
            <w:tcW w:w="1585" w:type="dxa"/>
          </w:tcPr>
          <w:p w:rsidR="000C724A" w:rsidRPr="00C61657" w:rsidRDefault="000C724A" w:rsidP="00C61657">
            <w:pPr>
              <w:spacing w:before="120"/>
              <w:jc w:val="center"/>
              <w:rPr>
                <w:snapToGrid w:val="0"/>
                <w:sz w:val="16"/>
                <w:szCs w:val="16"/>
              </w:rPr>
            </w:pPr>
            <w:r w:rsidRPr="00C61657">
              <w:rPr>
                <w:snapToGrid w:val="0"/>
                <w:sz w:val="16"/>
                <w:szCs w:val="16"/>
              </w:rPr>
              <w:t>792</w:t>
            </w:r>
          </w:p>
        </w:tc>
        <w:tc>
          <w:tcPr>
            <w:tcW w:w="3801" w:type="dxa"/>
            <w:gridSpan w:val="10"/>
          </w:tcPr>
          <w:p w:rsidR="000C724A" w:rsidRPr="00C61657" w:rsidRDefault="000C724A" w:rsidP="00C61657">
            <w:pPr>
              <w:spacing w:before="120"/>
              <w:jc w:val="center"/>
              <w:rPr>
                <w:snapToGrid w:val="0"/>
                <w:sz w:val="16"/>
                <w:szCs w:val="16"/>
              </w:rPr>
            </w:pPr>
            <w:r w:rsidRPr="00C61657">
              <w:rPr>
                <w:snapToGrid w:val="0"/>
                <w:sz w:val="16"/>
                <w:szCs w:val="16"/>
              </w:rPr>
              <w:t>2 02 39999 05 0000 150</w:t>
            </w:r>
          </w:p>
        </w:tc>
        <w:tc>
          <w:tcPr>
            <w:tcW w:w="4819" w:type="dxa"/>
            <w:gridSpan w:val="15"/>
          </w:tcPr>
          <w:p w:rsidR="000C724A" w:rsidRPr="00C61657" w:rsidRDefault="000C724A" w:rsidP="00C61657">
            <w:pPr>
              <w:ind w:left="36" w:right="84"/>
              <w:jc w:val="both"/>
              <w:rPr>
                <w:snapToGrid w:val="0"/>
                <w:sz w:val="16"/>
                <w:szCs w:val="16"/>
              </w:rPr>
            </w:pPr>
            <w:r w:rsidRPr="00C61657">
              <w:rPr>
                <w:snapToGrid w:val="0"/>
                <w:sz w:val="16"/>
                <w:szCs w:val="16"/>
              </w:rPr>
              <w:t xml:space="preserve">Прочие субвенции бюджетам муниципальных районов </w:t>
            </w:r>
          </w:p>
        </w:tc>
      </w:tr>
      <w:tr w:rsidR="000C724A" w:rsidRPr="00C61657" w:rsidTr="007A5F4E">
        <w:tblPrEx>
          <w:tblCellMar>
            <w:left w:w="30" w:type="dxa"/>
            <w:right w:w="30" w:type="dxa"/>
          </w:tblCellMar>
          <w:tblLook w:val="0000" w:firstRow="0" w:lastRow="0" w:firstColumn="0" w:lastColumn="0" w:noHBand="0" w:noVBand="0"/>
        </w:tblPrEx>
        <w:trPr>
          <w:gridBefore w:val="3"/>
          <w:gridAfter w:val="1"/>
          <w:wBefore w:w="426" w:type="dxa"/>
          <w:wAfter w:w="1943" w:type="dxa"/>
          <w:trHeight w:val="20"/>
        </w:trPr>
        <w:tc>
          <w:tcPr>
            <w:tcW w:w="1585" w:type="dxa"/>
          </w:tcPr>
          <w:p w:rsidR="000C724A" w:rsidRPr="00C61657" w:rsidRDefault="000C724A" w:rsidP="00C61657">
            <w:pPr>
              <w:spacing w:before="120"/>
              <w:jc w:val="center"/>
              <w:rPr>
                <w:snapToGrid w:val="0"/>
                <w:sz w:val="16"/>
                <w:szCs w:val="16"/>
              </w:rPr>
            </w:pPr>
            <w:r w:rsidRPr="00C61657">
              <w:rPr>
                <w:snapToGrid w:val="0"/>
                <w:sz w:val="16"/>
                <w:szCs w:val="16"/>
              </w:rPr>
              <w:t>792</w:t>
            </w:r>
          </w:p>
        </w:tc>
        <w:tc>
          <w:tcPr>
            <w:tcW w:w="3801" w:type="dxa"/>
            <w:gridSpan w:val="10"/>
          </w:tcPr>
          <w:p w:rsidR="000C724A" w:rsidRPr="00C61657" w:rsidRDefault="000C724A" w:rsidP="00C61657">
            <w:pPr>
              <w:spacing w:before="120"/>
              <w:jc w:val="center"/>
              <w:rPr>
                <w:snapToGrid w:val="0"/>
                <w:sz w:val="16"/>
                <w:szCs w:val="16"/>
              </w:rPr>
            </w:pPr>
            <w:r w:rsidRPr="00C61657">
              <w:rPr>
                <w:snapToGrid w:val="0"/>
                <w:sz w:val="16"/>
                <w:szCs w:val="16"/>
              </w:rPr>
              <w:t>2 02  40014 05 0000 150</w:t>
            </w:r>
          </w:p>
        </w:tc>
        <w:tc>
          <w:tcPr>
            <w:tcW w:w="4819" w:type="dxa"/>
            <w:gridSpan w:val="15"/>
          </w:tcPr>
          <w:p w:rsidR="000C724A" w:rsidRPr="00C61657" w:rsidRDefault="000C724A" w:rsidP="00C61657">
            <w:pPr>
              <w:ind w:left="36" w:right="84"/>
              <w:jc w:val="both"/>
              <w:rPr>
                <w:bCs/>
                <w:snapToGrid w:val="0"/>
                <w:sz w:val="16"/>
                <w:szCs w:val="16"/>
              </w:rPr>
            </w:pPr>
            <w:r w:rsidRPr="00C61657">
              <w:rPr>
                <w:bCs/>
                <w:snapToGrid w:val="0"/>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0C724A" w:rsidRPr="00C61657" w:rsidTr="007A5F4E">
        <w:tblPrEx>
          <w:tblCellMar>
            <w:left w:w="30" w:type="dxa"/>
            <w:right w:w="30" w:type="dxa"/>
          </w:tblCellMar>
          <w:tblLook w:val="0000" w:firstRow="0" w:lastRow="0" w:firstColumn="0" w:lastColumn="0" w:noHBand="0" w:noVBand="0"/>
        </w:tblPrEx>
        <w:trPr>
          <w:gridBefore w:val="3"/>
          <w:gridAfter w:val="1"/>
          <w:wBefore w:w="426" w:type="dxa"/>
          <w:wAfter w:w="1943" w:type="dxa"/>
          <w:trHeight w:val="20"/>
        </w:trPr>
        <w:tc>
          <w:tcPr>
            <w:tcW w:w="1585" w:type="dxa"/>
          </w:tcPr>
          <w:p w:rsidR="000C724A" w:rsidRPr="00C61657" w:rsidRDefault="000C724A" w:rsidP="00C61657">
            <w:pPr>
              <w:spacing w:before="120"/>
              <w:jc w:val="center"/>
              <w:rPr>
                <w:snapToGrid w:val="0"/>
                <w:sz w:val="16"/>
                <w:szCs w:val="16"/>
              </w:rPr>
            </w:pPr>
            <w:r w:rsidRPr="00C61657">
              <w:rPr>
                <w:snapToGrid w:val="0"/>
                <w:sz w:val="16"/>
                <w:szCs w:val="16"/>
              </w:rPr>
              <w:t>792</w:t>
            </w:r>
          </w:p>
        </w:tc>
        <w:tc>
          <w:tcPr>
            <w:tcW w:w="3801" w:type="dxa"/>
            <w:gridSpan w:val="10"/>
          </w:tcPr>
          <w:p w:rsidR="000C724A" w:rsidRPr="00C61657" w:rsidRDefault="000C724A" w:rsidP="00C61657">
            <w:pPr>
              <w:spacing w:before="120"/>
              <w:jc w:val="center"/>
              <w:rPr>
                <w:snapToGrid w:val="0"/>
                <w:sz w:val="16"/>
                <w:szCs w:val="16"/>
              </w:rPr>
            </w:pPr>
            <w:r w:rsidRPr="00C61657">
              <w:rPr>
                <w:snapToGrid w:val="0"/>
                <w:sz w:val="16"/>
                <w:szCs w:val="16"/>
              </w:rPr>
              <w:t>2 02 49999 05 0000 150</w:t>
            </w:r>
          </w:p>
        </w:tc>
        <w:tc>
          <w:tcPr>
            <w:tcW w:w="4819" w:type="dxa"/>
            <w:gridSpan w:val="15"/>
          </w:tcPr>
          <w:p w:rsidR="000C724A" w:rsidRPr="00C61657" w:rsidRDefault="000C724A" w:rsidP="00C61657">
            <w:pPr>
              <w:ind w:left="36" w:right="84"/>
              <w:jc w:val="both"/>
              <w:rPr>
                <w:sz w:val="16"/>
                <w:szCs w:val="16"/>
              </w:rPr>
            </w:pPr>
            <w:r w:rsidRPr="00C61657">
              <w:rPr>
                <w:sz w:val="16"/>
                <w:szCs w:val="16"/>
              </w:rPr>
              <w:t>Прочие межбюджетные трансферты, передаваемые бюджетам муниципальных районов</w:t>
            </w:r>
          </w:p>
        </w:tc>
      </w:tr>
      <w:tr w:rsidR="000C724A" w:rsidRPr="00C61657" w:rsidTr="007A5F4E">
        <w:tblPrEx>
          <w:tblCellMar>
            <w:left w:w="30" w:type="dxa"/>
            <w:right w:w="30" w:type="dxa"/>
          </w:tblCellMar>
          <w:tblLook w:val="0000" w:firstRow="0" w:lastRow="0" w:firstColumn="0" w:lastColumn="0" w:noHBand="0" w:noVBand="0"/>
        </w:tblPrEx>
        <w:trPr>
          <w:gridBefore w:val="3"/>
          <w:gridAfter w:val="1"/>
          <w:wBefore w:w="426" w:type="dxa"/>
          <w:wAfter w:w="1943" w:type="dxa"/>
          <w:trHeight w:val="20"/>
        </w:trPr>
        <w:tc>
          <w:tcPr>
            <w:tcW w:w="1585" w:type="dxa"/>
          </w:tcPr>
          <w:p w:rsidR="000C724A" w:rsidRPr="00C61657" w:rsidRDefault="000C724A" w:rsidP="00C61657">
            <w:pPr>
              <w:spacing w:before="120"/>
              <w:jc w:val="center"/>
              <w:rPr>
                <w:snapToGrid w:val="0"/>
                <w:sz w:val="16"/>
                <w:szCs w:val="16"/>
              </w:rPr>
            </w:pPr>
            <w:r w:rsidRPr="00C61657">
              <w:rPr>
                <w:snapToGrid w:val="0"/>
                <w:sz w:val="16"/>
                <w:szCs w:val="16"/>
              </w:rPr>
              <w:t>792</w:t>
            </w:r>
          </w:p>
        </w:tc>
        <w:tc>
          <w:tcPr>
            <w:tcW w:w="3801" w:type="dxa"/>
            <w:gridSpan w:val="10"/>
          </w:tcPr>
          <w:p w:rsidR="000C724A" w:rsidRPr="00C61657" w:rsidRDefault="000C724A" w:rsidP="00C61657">
            <w:pPr>
              <w:spacing w:before="120"/>
              <w:jc w:val="center"/>
              <w:rPr>
                <w:snapToGrid w:val="0"/>
                <w:sz w:val="16"/>
                <w:szCs w:val="16"/>
              </w:rPr>
            </w:pPr>
            <w:r w:rsidRPr="00C61657">
              <w:rPr>
                <w:snapToGrid w:val="0"/>
                <w:sz w:val="16"/>
                <w:szCs w:val="16"/>
              </w:rPr>
              <w:t>2 08 05000 05 0000 150</w:t>
            </w:r>
          </w:p>
        </w:tc>
        <w:tc>
          <w:tcPr>
            <w:tcW w:w="4819" w:type="dxa"/>
            <w:gridSpan w:val="15"/>
          </w:tcPr>
          <w:p w:rsidR="000C724A" w:rsidRPr="00C61657" w:rsidRDefault="000C724A" w:rsidP="00C61657">
            <w:pPr>
              <w:ind w:left="36" w:right="84"/>
              <w:jc w:val="both"/>
              <w:rPr>
                <w:sz w:val="16"/>
                <w:szCs w:val="16"/>
              </w:rPr>
            </w:pPr>
            <w:r w:rsidRPr="00C61657">
              <w:rPr>
                <w:sz w:val="16"/>
                <w:szCs w:val="16"/>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0C724A" w:rsidRPr="00C61657" w:rsidTr="007A5F4E">
        <w:tblPrEx>
          <w:tblCellMar>
            <w:left w:w="30" w:type="dxa"/>
            <w:right w:w="30" w:type="dxa"/>
          </w:tblCellMar>
          <w:tblLook w:val="0000" w:firstRow="0" w:lastRow="0" w:firstColumn="0" w:lastColumn="0" w:noHBand="0" w:noVBand="0"/>
        </w:tblPrEx>
        <w:trPr>
          <w:gridBefore w:val="3"/>
          <w:gridAfter w:val="1"/>
          <w:wBefore w:w="426" w:type="dxa"/>
          <w:wAfter w:w="1943" w:type="dxa"/>
          <w:trHeight w:val="20"/>
        </w:trPr>
        <w:tc>
          <w:tcPr>
            <w:tcW w:w="1585" w:type="dxa"/>
          </w:tcPr>
          <w:p w:rsidR="000C724A" w:rsidRPr="00C61657" w:rsidRDefault="000C724A" w:rsidP="00C61657">
            <w:pPr>
              <w:spacing w:before="120"/>
              <w:jc w:val="center"/>
              <w:rPr>
                <w:snapToGrid w:val="0"/>
                <w:sz w:val="16"/>
                <w:szCs w:val="16"/>
              </w:rPr>
            </w:pPr>
            <w:r w:rsidRPr="00C61657">
              <w:rPr>
                <w:snapToGrid w:val="0"/>
                <w:sz w:val="16"/>
                <w:szCs w:val="16"/>
              </w:rPr>
              <w:t>792</w:t>
            </w:r>
          </w:p>
        </w:tc>
        <w:tc>
          <w:tcPr>
            <w:tcW w:w="3801" w:type="dxa"/>
            <w:gridSpan w:val="10"/>
          </w:tcPr>
          <w:p w:rsidR="000C724A" w:rsidRPr="00C61657" w:rsidRDefault="000C724A" w:rsidP="00C61657">
            <w:pPr>
              <w:spacing w:before="120"/>
              <w:jc w:val="center"/>
              <w:rPr>
                <w:snapToGrid w:val="0"/>
                <w:sz w:val="16"/>
                <w:szCs w:val="16"/>
              </w:rPr>
            </w:pPr>
            <w:r w:rsidRPr="00C61657">
              <w:rPr>
                <w:snapToGrid w:val="0"/>
                <w:sz w:val="16"/>
                <w:szCs w:val="16"/>
              </w:rPr>
              <w:t>2 18 60010 05 0000 150</w:t>
            </w:r>
          </w:p>
        </w:tc>
        <w:tc>
          <w:tcPr>
            <w:tcW w:w="4819" w:type="dxa"/>
            <w:gridSpan w:val="15"/>
          </w:tcPr>
          <w:p w:rsidR="000C724A" w:rsidRPr="00C61657" w:rsidRDefault="000C724A" w:rsidP="00C61657">
            <w:pPr>
              <w:ind w:left="36" w:right="84"/>
              <w:jc w:val="both"/>
              <w:rPr>
                <w:bCs/>
                <w:snapToGrid w:val="0"/>
                <w:sz w:val="16"/>
                <w:szCs w:val="16"/>
              </w:rPr>
            </w:pPr>
            <w:r w:rsidRPr="00C61657">
              <w:rPr>
                <w:sz w:val="16"/>
                <w:szCs w:val="16"/>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0C724A" w:rsidRPr="00C61657" w:rsidTr="007A5F4E">
        <w:tblPrEx>
          <w:tblCellMar>
            <w:left w:w="30" w:type="dxa"/>
            <w:right w:w="30" w:type="dxa"/>
          </w:tblCellMar>
          <w:tblLook w:val="0000" w:firstRow="0" w:lastRow="0" w:firstColumn="0" w:lastColumn="0" w:noHBand="0" w:noVBand="0"/>
        </w:tblPrEx>
        <w:trPr>
          <w:gridBefore w:val="3"/>
          <w:gridAfter w:val="1"/>
          <w:wBefore w:w="426" w:type="dxa"/>
          <w:wAfter w:w="1943" w:type="dxa"/>
          <w:trHeight w:val="20"/>
        </w:trPr>
        <w:tc>
          <w:tcPr>
            <w:tcW w:w="1585" w:type="dxa"/>
          </w:tcPr>
          <w:p w:rsidR="000C724A" w:rsidRPr="00C61657" w:rsidRDefault="000C724A" w:rsidP="00C61657">
            <w:pPr>
              <w:spacing w:before="120"/>
              <w:jc w:val="center"/>
              <w:rPr>
                <w:snapToGrid w:val="0"/>
                <w:sz w:val="16"/>
                <w:szCs w:val="16"/>
              </w:rPr>
            </w:pPr>
            <w:r w:rsidRPr="00C61657">
              <w:rPr>
                <w:snapToGrid w:val="0"/>
                <w:sz w:val="16"/>
                <w:szCs w:val="16"/>
              </w:rPr>
              <w:t>792</w:t>
            </w:r>
          </w:p>
        </w:tc>
        <w:tc>
          <w:tcPr>
            <w:tcW w:w="3801" w:type="dxa"/>
            <w:gridSpan w:val="10"/>
          </w:tcPr>
          <w:p w:rsidR="000C724A" w:rsidRPr="00C61657" w:rsidRDefault="000C724A" w:rsidP="00C61657">
            <w:pPr>
              <w:spacing w:before="120"/>
              <w:jc w:val="center"/>
              <w:rPr>
                <w:snapToGrid w:val="0"/>
                <w:sz w:val="16"/>
                <w:szCs w:val="16"/>
              </w:rPr>
            </w:pPr>
            <w:r w:rsidRPr="00C61657">
              <w:rPr>
                <w:snapToGrid w:val="0"/>
                <w:sz w:val="16"/>
                <w:szCs w:val="16"/>
              </w:rPr>
              <w:t>2 19 60010 05 0000 150</w:t>
            </w:r>
          </w:p>
        </w:tc>
        <w:tc>
          <w:tcPr>
            <w:tcW w:w="4819" w:type="dxa"/>
            <w:gridSpan w:val="15"/>
          </w:tcPr>
          <w:p w:rsidR="000C724A" w:rsidRPr="00C61657" w:rsidRDefault="000C724A" w:rsidP="00C61657">
            <w:pPr>
              <w:ind w:left="36" w:right="84"/>
              <w:jc w:val="both"/>
              <w:rPr>
                <w:snapToGrid w:val="0"/>
                <w:sz w:val="16"/>
                <w:szCs w:val="16"/>
              </w:rPr>
            </w:pPr>
            <w:r w:rsidRPr="00C61657">
              <w:rPr>
                <w:bCs/>
                <w:snapToGrid w:val="0"/>
                <w:sz w:val="16"/>
                <w:szCs w:val="16"/>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0C724A" w:rsidRPr="00C61657" w:rsidTr="007A5F4E">
        <w:trPr>
          <w:gridBefore w:val="1"/>
          <w:gridAfter w:val="1"/>
          <w:wBefore w:w="140" w:type="dxa"/>
          <w:wAfter w:w="1943" w:type="dxa"/>
          <w:trHeight w:val="20"/>
        </w:trPr>
        <w:tc>
          <w:tcPr>
            <w:tcW w:w="2684" w:type="dxa"/>
            <w:gridSpan w:val="4"/>
            <w:tcBorders>
              <w:top w:val="nil"/>
              <w:left w:val="nil"/>
              <w:bottom w:val="nil"/>
              <w:right w:val="nil"/>
            </w:tcBorders>
            <w:shd w:val="clear" w:color="auto" w:fill="auto"/>
            <w:vAlign w:val="bottom"/>
            <w:hideMark/>
          </w:tcPr>
          <w:p w:rsidR="000C724A" w:rsidRPr="00C61657" w:rsidRDefault="000C724A" w:rsidP="00C61657">
            <w:pPr>
              <w:jc w:val="right"/>
              <w:rPr>
                <w:sz w:val="16"/>
                <w:szCs w:val="16"/>
              </w:rPr>
            </w:pPr>
          </w:p>
        </w:tc>
        <w:tc>
          <w:tcPr>
            <w:tcW w:w="567" w:type="dxa"/>
            <w:tcBorders>
              <w:top w:val="nil"/>
              <w:left w:val="nil"/>
              <w:bottom w:val="nil"/>
              <w:right w:val="nil"/>
            </w:tcBorders>
            <w:shd w:val="clear" w:color="auto" w:fill="auto"/>
            <w:noWrap/>
            <w:vAlign w:val="bottom"/>
            <w:hideMark/>
          </w:tcPr>
          <w:p w:rsidR="000C724A" w:rsidRPr="00C61657" w:rsidRDefault="000C724A" w:rsidP="00C61657">
            <w:pPr>
              <w:jc w:val="right"/>
              <w:rPr>
                <w:sz w:val="16"/>
                <w:szCs w:val="16"/>
              </w:rPr>
            </w:pPr>
          </w:p>
        </w:tc>
        <w:tc>
          <w:tcPr>
            <w:tcW w:w="500" w:type="dxa"/>
            <w:gridSpan w:val="4"/>
            <w:tcBorders>
              <w:top w:val="nil"/>
              <w:left w:val="nil"/>
              <w:bottom w:val="nil"/>
              <w:right w:val="nil"/>
            </w:tcBorders>
            <w:shd w:val="clear" w:color="auto" w:fill="auto"/>
            <w:noWrap/>
            <w:vAlign w:val="bottom"/>
            <w:hideMark/>
          </w:tcPr>
          <w:p w:rsidR="000C724A" w:rsidRPr="00C61657" w:rsidRDefault="000C724A" w:rsidP="00C61657">
            <w:pPr>
              <w:jc w:val="right"/>
              <w:rPr>
                <w:sz w:val="16"/>
                <w:szCs w:val="16"/>
              </w:rPr>
            </w:pPr>
          </w:p>
        </w:tc>
        <w:tc>
          <w:tcPr>
            <w:tcW w:w="677" w:type="dxa"/>
            <w:gridSpan w:val="2"/>
            <w:tcBorders>
              <w:top w:val="nil"/>
              <w:left w:val="nil"/>
              <w:bottom w:val="nil"/>
              <w:right w:val="nil"/>
            </w:tcBorders>
            <w:shd w:val="clear" w:color="auto" w:fill="auto"/>
            <w:noWrap/>
            <w:vAlign w:val="bottom"/>
            <w:hideMark/>
          </w:tcPr>
          <w:p w:rsidR="000C724A" w:rsidRPr="00C61657" w:rsidRDefault="000C724A" w:rsidP="00C61657">
            <w:pPr>
              <w:jc w:val="right"/>
              <w:rPr>
                <w:sz w:val="16"/>
                <w:szCs w:val="16"/>
              </w:rPr>
            </w:pPr>
          </w:p>
        </w:tc>
        <w:tc>
          <w:tcPr>
            <w:tcW w:w="6063" w:type="dxa"/>
            <w:gridSpan w:val="17"/>
            <w:tcBorders>
              <w:top w:val="nil"/>
              <w:left w:val="nil"/>
              <w:bottom w:val="nil"/>
              <w:right w:val="nil"/>
            </w:tcBorders>
            <w:shd w:val="clear" w:color="auto" w:fill="auto"/>
            <w:noWrap/>
            <w:vAlign w:val="bottom"/>
            <w:hideMark/>
          </w:tcPr>
          <w:p w:rsidR="000C724A" w:rsidRPr="00C61657" w:rsidRDefault="000C724A" w:rsidP="00C61657">
            <w:pPr>
              <w:jc w:val="right"/>
              <w:rPr>
                <w:sz w:val="16"/>
                <w:szCs w:val="16"/>
              </w:rPr>
            </w:pPr>
            <w:r w:rsidRPr="00C61657">
              <w:rPr>
                <w:sz w:val="16"/>
                <w:szCs w:val="16"/>
              </w:rPr>
              <w:t xml:space="preserve">          Приложение 8</w:t>
            </w:r>
          </w:p>
        </w:tc>
      </w:tr>
      <w:tr w:rsidR="007A5F4E" w:rsidRPr="00C61657" w:rsidTr="007A5F4E">
        <w:trPr>
          <w:gridBefore w:val="1"/>
          <w:gridAfter w:val="1"/>
          <w:wBefore w:w="140" w:type="dxa"/>
          <w:wAfter w:w="1943" w:type="dxa"/>
          <w:trHeight w:val="20"/>
        </w:trPr>
        <w:tc>
          <w:tcPr>
            <w:tcW w:w="2684" w:type="dxa"/>
            <w:gridSpan w:val="4"/>
            <w:tcBorders>
              <w:top w:val="nil"/>
              <w:left w:val="nil"/>
              <w:bottom w:val="nil"/>
              <w:right w:val="nil"/>
            </w:tcBorders>
            <w:shd w:val="clear" w:color="auto" w:fill="auto"/>
            <w:vAlign w:val="bottom"/>
          </w:tcPr>
          <w:p w:rsidR="007A5F4E" w:rsidRPr="00C61657" w:rsidRDefault="007A5F4E" w:rsidP="00C61657">
            <w:pPr>
              <w:jc w:val="right"/>
              <w:rPr>
                <w:sz w:val="16"/>
                <w:szCs w:val="16"/>
              </w:rPr>
            </w:pPr>
          </w:p>
        </w:tc>
        <w:tc>
          <w:tcPr>
            <w:tcW w:w="567" w:type="dxa"/>
            <w:tcBorders>
              <w:top w:val="nil"/>
              <w:left w:val="nil"/>
              <w:bottom w:val="nil"/>
              <w:right w:val="nil"/>
            </w:tcBorders>
            <w:shd w:val="clear" w:color="auto" w:fill="auto"/>
            <w:noWrap/>
            <w:vAlign w:val="bottom"/>
          </w:tcPr>
          <w:p w:rsidR="007A5F4E" w:rsidRPr="00C61657" w:rsidRDefault="007A5F4E" w:rsidP="00C61657">
            <w:pPr>
              <w:jc w:val="right"/>
              <w:rPr>
                <w:sz w:val="16"/>
                <w:szCs w:val="16"/>
              </w:rPr>
            </w:pPr>
          </w:p>
        </w:tc>
        <w:tc>
          <w:tcPr>
            <w:tcW w:w="500" w:type="dxa"/>
            <w:gridSpan w:val="4"/>
            <w:tcBorders>
              <w:top w:val="nil"/>
              <w:left w:val="nil"/>
              <w:bottom w:val="nil"/>
              <w:right w:val="nil"/>
            </w:tcBorders>
            <w:shd w:val="clear" w:color="auto" w:fill="auto"/>
            <w:noWrap/>
            <w:vAlign w:val="bottom"/>
          </w:tcPr>
          <w:p w:rsidR="007A5F4E" w:rsidRPr="00C61657" w:rsidRDefault="007A5F4E" w:rsidP="00C61657">
            <w:pPr>
              <w:jc w:val="right"/>
              <w:rPr>
                <w:sz w:val="16"/>
                <w:szCs w:val="16"/>
              </w:rPr>
            </w:pPr>
          </w:p>
        </w:tc>
        <w:tc>
          <w:tcPr>
            <w:tcW w:w="677" w:type="dxa"/>
            <w:gridSpan w:val="2"/>
            <w:tcBorders>
              <w:top w:val="nil"/>
              <w:left w:val="nil"/>
              <w:bottom w:val="nil"/>
              <w:right w:val="nil"/>
            </w:tcBorders>
            <w:shd w:val="clear" w:color="auto" w:fill="auto"/>
            <w:noWrap/>
            <w:vAlign w:val="bottom"/>
          </w:tcPr>
          <w:p w:rsidR="007A5F4E" w:rsidRPr="00C61657" w:rsidRDefault="007A5F4E" w:rsidP="00C61657">
            <w:pPr>
              <w:jc w:val="right"/>
              <w:rPr>
                <w:sz w:val="16"/>
                <w:szCs w:val="16"/>
              </w:rPr>
            </w:pPr>
          </w:p>
        </w:tc>
        <w:tc>
          <w:tcPr>
            <w:tcW w:w="6063" w:type="dxa"/>
            <w:gridSpan w:val="17"/>
            <w:tcBorders>
              <w:top w:val="nil"/>
              <w:left w:val="nil"/>
              <w:bottom w:val="nil"/>
              <w:right w:val="nil"/>
            </w:tcBorders>
            <w:shd w:val="clear" w:color="auto" w:fill="auto"/>
            <w:noWrap/>
            <w:vAlign w:val="bottom"/>
          </w:tcPr>
          <w:p w:rsidR="007A5F4E" w:rsidRPr="00C61657" w:rsidRDefault="007A5F4E" w:rsidP="00C61657">
            <w:pPr>
              <w:jc w:val="right"/>
              <w:rPr>
                <w:sz w:val="16"/>
                <w:szCs w:val="16"/>
              </w:rPr>
            </w:pPr>
          </w:p>
        </w:tc>
      </w:tr>
      <w:tr w:rsidR="000C724A" w:rsidRPr="00C61657" w:rsidTr="007A5F4E">
        <w:trPr>
          <w:gridBefore w:val="1"/>
          <w:gridAfter w:val="1"/>
          <w:wBefore w:w="140" w:type="dxa"/>
          <w:wAfter w:w="1943" w:type="dxa"/>
          <w:trHeight w:val="20"/>
        </w:trPr>
        <w:tc>
          <w:tcPr>
            <w:tcW w:w="10491" w:type="dxa"/>
            <w:gridSpan w:val="28"/>
            <w:tcBorders>
              <w:top w:val="nil"/>
              <w:left w:val="nil"/>
              <w:bottom w:val="nil"/>
              <w:right w:val="nil"/>
            </w:tcBorders>
            <w:shd w:val="clear" w:color="auto" w:fill="auto"/>
            <w:noWrap/>
            <w:vAlign w:val="bottom"/>
            <w:hideMark/>
          </w:tcPr>
          <w:p w:rsidR="000C724A" w:rsidRPr="00C61657" w:rsidRDefault="000C724A" w:rsidP="00C61657">
            <w:pPr>
              <w:jc w:val="right"/>
              <w:rPr>
                <w:sz w:val="16"/>
                <w:szCs w:val="16"/>
              </w:rPr>
            </w:pPr>
            <w:r w:rsidRPr="00C61657">
              <w:rPr>
                <w:sz w:val="16"/>
                <w:szCs w:val="16"/>
              </w:rPr>
              <w:t xml:space="preserve">к решению Думы муниципального </w:t>
            </w:r>
          </w:p>
        </w:tc>
      </w:tr>
      <w:tr w:rsidR="000C724A" w:rsidRPr="00C61657" w:rsidTr="007A5F4E">
        <w:trPr>
          <w:gridBefore w:val="1"/>
          <w:gridAfter w:val="1"/>
          <w:wBefore w:w="140" w:type="dxa"/>
          <w:wAfter w:w="1943" w:type="dxa"/>
          <w:trHeight w:val="20"/>
        </w:trPr>
        <w:tc>
          <w:tcPr>
            <w:tcW w:w="10491" w:type="dxa"/>
            <w:gridSpan w:val="28"/>
            <w:tcBorders>
              <w:top w:val="nil"/>
              <w:left w:val="nil"/>
              <w:bottom w:val="nil"/>
              <w:right w:val="nil"/>
            </w:tcBorders>
            <w:shd w:val="clear" w:color="auto" w:fill="auto"/>
            <w:noWrap/>
            <w:vAlign w:val="bottom"/>
            <w:hideMark/>
          </w:tcPr>
          <w:p w:rsidR="000C724A" w:rsidRPr="00C61657" w:rsidRDefault="000C724A" w:rsidP="00C61657">
            <w:pPr>
              <w:jc w:val="right"/>
              <w:rPr>
                <w:sz w:val="16"/>
                <w:szCs w:val="16"/>
              </w:rPr>
            </w:pPr>
            <w:r w:rsidRPr="00C61657">
              <w:rPr>
                <w:sz w:val="16"/>
                <w:szCs w:val="16"/>
              </w:rPr>
              <w:t>района "О бюджете Любытинского  муниципального района</w:t>
            </w:r>
          </w:p>
        </w:tc>
      </w:tr>
      <w:tr w:rsidR="000C724A" w:rsidRPr="00C61657" w:rsidTr="007A5F4E">
        <w:trPr>
          <w:gridBefore w:val="1"/>
          <w:gridAfter w:val="1"/>
          <w:wBefore w:w="140" w:type="dxa"/>
          <w:wAfter w:w="1943" w:type="dxa"/>
          <w:trHeight w:val="20"/>
        </w:trPr>
        <w:tc>
          <w:tcPr>
            <w:tcW w:w="10491" w:type="dxa"/>
            <w:gridSpan w:val="28"/>
            <w:tcBorders>
              <w:top w:val="nil"/>
              <w:left w:val="nil"/>
              <w:bottom w:val="nil"/>
              <w:right w:val="nil"/>
            </w:tcBorders>
            <w:shd w:val="clear" w:color="auto" w:fill="auto"/>
            <w:noWrap/>
            <w:vAlign w:val="bottom"/>
            <w:hideMark/>
          </w:tcPr>
          <w:p w:rsidR="000C724A" w:rsidRPr="00C61657" w:rsidRDefault="000C724A" w:rsidP="00C61657">
            <w:pPr>
              <w:jc w:val="right"/>
              <w:rPr>
                <w:sz w:val="16"/>
                <w:szCs w:val="16"/>
              </w:rPr>
            </w:pPr>
            <w:r w:rsidRPr="00C61657">
              <w:rPr>
                <w:sz w:val="16"/>
                <w:szCs w:val="16"/>
              </w:rPr>
              <w:t xml:space="preserve">на 2019 год и на плановый период 2020 и 2021 годов " </w:t>
            </w:r>
          </w:p>
        </w:tc>
      </w:tr>
      <w:tr w:rsidR="000C724A" w:rsidRPr="00C61657" w:rsidTr="007A5F4E">
        <w:trPr>
          <w:gridBefore w:val="1"/>
          <w:gridAfter w:val="1"/>
          <w:wBefore w:w="140" w:type="dxa"/>
          <w:wAfter w:w="1943" w:type="dxa"/>
          <w:trHeight w:val="20"/>
        </w:trPr>
        <w:tc>
          <w:tcPr>
            <w:tcW w:w="10491" w:type="dxa"/>
            <w:gridSpan w:val="28"/>
            <w:tcBorders>
              <w:top w:val="nil"/>
              <w:left w:val="nil"/>
              <w:bottom w:val="nil"/>
              <w:right w:val="nil"/>
            </w:tcBorders>
            <w:shd w:val="clear" w:color="auto" w:fill="auto"/>
            <w:vAlign w:val="bottom"/>
            <w:hideMark/>
          </w:tcPr>
          <w:p w:rsidR="000C724A" w:rsidRPr="00C61657" w:rsidRDefault="000C724A" w:rsidP="00C61657">
            <w:pPr>
              <w:jc w:val="center"/>
              <w:rPr>
                <w:b/>
                <w:bCs/>
                <w:sz w:val="16"/>
                <w:szCs w:val="16"/>
              </w:rPr>
            </w:pPr>
            <w:r w:rsidRPr="00C61657">
              <w:rPr>
                <w:b/>
                <w:bCs/>
                <w:sz w:val="16"/>
                <w:szCs w:val="16"/>
              </w:rPr>
              <w:t xml:space="preserve">Ведомственная структура расходов бюджета муниципального района на 2019 год и на плановый  период 2020 и 2021 годов </w:t>
            </w:r>
          </w:p>
        </w:tc>
      </w:tr>
      <w:tr w:rsidR="000C724A" w:rsidRPr="00C61657" w:rsidTr="007A5F4E">
        <w:trPr>
          <w:gridBefore w:val="1"/>
          <w:gridAfter w:val="1"/>
          <w:wBefore w:w="140" w:type="dxa"/>
          <w:wAfter w:w="1943" w:type="dxa"/>
          <w:trHeight w:val="20"/>
        </w:trPr>
        <w:tc>
          <w:tcPr>
            <w:tcW w:w="2684" w:type="dxa"/>
            <w:gridSpan w:val="4"/>
            <w:tcBorders>
              <w:top w:val="nil"/>
              <w:left w:val="nil"/>
              <w:bottom w:val="single" w:sz="4" w:space="0" w:color="auto"/>
              <w:right w:val="nil"/>
            </w:tcBorders>
            <w:shd w:val="clear" w:color="auto" w:fill="auto"/>
            <w:vAlign w:val="bottom"/>
            <w:hideMark/>
          </w:tcPr>
          <w:p w:rsidR="000C724A" w:rsidRPr="00C61657" w:rsidRDefault="000C724A" w:rsidP="00C61657">
            <w:pPr>
              <w:rPr>
                <w:sz w:val="16"/>
                <w:szCs w:val="16"/>
              </w:rPr>
            </w:pPr>
          </w:p>
        </w:tc>
        <w:tc>
          <w:tcPr>
            <w:tcW w:w="567" w:type="dxa"/>
            <w:tcBorders>
              <w:top w:val="nil"/>
              <w:left w:val="nil"/>
              <w:bottom w:val="single" w:sz="4" w:space="0" w:color="auto"/>
              <w:right w:val="nil"/>
            </w:tcBorders>
            <w:shd w:val="clear" w:color="auto" w:fill="auto"/>
            <w:noWrap/>
            <w:vAlign w:val="bottom"/>
            <w:hideMark/>
          </w:tcPr>
          <w:p w:rsidR="000C724A" w:rsidRPr="00C61657" w:rsidRDefault="000C724A" w:rsidP="00C61657">
            <w:pPr>
              <w:jc w:val="center"/>
              <w:rPr>
                <w:sz w:val="16"/>
                <w:szCs w:val="16"/>
              </w:rPr>
            </w:pPr>
          </w:p>
        </w:tc>
        <w:tc>
          <w:tcPr>
            <w:tcW w:w="500" w:type="dxa"/>
            <w:gridSpan w:val="4"/>
            <w:tcBorders>
              <w:top w:val="nil"/>
              <w:left w:val="nil"/>
              <w:bottom w:val="single" w:sz="4" w:space="0" w:color="auto"/>
              <w:right w:val="nil"/>
            </w:tcBorders>
            <w:shd w:val="clear" w:color="auto" w:fill="auto"/>
            <w:noWrap/>
            <w:vAlign w:val="bottom"/>
            <w:hideMark/>
          </w:tcPr>
          <w:p w:rsidR="000C724A" w:rsidRPr="00C61657" w:rsidRDefault="000C724A" w:rsidP="00C61657">
            <w:pPr>
              <w:jc w:val="center"/>
              <w:rPr>
                <w:sz w:val="16"/>
                <w:szCs w:val="16"/>
              </w:rPr>
            </w:pPr>
          </w:p>
        </w:tc>
        <w:tc>
          <w:tcPr>
            <w:tcW w:w="677" w:type="dxa"/>
            <w:gridSpan w:val="2"/>
            <w:tcBorders>
              <w:top w:val="nil"/>
              <w:left w:val="nil"/>
              <w:bottom w:val="single" w:sz="4" w:space="0" w:color="auto"/>
              <w:right w:val="nil"/>
            </w:tcBorders>
            <w:shd w:val="clear" w:color="auto" w:fill="auto"/>
            <w:noWrap/>
            <w:vAlign w:val="bottom"/>
            <w:hideMark/>
          </w:tcPr>
          <w:p w:rsidR="000C724A" w:rsidRPr="00C61657" w:rsidRDefault="000C724A" w:rsidP="00C61657">
            <w:pPr>
              <w:jc w:val="center"/>
              <w:rPr>
                <w:sz w:val="16"/>
                <w:szCs w:val="16"/>
              </w:rPr>
            </w:pPr>
          </w:p>
        </w:tc>
        <w:tc>
          <w:tcPr>
            <w:tcW w:w="2136" w:type="dxa"/>
            <w:gridSpan w:val="4"/>
            <w:tcBorders>
              <w:top w:val="nil"/>
              <w:left w:val="nil"/>
              <w:bottom w:val="single" w:sz="4" w:space="0" w:color="auto"/>
              <w:right w:val="nil"/>
            </w:tcBorders>
            <w:shd w:val="clear" w:color="auto" w:fill="auto"/>
            <w:noWrap/>
            <w:vAlign w:val="bottom"/>
            <w:hideMark/>
          </w:tcPr>
          <w:p w:rsidR="000C724A" w:rsidRPr="00C61657" w:rsidRDefault="000C724A" w:rsidP="00C61657">
            <w:pPr>
              <w:jc w:val="center"/>
              <w:rPr>
                <w:sz w:val="16"/>
                <w:szCs w:val="16"/>
              </w:rPr>
            </w:pPr>
          </w:p>
        </w:tc>
        <w:tc>
          <w:tcPr>
            <w:tcW w:w="3927" w:type="dxa"/>
            <w:gridSpan w:val="13"/>
            <w:tcBorders>
              <w:top w:val="nil"/>
              <w:left w:val="nil"/>
              <w:bottom w:val="single" w:sz="4" w:space="0" w:color="auto"/>
              <w:right w:val="nil"/>
            </w:tcBorders>
            <w:shd w:val="clear" w:color="auto" w:fill="auto"/>
            <w:noWrap/>
            <w:vAlign w:val="bottom"/>
            <w:hideMark/>
          </w:tcPr>
          <w:p w:rsidR="000C724A" w:rsidRPr="00C61657" w:rsidRDefault="000C724A" w:rsidP="00C61657">
            <w:pPr>
              <w:jc w:val="center"/>
              <w:rPr>
                <w:sz w:val="16"/>
                <w:szCs w:val="16"/>
              </w:rPr>
            </w:pPr>
            <w:r w:rsidRPr="00C61657">
              <w:rPr>
                <w:sz w:val="16"/>
                <w:szCs w:val="16"/>
              </w:rPr>
              <w:t>Сумма (тыс. рублей)</w:t>
            </w:r>
          </w:p>
        </w:tc>
      </w:tr>
      <w:tr w:rsidR="000C724A" w:rsidRPr="00C61657" w:rsidTr="007A5F4E">
        <w:trPr>
          <w:gridBefore w:val="1"/>
          <w:gridAfter w:val="1"/>
          <w:wBefore w:w="140" w:type="dxa"/>
          <w:wAfter w:w="1943" w:type="dxa"/>
          <w:trHeight w:val="20"/>
        </w:trPr>
        <w:tc>
          <w:tcPr>
            <w:tcW w:w="2684" w:type="dxa"/>
            <w:gridSpan w:val="4"/>
            <w:tcBorders>
              <w:top w:val="single" w:sz="4" w:space="0" w:color="auto"/>
            </w:tcBorders>
            <w:shd w:val="clear" w:color="auto" w:fill="auto"/>
            <w:vAlign w:val="bottom"/>
            <w:hideMark/>
          </w:tcPr>
          <w:p w:rsidR="000C724A" w:rsidRPr="00C61657" w:rsidRDefault="000C724A" w:rsidP="00C61657">
            <w:pPr>
              <w:jc w:val="center"/>
              <w:rPr>
                <w:b/>
                <w:bCs/>
                <w:sz w:val="16"/>
                <w:szCs w:val="16"/>
              </w:rPr>
            </w:pPr>
            <w:r w:rsidRPr="00C61657">
              <w:rPr>
                <w:b/>
                <w:bCs/>
                <w:sz w:val="16"/>
                <w:szCs w:val="16"/>
              </w:rPr>
              <w:t>Наименование</w:t>
            </w:r>
          </w:p>
        </w:tc>
        <w:tc>
          <w:tcPr>
            <w:tcW w:w="567" w:type="dxa"/>
            <w:tcBorders>
              <w:top w:val="single" w:sz="4" w:space="0" w:color="auto"/>
            </w:tcBorders>
            <w:shd w:val="clear" w:color="auto" w:fill="auto"/>
            <w:vAlign w:val="bottom"/>
            <w:hideMark/>
          </w:tcPr>
          <w:p w:rsidR="000C724A" w:rsidRPr="00C61657" w:rsidRDefault="000C724A" w:rsidP="00C61657">
            <w:pPr>
              <w:ind w:left="-108" w:right="-97"/>
              <w:jc w:val="center"/>
              <w:rPr>
                <w:b/>
                <w:bCs/>
                <w:sz w:val="16"/>
                <w:szCs w:val="16"/>
              </w:rPr>
            </w:pPr>
            <w:r w:rsidRPr="00C61657">
              <w:rPr>
                <w:b/>
                <w:bCs/>
                <w:sz w:val="16"/>
                <w:szCs w:val="16"/>
              </w:rPr>
              <w:t>Мин</w:t>
            </w:r>
          </w:p>
        </w:tc>
        <w:tc>
          <w:tcPr>
            <w:tcW w:w="500" w:type="dxa"/>
            <w:gridSpan w:val="4"/>
            <w:tcBorders>
              <w:top w:val="single" w:sz="4" w:space="0" w:color="auto"/>
            </w:tcBorders>
            <w:shd w:val="clear" w:color="auto" w:fill="auto"/>
            <w:vAlign w:val="bottom"/>
            <w:hideMark/>
          </w:tcPr>
          <w:p w:rsidR="000C724A" w:rsidRPr="00C61657" w:rsidRDefault="000C724A" w:rsidP="00C61657">
            <w:pPr>
              <w:jc w:val="center"/>
              <w:rPr>
                <w:b/>
                <w:bCs/>
                <w:sz w:val="16"/>
                <w:szCs w:val="16"/>
              </w:rPr>
            </w:pPr>
            <w:r w:rsidRPr="00C61657">
              <w:rPr>
                <w:b/>
                <w:bCs/>
                <w:sz w:val="16"/>
                <w:szCs w:val="16"/>
              </w:rPr>
              <w:t>Рз</w:t>
            </w:r>
          </w:p>
        </w:tc>
        <w:tc>
          <w:tcPr>
            <w:tcW w:w="677" w:type="dxa"/>
            <w:gridSpan w:val="2"/>
            <w:tcBorders>
              <w:top w:val="single" w:sz="4" w:space="0" w:color="auto"/>
            </w:tcBorders>
            <w:shd w:val="clear" w:color="auto" w:fill="auto"/>
            <w:vAlign w:val="bottom"/>
            <w:hideMark/>
          </w:tcPr>
          <w:p w:rsidR="000C724A" w:rsidRPr="00C61657" w:rsidRDefault="000C724A" w:rsidP="00C61657">
            <w:pPr>
              <w:jc w:val="center"/>
              <w:rPr>
                <w:b/>
                <w:bCs/>
                <w:sz w:val="16"/>
                <w:szCs w:val="16"/>
              </w:rPr>
            </w:pPr>
            <w:r w:rsidRPr="00C61657">
              <w:rPr>
                <w:b/>
                <w:bCs/>
                <w:sz w:val="16"/>
                <w:szCs w:val="16"/>
              </w:rPr>
              <w:t>ПР</w:t>
            </w:r>
          </w:p>
        </w:tc>
        <w:tc>
          <w:tcPr>
            <w:tcW w:w="2136" w:type="dxa"/>
            <w:gridSpan w:val="4"/>
            <w:tcBorders>
              <w:top w:val="single" w:sz="4" w:space="0" w:color="auto"/>
            </w:tcBorders>
            <w:shd w:val="clear" w:color="auto" w:fill="auto"/>
            <w:vAlign w:val="bottom"/>
            <w:hideMark/>
          </w:tcPr>
          <w:p w:rsidR="000C724A" w:rsidRPr="00C61657" w:rsidRDefault="000C724A" w:rsidP="00C61657">
            <w:pPr>
              <w:jc w:val="center"/>
              <w:rPr>
                <w:b/>
                <w:bCs/>
                <w:sz w:val="16"/>
                <w:szCs w:val="16"/>
              </w:rPr>
            </w:pPr>
            <w:r w:rsidRPr="00C61657">
              <w:rPr>
                <w:b/>
                <w:bCs/>
                <w:sz w:val="16"/>
                <w:szCs w:val="16"/>
              </w:rPr>
              <w:t>ЦСР</w:t>
            </w:r>
          </w:p>
        </w:tc>
        <w:tc>
          <w:tcPr>
            <w:tcW w:w="526" w:type="dxa"/>
            <w:tcBorders>
              <w:top w:val="single" w:sz="4" w:space="0" w:color="auto"/>
            </w:tcBorders>
            <w:shd w:val="clear" w:color="auto" w:fill="auto"/>
            <w:vAlign w:val="bottom"/>
            <w:hideMark/>
          </w:tcPr>
          <w:p w:rsidR="000C724A" w:rsidRPr="00C61657" w:rsidRDefault="000C724A" w:rsidP="00C61657">
            <w:pPr>
              <w:jc w:val="center"/>
              <w:rPr>
                <w:b/>
                <w:bCs/>
                <w:sz w:val="16"/>
                <w:szCs w:val="16"/>
              </w:rPr>
            </w:pPr>
            <w:r w:rsidRPr="00C61657">
              <w:rPr>
                <w:b/>
                <w:bCs/>
                <w:sz w:val="16"/>
                <w:szCs w:val="16"/>
              </w:rPr>
              <w:t>ВР</w:t>
            </w:r>
          </w:p>
        </w:tc>
        <w:tc>
          <w:tcPr>
            <w:tcW w:w="1422" w:type="dxa"/>
            <w:gridSpan w:val="4"/>
            <w:tcBorders>
              <w:top w:val="single" w:sz="4" w:space="0" w:color="auto"/>
            </w:tcBorders>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2019 год</w:t>
            </w:r>
          </w:p>
        </w:tc>
        <w:tc>
          <w:tcPr>
            <w:tcW w:w="1246" w:type="dxa"/>
            <w:gridSpan w:val="5"/>
            <w:tcBorders>
              <w:top w:val="single" w:sz="4" w:space="0" w:color="auto"/>
            </w:tcBorders>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2020год</w:t>
            </w:r>
          </w:p>
        </w:tc>
        <w:tc>
          <w:tcPr>
            <w:tcW w:w="733" w:type="dxa"/>
            <w:gridSpan w:val="3"/>
            <w:tcBorders>
              <w:top w:val="single" w:sz="4" w:space="0" w:color="auto"/>
            </w:tcBorders>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2021 год</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b/>
                <w:bCs/>
                <w:sz w:val="16"/>
                <w:szCs w:val="16"/>
              </w:rPr>
            </w:pPr>
            <w:r w:rsidRPr="00C61657">
              <w:rPr>
                <w:b/>
                <w:bCs/>
                <w:sz w:val="16"/>
                <w:szCs w:val="16"/>
              </w:rPr>
              <w:t>Администрация Любытинского муниципального района</w:t>
            </w:r>
          </w:p>
        </w:tc>
        <w:tc>
          <w:tcPr>
            <w:tcW w:w="567" w:type="dxa"/>
            <w:shd w:val="clear" w:color="auto" w:fill="auto"/>
            <w:noWrap/>
            <w:vAlign w:val="bottom"/>
            <w:hideMark/>
          </w:tcPr>
          <w:p w:rsidR="000C724A" w:rsidRPr="00C61657" w:rsidRDefault="000C724A" w:rsidP="00C61657">
            <w:pPr>
              <w:ind w:left="-108" w:right="-97"/>
              <w:jc w:val="center"/>
              <w:rPr>
                <w:b/>
                <w:bCs/>
                <w:sz w:val="16"/>
                <w:szCs w:val="16"/>
              </w:rPr>
            </w:pPr>
            <w:r w:rsidRPr="00C61657">
              <w:rPr>
                <w:b/>
                <w:bCs/>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93 868,68037</w:t>
            </w:r>
          </w:p>
        </w:tc>
        <w:tc>
          <w:tcPr>
            <w:tcW w:w="1246" w:type="dxa"/>
            <w:gridSpan w:val="5"/>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60 193,44277</w:t>
            </w:r>
          </w:p>
        </w:tc>
        <w:tc>
          <w:tcPr>
            <w:tcW w:w="733" w:type="dxa"/>
            <w:gridSpan w:val="3"/>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65 470,97177</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b/>
                <w:bCs/>
                <w:sz w:val="16"/>
                <w:szCs w:val="16"/>
              </w:rPr>
            </w:pPr>
            <w:r w:rsidRPr="00C61657">
              <w:rPr>
                <w:b/>
                <w:bCs/>
                <w:sz w:val="16"/>
                <w:szCs w:val="16"/>
              </w:rPr>
              <w:t>Общегосударственные вопросы</w:t>
            </w:r>
          </w:p>
        </w:tc>
        <w:tc>
          <w:tcPr>
            <w:tcW w:w="567" w:type="dxa"/>
            <w:shd w:val="clear" w:color="auto" w:fill="auto"/>
            <w:noWrap/>
            <w:vAlign w:val="bottom"/>
            <w:hideMark/>
          </w:tcPr>
          <w:p w:rsidR="000C724A" w:rsidRPr="00C61657" w:rsidRDefault="000C724A" w:rsidP="00C61657">
            <w:pPr>
              <w:ind w:left="-108" w:right="-97"/>
              <w:jc w:val="center"/>
              <w:rPr>
                <w:b/>
                <w:bCs/>
                <w:sz w:val="16"/>
                <w:szCs w:val="16"/>
              </w:rPr>
            </w:pPr>
            <w:r w:rsidRPr="00C61657">
              <w:rPr>
                <w:b/>
                <w:bCs/>
                <w:sz w:val="16"/>
                <w:szCs w:val="16"/>
              </w:rPr>
              <w:t>703</w:t>
            </w:r>
          </w:p>
        </w:tc>
        <w:tc>
          <w:tcPr>
            <w:tcW w:w="500" w:type="dxa"/>
            <w:gridSpan w:val="4"/>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01</w:t>
            </w:r>
          </w:p>
        </w:tc>
        <w:tc>
          <w:tcPr>
            <w:tcW w:w="677"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2136" w:type="dxa"/>
            <w:gridSpan w:val="4"/>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526" w:type="dxa"/>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422"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31 295,90500</w:t>
            </w:r>
          </w:p>
        </w:tc>
        <w:tc>
          <w:tcPr>
            <w:tcW w:w="1246" w:type="dxa"/>
            <w:gridSpan w:val="5"/>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23 818,60000</w:t>
            </w:r>
          </w:p>
        </w:tc>
        <w:tc>
          <w:tcPr>
            <w:tcW w:w="733" w:type="dxa"/>
            <w:gridSpan w:val="3"/>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20 013,30000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b/>
                <w:bCs/>
                <w:sz w:val="16"/>
                <w:szCs w:val="16"/>
              </w:rPr>
            </w:pPr>
            <w:r w:rsidRPr="00C61657">
              <w:rPr>
                <w:b/>
                <w:bCs/>
                <w:sz w:val="16"/>
                <w:szCs w:val="16"/>
              </w:rPr>
              <w:t>Функционирование высшего должностного лица субъекта Российской Федерации и муниципального образования</w:t>
            </w:r>
          </w:p>
        </w:tc>
        <w:tc>
          <w:tcPr>
            <w:tcW w:w="567" w:type="dxa"/>
            <w:shd w:val="clear" w:color="auto" w:fill="auto"/>
            <w:noWrap/>
            <w:vAlign w:val="bottom"/>
            <w:hideMark/>
          </w:tcPr>
          <w:p w:rsidR="000C724A" w:rsidRPr="00C61657" w:rsidRDefault="000C724A" w:rsidP="00C61657">
            <w:pPr>
              <w:ind w:left="-108" w:right="-97"/>
              <w:jc w:val="center"/>
              <w:rPr>
                <w:b/>
                <w:bCs/>
                <w:sz w:val="16"/>
                <w:szCs w:val="16"/>
              </w:rPr>
            </w:pPr>
            <w:r w:rsidRPr="00C61657">
              <w:rPr>
                <w:b/>
                <w:bCs/>
                <w:sz w:val="16"/>
                <w:szCs w:val="16"/>
              </w:rPr>
              <w:t>703</w:t>
            </w:r>
          </w:p>
        </w:tc>
        <w:tc>
          <w:tcPr>
            <w:tcW w:w="500" w:type="dxa"/>
            <w:gridSpan w:val="4"/>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01</w:t>
            </w:r>
          </w:p>
        </w:tc>
        <w:tc>
          <w:tcPr>
            <w:tcW w:w="677"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02</w:t>
            </w:r>
          </w:p>
        </w:tc>
        <w:tc>
          <w:tcPr>
            <w:tcW w:w="2136" w:type="dxa"/>
            <w:gridSpan w:val="4"/>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526" w:type="dxa"/>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1 404,10000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1 140,50000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826,40000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Расходы на обеспечение деятельности высшего должностного лица муниципального образования, не отнесенные к муниципальным программам Любытинского муниципального района</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91 0 00 00000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1 404,10000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1 140,50000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826,40000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Глава муниципального образования</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91 1 00 01000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1 404,10000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1 140,50000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826,40000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Расходы на выплаты персоналу государственных (муниципальных) органов</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91 1 00 01000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120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1 404,10000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1 140,50000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826,40000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b/>
                <w:bCs/>
                <w:sz w:val="16"/>
                <w:szCs w:val="16"/>
              </w:rPr>
            </w:pPr>
            <w:r w:rsidRPr="00C61657">
              <w:rPr>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auto" w:fill="auto"/>
            <w:noWrap/>
            <w:vAlign w:val="bottom"/>
            <w:hideMark/>
          </w:tcPr>
          <w:p w:rsidR="000C724A" w:rsidRPr="00C61657" w:rsidRDefault="000C724A" w:rsidP="00C61657">
            <w:pPr>
              <w:ind w:left="-108" w:right="-97"/>
              <w:jc w:val="center"/>
              <w:rPr>
                <w:b/>
                <w:bCs/>
                <w:sz w:val="16"/>
                <w:szCs w:val="16"/>
              </w:rPr>
            </w:pPr>
            <w:r w:rsidRPr="00C61657">
              <w:rPr>
                <w:b/>
                <w:bCs/>
                <w:sz w:val="16"/>
                <w:szCs w:val="16"/>
              </w:rPr>
              <w:t>703</w:t>
            </w:r>
          </w:p>
        </w:tc>
        <w:tc>
          <w:tcPr>
            <w:tcW w:w="500" w:type="dxa"/>
            <w:gridSpan w:val="4"/>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01</w:t>
            </w:r>
          </w:p>
        </w:tc>
        <w:tc>
          <w:tcPr>
            <w:tcW w:w="677"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03</w:t>
            </w:r>
          </w:p>
        </w:tc>
        <w:tc>
          <w:tcPr>
            <w:tcW w:w="2136" w:type="dxa"/>
            <w:gridSpan w:val="4"/>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526" w:type="dxa"/>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422"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20,00000</w:t>
            </w:r>
          </w:p>
        </w:tc>
        <w:tc>
          <w:tcPr>
            <w:tcW w:w="1246" w:type="dxa"/>
            <w:gridSpan w:val="5"/>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55,00000</w:t>
            </w:r>
          </w:p>
        </w:tc>
        <w:tc>
          <w:tcPr>
            <w:tcW w:w="733" w:type="dxa"/>
            <w:gridSpan w:val="3"/>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55,00000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Обеспечение функционирования Думы Любытинского муниципального района</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03</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93 0 00 00000</w:t>
            </w:r>
          </w:p>
        </w:tc>
        <w:tc>
          <w:tcPr>
            <w:tcW w:w="526" w:type="dxa"/>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20,00000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55,00000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55,00000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Расходы на обеспечение функций Думы Любытинского муниципального района</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03</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93 1 00 01000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20,00000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55,00000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55,00000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03</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93 1 00 01000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20,00000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55,00000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55,00000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b/>
                <w:bCs/>
                <w:sz w:val="16"/>
                <w:szCs w:val="16"/>
              </w:rPr>
            </w:pPr>
            <w:r w:rsidRPr="00C61657">
              <w:rP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noWrap/>
            <w:vAlign w:val="bottom"/>
            <w:hideMark/>
          </w:tcPr>
          <w:p w:rsidR="000C724A" w:rsidRPr="00C61657" w:rsidRDefault="000C724A" w:rsidP="00C61657">
            <w:pPr>
              <w:ind w:left="-108" w:right="-97"/>
              <w:jc w:val="center"/>
              <w:rPr>
                <w:b/>
                <w:bCs/>
                <w:sz w:val="16"/>
                <w:szCs w:val="16"/>
              </w:rPr>
            </w:pPr>
            <w:r w:rsidRPr="00C61657">
              <w:rPr>
                <w:b/>
                <w:bCs/>
                <w:sz w:val="16"/>
                <w:szCs w:val="16"/>
              </w:rPr>
              <w:t>703</w:t>
            </w:r>
          </w:p>
        </w:tc>
        <w:tc>
          <w:tcPr>
            <w:tcW w:w="500" w:type="dxa"/>
            <w:gridSpan w:val="4"/>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01</w:t>
            </w:r>
          </w:p>
        </w:tc>
        <w:tc>
          <w:tcPr>
            <w:tcW w:w="677"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04</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20 294,04000</w:t>
            </w:r>
          </w:p>
        </w:tc>
        <w:tc>
          <w:tcPr>
            <w:tcW w:w="1246" w:type="dxa"/>
            <w:gridSpan w:val="5"/>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16 627,40000</w:t>
            </w:r>
          </w:p>
        </w:tc>
        <w:tc>
          <w:tcPr>
            <w:tcW w:w="733" w:type="dxa"/>
            <w:gridSpan w:val="3"/>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13 136,70000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 xml:space="preserve">Муниципальная  программа Любытинского муниципального района «Совершенствование системы муниципального управления и поддержки развития </w:t>
            </w:r>
            <w:r w:rsidRPr="00C61657">
              <w:rPr>
                <w:sz w:val="16"/>
                <w:szCs w:val="16"/>
              </w:rPr>
              <w:lastRenderedPageBreak/>
              <w:t>территориального общественного самоуправления на 2017-2022 годы</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lastRenderedPageBreak/>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09 0 00 00000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20 294,04000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16 627,40000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13 136,70000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Подпрограмма "Развитие муниципальной службы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09 1 00 00000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68,90000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68,90000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68,90000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Создание условий  для выявления  ограничений, препятствующих прохождению муниципальной службы</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09 1 04 00000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68,90000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68,90000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68,90000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Расходы на обеспечение функций муниципальных органов</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09 1 04 01000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68,90000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68,90000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68,90000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09 1 04 01000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68,90000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68,90000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68,90000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09 5 00 00000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20 225,14000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16 558,50000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13 067,80000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 xml:space="preserve">09 5 01 00000 </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20 225,14000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16 558,50000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13 067,80000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Расходы на обеспечение функций муниципальных органов</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09 5 01 01000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19 240,24000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15 573,60000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12 082,90000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Расходы на выплаты персоналу государственных (муниципальных) органов</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09 5 01 01000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120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18 136,20000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14 933,70000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11 243,00000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09 5 01 01000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1 007,65000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638,90000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838,90000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Социальные выплаты гражданам, кроме публичных нормативных социальных выплат</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09 5 01 01000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320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92,39000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Уплата налогов, сборов и иных платежей</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09 5 01 01000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850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4,00000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 xml:space="preserve">Возмещение затрат по содержанию штатных единиц, осуществляющих  переданные отдельные государственные полномочия области </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09 5 01 70280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983,40000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983,40000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983,40000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Расходы на выплаты персоналу государственных (муниципальных) органов</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09 5 01 70280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120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956,70000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956,70000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956,70000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09 5 01 70280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26,70000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26,70000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26,70000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09 5 01 70650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1,50000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1,50000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1,50000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 xml:space="preserve">Иные закупки товаров, работ и услуг для обеспечения </w:t>
            </w:r>
            <w:r w:rsidRPr="00C61657">
              <w:rPr>
                <w:sz w:val="16"/>
                <w:szCs w:val="16"/>
              </w:rPr>
              <w:t>государственных (муниципальных) нужд</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09 5 01 70650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1,50000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1,50000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1,50000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b/>
                <w:bCs/>
                <w:sz w:val="16"/>
                <w:szCs w:val="16"/>
              </w:rPr>
            </w:pPr>
            <w:r w:rsidRPr="00C61657">
              <w:rPr>
                <w:b/>
                <w:bCs/>
                <w:sz w:val="16"/>
                <w:szCs w:val="16"/>
              </w:rPr>
              <w:t>Судебная система</w:t>
            </w:r>
          </w:p>
        </w:tc>
        <w:tc>
          <w:tcPr>
            <w:tcW w:w="567" w:type="dxa"/>
            <w:shd w:val="clear" w:color="auto" w:fill="auto"/>
            <w:noWrap/>
            <w:vAlign w:val="bottom"/>
            <w:hideMark/>
          </w:tcPr>
          <w:p w:rsidR="000C724A" w:rsidRPr="00C61657" w:rsidRDefault="000C724A" w:rsidP="00C61657">
            <w:pPr>
              <w:ind w:left="-108" w:right="-97"/>
              <w:jc w:val="center"/>
              <w:rPr>
                <w:b/>
                <w:bCs/>
                <w:sz w:val="16"/>
                <w:szCs w:val="16"/>
              </w:rPr>
            </w:pPr>
            <w:r w:rsidRPr="00C61657">
              <w:rPr>
                <w:b/>
                <w:bCs/>
                <w:sz w:val="16"/>
                <w:szCs w:val="16"/>
              </w:rPr>
              <w:t>703</w:t>
            </w:r>
          </w:p>
        </w:tc>
        <w:tc>
          <w:tcPr>
            <w:tcW w:w="500" w:type="dxa"/>
            <w:gridSpan w:val="4"/>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01</w:t>
            </w:r>
          </w:p>
        </w:tc>
        <w:tc>
          <w:tcPr>
            <w:tcW w:w="677"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05</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31,40000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32,00000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31,50000</w:t>
            </w:r>
          </w:p>
        </w:tc>
      </w:tr>
      <w:tr w:rsidR="000C724A" w:rsidRPr="00C61657" w:rsidTr="007A5F4E">
        <w:trPr>
          <w:gridBefore w:val="1"/>
          <w:gridAfter w:val="1"/>
          <w:wBefore w:w="140" w:type="dxa"/>
          <w:wAfter w:w="1943" w:type="dxa"/>
          <w:trHeight w:val="20"/>
        </w:trPr>
        <w:tc>
          <w:tcPr>
            <w:tcW w:w="2684" w:type="dxa"/>
            <w:gridSpan w:val="4"/>
            <w:shd w:val="clear" w:color="auto" w:fill="auto"/>
            <w:hideMark/>
          </w:tcPr>
          <w:p w:rsidR="000C724A" w:rsidRPr="00C61657" w:rsidRDefault="000C724A" w:rsidP="00C61657">
            <w:pPr>
              <w:rPr>
                <w:b/>
                <w:bCs/>
                <w:sz w:val="16"/>
                <w:szCs w:val="16"/>
              </w:rPr>
            </w:pPr>
            <w:r w:rsidRPr="00C61657">
              <w:rPr>
                <w:b/>
                <w:bCs/>
                <w:sz w:val="16"/>
                <w:szCs w:val="16"/>
              </w:rPr>
              <w:t>Прочие  расходы, не отнесенные к муниципальным программам Любытинского муниципального района</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05</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97 0 00 00000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31,40000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32,00000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31,50000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Составление (изменение) списков кандидатов в присяжные заседатели федеральных судов общей юрисдикции в Российской Федерации</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05</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97 4 00 51200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31,40000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32,00000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31,50000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05</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97 4 00 51200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31,40000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32,00000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31,50000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b/>
                <w:bCs/>
                <w:sz w:val="16"/>
                <w:szCs w:val="16"/>
              </w:rPr>
            </w:pPr>
            <w:r w:rsidRPr="00C61657">
              <w:rPr>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noWrap/>
            <w:vAlign w:val="bottom"/>
            <w:hideMark/>
          </w:tcPr>
          <w:p w:rsidR="000C724A" w:rsidRPr="00C61657" w:rsidRDefault="000C724A" w:rsidP="00C61657">
            <w:pPr>
              <w:ind w:left="-108" w:right="-97"/>
              <w:jc w:val="center"/>
              <w:rPr>
                <w:b/>
                <w:bCs/>
                <w:sz w:val="16"/>
                <w:szCs w:val="16"/>
              </w:rPr>
            </w:pPr>
            <w:r w:rsidRPr="00C61657">
              <w:rPr>
                <w:b/>
                <w:bCs/>
                <w:sz w:val="16"/>
                <w:szCs w:val="16"/>
              </w:rPr>
              <w:t>703</w:t>
            </w:r>
          </w:p>
        </w:tc>
        <w:tc>
          <w:tcPr>
            <w:tcW w:w="500" w:type="dxa"/>
            <w:gridSpan w:val="4"/>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01</w:t>
            </w:r>
          </w:p>
        </w:tc>
        <w:tc>
          <w:tcPr>
            <w:tcW w:w="677"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06</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727,00000</w:t>
            </w:r>
          </w:p>
        </w:tc>
        <w:tc>
          <w:tcPr>
            <w:tcW w:w="1246" w:type="dxa"/>
            <w:gridSpan w:val="5"/>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503,00000</w:t>
            </w:r>
          </w:p>
        </w:tc>
        <w:tc>
          <w:tcPr>
            <w:tcW w:w="733" w:type="dxa"/>
            <w:gridSpan w:val="3"/>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503,00000</w:t>
            </w:r>
          </w:p>
        </w:tc>
      </w:tr>
      <w:tr w:rsidR="000C724A" w:rsidRPr="00C61657" w:rsidTr="007A5F4E">
        <w:trPr>
          <w:gridBefore w:val="1"/>
          <w:gridAfter w:val="1"/>
          <w:wBefore w:w="140" w:type="dxa"/>
          <w:wAfter w:w="1943" w:type="dxa"/>
          <w:trHeight w:val="20"/>
        </w:trPr>
        <w:tc>
          <w:tcPr>
            <w:tcW w:w="2684" w:type="dxa"/>
            <w:gridSpan w:val="4"/>
            <w:shd w:val="clear" w:color="auto" w:fill="auto"/>
            <w:hideMark/>
          </w:tcPr>
          <w:p w:rsidR="000C724A" w:rsidRPr="00C61657" w:rsidRDefault="000C724A" w:rsidP="00C61657">
            <w:pPr>
              <w:rPr>
                <w:sz w:val="16"/>
                <w:szCs w:val="16"/>
              </w:rPr>
            </w:pPr>
            <w:r w:rsidRPr="00C61657">
              <w:rPr>
                <w:sz w:val="16"/>
                <w:szCs w:val="16"/>
              </w:rPr>
              <w:t>Переданные полномочия из бюджетов сельских поселений в бюджет муниципального района</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06</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84 0 00 00000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224,00000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Переданные полномочия  из бюджета Любытинского сельского поселения в бюджет муниципального района по решению вопросов местного значения в соответствии с заключенными  соглашениями в части расходов на обеспечение деятельности органов  финансового (финансово-бюджетного) надзора</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06</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84 1 00 88020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112,00000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Расходы на выплаты персоналу государственных (муниципальных) органов</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06</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84 1 00 88020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120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102,90000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06</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84 1 00 88020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9,10000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hideMark/>
          </w:tcPr>
          <w:p w:rsidR="000C724A" w:rsidRPr="00C61657" w:rsidRDefault="000C724A" w:rsidP="00C61657">
            <w:pPr>
              <w:rPr>
                <w:sz w:val="16"/>
                <w:szCs w:val="16"/>
              </w:rPr>
            </w:pPr>
            <w:r w:rsidRPr="00C61657">
              <w:rPr>
                <w:sz w:val="16"/>
                <w:szCs w:val="16"/>
              </w:rPr>
              <w:t>Переданные полномочия  из бюджета Неболчского сельского поселения в бюджет муниципального района по решению вопросов местного значения в соответствии с заключенными  соглашениями в части расходов на обеспечение деятельности органов  финансового (финансово-бюджетного) надзора</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06</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84 2 00 63230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112,00000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Расходы на выплаты персоналу государственных (муниципальных) органов</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06</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84 2 00 63230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120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102,90000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06</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84 2 00 63230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9,10000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Контрольно-счетная палата Любытинского муниципального района</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06</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94 0 00 00000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503,00000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503,00000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503,00000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Председатель Контрольно-счетной палаты муниципального района</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06</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94 1 00 01000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496,20000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496,20000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496,20000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Расходы на выплаты персоналу государственных (муниципальных) органов</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06</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94 1 00 01000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120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496,20000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496,20000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496,20000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Расходы на обеспечение функций Контрольно-счетной палаты Любытинского муниципального района</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06</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94 2 00 01000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6,80000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6,80000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6,80000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06</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94 2 00 01000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6,80000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6,80000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6,80000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b/>
                <w:bCs/>
                <w:sz w:val="16"/>
                <w:szCs w:val="16"/>
              </w:rPr>
            </w:pPr>
            <w:r w:rsidRPr="00C61657">
              <w:rPr>
                <w:b/>
                <w:bCs/>
                <w:sz w:val="16"/>
                <w:szCs w:val="16"/>
              </w:rPr>
              <w:t>Другие общегосударственные вопросы</w:t>
            </w:r>
          </w:p>
        </w:tc>
        <w:tc>
          <w:tcPr>
            <w:tcW w:w="567" w:type="dxa"/>
            <w:shd w:val="clear" w:color="auto" w:fill="auto"/>
            <w:noWrap/>
            <w:vAlign w:val="bottom"/>
            <w:hideMark/>
          </w:tcPr>
          <w:p w:rsidR="000C724A" w:rsidRPr="00C61657" w:rsidRDefault="000C724A" w:rsidP="00C61657">
            <w:pPr>
              <w:ind w:left="-108" w:right="-97"/>
              <w:jc w:val="center"/>
              <w:rPr>
                <w:b/>
                <w:bCs/>
                <w:sz w:val="16"/>
                <w:szCs w:val="16"/>
              </w:rPr>
            </w:pPr>
            <w:r w:rsidRPr="00C61657">
              <w:rPr>
                <w:b/>
                <w:bCs/>
                <w:sz w:val="16"/>
                <w:szCs w:val="16"/>
              </w:rPr>
              <w:t>703</w:t>
            </w:r>
          </w:p>
        </w:tc>
        <w:tc>
          <w:tcPr>
            <w:tcW w:w="500" w:type="dxa"/>
            <w:gridSpan w:val="4"/>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01</w:t>
            </w:r>
          </w:p>
        </w:tc>
        <w:tc>
          <w:tcPr>
            <w:tcW w:w="677"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13</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8 819,36500</w:t>
            </w:r>
          </w:p>
        </w:tc>
        <w:tc>
          <w:tcPr>
            <w:tcW w:w="1246" w:type="dxa"/>
            <w:gridSpan w:val="5"/>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5 460,70000</w:t>
            </w:r>
          </w:p>
        </w:tc>
        <w:tc>
          <w:tcPr>
            <w:tcW w:w="733" w:type="dxa"/>
            <w:gridSpan w:val="3"/>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5 460,70000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b/>
                <w:bCs/>
                <w:sz w:val="16"/>
                <w:szCs w:val="16"/>
              </w:rPr>
            </w:pPr>
            <w:r w:rsidRPr="00C61657">
              <w:rPr>
                <w:b/>
                <w:bCs/>
                <w:sz w:val="16"/>
                <w:szCs w:val="16"/>
              </w:rPr>
              <w:t xml:space="preserve">Муниципальная  программа Любытинского муниципального района «Совершенствование системы муниципального управления и поддержки </w:t>
            </w:r>
            <w:r w:rsidRPr="00C61657">
              <w:rPr>
                <w:b/>
                <w:bCs/>
                <w:sz w:val="16"/>
                <w:szCs w:val="16"/>
              </w:rPr>
              <w:lastRenderedPageBreak/>
              <w:t>развития территориального общественного самоуправления на 2017-2022 годы»</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lastRenderedPageBreak/>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13</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09 0 00 00000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6 721,71500</w:t>
            </w:r>
          </w:p>
        </w:tc>
        <w:tc>
          <w:tcPr>
            <w:tcW w:w="1246" w:type="dxa"/>
            <w:gridSpan w:val="5"/>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4 844,00000</w:t>
            </w:r>
          </w:p>
        </w:tc>
        <w:tc>
          <w:tcPr>
            <w:tcW w:w="733" w:type="dxa"/>
            <w:gridSpan w:val="3"/>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4 844,00000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Подпрограмма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13</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09 3  00 00000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60,00000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40,00000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 xml:space="preserve">Поддержка и популяризация деятельности территориального общественного самоуправления </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13</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09 3 03 00000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60,00000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40,00000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Реализация мероприятий подпрограммы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13</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09 3 03 99990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60,00000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40,00000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13</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09 3 03 99990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5,00000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Иные выплаты населению</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13</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09 3 03 99990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360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55,00000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40,00000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13</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09 5 00 00000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6 661,71500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4 804,00000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4 804,00000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13</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 xml:space="preserve">09 5 01 00000 </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6 661,71500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4 804,00000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4 804,00000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Содержание учреждений по обеспечению хозяйственного обслуживания</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13</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09 5 01 01110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4 613,25000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4 366,40000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4 366,40000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Субсидии бюджетным учреждениям</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13</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09 5 01 01110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610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4 613,25000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4 366,40000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4 366,40000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Субсидии на софинансирование расходов муниципальных учреждений по приобретению коммунальных услуг</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13</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09 5 01 72300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1 638,71200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13</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09 5 01 72300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358,41200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Субсидии бюджетным учреждениям</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13</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09 5 01 72300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610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1 280,30000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Софинансирование субсидии по приобретению коммунальных услуг муниципальными учреждениями</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13</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09 5 01 S2300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409,75300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437,60000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437,60000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13</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09 5 01 S2300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89,65300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117,50000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117,50000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Субсидии бюджетным учреждениям</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13</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09 5 01 S2300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610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320,10000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320,10000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320,10000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 xml:space="preserve">Муниципальная  программа Любытинского муниципального района "Развитие информационного общества в </w:t>
            </w:r>
            <w:r w:rsidRPr="00C61657">
              <w:rPr>
                <w:sz w:val="16"/>
                <w:szCs w:val="16"/>
              </w:rPr>
              <w:t>Любытинском муниципальном районе на 2017-2022 годы"</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13</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13 0 00 00000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628,35000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202,40000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202,40000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Развитие информационно-телекоммуникационной инфраструктуры ОМСУ</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13</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13 0 01 00000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389,40000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98,40000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98,40000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13</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13 0 01 99990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389,40000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98,40000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98,40000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13</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13 0 01 99990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389,40000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98,40000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98,40000</w:t>
            </w:r>
          </w:p>
        </w:tc>
      </w:tr>
      <w:tr w:rsidR="000C724A" w:rsidRPr="00C61657" w:rsidTr="007A5F4E">
        <w:trPr>
          <w:gridBefore w:val="1"/>
          <w:gridAfter w:val="1"/>
          <w:wBefore w:w="140" w:type="dxa"/>
          <w:wAfter w:w="1943" w:type="dxa"/>
          <w:trHeight w:val="20"/>
        </w:trPr>
        <w:tc>
          <w:tcPr>
            <w:tcW w:w="2684" w:type="dxa"/>
            <w:gridSpan w:val="4"/>
            <w:shd w:val="clear" w:color="auto" w:fill="auto"/>
            <w:hideMark/>
          </w:tcPr>
          <w:p w:rsidR="000C724A" w:rsidRPr="00C61657" w:rsidRDefault="000C724A" w:rsidP="00C61657">
            <w:pPr>
              <w:rPr>
                <w:sz w:val="16"/>
                <w:szCs w:val="16"/>
              </w:rPr>
            </w:pPr>
            <w:r w:rsidRPr="00C61657">
              <w:rPr>
                <w:sz w:val="16"/>
                <w:szCs w:val="16"/>
              </w:rPr>
              <w:t>Поддержка в актуальном состоянии официальных сайтов органов местного самоуправления</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13</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13 0 03 00000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12,40000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4,00000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4,00000</w:t>
            </w:r>
          </w:p>
        </w:tc>
      </w:tr>
      <w:tr w:rsidR="000C724A" w:rsidRPr="00C61657" w:rsidTr="007A5F4E">
        <w:trPr>
          <w:gridBefore w:val="1"/>
          <w:gridAfter w:val="1"/>
          <w:wBefore w:w="140" w:type="dxa"/>
          <w:wAfter w:w="1943" w:type="dxa"/>
          <w:trHeight w:val="20"/>
        </w:trPr>
        <w:tc>
          <w:tcPr>
            <w:tcW w:w="2684" w:type="dxa"/>
            <w:gridSpan w:val="4"/>
            <w:shd w:val="clear" w:color="auto" w:fill="auto"/>
            <w:hideMark/>
          </w:tcPr>
          <w:p w:rsidR="000C724A" w:rsidRPr="00C61657" w:rsidRDefault="000C724A" w:rsidP="00C61657">
            <w:pPr>
              <w:rPr>
                <w:sz w:val="16"/>
                <w:szCs w:val="16"/>
              </w:rPr>
            </w:pPr>
            <w:r w:rsidRPr="00C61657">
              <w:rPr>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13</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13 0 03 99990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12,40000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4,00000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13</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13 0 03 99990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12,40000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4,00000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4,00000</w:t>
            </w:r>
          </w:p>
        </w:tc>
      </w:tr>
      <w:tr w:rsidR="000C724A" w:rsidRPr="00C61657" w:rsidTr="007A5F4E">
        <w:trPr>
          <w:gridBefore w:val="1"/>
          <w:gridAfter w:val="1"/>
          <w:wBefore w:w="140" w:type="dxa"/>
          <w:wAfter w:w="1943" w:type="dxa"/>
          <w:trHeight w:val="20"/>
        </w:trPr>
        <w:tc>
          <w:tcPr>
            <w:tcW w:w="2684" w:type="dxa"/>
            <w:gridSpan w:val="4"/>
            <w:shd w:val="clear" w:color="auto" w:fill="auto"/>
            <w:hideMark/>
          </w:tcPr>
          <w:p w:rsidR="000C724A" w:rsidRPr="00C61657" w:rsidRDefault="000C724A" w:rsidP="00C61657">
            <w:pPr>
              <w:rPr>
                <w:sz w:val="16"/>
                <w:szCs w:val="16"/>
              </w:rPr>
            </w:pPr>
            <w:r w:rsidRPr="00C61657">
              <w:rPr>
                <w:sz w:val="16"/>
                <w:szCs w:val="16"/>
              </w:rPr>
              <w:t>Создание условий для защиты информации, а также обеспечение целостности, достоверности и конфиденциальности</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13</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13 0 04 00000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56,55000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30,00000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30,00000</w:t>
            </w:r>
          </w:p>
        </w:tc>
      </w:tr>
      <w:tr w:rsidR="000C724A" w:rsidRPr="00C61657" w:rsidTr="007A5F4E">
        <w:trPr>
          <w:gridBefore w:val="1"/>
          <w:gridAfter w:val="1"/>
          <w:wBefore w:w="140" w:type="dxa"/>
          <w:wAfter w:w="1943" w:type="dxa"/>
          <w:trHeight w:val="20"/>
        </w:trPr>
        <w:tc>
          <w:tcPr>
            <w:tcW w:w="2684" w:type="dxa"/>
            <w:gridSpan w:val="4"/>
            <w:shd w:val="clear" w:color="auto" w:fill="auto"/>
            <w:hideMark/>
          </w:tcPr>
          <w:p w:rsidR="000C724A" w:rsidRPr="00C61657" w:rsidRDefault="000C724A" w:rsidP="00C61657">
            <w:pPr>
              <w:rPr>
                <w:sz w:val="16"/>
                <w:szCs w:val="16"/>
              </w:rPr>
            </w:pPr>
            <w:r w:rsidRPr="00C61657">
              <w:rPr>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13</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13 0 04 99990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56,55000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30,00000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13</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13 0 04 99990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422" w:type="dxa"/>
            <w:gridSpan w:val="4"/>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56,55000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30,00000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30,00000</w:t>
            </w:r>
          </w:p>
        </w:tc>
      </w:tr>
      <w:tr w:rsidR="000C724A" w:rsidRPr="00C61657" w:rsidTr="007A5F4E">
        <w:trPr>
          <w:gridBefore w:val="1"/>
          <w:gridAfter w:val="1"/>
          <w:wBefore w:w="140" w:type="dxa"/>
          <w:wAfter w:w="1943" w:type="dxa"/>
          <w:trHeight w:val="20"/>
        </w:trPr>
        <w:tc>
          <w:tcPr>
            <w:tcW w:w="2684" w:type="dxa"/>
            <w:gridSpan w:val="4"/>
            <w:shd w:val="clear" w:color="auto" w:fill="auto"/>
            <w:hideMark/>
          </w:tcPr>
          <w:p w:rsidR="000C724A" w:rsidRPr="00C61657" w:rsidRDefault="000C724A" w:rsidP="00C61657">
            <w:pPr>
              <w:rPr>
                <w:sz w:val="16"/>
                <w:szCs w:val="16"/>
              </w:rPr>
            </w:pPr>
            <w:r w:rsidRPr="00C61657">
              <w:rPr>
                <w:sz w:val="16"/>
                <w:szCs w:val="16"/>
              </w:rPr>
              <w:t>Обеспечение работников ОМСУ современным компьютерным оборудованием и копировальной техникой</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13</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13 0 06 00000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170,00000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70,00000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70,00000</w:t>
            </w:r>
          </w:p>
        </w:tc>
      </w:tr>
      <w:tr w:rsidR="000C724A" w:rsidRPr="00C61657" w:rsidTr="007A5F4E">
        <w:trPr>
          <w:gridBefore w:val="1"/>
          <w:gridAfter w:val="1"/>
          <w:wBefore w:w="140" w:type="dxa"/>
          <w:wAfter w:w="1943" w:type="dxa"/>
          <w:trHeight w:val="20"/>
        </w:trPr>
        <w:tc>
          <w:tcPr>
            <w:tcW w:w="2684" w:type="dxa"/>
            <w:gridSpan w:val="4"/>
            <w:shd w:val="clear" w:color="auto" w:fill="auto"/>
            <w:hideMark/>
          </w:tcPr>
          <w:p w:rsidR="000C724A" w:rsidRPr="00C61657" w:rsidRDefault="000C724A" w:rsidP="00C61657">
            <w:pPr>
              <w:rPr>
                <w:sz w:val="16"/>
                <w:szCs w:val="16"/>
              </w:rPr>
            </w:pPr>
            <w:r w:rsidRPr="00C61657">
              <w:rPr>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13</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13 0 06 99990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170,00000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70,00000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70,00000</w:t>
            </w:r>
          </w:p>
        </w:tc>
      </w:tr>
      <w:tr w:rsidR="000C724A" w:rsidRPr="00C61657" w:rsidTr="007A5F4E">
        <w:trPr>
          <w:gridBefore w:val="1"/>
          <w:gridAfter w:val="1"/>
          <w:wBefore w:w="140" w:type="dxa"/>
          <w:wAfter w:w="1943" w:type="dxa"/>
          <w:trHeight w:val="20"/>
        </w:trPr>
        <w:tc>
          <w:tcPr>
            <w:tcW w:w="2684" w:type="dxa"/>
            <w:gridSpan w:val="4"/>
            <w:shd w:val="clear" w:color="000000" w:fill="FFFFFF"/>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567" w:type="dxa"/>
            <w:shd w:val="clear" w:color="000000" w:fill="FFFFFF"/>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000000" w:fill="FFFFFF"/>
            <w:noWrap/>
            <w:vAlign w:val="bottom"/>
            <w:hideMark/>
          </w:tcPr>
          <w:p w:rsidR="000C724A" w:rsidRPr="00C61657" w:rsidRDefault="000C724A" w:rsidP="00C61657">
            <w:pPr>
              <w:jc w:val="center"/>
              <w:rPr>
                <w:sz w:val="16"/>
                <w:szCs w:val="16"/>
              </w:rPr>
            </w:pPr>
            <w:r w:rsidRPr="00C61657">
              <w:rPr>
                <w:sz w:val="16"/>
                <w:szCs w:val="16"/>
              </w:rPr>
              <w:t>01</w:t>
            </w:r>
          </w:p>
        </w:tc>
        <w:tc>
          <w:tcPr>
            <w:tcW w:w="677" w:type="dxa"/>
            <w:gridSpan w:val="2"/>
            <w:shd w:val="clear" w:color="000000" w:fill="FFFFFF"/>
            <w:noWrap/>
            <w:vAlign w:val="bottom"/>
            <w:hideMark/>
          </w:tcPr>
          <w:p w:rsidR="000C724A" w:rsidRPr="00C61657" w:rsidRDefault="000C724A" w:rsidP="00C61657">
            <w:pPr>
              <w:jc w:val="center"/>
              <w:rPr>
                <w:sz w:val="16"/>
                <w:szCs w:val="16"/>
              </w:rPr>
            </w:pPr>
            <w:r w:rsidRPr="00C61657">
              <w:rPr>
                <w:sz w:val="16"/>
                <w:szCs w:val="16"/>
              </w:rPr>
              <w:t>13</w:t>
            </w:r>
          </w:p>
        </w:tc>
        <w:tc>
          <w:tcPr>
            <w:tcW w:w="2136" w:type="dxa"/>
            <w:gridSpan w:val="4"/>
            <w:shd w:val="clear" w:color="000000" w:fill="FFFFFF"/>
            <w:vAlign w:val="bottom"/>
            <w:hideMark/>
          </w:tcPr>
          <w:p w:rsidR="000C724A" w:rsidRPr="00C61657" w:rsidRDefault="000C724A" w:rsidP="00C61657">
            <w:pPr>
              <w:jc w:val="center"/>
              <w:rPr>
                <w:sz w:val="16"/>
                <w:szCs w:val="16"/>
              </w:rPr>
            </w:pPr>
            <w:r w:rsidRPr="00C61657">
              <w:rPr>
                <w:sz w:val="16"/>
                <w:szCs w:val="16"/>
              </w:rPr>
              <w:t>13 0 06 99990</w:t>
            </w:r>
          </w:p>
        </w:tc>
        <w:tc>
          <w:tcPr>
            <w:tcW w:w="526" w:type="dxa"/>
            <w:shd w:val="clear" w:color="000000" w:fill="FFFFFF"/>
            <w:noWrap/>
            <w:vAlign w:val="bottom"/>
            <w:hideMark/>
          </w:tcPr>
          <w:p w:rsidR="000C724A" w:rsidRPr="00C61657" w:rsidRDefault="000C724A" w:rsidP="00C61657">
            <w:pPr>
              <w:jc w:val="center"/>
              <w:rPr>
                <w:sz w:val="16"/>
                <w:szCs w:val="16"/>
              </w:rPr>
            </w:pPr>
            <w:r w:rsidRPr="00C61657">
              <w:rPr>
                <w:sz w:val="16"/>
                <w:szCs w:val="16"/>
              </w:rPr>
              <w:t>240</w:t>
            </w:r>
          </w:p>
        </w:tc>
        <w:tc>
          <w:tcPr>
            <w:tcW w:w="1422" w:type="dxa"/>
            <w:gridSpan w:val="4"/>
            <w:shd w:val="clear" w:color="000000" w:fill="FFFFFF"/>
            <w:noWrap/>
            <w:vAlign w:val="bottom"/>
            <w:hideMark/>
          </w:tcPr>
          <w:p w:rsidR="000C724A" w:rsidRPr="00C61657" w:rsidRDefault="000C724A" w:rsidP="00C61657">
            <w:pPr>
              <w:jc w:val="right"/>
              <w:rPr>
                <w:color w:val="000000"/>
                <w:sz w:val="16"/>
                <w:szCs w:val="16"/>
              </w:rPr>
            </w:pPr>
            <w:r w:rsidRPr="00C61657">
              <w:rPr>
                <w:color w:val="000000"/>
                <w:sz w:val="16"/>
                <w:szCs w:val="16"/>
              </w:rPr>
              <w:t>170,00000</w:t>
            </w:r>
          </w:p>
        </w:tc>
        <w:tc>
          <w:tcPr>
            <w:tcW w:w="1246" w:type="dxa"/>
            <w:gridSpan w:val="5"/>
            <w:shd w:val="clear" w:color="000000" w:fill="FFFFFF"/>
            <w:noWrap/>
            <w:vAlign w:val="bottom"/>
            <w:hideMark/>
          </w:tcPr>
          <w:p w:rsidR="000C724A" w:rsidRPr="00C61657" w:rsidRDefault="000C724A" w:rsidP="00C61657">
            <w:pPr>
              <w:jc w:val="right"/>
              <w:rPr>
                <w:sz w:val="16"/>
                <w:szCs w:val="16"/>
              </w:rPr>
            </w:pPr>
            <w:r w:rsidRPr="00C61657">
              <w:rPr>
                <w:sz w:val="16"/>
                <w:szCs w:val="16"/>
              </w:rPr>
              <w:t>70,00000</w:t>
            </w:r>
          </w:p>
        </w:tc>
        <w:tc>
          <w:tcPr>
            <w:tcW w:w="733" w:type="dxa"/>
            <w:gridSpan w:val="3"/>
            <w:shd w:val="clear" w:color="000000" w:fill="FFFFFF"/>
            <w:noWrap/>
            <w:vAlign w:val="bottom"/>
            <w:hideMark/>
          </w:tcPr>
          <w:p w:rsidR="000C724A" w:rsidRPr="00C61657" w:rsidRDefault="000C724A" w:rsidP="00C61657">
            <w:pPr>
              <w:jc w:val="right"/>
              <w:rPr>
                <w:sz w:val="16"/>
                <w:szCs w:val="16"/>
              </w:rPr>
            </w:pPr>
            <w:r w:rsidRPr="00C61657">
              <w:rPr>
                <w:sz w:val="16"/>
                <w:szCs w:val="16"/>
              </w:rPr>
              <w:t>70,00000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13</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16 0 00 00000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995,00000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90,00000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90,00000</w:t>
            </w:r>
          </w:p>
        </w:tc>
      </w:tr>
      <w:tr w:rsidR="000C724A" w:rsidRPr="00C61657" w:rsidTr="007A5F4E">
        <w:trPr>
          <w:gridBefore w:val="1"/>
          <w:gridAfter w:val="1"/>
          <w:wBefore w:w="140" w:type="dxa"/>
          <w:wAfter w:w="1943" w:type="dxa"/>
          <w:trHeight w:val="20"/>
        </w:trPr>
        <w:tc>
          <w:tcPr>
            <w:tcW w:w="2684" w:type="dxa"/>
            <w:gridSpan w:val="4"/>
            <w:shd w:val="clear" w:color="auto" w:fill="auto"/>
            <w:hideMark/>
          </w:tcPr>
          <w:p w:rsidR="000C724A" w:rsidRPr="00C61657" w:rsidRDefault="000C724A" w:rsidP="00C61657">
            <w:pPr>
              <w:rPr>
                <w:sz w:val="16"/>
                <w:szCs w:val="16"/>
              </w:rPr>
            </w:pPr>
            <w:r w:rsidRPr="00C61657">
              <w:rPr>
                <w:sz w:val="16"/>
                <w:szCs w:val="16"/>
              </w:rPr>
              <w:t>Обеспечение эффективного использования муниципального имущества</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13</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16 0 01 00000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995,00000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90,00000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90,00000</w:t>
            </w:r>
          </w:p>
        </w:tc>
      </w:tr>
      <w:tr w:rsidR="000C724A" w:rsidRPr="00C61657" w:rsidTr="007A5F4E">
        <w:trPr>
          <w:gridBefore w:val="1"/>
          <w:gridAfter w:val="1"/>
          <w:wBefore w:w="140" w:type="dxa"/>
          <w:wAfter w:w="1943" w:type="dxa"/>
          <w:trHeight w:val="20"/>
        </w:trPr>
        <w:tc>
          <w:tcPr>
            <w:tcW w:w="2684" w:type="dxa"/>
            <w:gridSpan w:val="4"/>
            <w:shd w:val="clear" w:color="auto" w:fill="auto"/>
            <w:hideMark/>
          </w:tcPr>
          <w:p w:rsidR="000C724A" w:rsidRPr="00C61657" w:rsidRDefault="000C724A" w:rsidP="00C61657">
            <w:pPr>
              <w:rPr>
                <w:sz w:val="16"/>
                <w:szCs w:val="16"/>
              </w:rPr>
            </w:pPr>
            <w:r w:rsidRPr="00C61657">
              <w:rPr>
                <w:sz w:val="16"/>
                <w:szCs w:val="16"/>
              </w:rPr>
              <w:t>Мероприятия по регистрации, перерегистрации, страхованию, прохождению технического осмотра транспортных средств и уплата налогов</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13</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16 0 01 21250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90,00000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90,00000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90,00000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Уплата налогов, сборов и иных платежей</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13</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16 0 01 21250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850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90,00000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90,00000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90,00000</w:t>
            </w:r>
          </w:p>
        </w:tc>
      </w:tr>
      <w:tr w:rsidR="000C724A" w:rsidRPr="00C61657" w:rsidTr="007A5F4E">
        <w:trPr>
          <w:gridBefore w:val="1"/>
          <w:gridAfter w:val="1"/>
          <w:wBefore w:w="140" w:type="dxa"/>
          <w:wAfter w:w="1943" w:type="dxa"/>
          <w:trHeight w:val="20"/>
        </w:trPr>
        <w:tc>
          <w:tcPr>
            <w:tcW w:w="2684" w:type="dxa"/>
            <w:gridSpan w:val="4"/>
            <w:shd w:val="clear" w:color="auto" w:fill="auto"/>
            <w:hideMark/>
          </w:tcPr>
          <w:p w:rsidR="000C724A" w:rsidRPr="00C61657" w:rsidRDefault="000C724A" w:rsidP="00C61657">
            <w:pPr>
              <w:rPr>
                <w:sz w:val="16"/>
                <w:szCs w:val="16"/>
              </w:rPr>
            </w:pPr>
            <w:r w:rsidRPr="00C61657">
              <w:rPr>
                <w:sz w:val="16"/>
                <w:szCs w:val="16"/>
              </w:rPr>
              <w:t>Снос объектов, находящихся в муниципальной собственности</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13</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16 0 01 21270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700,00000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13</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16 0 01 21270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700,00000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Разработка проектно-сметной документации для ремонта муниципального имущества</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13</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16 0 01 21280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205,00000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 xml:space="preserve">Иные закупки товаров, работ и услуг для обеспечения </w:t>
            </w:r>
            <w:r w:rsidRPr="00C61657">
              <w:rPr>
                <w:sz w:val="16"/>
                <w:szCs w:val="16"/>
              </w:rPr>
              <w:lastRenderedPageBreak/>
              <w:t>государственных (муниципальных) нужд</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lastRenderedPageBreak/>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13</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16 0 01 21280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205,00000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Взносы в Ассоциацию"Совет муниципальных образований"</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13</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96 0 00 00000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120,30000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120,30000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120,30000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Членские взносы в ассоциацию поселений</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13</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96 1 00 82210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120,30000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120,30000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120,30000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Уплата налогов, сборов и иных платежей</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13</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96 1 00 82210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850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120,30000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120,30000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120,30000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Прочие  расходы, не отнесенные к муниципальным программам Любытинского муниципального района</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13</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97 0 00 00000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354,00000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204,00000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204,00000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Прочие расходы на выполнение функций органов местного самоуправления</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13</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97 1 00 83220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254,00000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204,00000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204,00000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13</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97 1 00 83220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254,00000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204,00000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204,00000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Расходы на обеспечение выполнения решения суда</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13</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97 2 00 99990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100,00000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Уплата налогов, сборов и иных платежей</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13</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97 2 00 99990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850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100,00000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b/>
                <w:bCs/>
                <w:sz w:val="16"/>
                <w:szCs w:val="16"/>
              </w:rPr>
            </w:pPr>
            <w:r w:rsidRPr="00C61657">
              <w:rPr>
                <w:b/>
                <w:bCs/>
                <w:sz w:val="16"/>
                <w:szCs w:val="16"/>
              </w:rPr>
              <w:t>Национальная безопасность и правоохранительная деятельность</w:t>
            </w:r>
          </w:p>
        </w:tc>
        <w:tc>
          <w:tcPr>
            <w:tcW w:w="567" w:type="dxa"/>
            <w:shd w:val="clear" w:color="auto" w:fill="auto"/>
            <w:noWrap/>
            <w:vAlign w:val="bottom"/>
            <w:hideMark/>
          </w:tcPr>
          <w:p w:rsidR="000C724A" w:rsidRPr="00C61657" w:rsidRDefault="000C724A" w:rsidP="00C61657">
            <w:pPr>
              <w:ind w:left="-108" w:right="-97"/>
              <w:jc w:val="center"/>
              <w:rPr>
                <w:b/>
                <w:bCs/>
                <w:sz w:val="16"/>
                <w:szCs w:val="16"/>
              </w:rPr>
            </w:pPr>
            <w:r w:rsidRPr="00C61657">
              <w:rPr>
                <w:b/>
                <w:bCs/>
                <w:sz w:val="16"/>
                <w:szCs w:val="16"/>
              </w:rPr>
              <w:t>703</w:t>
            </w:r>
          </w:p>
        </w:tc>
        <w:tc>
          <w:tcPr>
            <w:tcW w:w="500" w:type="dxa"/>
            <w:gridSpan w:val="4"/>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03</w:t>
            </w:r>
          </w:p>
        </w:tc>
        <w:tc>
          <w:tcPr>
            <w:tcW w:w="677"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2136" w:type="dxa"/>
            <w:gridSpan w:val="4"/>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526" w:type="dxa"/>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422"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1 149,20000</w:t>
            </w:r>
          </w:p>
        </w:tc>
        <w:tc>
          <w:tcPr>
            <w:tcW w:w="1246" w:type="dxa"/>
            <w:gridSpan w:val="5"/>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1 149,20000</w:t>
            </w:r>
          </w:p>
        </w:tc>
        <w:tc>
          <w:tcPr>
            <w:tcW w:w="733" w:type="dxa"/>
            <w:gridSpan w:val="3"/>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1 149,20000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b/>
                <w:bCs/>
                <w:sz w:val="16"/>
                <w:szCs w:val="16"/>
              </w:rPr>
            </w:pPr>
            <w:r w:rsidRPr="00C61657">
              <w:rPr>
                <w:b/>
                <w:bCs/>
                <w:sz w:val="16"/>
                <w:szCs w:val="16"/>
              </w:rPr>
              <w:t>Защита населения и территории от  чрезвычайных ситуаций природного и техногенного характера, гражданская оборона</w:t>
            </w:r>
          </w:p>
        </w:tc>
        <w:tc>
          <w:tcPr>
            <w:tcW w:w="567" w:type="dxa"/>
            <w:shd w:val="clear" w:color="auto" w:fill="auto"/>
            <w:noWrap/>
            <w:vAlign w:val="bottom"/>
            <w:hideMark/>
          </w:tcPr>
          <w:p w:rsidR="000C724A" w:rsidRPr="00C61657" w:rsidRDefault="000C724A" w:rsidP="00C61657">
            <w:pPr>
              <w:ind w:left="-108" w:right="-97"/>
              <w:jc w:val="center"/>
              <w:rPr>
                <w:b/>
                <w:bCs/>
                <w:sz w:val="16"/>
                <w:szCs w:val="16"/>
              </w:rPr>
            </w:pPr>
            <w:r w:rsidRPr="00C61657">
              <w:rPr>
                <w:b/>
                <w:bCs/>
                <w:sz w:val="16"/>
                <w:szCs w:val="16"/>
              </w:rPr>
              <w:t>703</w:t>
            </w:r>
          </w:p>
        </w:tc>
        <w:tc>
          <w:tcPr>
            <w:tcW w:w="500" w:type="dxa"/>
            <w:gridSpan w:val="4"/>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03</w:t>
            </w:r>
          </w:p>
        </w:tc>
        <w:tc>
          <w:tcPr>
            <w:tcW w:w="677"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09</w:t>
            </w:r>
          </w:p>
        </w:tc>
        <w:tc>
          <w:tcPr>
            <w:tcW w:w="2136" w:type="dxa"/>
            <w:gridSpan w:val="4"/>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526" w:type="dxa"/>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422"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1 140,20000</w:t>
            </w:r>
          </w:p>
        </w:tc>
        <w:tc>
          <w:tcPr>
            <w:tcW w:w="1246" w:type="dxa"/>
            <w:gridSpan w:val="5"/>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1 140,20000</w:t>
            </w:r>
          </w:p>
        </w:tc>
        <w:tc>
          <w:tcPr>
            <w:tcW w:w="733" w:type="dxa"/>
            <w:gridSpan w:val="3"/>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1 140,20000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Расходы на обеспечение деятельности учреждений, не отнесенные к муниципальным программам Любытинского муниципального района</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03</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98 0 00 00000</w:t>
            </w:r>
          </w:p>
        </w:tc>
        <w:tc>
          <w:tcPr>
            <w:tcW w:w="526" w:type="dxa"/>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422"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1 140,20000</w:t>
            </w:r>
          </w:p>
        </w:tc>
        <w:tc>
          <w:tcPr>
            <w:tcW w:w="1246" w:type="dxa"/>
            <w:gridSpan w:val="5"/>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1 140,20000</w:t>
            </w:r>
          </w:p>
        </w:tc>
        <w:tc>
          <w:tcPr>
            <w:tcW w:w="733" w:type="dxa"/>
            <w:gridSpan w:val="3"/>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1 140,20000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 xml:space="preserve">Обеспечение деятельности учреждений, функционирующих в сфере защиты населения от чрезвычайных ситуаций и пожарной безопасности </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03</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98 1 00 01120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1 140,20000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1 140,20000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1 140,20000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Субсидии бюджетным учреждениям</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03</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98 1 00 01120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610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1 140,20000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1 140,20000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1 140,20000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b/>
                <w:bCs/>
                <w:sz w:val="16"/>
                <w:szCs w:val="16"/>
              </w:rPr>
            </w:pPr>
            <w:r w:rsidRPr="00C61657">
              <w:rPr>
                <w:b/>
                <w:bCs/>
                <w:sz w:val="16"/>
                <w:szCs w:val="16"/>
              </w:rPr>
              <w:t>Другие вопросы в области национальной безопасности и правоохранительной деятельности</w:t>
            </w:r>
          </w:p>
        </w:tc>
        <w:tc>
          <w:tcPr>
            <w:tcW w:w="567" w:type="dxa"/>
            <w:shd w:val="clear" w:color="auto" w:fill="auto"/>
            <w:noWrap/>
            <w:vAlign w:val="bottom"/>
            <w:hideMark/>
          </w:tcPr>
          <w:p w:rsidR="000C724A" w:rsidRPr="00C61657" w:rsidRDefault="000C724A" w:rsidP="00C61657">
            <w:pPr>
              <w:ind w:left="-108" w:right="-97"/>
              <w:jc w:val="center"/>
              <w:rPr>
                <w:b/>
                <w:bCs/>
                <w:sz w:val="16"/>
                <w:szCs w:val="16"/>
              </w:rPr>
            </w:pPr>
            <w:r w:rsidRPr="00C61657">
              <w:rPr>
                <w:b/>
                <w:bCs/>
                <w:sz w:val="16"/>
                <w:szCs w:val="16"/>
              </w:rPr>
              <w:t>703</w:t>
            </w:r>
          </w:p>
        </w:tc>
        <w:tc>
          <w:tcPr>
            <w:tcW w:w="500" w:type="dxa"/>
            <w:gridSpan w:val="4"/>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03</w:t>
            </w:r>
          </w:p>
        </w:tc>
        <w:tc>
          <w:tcPr>
            <w:tcW w:w="677"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14</w:t>
            </w:r>
          </w:p>
        </w:tc>
        <w:tc>
          <w:tcPr>
            <w:tcW w:w="2136" w:type="dxa"/>
            <w:gridSpan w:val="4"/>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526" w:type="dxa"/>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422"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9,00000</w:t>
            </w:r>
          </w:p>
        </w:tc>
        <w:tc>
          <w:tcPr>
            <w:tcW w:w="1246" w:type="dxa"/>
            <w:gridSpan w:val="5"/>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9,00000</w:t>
            </w:r>
          </w:p>
        </w:tc>
        <w:tc>
          <w:tcPr>
            <w:tcW w:w="733" w:type="dxa"/>
            <w:gridSpan w:val="3"/>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9,00000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03</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14</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09 0 00 00000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9,00000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9,00000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9,00000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Подпрограмма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03</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14</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09 4 00 00000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4,00000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4,00000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Формирование в обществе нетерпимости к коррупционному поведению, создание условий для обеспечения участия общества в противодействии коррупции, обеспечение доступа граждан к информации о деятельности органов местного самоуправления Любытинского муниципального района (ОМСУ)</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03</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14</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09 4 0100000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4,00000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4,00000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 xml:space="preserve">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w:t>
            </w:r>
            <w:r w:rsidRPr="00C61657">
              <w:rPr>
                <w:sz w:val="16"/>
                <w:szCs w:val="16"/>
              </w:rPr>
              <w:t>системы муниципального управления и поддержки развития территориального общественного самоуправления на 2017-2022 годы»</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03</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14</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09 4 01 99990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4,00000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4,00000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03</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14</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09 4 01 99990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4,00000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4,00000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Формирование антикоррупционного мировоззрения, повышения уровня правосознания и правовой культуры, а также подготовка и переподготовка специалистов соответствующей квалификации</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03</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14</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09 4 03 00000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4,00000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4,00000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03</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14</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09 4 03 99990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4,00000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4,00000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03</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14</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09 4 03 99990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4,00000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4,00000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Обеспечение антикоррупционного мониторинга</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03</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14</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09 4 08 00000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1,00000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03</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14</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09 4 08 99990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1,00000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03</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14</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09 4 08 99990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1,00000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b/>
                <w:bCs/>
                <w:sz w:val="16"/>
                <w:szCs w:val="16"/>
              </w:rPr>
            </w:pPr>
            <w:r w:rsidRPr="00C61657">
              <w:rPr>
                <w:b/>
                <w:bCs/>
                <w:sz w:val="16"/>
                <w:szCs w:val="16"/>
              </w:rPr>
              <w:t>Национальная экономика</w:t>
            </w:r>
          </w:p>
        </w:tc>
        <w:tc>
          <w:tcPr>
            <w:tcW w:w="567" w:type="dxa"/>
            <w:shd w:val="clear" w:color="auto" w:fill="auto"/>
            <w:noWrap/>
            <w:vAlign w:val="bottom"/>
            <w:hideMark/>
          </w:tcPr>
          <w:p w:rsidR="000C724A" w:rsidRPr="00C61657" w:rsidRDefault="000C724A" w:rsidP="00C61657">
            <w:pPr>
              <w:ind w:left="-108" w:right="-97"/>
              <w:jc w:val="center"/>
              <w:rPr>
                <w:b/>
                <w:bCs/>
                <w:sz w:val="16"/>
                <w:szCs w:val="16"/>
              </w:rPr>
            </w:pPr>
            <w:r w:rsidRPr="00C61657">
              <w:rPr>
                <w:b/>
                <w:bCs/>
                <w:sz w:val="16"/>
                <w:szCs w:val="16"/>
              </w:rPr>
              <w:t>703</w:t>
            </w:r>
          </w:p>
        </w:tc>
        <w:tc>
          <w:tcPr>
            <w:tcW w:w="500" w:type="dxa"/>
            <w:gridSpan w:val="4"/>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04</w:t>
            </w:r>
          </w:p>
        </w:tc>
        <w:tc>
          <w:tcPr>
            <w:tcW w:w="677"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2136" w:type="dxa"/>
            <w:gridSpan w:val="4"/>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45 784,34886</w:t>
            </w:r>
          </w:p>
        </w:tc>
        <w:tc>
          <w:tcPr>
            <w:tcW w:w="1246" w:type="dxa"/>
            <w:gridSpan w:val="5"/>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27 025,50000</w:t>
            </w:r>
          </w:p>
        </w:tc>
        <w:tc>
          <w:tcPr>
            <w:tcW w:w="733" w:type="dxa"/>
            <w:gridSpan w:val="3"/>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36 498,60000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b/>
                <w:bCs/>
                <w:sz w:val="16"/>
                <w:szCs w:val="16"/>
              </w:rPr>
            </w:pPr>
            <w:r w:rsidRPr="00C61657">
              <w:rPr>
                <w:b/>
                <w:bCs/>
                <w:sz w:val="16"/>
                <w:szCs w:val="16"/>
              </w:rPr>
              <w:t>Сельское хозяйство и рыболовство</w:t>
            </w:r>
          </w:p>
        </w:tc>
        <w:tc>
          <w:tcPr>
            <w:tcW w:w="567" w:type="dxa"/>
            <w:shd w:val="clear" w:color="auto" w:fill="auto"/>
            <w:noWrap/>
            <w:vAlign w:val="bottom"/>
            <w:hideMark/>
          </w:tcPr>
          <w:p w:rsidR="000C724A" w:rsidRPr="00C61657" w:rsidRDefault="000C724A" w:rsidP="00C61657">
            <w:pPr>
              <w:ind w:left="-108" w:right="-97"/>
              <w:jc w:val="center"/>
              <w:rPr>
                <w:b/>
                <w:bCs/>
                <w:sz w:val="16"/>
                <w:szCs w:val="16"/>
              </w:rPr>
            </w:pPr>
            <w:r w:rsidRPr="00C61657">
              <w:rPr>
                <w:b/>
                <w:bCs/>
                <w:sz w:val="16"/>
                <w:szCs w:val="16"/>
              </w:rPr>
              <w:t>703</w:t>
            </w:r>
          </w:p>
        </w:tc>
        <w:tc>
          <w:tcPr>
            <w:tcW w:w="500" w:type="dxa"/>
            <w:gridSpan w:val="4"/>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04</w:t>
            </w:r>
          </w:p>
        </w:tc>
        <w:tc>
          <w:tcPr>
            <w:tcW w:w="677"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05</w:t>
            </w:r>
          </w:p>
        </w:tc>
        <w:tc>
          <w:tcPr>
            <w:tcW w:w="2136" w:type="dxa"/>
            <w:gridSpan w:val="4"/>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526" w:type="dxa"/>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422"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113,60000</w:t>
            </w:r>
          </w:p>
        </w:tc>
        <w:tc>
          <w:tcPr>
            <w:tcW w:w="1246" w:type="dxa"/>
            <w:gridSpan w:val="5"/>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113,60000</w:t>
            </w:r>
          </w:p>
        </w:tc>
        <w:tc>
          <w:tcPr>
            <w:tcW w:w="733" w:type="dxa"/>
            <w:gridSpan w:val="3"/>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98,60000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 xml:space="preserve">Муниципальная программа Любытинского муниципального района  "Развитие агропромышленного комплекса  Любытинского муниципального района  на 2014-2020 годы" </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05</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05 0 00 00000</w:t>
            </w:r>
          </w:p>
        </w:tc>
        <w:tc>
          <w:tcPr>
            <w:tcW w:w="526" w:type="dxa"/>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422"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15,00000</w:t>
            </w:r>
          </w:p>
        </w:tc>
        <w:tc>
          <w:tcPr>
            <w:tcW w:w="1246" w:type="dxa"/>
            <w:gridSpan w:val="5"/>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15,00000</w:t>
            </w:r>
          </w:p>
        </w:tc>
        <w:tc>
          <w:tcPr>
            <w:tcW w:w="733" w:type="dxa"/>
            <w:gridSpan w:val="3"/>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Подпрограмма "Развитие системы консультационного, информационного и научного обеспечения сельскохозяйственных производителей и сельского населения, повышение кадрового потенциала в сельском хозяйстве" муниципальной программы Любытинского муниципального района  "Развитие агропромышленного комплекса  Любытинского муниципального района  на 2014-2020 годы"</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05</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05 5 00 00000</w:t>
            </w:r>
          </w:p>
        </w:tc>
        <w:tc>
          <w:tcPr>
            <w:tcW w:w="526" w:type="dxa"/>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422"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15,00000</w:t>
            </w:r>
          </w:p>
        </w:tc>
        <w:tc>
          <w:tcPr>
            <w:tcW w:w="1246" w:type="dxa"/>
            <w:gridSpan w:val="5"/>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15,00000</w:t>
            </w:r>
          </w:p>
        </w:tc>
        <w:tc>
          <w:tcPr>
            <w:tcW w:w="733" w:type="dxa"/>
            <w:gridSpan w:val="3"/>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Повышение кадрового потенциала в сельском хозяйстве</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05</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 xml:space="preserve">05 5 01 00000 </w:t>
            </w:r>
          </w:p>
        </w:tc>
        <w:tc>
          <w:tcPr>
            <w:tcW w:w="526" w:type="dxa"/>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422"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15,00000</w:t>
            </w:r>
          </w:p>
        </w:tc>
        <w:tc>
          <w:tcPr>
            <w:tcW w:w="1246" w:type="dxa"/>
            <w:gridSpan w:val="5"/>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15,00000</w:t>
            </w:r>
          </w:p>
        </w:tc>
        <w:tc>
          <w:tcPr>
            <w:tcW w:w="733" w:type="dxa"/>
            <w:gridSpan w:val="3"/>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 xml:space="preserve">Реализация мероприятий подпрограммы "Развитие системы консультационного, информационного и научного обеспечения сельскохозяйственных производителей и сельского населения, повышение кадрового </w:t>
            </w:r>
            <w:r w:rsidRPr="00C61657">
              <w:rPr>
                <w:sz w:val="16"/>
                <w:szCs w:val="16"/>
              </w:rPr>
              <w:lastRenderedPageBreak/>
              <w:t>потенциала в сельском хозяйстве" муниципальной программы Любытинского муниципального района  "Развитие агропромышленного комплекса  Любытинского муниципального района  на 2014-2020 годы"</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lastRenderedPageBreak/>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05</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05 5 01 99990</w:t>
            </w:r>
          </w:p>
        </w:tc>
        <w:tc>
          <w:tcPr>
            <w:tcW w:w="526" w:type="dxa"/>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15,00000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15,00000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05</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05 5 01 99990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15,00000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15,00000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Прочие  расходы, не отнесенные к муниципальным программам Любытинского муниципального района</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05</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97 0 00 00000</w:t>
            </w:r>
          </w:p>
        </w:tc>
        <w:tc>
          <w:tcPr>
            <w:tcW w:w="526" w:type="dxa"/>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422"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98,60000</w:t>
            </w:r>
          </w:p>
        </w:tc>
        <w:tc>
          <w:tcPr>
            <w:tcW w:w="1246" w:type="dxa"/>
            <w:gridSpan w:val="5"/>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98,60000</w:t>
            </w:r>
          </w:p>
        </w:tc>
        <w:tc>
          <w:tcPr>
            <w:tcW w:w="733" w:type="dxa"/>
            <w:gridSpan w:val="3"/>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98,60000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Организация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отлова безнадзорных животных, транспортировки отловленных безнадзорных животных, учета, содержания, лечения, вакцинации, стерилизации, чипирования отловленных безнадзорных животных, утилизации (уничтожения) биологических отходов, в том числе в результате эвтаназии отловленных безнадзорных животных, возврата владельцам отловленных безнадзорных животных</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05</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97 3 00 70720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98,60000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98,60000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98,60000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05</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97 3 00 70720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98,60000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98,60000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98,60000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b/>
                <w:bCs/>
                <w:sz w:val="16"/>
                <w:szCs w:val="16"/>
              </w:rPr>
            </w:pPr>
            <w:r w:rsidRPr="00C61657">
              <w:rPr>
                <w:b/>
                <w:bCs/>
                <w:sz w:val="16"/>
                <w:szCs w:val="16"/>
              </w:rPr>
              <w:t>Дорожное хозяйство (дорожные фонды)</w:t>
            </w:r>
          </w:p>
        </w:tc>
        <w:tc>
          <w:tcPr>
            <w:tcW w:w="567" w:type="dxa"/>
            <w:shd w:val="clear" w:color="auto" w:fill="auto"/>
            <w:noWrap/>
            <w:vAlign w:val="bottom"/>
            <w:hideMark/>
          </w:tcPr>
          <w:p w:rsidR="000C724A" w:rsidRPr="00C61657" w:rsidRDefault="000C724A" w:rsidP="00C61657">
            <w:pPr>
              <w:ind w:left="-108" w:right="-97"/>
              <w:jc w:val="center"/>
              <w:rPr>
                <w:b/>
                <w:bCs/>
                <w:sz w:val="16"/>
                <w:szCs w:val="16"/>
              </w:rPr>
            </w:pPr>
            <w:r w:rsidRPr="00C61657">
              <w:rPr>
                <w:b/>
                <w:bCs/>
                <w:sz w:val="16"/>
                <w:szCs w:val="16"/>
              </w:rPr>
              <w:t>703</w:t>
            </w:r>
          </w:p>
        </w:tc>
        <w:tc>
          <w:tcPr>
            <w:tcW w:w="500" w:type="dxa"/>
            <w:gridSpan w:val="4"/>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04</w:t>
            </w:r>
          </w:p>
        </w:tc>
        <w:tc>
          <w:tcPr>
            <w:tcW w:w="677"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09</w:t>
            </w:r>
          </w:p>
        </w:tc>
        <w:tc>
          <w:tcPr>
            <w:tcW w:w="2136" w:type="dxa"/>
            <w:gridSpan w:val="4"/>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526" w:type="dxa"/>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422"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44 642,74886</w:t>
            </w:r>
          </w:p>
        </w:tc>
        <w:tc>
          <w:tcPr>
            <w:tcW w:w="1246" w:type="dxa"/>
            <w:gridSpan w:val="5"/>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26 598,90000</w:t>
            </w:r>
          </w:p>
        </w:tc>
        <w:tc>
          <w:tcPr>
            <w:tcW w:w="733" w:type="dxa"/>
            <w:gridSpan w:val="3"/>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36 400,00000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Муниципальная  программа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08 0 00 00000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44 642,74886</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26 598,90000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36 400,00000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Подпрограмма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 муниципальной  программы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08 2 00 00000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44 642,74886</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26 598,90000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36 400,00000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08 2 01 00000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9 194,70000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15 000,00000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15 000,00000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 xml:space="preserve">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w:t>
            </w:r>
            <w:r w:rsidRPr="00C61657">
              <w:rPr>
                <w:sz w:val="16"/>
                <w:szCs w:val="16"/>
              </w:rPr>
              <w:t>за счет средств дорожного фонда муниципального района</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08 2 01 83230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9 194,70000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15 000,00000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15 000,00000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08 2 01 83230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9 194,70000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15 000,00000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15 000,00000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08 2 02 00000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34 191,34886</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11 598,90000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21 400,00000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Субсидии на формирование муниципальных дорожных фондов</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08 2 02 71510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3 778,00000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1 889,00000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1 889,00000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08 2 02 71510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3 778,00000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1 889,00000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1 889,00000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Субсидии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08 2 02 71530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27 020,00000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08 2 02 71530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27 020,00000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08 2 02 83240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2 921,39886</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9 610,40000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19 411,50000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08 2 02 83240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2 921,39886</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9 610,40000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19 411,50000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Софинансирование субсидии на формирование муниципальных дорожных фондов</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08 2 02 S1510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198,95000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99,50000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99,50000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08 2 02 S1510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198,95000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99,50000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99,50000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Софинансирование субсидии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08 2 02 S1530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273,00000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08 2 02 S1530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273,00000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Капитальный ремонт автомобильных дорог общего пользования, местного значения вне границ населенных пунктов, в границах муниципального района</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08 2 04 00000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1 256,70000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Изготовление проектно-сметной документации на капитальный 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08 2 04 83270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1 256,70000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 xml:space="preserve">Иные закупки товаров, работ и услуг для обеспечения </w:t>
            </w:r>
            <w:r w:rsidRPr="00C61657">
              <w:rPr>
                <w:sz w:val="16"/>
                <w:szCs w:val="16"/>
              </w:rPr>
              <w:lastRenderedPageBreak/>
              <w:t>государственных (муниципальных) нужд</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lastRenderedPageBreak/>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08 2 04 83270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1 256,70000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b/>
                <w:bCs/>
                <w:sz w:val="16"/>
                <w:szCs w:val="16"/>
              </w:rPr>
            </w:pPr>
            <w:r w:rsidRPr="00C61657">
              <w:rPr>
                <w:b/>
                <w:bCs/>
                <w:sz w:val="16"/>
                <w:szCs w:val="16"/>
              </w:rPr>
              <w:t>Другие вопросы в области национальной  экономики</w:t>
            </w:r>
          </w:p>
        </w:tc>
        <w:tc>
          <w:tcPr>
            <w:tcW w:w="567" w:type="dxa"/>
            <w:shd w:val="clear" w:color="auto" w:fill="auto"/>
            <w:noWrap/>
            <w:vAlign w:val="bottom"/>
            <w:hideMark/>
          </w:tcPr>
          <w:p w:rsidR="000C724A" w:rsidRPr="00C61657" w:rsidRDefault="000C724A" w:rsidP="00C61657">
            <w:pPr>
              <w:ind w:left="-108" w:right="-97"/>
              <w:jc w:val="center"/>
              <w:rPr>
                <w:b/>
                <w:bCs/>
                <w:sz w:val="16"/>
                <w:szCs w:val="16"/>
              </w:rPr>
            </w:pPr>
            <w:r w:rsidRPr="00C61657">
              <w:rPr>
                <w:b/>
                <w:bCs/>
                <w:sz w:val="16"/>
                <w:szCs w:val="16"/>
              </w:rPr>
              <w:t>703</w:t>
            </w:r>
          </w:p>
        </w:tc>
        <w:tc>
          <w:tcPr>
            <w:tcW w:w="500" w:type="dxa"/>
            <w:gridSpan w:val="4"/>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04</w:t>
            </w:r>
          </w:p>
        </w:tc>
        <w:tc>
          <w:tcPr>
            <w:tcW w:w="677"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12</w:t>
            </w:r>
          </w:p>
        </w:tc>
        <w:tc>
          <w:tcPr>
            <w:tcW w:w="2136" w:type="dxa"/>
            <w:gridSpan w:val="4"/>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526" w:type="dxa"/>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422"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1 028,00000</w:t>
            </w:r>
          </w:p>
        </w:tc>
        <w:tc>
          <w:tcPr>
            <w:tcW w:w="1246" w:type="dxa"/>
            <w:gridSpan w:val="5"/>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313,00000</w:t>
            </w:r>
          </w:p>
        </w:tc>
        <w:tc>
          <w:tcPr>
            <w:tcW w:w="733" w:type="dxa"/>
            <w:gridSpan w:val="3"/>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b/>
                <w:bCs/>
                <w:sz w:val="16"/>
                <w:szCs w:val="16"/>
              </w:rPr>
            </w:pPr>
            <w:r w:rsidRPr="00C61657">
              <w:rPr>
                <w:b/>
                <w:bCs/>
                <w:sz w:val="16"/>
                <w:szCs w:val="16"/>
              </w:rPr>
              <w:t>Муниципальная  программа Любытинского муниципального района "Развитие торговли в Любытинском  муниципальном районе на 2017-2020 годы"</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12</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11 0 00 00000</w:t>
            </w:r>
          </w:p>
        </w:tc>
        <w:tc>
          <w:tcPr>
            <w:tcW w:w="526" w:type="dxa"/>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15,00000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15,00000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обеспечения прав потребителей на приобретение качественных и безопасных товаров</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12</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11 0 01 00000</w:t>
            </w:r>
          </w:p>
        </w:tc>
        <w:tc>
          <w:tcPr>
            <w:tcW w:w="526" w:type="dxa"/>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15,00000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15,00000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Реализация мероприятий муниципальной  программы Любытинского муниципального района "Развитие торговли в Любытинском  муниципальном районе на 2017-2020 годы"</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12</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11 0 01 99990</w:t>
            </w:r>
          </w:p>
        </w:tc>
        <w:tc>
          <w:tcPr>
            <w:tcW w:w="526" w:type="dxa"/>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15,00000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15,00000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12</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11 0 01 99990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15,00000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15,00000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Муниципальная  программа Любытинского муниципального района "Развитие малого и среднего предпринимательства в Любытинском муниципальном районе на 2017-2020 годы"</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12</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12 0 00 00000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298,00000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298,00000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Финансовая поддержка субъектов малого и среднего предпринимательства в муниципальном районе</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12</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12 0 01 00000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243,00000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213,00000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Реализация мероприятий муниципальной  программы Любытинского муниципального района "Развитие малого и среднего предпринимательства в Любытинском муниципальном районе на 2017-2020 годы"</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12</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12 0 01 99990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243,00000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213,00000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Субсидии юридическим лицам (кроме некоммерческих организаций), индивидуальным предпринимателям, физическим лицам</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12</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12 0 01 99990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810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243,00000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213,00000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Создание благоприятных условий для развития малого и среднего предпринимательства в муниципальном районе</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12</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12 0 02 00000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55,00000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85,00000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Реализация мероприятий муниципальной  программы Любытинского муниципального района "Развитие малого и среднего предпринимательства в Любытинском муниципальном районе на 2017-2020 годы"</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12</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12 0 02 99990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55,00000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85,00000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12</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12 0 02 99990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55,00000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85,00000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12</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16 0 00 00000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715,00000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hideMark/>
          </w:tcPr>
          <w:p w:rsidR="000C724A" w:rsidRPr="00C61657" w:rsidRDefault="000C724A" w:rsidP="00C61657">
            <w:pPr>
              <w:rPr>
                <w:sz w:val="16"/>
                <w:szCs w:val="16"/>
              </w:rPr>
            </w:pPr>
            <w:r w:rsidRPr="00C61657">
              <w:rPr>
                <w:sz w:val="16"/>
                <w:szCs w:val="16"/>
              </w:rPr>
              <w:t>Обеспечение эффективного использования муниципального имущества</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12</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16 0 01 00000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715,00000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hideMark/>
          </w:tcPr>
          <w:p w:rsidR="000C724A" w:rsidRPr="00C61657" w:rsidRDefault="000C724A" w:rsidP="00C61657">
            <w:pPr>
              <w:rPr>
                <w:sz w:val="16"/>
                <w:szCs w:val="16"/>
              </w:rPr>
            </w:pPr>
            <w:r w:rsidRPr="00C61657">
              <w:rPr>
                <w:sz w:val="16"/>
                <w:szCs w:val="16"/>
              </w:rPr>
              <w:t xml:space="preserve">Организация проведения работ по описанию местоположения границ населенных пунктов в координатах характерных точек и внесению сведений о границах в </w:t>
            </w:r>
            <w:r w:rsidRPr="00C61657">
              <w:rPr>
                <w:sz w:val="16"/>
                <w:szCs w:val="16"/>
              </w:rPr>
              <w:t>государственный кадастр недвижимости</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12</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16 0 01 21210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445,00000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12</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16 0 01 21210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445,00000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hideMark/>
          </w:tcPr>
          <w:p w:rsidR="000C724A" w:rsidRPr="00C61657" w:rsidRDefault="000C724A" w:rsidP="00C61657">
            <w:pPr>
              <w:rPr>
                <w:sz w:val="16"/>
                <w:szCs w:val="16"/>
              </w:rPr>
            </w:pPr>
            <w:r w:rsidRPr="00C61657">
              <w:rPr>
                <w:sz w:val="16"/>
                <w:szCs w:val="16"/>
              </w:rPr>
              <w:t>Формирование и оценка земельных участков, государственная собственность на которые не разграничена</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12</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16 0 01 21220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270,00000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12</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16 0 01 21220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270,00000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b/>
                <w:bCs/>
                <w:sz w:val="16"/>
                <w:szCs w:val="16"/>
              </w:rPr>
            </w:pPr>
            <w:r w:rsidRPr="00C61657">
              <w:rPr>
                <w:b/>
                <w:bCs/>
                <w:sz w:val="16"/>
                <w:szCs w:val="16"/>
              </w:rPr>
              <w:t>Жилищно-коммунальное хозяйство</w:t>
            </w:r>
          </w:p>
        </w:tc>
        <w:tc>
          <w:tcPr>
            <w:tcW w:w="567" w:type="dxa"/>
            <w:shd w:val="clear" w:color="auto" w:fill="auto"/>
            <w:noWrap/>
            <w:vAlign w:val="bottom"/>
            <w:hideMark/>
          </w:tcPr>
          <w:p w:rsidR="000C724A" w:rsidRPr="00C61657" w:rsidRDefault="000C724A" w:rsidP="00C61657">
            <w:pPr>
              <w:ind w:left="-108" w:right="-97"/>
              <w:jc w:val="center"/>
              <w:rPr>
                <w:b/>
                <w:bCs/>
                <w:sz w:val="16"/>
                <w:szCs w:val="16"/>
              </w:rPr>
            </w:pPr>
            <w:r w:rsidRPr="00C61657">
              <w:rPr>
                <w:b/>
                <w:bCs/>
                <w:sz w:val="16"/>
                <w:szCs w:val="16"/>
              </w:rPr>
              <w:t>703</w:t>
            </w:r>
          </w:p>
        </w:tc>
        <w:tc>
          <w:tcPr>
            <w:tcW w:w="500" w:type="dxa"/>
            <w:gridSpan w:val="4"/>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05</w:t>
            </w:r>
          </w:p>
        </w:tc>
        <w:tc>
          <w:tcPr>
            <w:tcW w:w="677"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2136" w:type="dxa"/>
            <w:gridSpan w:val="4"/>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526" w:type="dxa"/>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422"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5 593,59627</w:t>
            </w:r>
          </w:p>
        </w:tc>
        <w:tc>
          <w:tcPr>
            <w:tcW w:w="1246" w:type="dxa"/>
            <w:gridSpan w:val="5"/>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712,00000</w:t>
            </w:r>
          </w:p>
        </w:tc>
        <w:tc>
          <w:tcPr>
            <w:tcW w:w="733" w:type="dxa"/>
            <w:gridSpan w:val="3"/>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712,00000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b/>
                <w:bCs/>
                <w:sz w:val="16"/>
                <w:szCs w:val="16"/>
              </w:rPr>
            </w:pPr>
            <w:r w:rsidRPr="00C61657">
              <w:rPr>
                <w:b/>
                <w:bCs/>
                <w:sz w:val="16"/>
                <w:szCs w:val="16"/>
              </w:rPr>
              <w:t>Жилищное хозяйство</w:t>
            </w:r>
          </w:p>
        </w:tc>
        <w:tc>
          <w:tcPr>
            <w:tcW w:w="567" w:type="dxa"/>
            <w:shd w:val="clear" w:color="auto" w:fill="auto"/>
            <w:noWrap/>
            <w:vAlign w:val="bottom"/>
            <w:hideMark/>
          </w:tcPr>
          <w:p w:rsidR="000C724A" w:rsidRPr="00C61657" w:rsidRDefault="000C724A" w:rsidP="00C61657">
            <w:pPr>
              <w:ind w:left="-108" w:right="-97"/>
              <w:jc w:val="center"/>
              <w:rPr>
                <w:b/>
                <w:bCs/>
                <w:sz w:val="16"/>
                <w:szCs w:val="16"/>
              </w:rPr>
            </w:pPr>
            <w:r w:rsidRPr="00C61657">
              <w:rPr>
                <w:b/>
                <w:bCs/>
                <w:sz w:val="16"/>
                <w:szCs w:val="16"/>
              </w:rPr>
              <w:t>703</w:t>
            </w:r>
          </w:p>
        </w:tc>
        <w:tc>
          <w:tcPr>
            <w:tcW w:w="500" w:type="dxa"/>
            <w:gridSpan w:val="4"/>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05</w:t>
            </w:r>
          </w:p>
        </w:tc>
        <w:tc>
          <w:tcPr>
            <w:tcW w:w="677"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01</w:t>
            </w:r>
          </w:p>
        </w:tc>
        <w:tc>
          <w:tcPr>
            <w:tcW w:w="2136" w:type="dxa"/>
            <w:gridSpan w:val="4"/>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526" w:type="dxa"/>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422"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2 010,27950</w:t>
            </w:r>
          </w:p>
        </w:tc>
        <w:tc>
          <w:tcPr>
            <w:tcW w:w="1246" w:type="dxa"/>
            <w:gridSpan w:val="5"/>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712,00000</w:t>
            </w:r>
          </w:p>
        </w:tc>
        <w:tc>
          <w:tcPr>
            <w:tcW w:w="733" w:type="dxa"/>
            <w:gridSpan w:val="3"/>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712,00000</w:t>
            </w:r>
          </w:p>
        </w:tc>
      </w:tr>
      <w:tr w:rsidR="000C724A" w:rsidRPr="00C61657" w:rsidTr="007A5F4E">
        <w:trPr>
          <w:gridBefore w:val="1"/>
          <w:gridAfter w:val="1"/>
          <w:wBefore w:w="140" w:type="dxa"/>
          <w:wAfter w:w="1943" w:type="dxa"/>
          <w:trHeight w:val="20"/>
        </w:trPr>
        <w:tc>
          <w:tcPr>
            <w:tcW w:w="2684" w:type="dxa"/>
            <w:gridSpan w:val="4"/>
            <w:shd w:val="clear" w:color="auto" w:fill="auto"/>
            <w:hideMark/>
          </w:tcPr>
          <w:p w:rsidR="000C724A" w:rsidRPr="00C61657" w:rsidRDefault="000C724A" w:rsidP="00C61657">
            <w:pPr>
              <w:rPr>
                <w:sz w:val="16"/>
                <w:szCs w:val="16"/>
              </w:rPr>
            </w:pPr>
            <w:r w:rsidRPr="00C61657">
              <w:rPr>
                <w:sz w:val="16"/>
                <w:szCs w:val="16"/>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05</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04 0 00 00000</w:t>
            </w:r>
          </w:p>
        </w:tc>
        <w:tc>
          <w:tcPr>
            <w:tcW w:w="526" w:type="dxa"/>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1 101,21950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712,00000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712,00000</w:t>
            </w:r>
          </w:p>
        </w:tc>
      </w:tr>
      <w:tr w:rsidR="000C724A" w:rsidRPr="00C61657" w:rsidTr="007A5F4E">
        <w:trPr>
          <w:gridBefore w:val="1"/>
          <w:gridAfter w:val="1"/>
          <w:wBefore w:w="140" w:type="dxa"/>
          <w:wAfter w:w="1943" w:type="dxa"/>
          <w:trHeight w:val="20"/>
        </w:trPr>
        <w:tc>
          <w:tcPr>
            <w:tcW w:w="2684" w:type="dxa"/>
            <w:gridSpan w:val="4"/>
            <w:shd w:val="clear" w:color="auto" w:fill="auto"/>
            <w:hideMark/>
          </w:tcPr>
          <w:p w:rsidR="000C724A" w:rsidRPr="00C61657" w:rsidRDefault="000C724A" w:rsidP="00C61657">
            <w:pPr>
              <w:rPr>
                <w:sz w:val="16"/>
                <w:szCs w:val="16"/>
              </w:rPr>
            </w:pPr>
            <w:r w:rsidRPr="00C61657">
              <w:rPr>
                <w:sz w:val="16"/>
                <w:szCs w:val="16"/>
              </w:rPr>
              <w:t>Подпрограмма "Ремонт и содержание муниципальных жилых помещений в Любытинском муниципальном районе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05</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04 2 00 00000</w:t>
            </w:r>
          </w:p>
        </w:tc>
        <w:tc>
          <w:tcPr>
            <w:tcW w:w="526" w:type="dxa"/>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1 101,21950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712,00000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712,00000</w:t>
            </w:r>
          </w:p>
        </w:tc>
      </w:tr>
      <w:tr w:rsidR="000C724A" w:rsidRPr="00C61657" w:rsidTr="007A5F4E">
        <w:trPr>
          <w:gridBefore w:val="1"/>
          <w:gridAfter w:val="1"/>
          <w:wBefore w:w="140" w:type="dxa"/>
          <w:wAfter w:w="1943" w:type="dxa"/>
          <w:trHeight w:val="20"/>
        </w:trPr>
        <w:tc>
          <w:tcPr>
            <w:tcW w:w="2684" w:type="dxa"/>
            <w:gridSpan w:val="4"/>
            <w:shd w:val="clear" w:color="auto" w:fill="auto"/>
            <w:hideMark/>
          </w:tcPr>
          <w:p w:rsidR="000C724A" w:rsidRPr="00C61657" w:rsidRDefault="000C724A" w:rsidP="00C61657">
            <w:pPr>
              <w:rPr>
                <w:sz w:val="16"/>
                <w:szCs w:val="16"/>
              </w:rPr>
            </w:pPr>
            <w:r w:rsidRPr="00C61657">
              <w:rPr>
                <w:sz w:val="16"/>
                <w:szCs w:val="16"/>
              </w:rPr>
              <w:t>Ремонт и содержание муниципального жилого фонда</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05</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04 2 01 00000</w:t>
            </w:r>
          </w:p>
        </w:tc>
        <w:tc>
          <w:tcPr>
            <w:tcW w:w="526" w:type="dxa"/>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694,21950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200,00000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200,00000</w:t>
            </w:r>
          </w:p>
        </w:tc>
      </w:tr>
      <w:tr w:rsidR="000C724A" w:rsidRPr="00C61657" w:rsidTr="007A5F4E">
        <w:trPr>
          <w:gridBefore w:val="1"/>
          <w:gridAfter w:val="1"/>
          <w:wBefore w:w="140" w:type="dxa"/>
          <w:wAfter w:w="1943" w:type="dxa"/>
          <w:trHeight w:val="20"/>
        </w:trPr>
        <w:tc>
          <w:tcPr>
            <w:tcW w:w="2684" w:type="dxa"/>
            <w:gridSpan w:val="4"/>
            <w:shd w:val="clear" w:color="auto" w:fill="auto"/>
            <w:hideMark/>
          </w:tcPr>
          <w:p w:rsidR="000C724A" w:rsidRPr="00C61657" w:rsidRDefault="000C724A" w:rsidP="00C61657">
            <w:pPr>
              <w:rPr>
                <w:sz w:val="16"/>
                <w:szCs w:val="16"/>
              </w:rPr>
            </w:pPr>
            <w:r w:rsidRPr="00C61657">
              <w:rPr>
                <w:sz w:val="16"/>
                <w:szCs w:val="16"/>
              </w:rPr>
              <w:t xml:space="preserve">Мероприятия по содержанию и ремонту муниципального жилищного фонда     </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05</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04 2 01 99990</w:t>
            </w:r>
          </w:p>
        </w:tc>
        <w:tc>
          <w:tcPr>
            <w:tcW w:w="526" w:type="dxa"/>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694,21950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200,00000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200,00000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05</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04 2 01 99990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534,21950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200,00000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200,00000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Иные выплаты населению</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05</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04 2 01 99990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360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160,00000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hideMark/>
          </w:tcPr>
          <w:p w:rsidR="000C724A" w:rsidRPr="00C61657" w:rsidRDefault="000C724A" w:rsidP="00C61657">
            <w:pPr>
              <w:rPr>
                <w:sz w:val="16"/>
                <w:szCs w:val="16"/>
              </w:rPr>
            </w:pPr>
            <w:r w:rsidRPr="00C61657">
              <w:rPr>
                <w:sz w:val="16"/>
                <w:szCs w:val="16"/>
              </w:rPr>
              <w:t>Участие в региональной программе по капитальному ремонту общего имущества в многоквартирных домах</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05</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04 2 02 00000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407,00000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512,00000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512,00000</w:t>
            </w:r>
          </w:p>
        </w:tc>
      </w:tr>
      <w:tr w:rsidR="000C724A" w:rsidRPr="00C61657" w:rsidTr="007A5F4E">
        <w:trPr>
          <w:gridBefore w:val="1"/>
          <w:gridAfter w:val="1"/>
          <w:wBefore w:w="140" w:type="dxa"/>
          <w:wAfter w:w="1943" w:type="dxa"/>
          <w:trHeight w:val="20"/>
        </w:trPr>
        <w:tc>
          <w:tcPr>
            <w:tcW w:w="2684" w:type="dxa"/>
            <w:gridSpan w:val="4"/>
            <w:shd w:val="clear" w:color="auto" w:fill="auto"/>
            <w:hideMark/>
          </w:tcPr>
          <w:p w:rsidR="000C724A" w:rsidRPr="00C61657" w:rsidRDefault="000C724A" w:rsidP="00C61657">
            <w:pPr>
              <w:rPr>
                <w:sz w:val="16"/>
                <w:szCs w:val="16"/>
              </w:rPr>
            </w:pPr>
            <w:r w:rsidRPr="00C61657">
              <w:rPr>
                <w:sz w:val="16"/>
                <w:szCs w:val="16"/>
              </w:rPr>
              <w:t>Расходы на обеспечение мероприятий по капитальному ремонту жилищного фонда</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05</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04 2 02 99970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407,00000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512,00000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512,00000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05</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04 2 02 99970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407,00000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512,00000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512,00000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05</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16 0 00 00000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286,00000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hideMark/>
          </w:tcPr>
          <w:p w:rsidR="000C724A" w:rsidRPr="00C61657" w:rsidRDefault="000C724A" w:rsidP="00C61657">
            <w:pPr>
              <w:rPr>
                <w:sz w:val="16"/>
                <w:szCs w:val="16"/>
              </w:rPr>
            </w:pPr>
            <w:r w:rsidRPr="00C61657">
              <w:rPr>
                <w:sz w:val="16"/>
                <w:szCs w:val="16"/>
              </w:rPr>
              <w:t>Обеспечение эффективного использования муниципального имущества</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05</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16 0 01 00000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286,00000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hideMark/>
          </w:tcPr>
          <w:p w:rsidR="000C724A" w:rsidRPr="00C61657" w:rsidRDefault="000C724A" w:rsidP="00C61657">
            <w:pPr>
              <w:rPr>
                <w:sz w:val="16"/>
                <w:szCs w:val="16"/>
              </w:rPr>
            </w:pPr>
            <w:r w:rsidRPr="00C61657">
              <w:rPr>
                <w:sz w:val="16"/>
                <w:szCs w:val="16"/>
              </w:rPr>
              <w:t>Обследование и оценка рыночной стоимости имущества</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05</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16 0 01 21230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286,00000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05</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16 0 01 21230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286,00000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Прочие  расходы, не отнесенные к муниципальным программам Любытинского муниципального района</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05</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97 0 00 00000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623,06000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Расходы на обеспечение выполнения решения суда</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05</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97 2 00 99990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620,56000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 xml:space="preserve">Иные закупки товаров, работ и услуг для обеспечения </w:t>
            </w:r>
            <w:r w:rsidRPr="00C61657">
              <w:rPr>
                <w:sz w:val="16"/>
                <w:szCs w:val="16"/>
              </w:rPr>
              <w:lastRenderedPageBreak/>
              <w:t>государственных (муниципальных) нужд</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lastRenderedPageBreak/>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05</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97 2 00 99990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Бюджетные инвестиции</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05</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97 2 00 99990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410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620,56000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hideMark/>
          </w:tcPr>
          <w:p w:rsidR="000C724A" w:rsidRPr="00C61657" w:rsidRDefault="000C724A" w:rsidP="00C61657">
            <w:pPr>
              <w:rPr>
                <w:sz w:val="16"/>
                <w:szCs w:val="16"/>
              </w:rPr>
            </w:pPr>
            <w:r w:rsidRPr="00C61657">
              <w:rPr>
                <w:sz w:val="16"/>
                <w:szCs w:val="16"/>
              </w:rPr>
              <w:t>Обеспечение проведения работ по постановке на кадастровый учет безхозяйного имущества</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05</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97 4 00 21240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2,50000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05</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97 4 00 21240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2,50000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b/>
                <w:bCs/>
                <w:sz w:val="16"/>
                <w:szCs w:val="16"/>
              </w:rPr>
            </w:pPr>
            <w:r w:rsidRPr="00C61657">
              <w:rPr>
                <w:b/>
                <w:bCs/>
                <w:sz w:val="16"/>
                <w:szCs w:val="16"/>
              </w:rPr>
              <w:t>Коммунальное хозяйство</w:t>
            </w:r>
          </w:p>
        </w:tc>
        <w:tc>
          <w:tcPr>
            <w:tcW w:w="567" w:type="dxa"/>
            <w:shd w:val="clear" w:color="auto" w:fill="auto"/>
            <w:noWrap/>
            <w:vAlign w:val="bottom"/>
            <w:hideMark/>
          </w:tcPr>
          <w:p w:rsidR="000C724A" w:rsidRPr="00C61657" w:rsidRDefault="000C724A" w:rsidP="00C61657">
            <w:pPr>
              <w:ind w:left="-108" w:right="-97"/>
              <w:jc w:val="center"/>
              <w:rPr>
                <w:b/>
                <w:bCs/>
                <w:sz w:val="16"/>
                <w:szCs w:val="16"/>
              </w:rPr>
            </w:pPr>
            <w:r w:rsidRPr="00C61657">
              <w:rPr>
                <w:b/>
                <w:bCs/>
                <w:sz w:val="16"/>
                <w:szCs w:val="16"/>
              </w:rPr>
              <w:t>703</w:t>
            </w:r>
          </w:p>
        </w:tc>
        <w:tc>
          <w:tcPr>
            <w:tcW w:w="500" w:type="dxa"/>
            <w:gridSpan w:val="4"/>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05</w:t>
            </w:r>
          </w:p>
        </w:tc>
        <w:tc>
          <w:tcPr>
            <w:tcW w:w="677"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02</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 </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3 583,31677</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05</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04 0 00 00000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583,31677</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Подпрограмма «Газификация Любытинского муниципального района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05</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04 1 00 00000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47,00000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Развитие газораспределительной сети муниципального района</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05</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04 1 02 00000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47,00000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hideMark/>
          </w:tcPr>
          <w:p w:rsidR="000C724A" w:rsidRPr="00C61657" w:rsidRDefault="000C724A" w:rsidP="00C61657">
            <w:pPr>
              <w:rPr>
                <w:sz w:val="16"/>
                <w:szCs w:val="16"/>
              </w:rPr>
            </w:pPr>
            <w:r w:rsidRPr="00C61657">
              <w:rPr>
                <w:sz w:val="16"/>
                <w:szCs w:val="16"/>
              </w:rPr>
              <w:t>Обслуживание и ремонт сетей газораспределения, газопотребления и газового оборудования</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05</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04 1 02 21170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47,00000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05</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04 1 02 21170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47,00000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Подпрограмма «Развитие инфраструктуры водоснабжения и водоотведения населенных пунктов Любытинского муниципального района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05</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04 5 00 00000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536,31677</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Развитие систем централизованного водоснабжения населенных пунктов района путем строительства, реконструкции и капитального ремонта сетей централизованного водоснабжения, объектов водоподготовки и подачи воды, приобретения и монтажа оборудования для очистки воды, строительства и ремонта объектов нецентрализованного водоснабжения населения</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05</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04 5 01 00000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536,31677</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Субсидии на реализацию мероприятий муниципальных программ в области водоснабжения и водоотведения</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05</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04 5 01 72370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459,06653</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05</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04 5 01 72370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17,78144</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Бюджетные инвестиции</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05</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04 5 01 72370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410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441,28509</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Софинансирование субсидии на реализацию мероприятий муниципальных программ в области водоснабжения и водоотведения</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05</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04 5 01 S2370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77,25024</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05</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04 5 01 S2370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28,21856</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Бюджетные инвестиции</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05</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04 5 01 S2370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410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49,03168</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05</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16 0 00 00000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3 000,00000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hideMark/>
          </w:tcPr>
          <w:p w:rsidR="000C724A" w:rsidRPr="00C61657" w:rsidRDefault="000C724A" w:rsidP="00C61657">
            <w:pPr>
              <w:rPr>
                <w:sz w:val="16"/>
                <w:szCs w:val="16"/>
              </w:rPr>
            </w:pPr>
            <w:r w:rsidRPr="00C61657">
              <w:rPr>
                <w:sz w:val="16"/>
                <w:szCs w:val="16"/>
              </w:rPr>
              <w:t>Обеспечение эффективного использования муниципального имущества</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05</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16 0 01 00000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3 000,00000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hideMark/>
          </w:tcPr>
          <w:p w:rsidR="000C724A" w:rsidRPr="00C61657" w:rsidRDefault="000C724A" w:rsidP="00C61657">
            <w:pPr>
              <w:rPr>
                <w:sz w:val="16"/>
                <w:szCs w:val="16"/>
              </w:rPr>
            </w:pPr>
            <w:r w:rsidRPr="00C61657">
              <w:rPr>
                <w:sz w:val="16"/>
                <w:szCs w:val="16"/>
              </w:rPr>
              <w:t>Приобретение муниципального имущества</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05</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16 0 01 21260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3 000,00000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05</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16 0 01 21260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3 000,00000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b/>
                <w:bCs/>
                <w:sz w:val="16"/>
                <w:szCs w:val="16"/>
              </w:rPr>
            </w:pPr>
            <w:r w:rsidRPr="00C61657">
              <w:rPr>
                <w:b/>
                <w:bCs/>
                <w:sz w:val="16"/>
                <w:szCs w:val="16"/>
              </w:rPr>
              <w:t>Образование</w:t>
            </w:r>
          </w:p>
        </w:tc>
        <w:tc>
          <w:tcPr>
            <w:tcW w:w="567" w:type="dxa"/>
            <w:shd w:val="clear" w:color="auto" w:fill="auto"/>
            <w:noWrap/>
            <w:vAlign w:val="bottom"/>
            <w:hideMark/>
          </w:tcPr>
          <w:p w:rsidR="000C724A" w:rsidRPr="00C61657" w:rsidRDefault="000C724A" w:rsidP="00C61657">
            <w:pPr>
              <w:ind w:left="-108" w:right="-97"/>
              <w:jc w:val="center"/>
              <w:rPr>
                <w:b/>
                <w:bCs/>
                <w:sz w:val="16"/>
                <w:szCs w:val="16"/>
              </w:rPr>
            </w:pPr>
            <w:r w:rsidRPr="00C61657">
              <w:rPr>
                <w:b/>
                <w:bCs/>
                <w:sz w:val="16"/>
                <w:szCs w:val="16"/>
              </w:rPr>
              <w:t>703</w:t>
            </w:r>
          </w:p>
        </w:tc>
        <w:tc>
          <w:tcPr>
            <w:tcW w:w="500" w:type="dxa"/>
            <w:gridSpan w:val="4"/>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07</w:t>
            </w:r>
          </w:p>
        </w:tc>
        <w:tc>
          <w:tcPr>
            <w:tcW w:w="677"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 </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143,49490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321,00000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121,00000</w:t>
            </w:r>
          </w:p>
        </w:tc>
      </w:tr>
      <w:tr w:rsidR="000C724A" w:rsidRPr="00C61657" w:rsidTr="007A5F4E">
        <w:trPr>
          <w:gridBefore w:val="1"/>
          <w:gridAfter w:val="1"/>
          <w:wBefore w:w="140" w:type="dxa"/>
          <w:wAfter w:w="1943" w:type="dxa"/>
          <w:trHeight w:val="20"/>
        </w:trPr>
        <w:tc>
          <w:tcPr>
            <w:tcW w:w="2684" w:type="dxa"/>
            <w:gridSpan w:val="4"/>
            <w:shd w:val="clear" w:color="auto" w:fill="auto"/>
            <w:noWrap/>
            <w:vAlign w:val="bottom"/>
            <w:hideMark/>
          </w:tcPr>
          <w:p w:rsidR="000C724A" w:rsidRPr="00C61657" w:rsidRDefault="000C724A" w:rsidP="00C61657">
            <w:pPr>
              <w:rPr>
                <w:b/>
                <w:bCs/>
                <w:sz w:val="16"/>
                <w:szCs w:val="16"/>
              </w:rPr>
            </w:pPr>
            <w:r w:rsidRPr="00C61657">
              <w:rPr>
                <w:b/>
                <w:bCs/>
                <w:sz w:val="16"/>
                <w:szCs w:val="16"/>
              </w:rPr>
              <w:t>Молодежная политика</w:t>
            </w:r>
          </w:p>
        </w:tc>
        <w:tc>
          <w:tcPr>
            <w:tcW w:w="567" w:type="dxa"/>
            <w:shd w:val="clear" w:color="auto" w:fill="auto"/>
            <w:noWrap/>
            <w:vAlign w:val="bottom"/>
            <w:hideMark/>
          </w:tcPr>
          <w:p w:rsidR="000C724A" w:rsidRPr="00C61657" w:rsidRDefault="000C724A" w:rsidP="00C61657">
            <w:pPr>
              <w:ind w:left="-108" w:right="-97"/>
              <w:jc w:val="center"/>
              <w:rPr>
                <w:b/>
                <w:bCs/>
                <w:sz w:val="16"/>
                <w:szCs w:val="16"/>
              </w:rPr>
            </w:pPr>
            <w:r w:rsidRPr="00C61657">
              <w:rPr>
                <w:b/>
                <w:bCs/>
                <w:sz w:val="16"/>
                <w:szCs w:val="16"/>
              </w:rPr>
              <w:t>703</w:t>
            </w:r>
          </w:p>
        </w:tc>
        <w:tc>
          <w:tcPr>
            <w:tcW w:w="500" w:type="dxa"/>
            <w:gridSpan w:val="4"/>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07</w:t>
            </w:r>
          </w:p>
        </w:tc>
        <w:tc>
          <w:tcPr>
            <w:tcW w:w="677"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07</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 </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100,00000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300,00000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100,00000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Муниципальная программа Любытинского муниципального района "Профилактика терроризма и экстремизма в Любытинском муниципальном районе на 2017-2022 годы"</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15 0 00 00000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100,00000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300,00000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100,00000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Формирование нетерпимости к проявлениям терроризма и экстремизма, а также толерантного сознания, позитивных установок к представителям иных этнических и конфессиональных сообществ, проведение воспитательной пропагандистской работы с населением Любытинского муниципального района, направленной на предупреждение террористической и экстремистской деятельности</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15 0 02 00000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100,00000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300,00000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100,00000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Реализация мероприятий муниципальной программы Любытинского муниципального района "Профилактика терроризма и экстремизма в Любытинском муниципальном районе на 2017-2022 годы"</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15 0 02 99990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100,00000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300,00000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100,00000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15 0 02 99990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100,00000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300,00000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100,00000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b/>
                <w:bCs/>
                <w:sz w:val="16"/>
                <w:szCs w:val="16"/>
              </w:rPr>
            </w:pPr>
            <w:r w:rsidRPr="00C61657">
              <w:rPr>
                <w:b/>
                <w:bCs/>
                <w:sz w:val="16"/>
                <w:szCs w:val="16"/>
              </w:rPr>
              <w:t>Другие вопросы в области образования</w:t>
            </w:r>
          </w:p>
        </w:tc>
        <w:tc>
          <w:tcPr>
            <w:tcW w:w="567" w:type="dxa"/>
            <w:shd w:val="clear" w:color="auto" w:fill="auto"/>
            <w:noWrap/>
            <w:vAlign w:val="bottom"/>
            <w:hideMark/>
          </w:tcPr>
          <w:p w:rsidR="000C724A" w:rsidRPr="00C61657" w:rsidRDefault="000C724A" w:rsidP="00C61657">
            <w:pPr>
              <w:ind w:left="-108" w:right="-97"/>
              <w:jc w:val="center"/>
              <w:rPr>
                <w:b/>
                <w:bCs/>
                <w:sz w:val="16"/>
                <w:szCs w:val="16"/>
              </w:rPr>
            </w:pPr>
            <w:r w:rsidRPr="00C61657">
              <w:rPr>
                <w:b/>
                <w:bCs/>
                <w:sz w:val="16"/>
                <w:szCs w:val="16"/>
              </w:rPr>
              <w:t>703</w:t>
            </w:r>
          </w:p>
        </w:tc>
        <w:tc>
          <w:tcPr>
            <w:tcW w:w="500" w:type="dxa"/>
            <w:gridSpan w:val="4"/>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07</w:t>
            </w:r>
          </w:p>
        </w:tc>
        <w:tc>
          <w:tcPr>
            <w:tcW w:w="677"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09</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 </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43,49490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21,00000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21,00000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09 0 00 00000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43,49490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21,00000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21,00000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Подпрограмма "Развитие муниципальной службы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09 1 00 00000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43,49490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21,00000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21,00000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 xml:space="preserve">Повышение уровня профессиональной подготовки муниципальных служащих и лиц, замещающих муниципальные должности в органах местного </w:t>
            </w:r>
            <w:r w:rsidRPr="00C61657">
              <w:rPr>
                <w:sz w:val="16"/>
                <w:szCs w:val="16"/>
              </w:rPr>
              <w:lastRenderedPageBreak/>
              <w:t>самоуправления Любытинского муниципального района</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lastRenderedPageBreak/>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 xml:space="preserve">09 1 02 00000 </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43,49490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21,00000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21,00000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 xml:space="preserve">Повышение уровня профессиональной подготовки муниципальных служащих и лиц, замещающих муниципальные должности в органах местного самоуправления </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09 1 02 21110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19,50000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21,00000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21,00000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09 1 02 21110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19,50000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21,00000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21,00000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09 1 02 71340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9,00000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09 1 02 71340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9,00000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Субсидии  на организацию профессионального образования и дополнительного профессионального образования выборных должностных лиц, местного самоуправления, служащих и муниципальных служащих в органах местного самоуправления Новгородской области</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09 1 02 72280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13,49490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09 1 02 72280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13,49490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Софинансирование Субсидии  на организацию профессионального образования и дополнительного профессионального образования выборных должностных лиц, местного самоуправления, служащих и муниципальных служащих в органах местного самоуправления Новгородской области</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09 1 02 S2280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1,50000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09 1 02 S2280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1,50000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b/>
                <w:bCs/>
                <w:sz w:val="16"/>
                <w:szCs w:val="16"/>
              </w:rPr>
            </w:pPr>
            <w:r w:rsidRPr="00C61657">
              <w:rPr>
                <w:b/>
                <w:bCs/>
                <w:sz w:val="16"/>
                <w:szCs w:val="16"/>
              </w:rPr>
              <w:t>Культура, кинематография</w:t>
            </w:r>
          </w:p>
        </w:tc>
        <w:tc>
          <w:tcPr>
            <w:tcW w:w="567" w:type="dxa"/>
            <w:shd w:val="clear" w:color="auto" w:fill="auto"/>
            <w:noWrap/>
            <w:vAlign w:val="bottom"/>
            <w:hideMark/>
          </w:tcPr>
          <w:p w:rsidR="000C724A" w:rsidRPr="00C61657" w:rsidRDefault="000C724A" w:rsidP="00C61657">
            <w:pPr>
              <w:ind w:left="-108" w:right="-97"/>
              <w:jc w:val="center"/>
              <w:rPr>
                <w:b/>
                <w:bCs/>
                <w:sz w:val="16"/>
                <w:szCs w:val="16"/>
              </w:rPr>
            </w:pPr>
            <w:r w:rsidRPr="00C61657">
              <w:rPr>
                <w:b/>
                <w:bCs/>
                <w:sz w:val="16"/>
                <w:szCs w:val="16"/>
              </w:rPr>
              <w:t>703</w:t>
            </w:r>
          </w:p>
        </w:tc>
        <w:tc>
          <w:tcPr>
            <w:tcW w:w="500" w:type="dxa"/>
            <w:gridSpan w:val="4"/>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08</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 </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2 070,00000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b/>
                <w:bCs/>
                <w:sz w:val="16"/>
                <w:szCs w:val="16"/>
              </w:rPr>
            </w:pPr>
            <w:r w:rsidRPr="00C61657">
              <w:rPr>
                <w:b/>
                <w:bCs/>
                <w:sz w:val="16"/>
                <w:szCs w:val="16"/>
              </w:rPr>
              <w:t>Культура</w:t>
            </w:r>
          </w:p>
        </w:tc>
        <w:tc>
          <w:tcPr>
            <w:tcW w:w="567" w:type="dxa"/>
            <w:shd w:val="clear" w:color="auto" w:fill="auto"/>
            <w:noWrap/>
            <w:vAlign w:val="bottom"/>
            <w:hideMark/>
          </w:tcPr>
          <w:p w:rsidR="000C724A" w:rsidRPr="00C61657" w:rsidRDefault="000C724A" w:rsidP="00C61657">
            <w:pPr>
              <w:ind w:left="-108" w:right="-97"/>
              <w:jc w:val="center"/>
              <w:rPr>
                <w:b/>
                <w:bCs/>
                <w:sz w:val="16"/>
                <w:szCs w:val="16"/>
              </w:rPr>
            </w:pPr>
            <w:r w:rsidRPr="00C61657">
              <w:rPr>
                <w:b/>
                <w:bCs/>
                <w:sz w:val="16"/>
                <w:szCs w:val="16"/>
              </w:rPr>
              <w:t>703</w:t>
            </w:r>
          </w:p>
        </w:tc>
        <w:tc>
          <w:tcPr>
            <w:tcW w:w="500" w:type="dxa"/>
            <w:gridSpan w:val="4"/>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08</w:t>
            </w:r>
          </w:p>
        </w:tc>
        <w:tc>
          <w:tcPr>
            <w:tcW w:w="677"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01</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 </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2 070,00000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Муниципальная  программа Любытинского муниципального района "Устойчивое развитие сельских территорий Любытинского муниципального района на 2014-2020 годы"</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08</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06 0 00 00000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2 070,00000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08</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06 0 02 00000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2 070,00000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Разработка проектно-сметной документации  на строительство учреждения культурно-досугового типа в сельской местности</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08</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06 0 02 21190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2 070,00000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08</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06 0 02 21190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70,00000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Бюджетные инвестиции</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08</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06 0 02 21190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410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2 000,00000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Социальная политика</w:t>
            </w:r>
          </w:p>
        </w:tc>
        <w:tc>
          <w:tcPr>
            <w:tcW w:w="567" w:type="dxa"/>
            <w:shd w:val="clear" w:color="auto" w:fill="auto"/>
            <w:noWrap/>
            <w:vAlign w:val="bottom"/>
            <w:hideMark/>
          </w:tcPr>
          <w:p w:rsidR="000C724A" w:rsidRPr="00C61657" w:rsidRDefault="000C724A" w:rsidP="00C61657">
            <w:pPr>
              <w:ind w:left="-108" w:right="-97"/>
              <w:jc w:val="center"/>
              <w:rPr>
                <w:b/>
                <w:bCs/>
                <w:sz w:val="16"/>
                <w:szCs w:val="16"/>
              </w:rPr>
            </w:pPr>
            <w:r w:rsidRPr="00C61657">
              <w:rPr>
                <w:b/>
                <w:bCs/>
                <w:sz w:val="16"/>
                <w:szCs w:val="16"/>
              </w:rPr>
              <w:t>703</w:t>
            </w:r>
          </w:p>
        </w:tc>
        <w:tc>
          <w:tcPr>
            <w:tcW w:w="500" w:type="dxa"/>
            <w:gridSpan w:val="4"/>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10</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2136" w:type="dxa"/>
            <w:gridSpan w:val="4"/>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526" w:type="dxa"/>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422"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7 832,13534</w:t>
            </w:r>
          </w:p>
        </w:tc>
        <w:tc>
          <w:tcPr>
            <w:tcW w:w="1246" w:type="dxa"/>
            <w:gridSpan w:val="5"/>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7 167,14277</w:t>
            </w:r>
          </w:p>
        </w:tc>
        <w:tc>
          <w:tcPr>
            <w:tcW w:w="733" w:type="dxa"/>
            <w:gridSpan w:val="3"/>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6 976,87177</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Пенсионное обеспечение</w:t>
            </w:r>
          </w:p>
        </w:tc>
        <w:tc>
          <w:tcPr>
            <w:tcW w:w="567" w:type="dxa"/>
            <w:shd w:val="clear" w:color="auto" w:fill="auto"/>
            <w:noWrap/>
            <w:vAlign w:val="bottom"/>
            <w:hideMark/>
          </w:tcPr>
          <w:p w:rsidR="000C724A" w:rsidRPr="00C61657" w:rsidRDefault="000C724A" w:rsidP="00C61657">
            <w:pPr>
              <w:ind w:left="-108" w:right="-97"/>
              <w:jc w:val="center"/>
              <w:rPr>
                <w:b/>
                <w:bCs/>
                <w:sz w:val="16"/>
                <w:szCs w:val="16"/>
              </w:rPr>
            </w:pPr>
            <w:r w:rsidRPr="00C61657">
              <w:rPr>
                <w:b/>
                <w:bCs/>
                <w:sz w:val="16"/>
                <w:szCs w:val="16"/>
              </w:rPr>
              <w:t>703</w:t>
            </w:r>
          </w:p>
        </w:tc>
        <w:tc>
          <w:tcPr>
            <w:tcW w:w="500" w:type="dxa"/>
            <w:gridSpan w:val="4"/>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10</w:t>
            </w:r>
          </w:p>
        </w:tc>
        <w:tc>
          <w:tcPr>
            <w:tcW w:w="677"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01</w:t>
            </w:r>
          </w:p>
        </w:tc>
        <w:tc>
          <w:tcPr>
            <w:tcW w:w="2136" w:type="dxa"/>
            <w:gridSpan w:val="4"/>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526" w:type="dxa"/>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422"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2 796,60000</w:t>
            </w:r>
          </w:p>
        </w:tc>
        <w:tc>
          <w:tcPr>
            <w:tcW w:w="1246" w:type="dxa"/>
            <w:gridSpan w:val="5"/>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2 796,60000</w:t>
            </w:r>
          </w:p>
        </w:tc>
        <w:tc>
          <w:tcPr>
            <w:tcW w:w="733" w:type="dxa"/>
            <w:gridSpan w:val="3"/>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2 796,60000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10</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09 0 00 00000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2 796,60000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2 796,60000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2 796,60000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10</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09 5 00 00000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2 796,60000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2 796,60000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2 796,60000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Обеспечение исполнения законодательства по пенсионному обеспечению работников органов местного самоуправления</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10</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09 5 02 00000</w:t>
            </w:r>
          </w:p>
        </w:tc>
        <w:tc>
          <w:tcPr>
            <w:tcW w:w="526" w:type="dxa"/>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2 796,60000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2 796,60000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2 796,60000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Доплаты к пенсиям муниципальных служащих</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10</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09 5 02 62010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2 796,60000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2 796,60000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2 796,60000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10</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09 5 02 62010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27,70000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27,70000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27,70000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Публичные нормативные социальные выплаты гражданам</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10</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09 5 02 62010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310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2 768,90000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2 768,90000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2 768,90000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b/>
                <w:bCs/>
                <w:sz w:val="16"/>
                <w:szCs w:val="16"/>
              </w:rPr>
            </w:pPr>
            <w:r w:rsidRPr="00C61657">
              <w:rPr>
                <w:b/>
                <w:bCs/>
                <w:sz w:val="16"/>
                <w:szCs w:val="16"/>
              </w:rPr>
              <w:t>Охрана семьи детства</w:t>
            </w:r>
          </w:p>
        </w:tc>
        <w:tc>
          <w:tcPr>
            <w:tcW w:w="567" w:type="dxa"/>
            <w:shd w:val="clear" w:color="auto" w:fill="auto"/>
            <w:noWrap/>
            <w:vAlign w:val="bottom"/>
            <w:hideMark/>
          </w:tcPr>
          <w:p w:rsidR="000C724A" w:rsidRPr="00C61657" w:rsidRDefault="000C724A" w:rsidP="00C61657">
            <w:pPr>
              <w:ind w:left="-108" w:right="-97"/>
              <w:jc w:val="center"/>
              <w:rPr>
                <w:b/>
                <w:bCs/>
                <w:sz w:val="16"/>
                <w:szCs w:val="16"/>
              </w:rPr>
            </w:pPr>
            <w:r w:rsidRPr="00C61657">
              <w:rPr>
                <w:b/>
                <w:bCs/>
                <w:sz w:val="16"/>
                <w:szCs w:val="16"/>
              </w:rPr>
              <w:t>703</w:t>
            </w:r>
          </w:p>
        </w:tc>
        <w:tc>
          <w:tcPr>
            <w:tcW w:w="500" w:type="dxa"/>
            <w:gridSpan w:val="4"/>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10</w:t>
            </w:r>
          </w:p>
        </w:tc>
        <w:tc>
          <w:tcPr>
            <w:tcW w:w="677"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04</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5 022,32881</w:t>
            </w:r>
          </w:p>
        </w:tc>
        <w:tc>
          <w:tcPr>
            <w:tcW w:w="1246" w:type="dxa"/>
            <w:gridSpan w:val="5"/>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4 370,54277</w:t>
            </w:r>
          </w:p>
        </w:tc>
        <w:tc>
          <w:tcPr>
            <w:tcW w:w="733" w:type="dxa"/>
            <w:gridSpan w:val="3"/>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4 180,27177</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10</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01 0 00 00000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4 158,24581</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4 180,27177</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4 180,27177</w:t>
            </w:r>
          </w:p>
        </w:tc>
      </w:tr>
      <w:tr w:rsidR="000C724A" w:rsidRPr="00C61657" w:rsidTr="007A5F4E">
        <w:trPr>
          <w:gridBefore w:val="1"/>
          <w:gridAfter w:val="1"/>
          <w:wBefore w:w="140" w:type="dxa"/>
          <w:wAfter w:w="1943" w:type="dxa"/>
          <w:trHeight w:val="20"/>
        </w:trPr>
        <w:tc>
          <w:tcPr>
            <w:tcW w:w="2684" w:type="dxa"/>
            <w:gridSpan w:val="4"/>
            <w:shd w:val="clear" w:color="auto" w:fill="auto"/>
            <w:vAlign w:val="center"/>
            <w:hideMark/>
          </w:tcPr>
          <w:p w:rsidR="000C724A" w:rsidRPr="00C61657" w:rsidRDefault="000C724A" w:rsidP="00C61657">
            <w:pPr>
              <w:rPr>
                <w:sz w:val="16"/>
                <w:szCs w:val="16"/>
              </w:rPr>
            </w:pPr>
            <w:r w:rsidRPr="00C61657">
              <w:rPr>
                <w:sz w:val="16"/>
                <w:szCs w:val="16"/>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Любытинского муниципального района «Развитие образования в Любытинского муниципального района на 2014-2024 годы»</w:t>
            </w:r>
            <w:r w:rsidRPr="00C61657">
              <w:rPr>
                <w:sz w:val="16"/>
                <w:szCs w:val="16"/>
              </w:rPr>
              <w:br w:type="page"/>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10</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01 4 00 00000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4 158,24581</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4 180,27177</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4 180,27177</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Ресурсное и материально-техническое обеспечение процесса социализации детей-сирот, а также лиц из числа детей-сирот</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10</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01 4 02 00000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4 158,24581</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4 180,27177</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4 180,27177</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(сверх уровня, предусмотренного соглашением)</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10</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01 4 02 N0821</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3 443,14581</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3 436,57177</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3 436,57177</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Бюджетные инвестиции</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10</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01 4 02 N0821</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410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3 443,14581</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3 436,57177</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3 436,57177</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 xml:space="preserve">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10</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01 4 02 R0821</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715,10000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743,70000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743,70000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Бюджетные инвестиции</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10</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01 4 02 R0821</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410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715,10000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743,70000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743,70000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lastRenderedPageBreak/>
              <w:t>Муниципальная  программа Любытинского муниципального района «Обеспечение жильем молодых семей на территории Любытинского муниципального района на 2014-2020 годы»</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10</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07 0 00 00000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864,08300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190,27100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строительство индивидуального жилого дома</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10</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07 0 01 00000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864,08300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190,27100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Софинансирование социальных выплат молодым семьям на приобретение (строительство) жилья</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10</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07 0 01 L4970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864,08300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190,27100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Социальные выплаты гражданам, кроме публичных нормативных социальных выплат</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10</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07 0 01 L4970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320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864,08300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190,27100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b/>
                <w:bCs/>
                <w:sz w:val="16"/>
                <w:szCs w:val="16"/>
              </w:rPr>
            </w:pPr>
            <w:r w:rsidRPr="00C61657">
              <w:rPr>
                <w:b/>
                <w:bCs/>
                <w:sz w:val="16"/>
                <w:szCs w:val="16"/>
              </w:rPr>
              <w:t>Другие вопросы в области социальной политики</w:t>
            </w:r>
          </w:p>
        </w:tc>
        <w:tc>
          <w:tcPr>
            <w:tcW w:w="567" w:type="dxa"/>
            <w:shd w:val="clear" w:color="auto" w:fill="auto"/>
            <w:noWrap/>
            <w:vAlign w:val="bottom"/>
            <w:hideMark/>
          </w:tcPr>
          <w:p w:rsidR="000C724A" w:rsidRPr="00C61657" w:rsidRDefault="000C724A" w:rsidP="00C61657">
            <w:pPr>
              <w:ind w:left="-108" w:right="-97"/>
              <w:jc w:val="center"/>
              <w:rPr>
                <w:b/>
                <w:bCs/>
                <w:sz w:val="16"/>
                <w:szCs w:val="16"/>
              </w:rPr>
            </w:pPr>
            <w:r w:rsidRPr="00C61657">
              <w:rPr>
                <w:b/>
                <w:bCs/>
                <w:sz w:val="16"/>
                <w:szCs w:val="16"/>
              </w:rPr>
              <w:t>703</w:t>
            </w:r>
          </w:p>
        </w:tc>
        <w:tc>
          <w:tcPr>
            <w:tcW w:w="500" w:type="dxa"/>
            <w:gridSpan w:val="4"/>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xml:space="preserve">10 </w:t>
            </w:r>
          </w:p>
        </w:tc>
        <w:tc>
          <w:tcPr>
            <w:tcW w:w="677"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06</w:t>
            </w:r>
          </w:p>
        </w:tc>
        <w:tc>
          <w:tcPr>
            <w:tcW w:w="2136" w:type="dxa"/>
            <w:gridSpan w:val="4"/>
            <w:shd w:val="clear" w:color="auto" w:fill="auto"/>
            <w:vAlign w:val="bottom"/>
            <w:hideMark/>
          </w:tcPr>
          <w:p w:rsidR="000C724A" w:rsidRPr="00C61657" w:rsidRDefault="000C724A" w:rsidP="00C61657">
            <w:pPr>
              <w:jc w:val="center"/>
              <w:rPr>
                <w:b/>
                <w:bCs/>
                <w:sz w:val="16"/>
                <w:szCs w:val="16"/>
              </w:rPr>
            </w:pPr>
            <w:r w:rsidRPr="00C61657">
              <w:rPr>
                <w:b/>
                <w:bCs/>
                <w:sz w:val="16"/>
                <w:szCs w:val="16"/>
              </w:rPr>
              <w:t> </w:t>
            </w:r>
          </w:p>
        </w:tc>
        <w:tc>
          <w:tcPr>
            <w:tcW w:w="526" w:type="dxa"/>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422"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13,20653</w:t>
            </w:r>
          </w:p>
        </w:tc>
        <w:tc>
          <w:tcPr>
            <w:tcW w:w="1246" w:type="dxa"/>
            <w:gridSpan w:val="5"/>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0,00000</w:t>
            </w:r>
          </w:p>
        </w:tc>
        <w:tc>
          <w:tcPr>
            <w:tcW w:w="733" w:type="dxa"/>
            <w:gridSpan w:val="3"/>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Муниципальная  программа Любытинского муниципального района "Социальная поддержка граждан Любытинского муниципального района на 2016-2020 годы"</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 xml:space="preserve">10 </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06</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14 0 00 00000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13,20653</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Подпрограмма «Реализация муниципального инновационного социального проекта  «Точка опоры» в Любытинском муниципальном районе" муниципальной  программы Любытинского муниципального района "Социальная поддержка граждан Любытинского муниципального района на 2016-2020 годы"</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 xml:space="preserve">10 </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06</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14 3 00 00000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13,20653</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Комплексное решение проблем семейного неблагополучия с помощью  развитие системы наставничества,</w:t>
            </w:r>
            <w:r w:rsidRPr="00C61657">
              <w:rPr>
                <w:sz w:val="16"/>
                <w:szCs w:val="16"/>
              </w:rPr>
              <w:br w:type="page"/>
              <w:t xml:space="preserve">создания межведомственных площадок по профилактике социального сиротства, повышения доступности </w:t>
            </w:r>
            <w:r w:rsidRPr="00C61657">
              <w:rPr>
                <w:sz w:val="16"/>
                <w:szCs w:val="16"/>
              </w:rPr>
              <w:br w:type="page"/>
              <w:t xml:space="preserve">информационных, методических, материально-технических ресурсов  по профилактике социального сиротства, </w:t>
            </w:r>
            <w:r w:rsidRPr="00C61657">
              <w:rPr>
                <w:sz w:val="16"/>
                <w:szCs w:val="16"/>
              </w:rPr>
              <w:br w:type="page"/>
              <w:t xml:space="preserve">распространение эффективных социальных практик, новых технологий и методик работы по профилактике </w:t>
            </w:r>
            <w:r w:rsidRPr="00C61657">
              <w:rPr>
                <w:sz w:val="16"/>
                <w:szCs w:val="16"/>
              </w:rPr>
              <w:br w:type="page"/>
              <w:t>социального сиротства</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 xml:space="preserve">10 </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06</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14 3 01 00000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13,20653</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Реализация мероприятий подпрограммы «Реализация муниципального инновационного социального проекта  «Точка опоры» в Любытинском муниципальном районе" муниципальной  программы Любытинского муниципального района "Социальная поддержка граждан Любытинского муниципального района на 2016-2020 годы"</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 xml:space="preserve">10 </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06</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14 3 01 99990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13,20653</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 xml:space="preserve">10 </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06</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14 3 01 99990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13,20653</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b/>
                <w:bCs/>
                <w:sz w:val="16"/>
                <w:szCs w:val="16"/>
              </w:rPr>
            </w:pPr>
            <w:r w:rsidRPr="00C61657">
              <w:rPr>
                <w:b/>
                <w:bCs/>
                <w:sz w:val="16"/>
                <w:szCs w:val="16"/>
              </w:rPr>
              <w:t xml:space="preserve">Комитет культуры, спорта и туризма Администрации </w:t>
            </w:r>
            <w:r w:rsidRPr="00C61657">
              <w:rPr>
                <w:b/>
                <w:bCs/>
                <w:sz w:val="16"/>
                <w:szCs w:val="16"/>
              </w:rPr>
              <w:t>Любытинского муниципального района</w:t>
            </w:r>
          </w:p>
        </w:tc>
        <w:tc>
          <w:tcPr>
            <w:tcW w:w="567" w:type="dxa"/>
            <w:shd w:val="clear" w:color="auto" w:fill="auto"/>
            <w:noWrap/>
            <w:vAlign w:val="bottom"/>
            <w:hideMark/>
          </w:tcPr>
          <w:p w:rsidR="000C724A" w:rsidRPr="00C61657" w:rsidRDefault="000C724A" w:rsidP="00C61657">
            <w:pPr>
              <w:ind w:left="-108" w:right="-97"/>
              <w:jc w:val="center"/>
              <w:rPr>
                <w:b/>
                <w:bCs/>
                <w:sz w:val="16"/>
                <w:szCs w:val="16"/>
              </w:rPr>
            </w:pPr>
            <w:r w:rsidRPr="00C61657">
              <w:rPr>
                <w:b/>
                <w:bCs/>
                <w:sz w:val="16"/>
                <w:szCs w:val="16"/>
              </w:rPr>
              <w:t>757</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59 833,03500</w:t>
            </w:r>
          </w:p>
        </w:tc>
        <w:tc>
          <w:tcPr>
            <w:tcW w:w="1246" w:type="dxa"/>
            <w:gridSpan w:val="5"/>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52 975,80000</w:t>
            </w:r>
          </w:p>
        </w:tc>
        <w:tc>
          <w:tcPr>
            <w:tcW w:w="733" w:type="dxa"/>
            <w:gridSpan w:val="3"/>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52 993,20000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b/>
                <w:bCs/>
                <w:sz w:val="16"/>
                <w:szCs w:val="16"/>
              </w:rPr>
            </w:pPr>
            <w:r w:rsidRPr="00C61657">
              <w:rPr>
                <w:b/>
                <w:bCs/>
                <w:sz w:val="16"/>
                <w:szCs w:val="16"/>
              </w:rPr>
              <w:t>Общегосударственные вопросы</w:t>
            </w:r>
          </w:p>
        </w:tc>
        <w:tc>
          <w:tcPr>
            <w:tcW w:w="567" w:type="dxa"/>
            <w:shd w:val="clear" w:color="auto" w:fill="auto"/>
            <w:noWrap/>
            <w:vAlign w:val="bottom"/>
            <w:hideMark/>
          </w:tcPr>
          <w:p w:rsidR="000C724A" w:rsidRPr="00C61657" w:rsidRDefault="000C724A" w:rsidP="00C61657">
            <w:pPr>
              <w:ind w:left="-108" w:right="-97"/>
              <w:jc w:val="center"/>
              <w:rPr>
                <w:b/>
                <w:bCs/>
                <w:sz w:val="16"/>
                <w:szCs w:val="16"/>
              </w:rPr>
            </w:pPr>
            <w:r w:rsidRPr="00C61657">
              <w:rPr>
                <w:b/>
                <w:bCs/>
                <w:sz w:val="16"/>
                <w:szCs w:val="16"/>
              </w:rPr>
              <w:t>757</w:t>
            </w:r>
          </w:p>
        </w:tc>
        <w:tc>
          <w:tcPr>
            <w:tcW w:w="500" w:type="dxa"/>
            <w:gridSpan w:val="4"/>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01</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2 168,90000</w:t>
            </w:r>
          </w:p>
        </w:tc>
        <w:tc>
          <w:tcPr>
            <w:tcW w:w="1246" w:type="dxa"/>
            <w:gridSpan w:val="5"/>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1 439,60000</w:t>
            </w:r>
          </w:p>
        </w:tc>
        <w:tc>
          <w:tcPr>
            <w:tcW w:w="733" w:type="dxa"/>
            <w:gridSpan w:val="3"/>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1 457,00000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b/>
                <w:bCs/>
                <w:sz w:val="16"/>
                <w:szCs w:val="16"/>
              </w:rPr>
            </w:pPr>
            <w:r w:rsidRPr="00C61657">
              <w:rP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noWrap/>
            <w:vAlign w:val="bottom"/>
            <w:hideMark/>
          </w:tcPr>
          <w:p w:rsidR="000C724A" w:rsidRPr="00C61657" w:rsidRDefault="000C724A" w:rsidP="00C61657">
            <w:pPr>
              <w:ind w:left="-108" w:right="-97"/>
              <w:jc w:val="center"/>
              <w:rPr>
                <w:b/>
                <w:bCs/>
                <w:sz w:val="16"/>
                <w:szCs w:val="16"/>
              </w:rPr>
            </w:pPr>
            <w:r w:rsidRPr="00C61657">
              <w:rPr>
                <w:b/>
                <w:bCs/>
                <w:sz w:val="16"/>
                <w:szCs w:val="16"/>
              </w:rPr>
              <w:t>757</w:t>
            </w:r>
          </w:p>
        </w:tc>
        <w:tc>
          <w:tcPr>
            <w:tcW w:w="500" w:type="dxa"/>
            <w:gridSpan w:val="4"/>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01</w:t>
            </w:r>
          </w:p>
        </w:tc>
        <w:tc>
          <w:tcPr>
            <w:tcW w:w="677"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04</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2 168,90000</w:t>
            </w:r>
          </w:p>
        </w:tc>
        <w:tc>
          <w:tcPr>
            <w:tcW w:w="1246" w:type="dxa"/>
            <w:gridSpan w:val="5"/>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1 439,60000</w:t>
            </w:r>
          </w:p>
        </w:tc>
        <w:tc>
          <w:tcPr>
            <w:tcW w:w="733" w:type="dxa"/>
            <w:gridSpan w:val="3"/>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1 457,00000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757</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09 0 00 00000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2 168,90000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1 439,60000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1 457,00000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757</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09 5 00 00000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2 168,90000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1 439,60000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1 457,00000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757</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 xml:space="preserve">09 5 01 00000 </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2 168,90000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1 439,60000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1 457,00000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Расходы на обеспечение функций муниципальных органов</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757</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09 5 01 01000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539,10000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539,10000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539,10000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Расходы на выплаты персоналу государственных (муниципальных) органов</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757</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09 5 01 01000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120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506,00000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506,00000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506,00000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757</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09 5 01 01000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33,10000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33,10000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33,10000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757</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09 5 01 59300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1 290,20000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560,90000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578,30000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Расходы на выплаты персоналу государственных (муниципальных) органов</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757</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09 5 01 59300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120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1 160,10000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430,30000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438,00000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757</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09 5 01 59300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130,10000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130,60000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140,30000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 xml:space="preserve">Возмещение затрат по содержанию штатных единиц, осуществляющих  переданные отдельные государственные полномочия области </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757</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09 5 01 70280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339,60000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339,60000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339,60000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Расходы на выплаты персоналу государственных (муниципальных) органов</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757</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09 5 01 70280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120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328,80000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328,80000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328,80000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757</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09 5 01 70280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10,80000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10,80000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10,80000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b/>
                <w:bCs/>
                <w:sz w:val="16"/>
                <w:szCs w:val="16"/>
              </w:rPr>
            </w:pPr>
            <w:r w:rsidRPr="00C61657">
              <w:rPr>
                <w:b/>
                <w:bCs/>
                <w:sz w:val="16"/>
                <w:szCs w:val="16"/>
              </w:rPr>
              <w:t>Образование</w:t>
            </w:r>
          </w:p>
        </w:tc>
        <w:tc>
          <w:tcPr>
            <w:tcW w:w="567" w:type="dxa"/>
            <w:shd w:val="clear" w:color="auto" w:fill="auto"/>
            <w:noWrap/>
            <w:vAlign w:val="bottom"/>
            <w:hideMark/>
          </w:tcPr>
          <w:p w:rsidR="000C724A" w:rsidRPr="00C61657" w:rsidRDefault="000C724A" w:rsidP="00C61657">
            <w:pPr>
              <w:ind w:left="-108" w:right="-97"/>
              <w:jc w:val="center"/>
              <w:rPr>
                <w:b/>
                <w:bCs/>
                <w:sz w:val="16"/>
                <w:szCs w:val="16"/>
              </w:rPr>
            </w:pPr>
            <w:r w:rsidRPr="00C61657">
              <w:rPr>
                <w:b/>
                <w:bCs/>
                <w:sz w:val="16"/>
                <w:szCs w:val="16"/>
              </w:rPr>
              <w:t>757</w:t>
            </w:r>
          </w:p>
        </w:tc>
        <w:tc>
          <w:tcPr>
            <w:tcW w:w="500" w:type="dxa"/>
            <w:gridSpan w:val="4"/>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12 047,27000</w:t>
            </w:r>
          </w:p>
        </w:tc>
        <w:tc>
          <w:tcPr>
            <w:tcW w:w="1246" w:type="dxa"/>
            <w:gridSpan w:val="5"/>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9 236,60000</w:t>
            </w:r>
          </w:p>
        </w:tc>
        <w:tc>
          <w:tcPr>
            <w:tcW w:w="733" w:type="dxa"/>
            <w:gridSpan w:val="3"/>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9 236,60000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b/>
                <w:bCs/>
                <w:sz w:val="16"/>
                <w:szCs w:val="16"/>
              </w:rPr>
            </w:pPr>
            <w:r w:rsidRPr="00C61657">
              <w:rPr>
                <w:b/>
                <w:bCs/>
                <w:sz w:val="16"/>
                <w:szCs w:val="16"/>
              </w:rPr>
              <w:t>Дополнительное образование детей</w:t>
            </w:r>
          </w:p>
        </w:tc>
        <w:tc>
          <w:tcPr>
            <w:tcW w:w="567" w:type="dxa"/>
            <w:shd w:val="clear" w:color="auto" w:fill="auto"/>
            <w:noWrap/>
            <w:vAlign w:val="bottom"/>
            <w:hideMark/>
          </w:tcPr>
          <w:p w:rsidR="000C724A" w:rsidRPr="00C61657" w:rsidRDefault="000C724A" w:rsidP="00C61657">
            <w:pPr>
              <w:ind w:left="-108" w:right="-97"/>
              <w:jc w:val="center"/>
              <w:rPr>
                <w:b/>
                <w:bCs/>
                <w:sz w:val="16"/>
                <w:szCs w:val="16"/>
              </w:rPr>
            </w:pPr>
            <w:r w:rsidRPr="00C61657">
              <w:rPr>
                <w:b/>
                <w:bCs/>
                <w:sz w:val="16"/>
                <w:szCs w:val="16"/>
              </w:rPr>
              <w:t>757</w:t>
            </w:r>
          </w:p>
        </w:tc>
        <w:tc>
          <w:tcPr>
            <w:tcW w:w="500" w:type="dxa"/>
            <w:gridSpan w:val="4"/>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07</w:t>
            </w:r>
          </w:p>
        </w:tc>
        <w:tc>
          <w:tcPr>
            <w:tcW w:w="677"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03</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7 573,80000</w:t>
            </w:r>
          </w:p>
        </w:tc>
        <w:tc>
          <w:tcPr>
            <w:tcW w:w="1246" w:type="dxa"/>
            <w:gridSpan w:val="5"/>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6 548,50000</w:t>
            </w:r>
          </w:p>
        </w:tc>
        <w:tc>
          <w:tcPr>
            <w:tcW w:w="733" w:type="dxa"/>
            <w:gridSpan w:val="3"/>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6 548,50000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 xml:space="preserve">Муниципальная  программа Любытинского муниципального района «Развитие культуры и </w:t>
            </w:r>
            <w:r w:rsidRPr="00C61657">
              <w:rPr>
                <w:sz w:val="16"/>
                <w:szCs w:val="16"/>
              </w:rPr>
              <w:lastRenderedPageBreak/>
              <w:t>туризма на территории Любытинского муниципального района на 2014-2024 годы»</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lastRenderedPageBreak/>
              <w:t>757</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03</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02 0 00 00000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4 710,70000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4 003,50000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4 003,50000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757</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03</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02 1 00 00000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4 710,70000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4 003,50000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4 003,50000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Развитие художественного образования в сфере культуры</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757</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03</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02 1 03 00000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4 710,70000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4 003,50000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4 003,50000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Обеспечение деятельности организаций дополнительного образования детей</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757</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03</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02 1 03 01310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3 826,70000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3 826,70000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3 826,70000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Субсидии бюджетным учреждениям</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757</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03</w:t>
            </w:r>
          </w:p>
        </w:tc>
        <w:tc>
          <w:tcPr>
            <w:tcW w:w="2136" w:type="dxa"/>
            <w:gridSpan w:val="4"/>
            <w:shd w:val="clear" w:color="auto" w:fill="auto"/>
            <w:hideMark/>
          </w:tcPr>
          <w:p w:rsidR="000C724A" w:rsidRPr="00C61657" w:rsidRDefault="000C724A" w:rsidP="00C61657">
            <w:pPr>
              <w:jc w:val="center"/>
              <w:rPr>
                <w:sz w:val="16"/>
                <w:szCs w:val="16"/>
              </w:rPr>
            </w:pPr>
            <w:r w:rsidRPr="00C61657">
              <w:rPr>
                <w:sz w:val="16"/>
                <w:szCs w:val="16"/>
              </w:rPr>
              <w:t>02 1 03 01310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610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3 826,70000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3 826,70000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3 826,70000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Субсидии на софинансирование расходов муниципальных учреждений по приобретению коммунальных услуг</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757</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03</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02 1 03 72300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707,20000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Субсидии бюджетным учреждениям</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757</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03</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02 1 03 72300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610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707,20000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Софинансирование субсидии по приобретению коммунальных услуг муниципальными учреждениями</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757</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03</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02 1 03 S2300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176,80000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176,80000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176,80000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Субсидии бюджетным учреждениям</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757</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03</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02 1 03 S2300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610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176,80000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176,80000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176,80000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Муниципальная  программа Любытинского муниципального района «Развитие физической культуры и спорта в Любытинском муниципальном районе на 2014-2024 годы»</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757</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03</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03 0 00 00000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2 863,10000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2 545,00000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2 545,00000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Развитие отрасли физической культуры и спорта</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757</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03</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03 0 03 00000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2 863,10000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2 545,00000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2 545,00000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Обеспечение деятельности организаций дополнительного образования детей</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757</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03</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03 0 03 01410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2 299,70000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2 432,30000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2 432,30000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757</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03</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03 0 03 01410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2 299,70000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2 432,30000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2 432,30000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Субсидии на софинансирование расходов муниципальных учреждений по приобретению коммунальных услуг</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757</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03</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03 0 03 72300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450,70000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757</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03</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03 0 03 72300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450,70000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Софинансирование субсидии по приобретению коммунальных услуг муниципальными учреждениями</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757</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03</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03 0 03 S2300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112,70000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112,70000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112,70000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757</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03</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03 0 03 S2300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112,70000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112,70000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112,70000</w:t>
            </w:r>
          </w:p>
        </w:tc>
      </w:tr>
      <w:tr w:rsidR="000C724A" w:rsidRPr="00C61657" w:rsidTr="007A5F4E">
        <w:trPr>
          <w:gridBefore w:val="1"/>
          <w:gridAfter w:val="1"/>
          <w:wBefore w:w="140" w:type="dxa"/>
          <w:wAfter w:w="1943" w:type="dxa"/>
          <w:trHeight w:val="20"/>
        </w:trPr>
        <w:tc>
          <w:tcPr>
            <w:tcW w:w="2684" w:type="dxa"/>
            <w:gridSpan w:val="4"/>
            <w:shd w:val="clear" w:color="auto" w:fill="auto"/>
            <w:noWrap/>
            <w:vAlign w:val="bottom"/>
            <w:hideMark/>
          </w:tcPr>
          <w:p w:rsidR="000C724A" w:rsidRPr="00C61657" w:rsidRDefault="000C724A" w:rsidP="00C61657">
            <w:pPr>
              <w:rPr>
                <w:b/>
                <w:bCs/>
                <w:sz w:val="16"/>
                <w:szCs w:val="16"/>
              </w:rPr>
            </w:pPr>
            <w:r w:rsidRPr="00C61657">
              <w:rPr>
                <w:b/>
                <w:bCs/>
                <w:sz w:val="16"/>
                <w:szCs w:val="16"/>
              </w:rPr>
              <w:t>Молодежная политика</w:t>
            </w:r>
          </w:p>
        </w:tc>
        <w:tc>
          <w:tcPr>
            <w:tcW w:w="567" w:type="dxa"/>
            <w:shd w:val="clear" w:color="auto" w:fill="auto"/>
            <w:noWrap/>
            <w:vAlign w:val="bottom"/>
            <w:hideMark/>
          </w:tcPr>
          <w:p w:rsidR="000C724A" w:rsidRPr="00C61657" w:rsidRDefault="000C724A" w:rsidP="00C61657">
            <w:pPr>
              <w:ind w:left="-108" w:right="-97"/>
              <w:jc w:val="center"/>
              <w:rPr>
                <w:b/>
                <w:bCs/>
                <w:sz w:val="16"/>
                <w:szCs w:val="16"/>
              </w:rPr>
            </w:pPr>
            <w:r w:rsidRPr="00C61657">
              <w:rPr>
                <w:b/>
                <w:bCs/>
                <w:sz w:val="16"/>
                <w:szCs w:val="16"/>
              </w:rPr>
              <w:t>757</w:t>
            </w:r>
          </w:p>
        </w:tc>
        <w:tc>
          <w:tcPr>
            <w:tcW w:w="500" w:type="dxa"/>
            <w:gridSpan w:val="4"/>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07</w:t>
            </w:r>
          </w:p>
        </w:tc>
        <w:tc>
          <w:tcPr>
            <w:tcW w:w="677"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07</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4 473,47000</w:t>
            </w:r>
          </w:p>
        </w:tc>
        <w:tc>
          <w:tcPr>
            <w:tcW w:w="1246" w:type="dxa"/>
            <w:gridSpan w:val="5"/>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2 688,10000</w:t>
            </w:r>
          </w:p>
        </w:tc>
        <w:tc>
          <w:tcPr>
            <w:tcW w:w="733" w:type="dxa"/>
            <w:gridSpan w:val="3"/>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2 688,10000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757</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01 0 00 00000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59,40000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59,40000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59,40000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и молодежной политики Любытинского муниципального района  на 2014-2024 годы»</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757</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 xml:space="preserve">01 5 00 00000 </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59,40000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59,40000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59,40000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Обеспечение выполнения муниципальных заданий</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757</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01 5 01 00000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59,40000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59,40000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59,40000</w:t>
            </w:r>
          </w:p>
        </w:tc>
      </w:tr>
      <w:tr w:rsidR="000C724A" w:rsidRPr="00C61657" w:rsidTr="007A5F4E">
        <w:trPr>
          <w:gridBefore w:val="1"/>
          <w:gridAfter w:val="1"/>
          <w:wBefore w:w="140" w:type="dxa"/>
          <w:wAfter w:w="1943" w:type="dxa"/>
          <w:trHeight w:val="20"/>
        </w:trPr>
        <w:tc>
          <w:tcPr>
            <w:tcW w:w="2684" w:type="dxa"/>
            <w:gridSpan w:val="4"/>
            <w:shd w:val="clear" w:color="auto" w:fill="auto"/>
            <w:hideMark/>
          </w:tcPr>
          <w:p w:rsidR="000C724A" w:rsidRPr="00C61657" w:rsidRDefault="000C724A" w:rsidP="00C61657">
            <w:pPr>
              <w:rPr>
                <w:sz w:val="16"/>
                <w:szCs w:val="16"/>
              </w:rPr>
            </w:pPr>
            <w:r w:rsidRPr="00C61657">
              <w:rPr>
                <w:sz w:val="16"/>
                <w:szCs w:val="16"/>
              </w:rPr>
              <w:t>Организация летнего отдыха детей  и подростков</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757</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01 5 01 21140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59,40000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59,40000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59,40000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757</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01 5 01 21140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59,40000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59,40000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59,40000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757</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02 0 00 00000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4 414,07000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2 628,70000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2 628,70000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757</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02 1 00 00000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313,80000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313,80000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313,80000</w:t>
            </w:r>
          </w:p>
        </w:tc>
      </w:tr>
      <w:tr w:rsidR="000C724A" w:rsidRPr="00C61657" w:rsidTr="007A5F4E">
        <w:trPr>
          <w:gridBefore w:val="1"/>
          <w:gridAfter w:val="1"/>
          <w:wBefore w:w="140" w:type="dxa"/>
          <w:wAfter w:w="1943" w:type="dxa"/>
          <w:trHeight w:val="20"/>
        </w:trPr>
        <w:tc>
          <w:tcPr>
            <w:tcW w:w="2684" w:type="dxa"/>
            <w:gridSpan w:val="4"/>
            <w:shd w:val="clear" w:color="auto" w:fill="auto"/>
            <w:hideMark/>
          </w:tcPr>
          <w:p w:rsidR="000C724A" w:rsidRPr="00C61657" w:rsidRDefault="000C724A" w:rsidP="00C61657">
            <w:pPr>
              <w:rPr>
                <w:sz w:val="16"/>
                <w:szCs w:val="16"/>
              </w:rPr>
            </w:pPr>
            <w:r w:rsidRPr="00C61657">
              <w:rPr>
                <w:sz w:val="16"/>
                <w:szCs w:val="16"/>
              </w:rPr>
              <w:t>Обеспечение реализации муниципальной программы "Развитие культуры и туризма на территории Любытинского муниципального района на 2014-2024 годы"</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757</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02 1 06 00000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313,80000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313,80000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313,80000</w:t>
            </w:r>
          </w:p>
        </w:tc>
      </w:tr>
      <w:tr w:rsidR="000C724A" w:rsidRPr="00C61657" w:rsidTr="007A5F4E">
        <w:trPr>
          <w:gridBefore w:val="1"/>
          <w:gridAfter w:val="1"/>
          <w:wBefore w:w="140" w:type="dxa"/>
          <w:wAfter w:w="1943" w:type="dxa"/>
          <w:trHeight w:val="20"/>
        </w:trPr>
        <w:tc>
          <w:tcPr>
            <w:tcW w:w="2684" w:type="dxa"/>
            <w:gridSpan w:val="4"/>
            <w:shd w:val="clear" w:color="auto" w:fill="auto"/>
            <w:hideMark/>
          </w:tcPr>
          <w:p w:rsidR="000C724A" w:rsidRPr="00C61657" w:rsidRDefault="000C724A" w:rsidP="00C61657">
            <w:pPr>
              <w:rPr>
                <w:sz w:val="16"/>
                <w:szCs w:val="16"/>
              </w:rPr>
            </w:pPr>
            <w:r w:rsidRPr="00C61657">
              <w:rPr>
                <w:sz w:val="16"/>
                <w:szCs w:val="16"/>
              </w:rPr>
              <w:t>Обеспечение деятельности групп хозяйственного обслуживания и финансового, методического сопровождения</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757</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02 1 06 01350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313,80000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313,80000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313,80000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Расходы на выплаты персоналу казенных учреждений</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757</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02 1 06 01350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110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313,80000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313,80000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313,80000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Подпрограмма "Вовлечение молодежи в социальную практику"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757</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02 2 00 00000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4 078,27000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2 292,90000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2 292,90000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Развитие системы молодежной политики</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757</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02 2 01 00000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4 078,27000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2 292,90000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2 292,90000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Содержание учреждений, обеспечивающих предоставление услуг в области молодежной политики</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757</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02 2 01 01240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1 999,80000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1 872,00000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1 872,00000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757</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2136" w:type="dxa"/>
            <w:gridSpan w:val="4"/>
            <w:shd w:val="clear" w:color="auto" w:fill="auto"/>
            <w:hideMark/>
          </w:tcPr>
          <w:p w:rsidR="000C724A" w:rsidRPr="00C61657" w:rsidRDefault="000C724A" w:rsidP="00C61657">
            <w:pPr>
              <w:jc w:val="center"/>
              <w:rPr>
                <w:sz w:val="16"/>
                <w:szCs w:val="16"/>
              </w:rPr>
            </w:pPr>
            <w:r w:rsidRPr="00C61657">
              <w:rPr>
                <w:sz w:val="16"/>
                <w:szCs w:val="16"/>
              </w:rPr>
              <w:t>02 2 01 01240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1 999,80000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1 872,00000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1 872,00000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Субсидии на софинансирование расходов муниципальных учреждений по приобретению коммунальных услуг</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757</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02 2 01 72300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1 662,71600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757</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02 2 01 72300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1 662,71600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Софинансирование субсидии по приобретению коммунальных услуг муниципальными учреждениями</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757</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02 2 01 S2300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415,75400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420,90000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420,90000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757</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02 2 01 S2300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415,75400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420,90000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420,90000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Подпрограмма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757</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 xml:space="preserve">02 3 00 00000 </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22,00000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22,00000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22,00000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Организация патриотического воспитания населения</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757</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02 3 01 00000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22,00000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22,00000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22,00000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 xml:space="preserve">Реализация мероприятий подпрограммы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 </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757</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02 3 01 99990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22,00000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22,00000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22,00000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757</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02 3 01 99990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22,00000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22,00000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22,00000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b/>
                <w:bCs/>
                <w:sz w:val="16"/>
                <w:szCs w:val="16"/>
              </w:rPr>
            </w:pPr>
            <w:r w:rsidRPr="00C61657">
              <w:rPr>
                <w:b/>
                <w:bCs/>
                <w:sz w:val="16"/>
                <w:szCs w:val="16"/>
              </w:rPr>
              <w:t>Культура, кинематография</w:t>
            </w:r>
          </w:p>
        </w:tc>
        <w:tc>
          <w:tcPr>
            <w:tcW w:w="567" w:type="dxa"/>
            <w:shd w:val="clear" w:color="auto" w:fill="auto"/>
            <w:noWrap/>
            <w:vAlign w:val="bottom"/>
            <w:hideMark/>
          </w:tcPr>
          <w:p w:rsidR="000C724A" w:rsidRPr="00C61657" w:rsidRDefault="000C724A" w:rsidP="00C61657">
            <w:pPr>
              <w:ind w:left="-108" w:right="-97"/>
              <w:jc w:val="center"/>
              <w:rPr>
                <w:b/>
                <w:bCs/>
                <w:sz w:val="16"/>
                <w:szCs w:val="16"/>
              </w:rPr>
            </w:pPr>
            <w:r w:rsidRPr="00C61657">
              <w:rPr>
                <w:b/>
                <w:bCs/>
                <w:sz w:val="16"/>
                <w:szCs w:val="16"/>
              </w:rPr>
              <w:t>757</w:t>
            </w:r>
          </w:p>
        </w:tc>
        <w:tc>
          <w:tcPr>
            <w:tcW w:w="500" w:type="dxa"/>
            <w:gridSpan w:val="4"/>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08</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43 288,40000</w:t>
            </w:r>
          </w:p>
        </w:tc>
        <w:tc>
          <w:tcPr>
            <w:tcW w:w="1246" w:type="dxa"/>
            <w:gridSpan w:val="5"/>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40 678,40000</w:t>
            </w:r>
          </w:p>
        </w:tc>
        <w:tc>
          <w:tcPr>
            <w:tcW w:w="733" w:type="dxa"/>
            <w:gridSpan w:val="3"/>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40 678,40000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b/>
                <w:bCs/>
                <w:sz w:val="16"/>
                <w:szCs w:val="16"/>
              </w:rPr>
            </w:pPr>
            <w:r w:rsidRPr="00C61657">
              <w:rPr>
                <w:b/>
                <w:bCs/>
                <w:sz w:val="16"/>
                <w:szCs w:val="16"/>
              </w:rPr>
              <w:lastRenderedPageBreak/>
              <w:t>Культура</w:t>
            </w:r>
          </w:p>
        </w:tc>
        <w:tc>
          <w:tcPr>
            <w:tcW w:w="567" w:type="dxa"/>
            <w:shd w:val="clear" w:color="auto" w:fill="auto"/>
            <w:noWrap/>
            <w:vAlign w:val="bottom"/>
            <w:hideMark/>
          </w:tcPr>
          <w:p w:rsidR="000C724A" w:rsidRPr="00C61657" w:rsidRDefault="000C724A" w:rsidP="00C61657">
            <w:pPr>
              <w:ind w:left="-108" w:right="-97"/>
              <w:jc w:val="center"/>
              <w:rPr>
                <w:b/>
                <w:bCs/>
                <w:sz w:val="16"/>
                <w:szCs w:val="16"/>
              </w:rPr>
            </w:pPr>
            <w:r w:rsidRPr="00C61657">
              <w:rPr>
                <w:b/>
                <w:bCs/>
                <w:sz w:val="16"/>
                <w:szCs w:val="16"/>
              </w:rPr>
              <w:t>757</w:t>
            </w:r>
          </w:p>
        </w:tc>
        <w:tc>
          <w:tcPr>
            <w:tcW w:w="500" w:type="dxa"/>
            <w:gridSpan w:val="4"/>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08</w:t>
            </w:r>
          </w:p>
        </w:tc>
        <w:tc>
          <w:tcPr>
            <w:tcW w:w="677"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01</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33 028,10000</w:t>
            </w:r>
          </w:p>
        </w:tc>
        <w:tc>
          <w:tcPr>
            <w:tcW w:w="1246" w:type="dxa"/>
            <w:gridSpan w:val="5"/>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30 418,10000</w:t>
            </w:r>
          </w:p>
        </w:tc>
        <w:tc>
          <w:tcPr>
            <w:tcW w:w="733" w:type="dxa"/>
            <w:gridSpan w:val="3"/>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30 418,10000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757</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08</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02 0 00 00000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33 023,10000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30 413,10000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30 413,10000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757</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08</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02 1 00 00000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33 023,10000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30 413,10000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30 413,10000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Обеспечение прав граждан на равный доступ к культурным ценностям и участию в культурной жизни, создание условий для развития и реализации творческого потенциала каждой личности</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757</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08</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02 1 01 00000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19 309,40000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17 367,00000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17 367,00000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Обеспечение деятельности учреждений культуры</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757</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08</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02 1 01 01320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17 180,90000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16 916,50000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16 916,50000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Субсидии бюджетным учреждениям</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757</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08</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02 1 01 01320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610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17 180,90000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16 916,50000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16 916,50000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Субсидии на софинансирование расходов муниципальных учреждений по приобретению коммунальных услуг</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757</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08</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02 1 01 72300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1 286,00000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Субсидии бюджетным учреждениям</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757</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08</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02 1 01 72300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610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1 286,00000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2014-2024годы"</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757</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08</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02 1 01 99990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129,00000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129,00000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129,00000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Субсидии бюджетным учреждениям</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757</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08</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02 1 01 99990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610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129,00000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129,00000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129,00000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Субсидии бюджетам муниципальных образований на 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реализующим полномочия в сфере культуры, в населенных пунктах с числом жителей до 50 тысяч человек</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757</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08</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02 1 01 L4670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392,00000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Субсидии бюджетным учреждениям</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757</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08</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02 1 01 L4670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610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392,00000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Софинансирование субсидии по приобретению коммунальных услуг муниципальными учреждениями</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757</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08</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02 1 01 S2300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321,50000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321,50000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321,50000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Субсидии бюджетным учреждениям</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757</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08</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02 1 01 S2300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610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321,50000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321,50000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321,50000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Совершенствование библиотечного дела и обеспечение деятельности библиотечной системы</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757</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08</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02 1 02 00000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10 981,60000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10 430,90000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10 430,90000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Обеспечение деятельности библиотек</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757</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08</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02 1 02 01340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10 479,47400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10 329,80000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10 329,80000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Субсидии бюджетным учреждениям</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757</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08</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02 1 02 01340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610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10 479,47400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10 329,80000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10 329,80000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Субсидии на софинансирование расходов муниципальных учреждений по приобретению коммунальных услуг</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757</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08</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02 1 02 72300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344,50000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Субсидии бюджетным учреждениям</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757</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08</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02 1 02 72300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610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344,50000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 xml:space="preserve">Реализация мероприятий подпрограммы "Развитие культуры и туризма" муниципальной  программы Любытинского </w:t>
            </w:r>
            <w:r w:rsidRPr="00C61657">
              <w:rPr>
                <w:sz w:val="16"/>
                <w:szCs w:val="16"/>
              </w:rPr>
              <w:t>муниципального района «Развитие культуры и туризма на территории Любытинского муниципального района на 2014-2024 годы"</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757</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08</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02 1 02 99990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15,00000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15,00000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15,00000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Субсидии бюджетным учреждениям</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757</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08</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02 1 02 99990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610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15,00000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15,00000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15,00000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Субсидии на поддержку отрасли культура</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757</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08</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02 1 02 L5190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56,52600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Субсидии бюджетным учреждениям</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757</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08</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02 1 02 L5190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610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56,52600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Софинансирование субсидии по приобретению коммунальных услуг муниципальными учреждениями</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757</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08</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02 1 02 S2300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86,10000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86,10000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86,10000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Субсидии бюджетным учреждениям</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757</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08</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02 1 02 S2300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610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86,10000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86,10000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86,10000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Сохранение культурного и исторического наследия Любытинского муниципального района</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757</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08</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02 1 05 00000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2 732,10000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2 615,20000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2 615,20000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Обеспечение деятельности музеев и постоянных выставок</w:t>
            </w:r>
          </w:p>
        </w:tc>
        <w:tc>
          <w:tcPr>
            <w:tcW w:w="567" w:type="dxa"/>
            <w:shd w:val="clear" w:color="auto" w:fill="auto"/>
            <w:vAlign w:val="bottom"/>
            <w:hideMark/>
          </w:tcPr>
          <w:p w:rsidR="000C724A" w:rsidRPr="00C61657" w:rsidRDefault="000C724A" w:rsidP="00C61657">
            <w:pPr>
              <w:ind w:left="-108" w:right="-97"/>
              <w:jc w:val="center"/>
              <w:rPr>
                <w:sz w:val="16"/>
                <w:szCs w:val="16"/>
              </w:rPr>
            </w:pPr>
            <w:r w:rsidRPr="00C61657">
              <w:rPr>
                <w:sz w:val="16"/>
                <w:szCs w:val="16"/>
              </w:rPr>
              <w:t>757</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08</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02 1 05 01330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2 633,20000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2 605,40000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2 605,40000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Субсидии бюджетным учреждениям</w:t>
            </w:r>
          </w:p>
        </w:tc>
        <w:tc>
          <w:tcPr>
            <w:tcW w:w="567" w:type="dxa"/>
            <w:shd w:val="clear" w:color="auto" w:fill="auto"/>
            <w:vAlign w:val="bottom"/>
            <w:hideMark/>
          </w:tcPr>
          <w:p w:rsidR="000C724A" w:rsidRPr="00C61657" w:rsidRDefault="000C724A" w:rsidP="00C61657">
            <w:pPr>
              <w:ind w:left="-108" w:right="-97"/>
              <w:jc w:val="center"/>
              <w:rPr>
                <w:sz w:val="16"/>
                <w:szCs w:val="16"/>
              </w:rPr>
            </w:pPr>
            <w:r w:rsidRPr="00C61657">
              <w:rPr>
                <w:sz w:val="16"/>
                <w:szCs w:val="16"/>
              </w:rPr>
              <w:t>757</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08</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02 1 05 01330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610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2 633,20000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2 605,40000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2 605,40000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Субсидии на софинансирование расходов муниципальных учреждений по приобретению коммунальных услуг</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757</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08</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02 1 05 72300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39,10000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Субсидии бюджетным учреждениям</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757</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08</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02 1 05 72300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610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39,10000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Субсидии на поддержку отрасли культура</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757</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08</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02 1 05 L5190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50,00000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Субсидии бюджетным учреждениям</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757</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08</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02 1 05 L5190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610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50,00000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Софинансирование субсидии по приобретению коммунальных услуг муниципальными учреждениями</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757</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08</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02 1 05 S2300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9,80000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9,80000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9,80000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Субсидии бюджетным учреждениям</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757</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08</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02 1 05 S2300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610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9,80000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9,80000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9,80000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Муниципальная программа Любытинского муниципального района "Профилактика терроризма и экстремизма в Любытинском муниципальном районе на 2017-2022 годы"</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757</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08</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15 0 00 00000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5,00000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5,00000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5,00000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Формирование нетерпимости к проявлениям терроризма и экстремизма, а также толерантного сознания, позитивных установок к представителям иных этнических и конфессиональных сообществ, проведение воспитательной пропагандистской работы с населением Любытинского муниципального района, направленной на предупреждение террористической и экстремистской деятельности</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757</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08</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15 0 02 00000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5,00000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5,00000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5,00000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Реализация мероприятий муниципальной программы Любытинского муниципального района "Профилактика терроризма и экстремизма в Любытинском муниципальном районе на 2017-2022 годы"</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757</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08</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15 0 02 99990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5,00000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5,00000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5,00000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Субсидии бюджетным учреждениям</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757</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08</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15 0 02 99990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610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5,00000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5,00000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5,00000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b/>
                <w:bCs/>
                <w:sz w:val="16"/>
                <w:szCs w:val="16"/>
              </w:rPr>
            </w:pPr>
            <w:r w:rsidRPr="00C61657">
              <w:rPr>
                <w:b/>
                <w:bCs/>
                <w:sz w:val="16"/>
                <w:szCs w:val="16"/>
              </w:rPr>
              <w:t>Другие вопросы в области культуры, кинематографии</w:t>
            </w:r>
          </w:p>
        </w:tc>
        <w:tc>
          <w:tcPr>
            <w:tcW w:w="567" w:type="dxa"/>
            <w:shd w:val="clear" w:color="auto" w:fill="auto"/>
            <w:noWrap/>
            <w:vAlign w:val="bottom"/>
            <w:hideMark/>
          </w:tcPr>
          <w:p w:rsidR="000C724A" w:rsidRPr="00C61657" w:rsidRDefault="000C724A" w:rsidP="00C61657">
            <w:pPr>
              <w:ind w:left="-108" w:right="-97"/>
              <w:jc w:val="center"/>
              <w:rPr>
                <w:b/>
                <w:bCs/>
                <w:sz w:val="16"/>
                <w:szCs w:val="16"/>
              </w:rPr>
            </w:pPr>
            <w:r w:rsidRPr="00C61657">
              <w:rPr>
                <w:b/>
                <w:bCs/>
                <w:sz w:val="16"/>
                <w:szCs w:val="16"/>
              </w:rPr>
              <w:t>757</w:t>
            </w:r>
          </w:p>
        </w:tc>
        <w:tc>
          <w:tcPr>
            <w:tcW w:w="500" w:type="dxa"/>
            <w:gridSpan w:val="4"/>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08</w:t>
            </w:r>
          </w:p>
        </w:tc>
        <w:tc>
          <w:tcPr>
            <w:tcW w:w="677"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04</w:t>
            </w:r>
          </w:p>
        </w:tc>
        <w:tc>
          <w:tcPr>
            <w:tcW w:w="2136" w:type="dxa"/>
            <w:gridSpan w:val="4"/>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526" w:type="dxa"/>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422"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10 260,30000</w:t>
            </w:r>
          </w:p>
        </w:tc>
        <w:tc>
          <w:tcPr>
            <w:tcW w:w="1246" w:type="dxa"/>
            <w:gridSpan w:val="5"/>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10 260,30000</w:t>
            </w:r>
          </w:p>
        </w:tc>
        <w:tc>
          <w:tcPr>
            <w:tcW w:w="733" w:type="dxa"/>
            <w:gridSpan w:val="3"/>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10 260,30000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757</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08</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02 0 00 00000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10 260,30000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10 260,30000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10 260,30000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 xml:space="preserve">Подпрограмма "Развитие культуры и туризма" муниципальной  программы Любытинского муниципального района «Развитие </w:t>
            </w:r>
            <w:r w:rsidRPr="00C61657">
              <w:rPr>
                <w:sz w:val="16"/>
                <w:szCs w:val="16"/>
              </w:rPr>
              <w:lastRenderedPageBreak/>
              <w:t>культуры и туризма на территории Любытинского муниципального района на 2014-2024 годы"</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lastRenderedPageBreak/>
              <w:t>757</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08</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02 1 00 00000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10 260,30000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10 260,30000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10 260,30000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Обеспечение реализации муниципальной программы "Развитие культуры и туризма на территории Любытинского муниципального района на 2014-2024годы"</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757</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08</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02 1 06 00000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10 260,30000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10 260,30000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10 260,30000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 xml:space="preserve">Расходы на обеспечение функций муниципальных органов </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757</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08</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02 1 06 01000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1 514,60000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1 514,60000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1 514,60000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Расходы на выплаты персоналу государственных (муниципальных) органов</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757</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08</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02 1 06 01000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120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1 459,40000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1 459,40000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1 459,40000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757</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08</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02 1 06 01000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55,20000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55,20000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55,20000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Обеспечение деятельности групп хозяйственного обслуживания и финансового, методического сопровождения</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757</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08</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02 1 06 01350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8 745,70000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8 745,70000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8 745,70000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Расходы на выплаты персоналу казенных учреждений</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757</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08</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02 1 06 01350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110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8 659,70000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8 659,70000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8 659,70000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757</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08</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02 1 06 01350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86,00000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86,00000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86,00000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b/>
                <w:bCs/>
                <w:sz w:val="16"/>
                <w:szCs w:val="16"/>
              </w:rPr>
            </w:pPr>
            <w:r w:rsidRPr="00C61657">
              <w:rPr>
                <w:b/>
                <w:bCs/>
                <w:sz w:val="16"/>
                <w:szCs w:val="16"/>
              </w:rPr>
              <w:t xml:space="preserve">Физическая культура и спорт </w:t>
            </w:r>
          </w:p>
        </w:tc>
        <w:tc>
          <w:tcPr>
            <w:tcW w:w="567" w:type="dxa"/>
            <w:shd w:val="clear" w:color="auto" w:fill="auto"/>
            <w:noWrap/>
            <w:vAlign w:val="bottom"/>
            <w:hideMark/>
          </w:tcPr>
          <w:p w:rsidR="000C724A" w:rsidRPr="00C61657" w:rsidRDefault="000C724A" w:rsidP="00C61657">
            <w:pPr>
              <w:ind w:left="-108" w:right="-97"/>
              <w:jc w:val="center"/>
              <w:rPr>
                <w:b/>
                <w:bCs/>
                <w:sz w:val="16"/>
                <w:szCs w:val="16"/>
              </w:rPr>
            </w:pPr>
            <w:r w:rsidRPr="00C61657">
              <w:rPr>
                <w:b/>
                <w:bCs/>
                <w:sz w:val="16"/>
                <w:szCs w:val="16"/>
              </w:rPr>
              <w:t>757</w:t>
            </w:r>
          </w:p>
        </w:tc>
        <w:tc>
          <w:tcPr>
            <w:tcW w:w="500" w:type="dxa"/>
            <w:gridSpan w:val="4"/>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11</w:t>
            </w:r>
          </w:p>
        </w:tc>
        <w:tc>
          <w:tcPr>
            <w:tcW w:w="677"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2136" w:type="dxa"/>
            <w:gridSpan w:val="4"/>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526" w:type="dxa"/>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422"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2 328,46500</w:t>
            </w:r>
          </w:p>
        </w:tc>
        <w:tc>
          <w:tcPr>
            <w:tcW w:w="1246" w:type="dxa"/>
            <w:gridSpan w:val="5"/>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1 621,20000</w:t>
            </w:r>
          </w:p>
        </w:tc>
        <w:tc>
          <w:tcPr>
            <w:tcW w:w="733" w:type="dxa"/>
            <w:gridSpan w:val="3"/>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1 621,20000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b/>
                <w:bCs/>
                <w:sz w:val="16"/>
                <w:szCs w:val="16"/>
              </w:rPr>
            </w:pPr>
            <w:r w:rsidRPr="00C61657">
              <w:rPr>
                <w:b/>
                <w:bCs/>
                <w:sz w:val="16"/>
                <w:szCs w:val="16"/>
              </w:rPr>
              <w:t xml:space="preserve">Физическая культура </w:t>
            </w:r>
          </w:p>
        </w:tc>
        <w:tc>
          <w:tcPr>
            <w:tcW w:w="567" w:type="dxa"/>
            <w:shd w:val="clear" w:color="auto" w:fill="auto"/>
            <w:noWrap/>
            <w:vAlign w:val="bottom"/>
            <w:hideMark/>
          </w:tcPr>
          <w:p w:rsidR="000C724A" w:rsidRPr="00C61657" w:rsidRDefault="000C724A" w:rsidP="00C61657">
            <w:pPr>
              <w:ind w:left="-108" w:right="-97"/>
              <w:jc w:val="center"/>
              <w:rPr>
                <w:b/>
                <w:bCs/>
                <w:sz w:val="16"/>
                <w:szCs w:val="16"/>
              </w:rPr>
            </w:pPr>
            <w:r w:rsidRPr="00C61657">
              <w:rPr>
                <w:b/>
                <w:bCs/>
                <w:sz w:val="16"/>
                <w:szCs w:val="16"/>
              </w:rPr>
              <w:t>757</w:t>
            </w:r>
          </w:p>
        </w:tc>
        <w:tc>
          <w:tcPr>
            <w:tcW w:w="500" w:type="dxa"/>
            <w:gridSpan w:val="4"/>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11</w:t>
            </w:r>
          </w:p>
        </w:tc>
        <w:tc>
          <w:tcPr>
            <w:tcW w:w="677"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01</w:t>
            </w:r>
          </w:p>
        </w:tc>
        <w:tc>
          <w:tcPr>
            <w:tcW w:w="2136" w:type="dxa"/>
            <w:gridSpan w:val="4"/>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526" w:type="dxa"/>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422"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2 328,46500</w:t>
            </w:r>
          </w:p>
        </w:tc>
        <w:tc>
          <w:tcPr>
            <w:tcW w:w="1246" w:type="dxa"/>
            <w:gridSpan w:val="5"/>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1 621,20000</w:t>
            </w:r>
          </w:p>
        </w:tc>
        <w:tc>
          <w:tcPr>
            <w:tcW w:w="733" w:type="dxa"/>
            <w:gridSpan w:val="3"/>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1 621,20000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Муниципальная  программа Любытинского муниципального района «Развитие физической культуры и спорта в Любытинском муниципальном районе на 2014-2024 годы»</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757</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11</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03 0 00 00000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2 328,46500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1 621,20000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1 621,20000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Развитие физической культуры и массового спорта на территории муниципального района</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757</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11</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03 0 01 00000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90,00000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90,00000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90,00000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Реализация мероприятий муниципальной программы Любытинского муниципального района «Развитие физической культуры и спорта в Любытинском муниципальном района на 2014-2024 годы»</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757</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11</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03 0 01 99990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90,00000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90,00000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90,00000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Развитие отрасли физической культуры и спорта</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757</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11</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03 0 03 00000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2 238,46500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1 531,20000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1 531,20000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Обеспечение деятельности организаций дополнительного образования детей</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757</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11</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03 0 03 01410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365,90000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365,90000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365,90000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757</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11</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03 0 03 01410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365,90000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365,90000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365,90000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Обеспечение деятельности учреждений в сфере физической культуры и спорта</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757</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11</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03 0 03 01420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1 490,30000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1 123,70000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1 123,70000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757</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11</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03 0 03 01420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1 490,30000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1 123,70000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1 123,70000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11</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03 0 03 71340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9,00000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703</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11</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03 0 03 71340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9,00000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 xml:space="preserve">Субсидии на софинансирование расходов муниципальных </w:t>
            </w:r>
            <w:r w:rsidRPr="00C61657">
              <w:rPr>
                <w:sz w:val="16"/>
                <w:szCs w:val="16"/>
              </w:rPr>
              <w:t>учреждений по приобретению коммунальных услуг</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757</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11</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03 0 03 72300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298,67200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757</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11</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03 0 03 72300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298,67200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Софинансирование субсидии по приобретению коммунальных услуг муниципальными учреждениями</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757</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11</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03 0 03 S2300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74,59300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41,60000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41,60000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757</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11</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03 0 03 S2300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74,59300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41,60000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41,60000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b/>
                <w:bCs/>
                <w:sz w:val="16"/>
                <w:szCs w:val="16"/>
              </w:rPr>
            </w:pPr>
            <w:r w:rsidRPr="00C61657">
              <w:rPr>
                <w:b/>
                <w:bCs/>
                <w:sz w:val="16"/>
                <w:szCs w:val="16"/>
              </w:rPr>
              <w:t>Комитет образования Администрации Любытинского муниципального района</w:t>
            </w:r>
          </w:p>
        </w:tc>
        <w:tc>
          <w:tcPr>
            <w:tcW w:w="567" w:type="dxa"/>
            <w:shd w:val="clear" w:color="auto" w:fill="auto"/>
            <w:noWrap/>
            <w:vAlign w:val="bottom"/>
            <w:hideMark/>
          </w:tcPr>
          <w:p w:rsidR="000C724A" w:rsidRPr="00C61657" w:rsidRDefault="000C724A" w:rsidP="00C61657">
            <w:pPr>
              <w:ind w:left="-108" w:right="-97"/>
              <w:jc w:val="center"/>
              <w:rPr>
                <w:b/>
                <w:bCs/>
                <w:sz w:val="16"/>
                <w:szCs w:val="16"/>
              </w:rPr>
            </w:pPr>
            <w:r w:rsidRPr="00C61657">
              <w:rPr>
                <w:b/>
                <w:bCs/>
                <w:sz w:val="16"/>
                <w:szCs w:val="16"/>
              </w:rPr>
              <w:t>774</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118 536,95150</w:t>
            </w:r>
          </w:p>
        </w:tc>
        <w:tc>
          <w:tcPr>
            <w:tcW w:w="1246" w:type="dxa"/>
            <w:gridSpan w:val="5"/>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95 072,90000</w:t>
            </w:r>
          </w:p>
        </w:tc>
        <w:tc>
          <w:tcPr>
            <w:tcW w:w="733" w:type="dxa"/>
            <w:gridSpan w:val="3"/>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95 072,90000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b/>
                <w:bCs/>
                <w:sz w:val="16"/>
                <w:szCs w:val="16"/>
              </w:rPr>
            </w:pPr>
            <w:r w:rsidRPr="00C61657">
              <w:rPr>
                <w:b/>
                <w:bCs/>
                <w:sz w:val="16"/>
                <w:szCs w:val="16"/>
              </w:rPr>
              <w:t>Жилищно-коммунальное хозяйство</w:t>
            </w:r>
          </w:p>
        </w:tc>
        <w:tc>
          <w:tcPr>
            <w:tcW w:w="567" w:type="dxa"/>
            <w:shd w:val="clear" w:color="auto" w:fill="auto"/>
            <w:noWrap/>
            <w:vAlign w:val="bottom"/>
            <w:hideMark/>
          </w:tcPr>
          <w:p w:rsidR="000C724A" w:rsidRPr="00C61657" w:rsidRDefault="000C724A" w:rsidP="00C61657">
            <w:pPr>
              <w:ind w:left="-108" w:right="-97"/>
              <w:jc w:val="center"/>
              <w:rPr>
                <w:b/>
                <w:bCs/>
                <w:sz w:val="16"/>
                <w:szCs w:val="16"/>
              </w:rPr>
            </w:pPr>
            <w:r w:rsidRPr="00C61657">
              <w:rPr>
                <w:b/>
                <w:bCs/>
                <w:sz w:val="16"/>
                <w:szCs w:val="16"/>
              </w:rPr>
              <w:t>774</w:t>
            </w:r>
          </w:p>
        </w:tc>
        <w:tc>
          <w:tcPr>
            <w:tcW w:w="500" w:type="dxa"/>
            <w:gridSpan w:val="4"/>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05</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73,40000</w:t>
            </w:r>
          </w:p>
        </w:tc>
        <w:tc>
          <w:tcPr>
            <w:tcW w:w="1246" w:type="dxa"/>
            <w:gridSpan w:val="5"/>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0,00000</w:t>
            </w:r>
          </w:p>
        </w:tc>
        <w:tc>
          <w:tcPr>
            <w:tcW w:w="733" w:type="dxa"/>
            <w:gridSpan w:val="3"/>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b/>
                <w:bCs/>
                <w:sz w:val="16"/>
                <w:szCs w:val="16"/>
              </w:rPr>
            </w:pPr>
            <w:r w:rsidRPr="00C61657">
              <w:rPr>
                <w:b/>
                <w:bCs/>
                <w:sz w:val="16"/>
                <w:szCs w:val="16"/>
              </w:rPr>
              <w:t>Коммунальное хозяйство</w:t>
            </w:r>
          </w:p>
        </w:tc>
        <w:tc>
          <w:tcPr>
            <w:tcW w:w="567" w:type="dxa"/>
            <w:shd w:val="clear" w:color="auto" w:fill="auto"/>
            <w:noWrap/>
            <w:vAlign w:val="bottom"/>
            <w:hideMark/>
          </w:tcPr>
          <w:p w:rsidR="000C724A" w:rsidRPr="00C61657" w:rsidRDefault="000C724A" w:rsidP="00C61657">
            <w:pPr>
              <w:ind w:left="-108" w:right="-97"/>
              <w:jc w:val="center"/>
              <w:rPr>
                <w:b/>
                <w:bCs/>
                <w:sz w:val="16"/>
                <w:szCs w:val="16"/>
              </w:rPr>
            </w:pPr>
            <w:r w:rsidRPr="00C61657">
              <w:rPr>
                <w:b/>
                <w:bCs/>
                <w:sz w:val="16"/>
                <w:szCs w:val="16"/>
              </w:rPr>
              <w:t>774</w:t>
            </w:r>
          </w:p>
        </w:tc>
        <w:tc>
          <w:tcPr>
            <w:tcW w:w="500" w:type="dxa"/>
            <w:gridSpan w:val="4"/>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05</w:t>
            </w:r>
          </w:p>
        </w:tc>
        <w:tc>
          <w:tcPr>
            <w:tcW w:w="677"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02</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73,40000</w:t>
            </w:r>
          </w:p>
        </w:tc>
        <w:tc>
          <w:tcPr>
            <w:tcW w:w="1246" w:type="dxa"/>
            <w:gridSpan w:val="5"/>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0,00000</w:t>
            </w:r>
          </w:p>
        </w:tc>
        <w:tc>
          <w:tcPr>
            <w:tcW w:w="733" w:type="dxa"/>
            <w:gridSpan w:val="3"/>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774</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05</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04 0 00 00000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73,40000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Подпрограмма «Развитие инфраструктуры водоснабжения и водоотведения населенных пунктов Любытинского муниципального района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774</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05</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04 5 00 00000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73,40000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Развитие систем централизованного водоснабжения населенных пунктов района путем строительства, реконструкции и капитального ремонта сетей централизованного водоснабжения, объектов водоподготовки и подачи воды, приобретения и монтажа оборудования для очистки воды, строительства и ремонта объектов нецентрализованного водоснабжения населения</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774</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05</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04 5 01 00000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73,40000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Субсидии на реализацию мероприятий муниципальных программ в области водоснабжения и водоотведения</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774</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05</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04 5 01 72370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69,73000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774</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05</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04 5 01 72370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69,73000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Софинансирование субсидии на реализацию мероприятий муниципальных программ в области водоснабжения и водоотведения</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774</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05</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04 5 01 S2370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3,67000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774</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05</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04 5 01 S2370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3,67000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b/>
                <w:bCs/>
                <w:sz w:val="16"/>
                <w:szCs w:val="16"/>
              </w:rPr>
            </w:pPr>
            <w:r w:rsidRPr="00C61657">
              <w:rPr>
                <w:b/>
                <w:bCs/>
                <w:sz w:val="16"/>
                <w:szCs w:val="16"/>
              </w:rPr>
              <w:t>Образование</w:t>
            </w:r>
          </w:p>
        </w:tc>
        <w:tc>
          <w:tcPr>
            <w:tcW w:w="567" w:type="dxa"/>
            <w:shd w:val="clear" w:color="auto" w:fill="auto"/>
            <w:noWrap/>
            <w:vAlign w:val="bottom"/>
            <w:hideMark/>
          </w:tcPr>
          <w:p w:rsidR="000C724A" w:rsidRPr="00C61657" w:rsidRDefault="000C724A" w:rsidP="00C61657">
            <w:pPr>
              <w:ind w:left="-108" w:right="-97"/>
              <w:jc w:val="center"/>
              <w:rPr>
                <w:b/>
                <w:bCs/>
                <w:sz w:val="16"/>
                <w:szCs w:val="16"/>
              </w:rPr>
            </w:pPr>
            <w:r w:rsidRPr="00C61657">
              <w:rPr>
                <w:b/>
                <w:bCs/>
                <w:sz w:val="16"/>
                <w:szCs w:val="16"/>
              </w:rPr>
              <w:t>774</w:t>
            </w:r>
          </w:p>
        </w:tc>
        <w:tc>
          <w:tcPr>
            <w:tcW w:w="500" w:type="dxa"/>
            <w:gridSpan w:val="4"/>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105 149,95150</w:t>
            </w:r>
          </w:p>
        </w:tc>
        <w:tc>
          <w:tcPr>
            <w:tcW w:w="1246" w:type="dxa"/>
            <w:gridSpan w:val="5"/>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84 305,60000</w:t>
            </w:r>
          </w:p>
        </w:tc>
        <w:tc>
          <w:tcPr>
            <w:tcW w:w="733" w:type="dxa"/>
            <w:gridSpan w:val="3"/>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84 305,60000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b/>
                <w:bCs/>
                <w:sz w:val="16"/>
                <w:szCs w:val="16"/>
              </w:rPr>
            </w:pPr>
            <w:r w:rsidRPr="00C61657">
              <w:rPr>
                <w:b/>
                <w:bCs/>
                <w:sz w:val="16"/>
                <w:szCs w:val="16"/>
              </w:rPr>
              <w:t>Дошкольное образование</w:t>
            </w:r>
          </w:p>
        </w:tc>
        <w:tc>
          <w:tcPr>
            <w:tcW w:w="567" w:type="dxa"/>
            <w:shd w:val="clear" w:color="auto" w:fill="auto"/>
            <w:noWrap/>
            <w:vAlign w:val="bottom"/>
            <w:hideMark/>
          </w:tcPr>
          <w:p w:rsidR="000C724A" w:rsidRPr="00C61657" w:rsidRDefault="000C724A" w:rsidP="00C61657">
            <w:pPr>
              <w:ind w:left="-108" w:right="-97"/>
              <w:jc w:val="center"/>
              <w:rPr>
                <w:b/>
                <w:bCs/>
                <w:sz w:val="16"/>
                <w:szCs w:val="16"/>
              </w:rPr>
            </w:pPr>
            <w:r w:rsidRPr="00C61657">
              <w:rPr>
                <w:b/>
                <w:bCs/>
                <w:sz w:val="16"/>
                <w:szCs w:val="16"/>
              </w:rPr>
              <w:t>774</w:t>
            </w:r>
          </w:p>
        </w:tc>
        <w:tc>
          <w:tcPr>
            <w:tcW w:w="500" w:type="dxa"/>
            <w:gridSpan w:val="4"/>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07</w:t>
            </w:r>
          </w:p>
        </w:tc>
        <w:tc>
          <w:tcPr>
            <w:tcW w:w="677"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01</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32 621,60000</w:t>
            </w:r>
          </w:p>
        </w:tc>
        <w:tc>
          <w:tcPr>
            <w:tcW w:w="1246" w:type="dxa"/>
            <w:gridSpan w:val="5"/>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28 648,30000</w:t>
            </w:r>
          </w:p>
        </w:tc>
        <w:tc>
          <w:tcPr>
            <w:tcW w:w="733" w:type="dxa"/>
            <w:gridSpan w:val="3"/>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28 648,30000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774</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01 0 00 00000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32 621,60000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28 648,30000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28 648,30000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774</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01 1 00 00000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83,40000</w:t>
            </w:r>
          </w:p>
        </w:tc>
        <w:tc>
          <w:tcPr>
            <w:tcW w:w="1246" w:type="dxa"/>
            <w:gridSpan w:val="5"/>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0,00000</w:t>
            </w:r>
          </w:p>
        </w:tc>
        <w:tc>
          <w:tcPr>
            <w:tcW w:w="733" w:type="dxa"/>
            <w:gridSpan w:val="3"/>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lastRenderedPageBreak/>
              <w:t>Обеспечение организаций комитета образования  контрольно-кассовой техникой</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774</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01 1 05 00000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83,40000</w:t>
            </w:r>
          </w:p>
        </w:tc>
        <w:tc>
          <w:tcPr>
            <w:tcW w:w="1246" w:type="dxa"/>
            <w:gridSpan w:val="5"/>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0,00000</w:t>
            </w:r>
          </w:p>
        </w:tc>
        <w:tc>
          <w:tcPr>
            <w:tcW w:w="733" w:type="dxa"/>
            <w:gridSpan w:val="3"/>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774</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01 1 05 01210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83,40000</w:t>
            </w:r>
          </w:p>
        </w:tc>
        <w:tc>
          <w:tcPr>
            <w:tcW w:w="1246" w:type="dxa"/>
            <w:gridSpan w:val="5"/>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0,00000</w:t>
            </w:r>
          </w:p>
        </w:tc>
        <w:tc>
          <w:tcPr>
            <w:tcW w:w="733" w:type="dxa"/>
            <w:gridSpan w:val="3"/>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774</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01 1 05 01210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422" w:type="dxa"/>
            <w:gridSpan w:val="4"/>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83,40000</w:t>
            </w:r>
          </w:p>
        </w:tc>
        <w:tc>
          <w:tcPr>
            <w:tcW w:w="1246" w:type="dxa"/>
            <w:gridSpan w:val="5"/>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0,00000</w:t>
            </w:r>
          </w:p>
        </w:tc>
        <w:tc>
          <w:tcPr>
            <w:tcW w:w="733" w:type="dxa"/>
            <w:gridSpan w:val="3"/>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774</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01 5 00 00000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32 538,20000</w:t>
            </w:r>
          </w:p>
        </w:tc>
        <w:tc>
          <w:tcPr>
            <w:tcW w:w="1246" w:type="dxa"/>
            <w:gridSpan w:val="5"/>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28 648,30000</w:t>
            </w:r>
          </w:p>
        </w:tc>
        <w:tc>
          <w:tcPr>
            <w:tcW w:w="733" w:type="dxa"/>
            <w:gridSpan w:val="3"/>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28 648,30000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Обеспечение выполнения муниципальных заданий</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774</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01 5 01 00000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14 677,60000</w:t>
            </w:r>
          </w:p>
        </w:tc>
        <w:tc>
          <w:tcPr>
            <w:tcW w:w="1246" w:type="dxa"/>
            <w:gridSpan w:val="5"/>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11 190,80000</w:t>
            </w:r>
          </w:p>
        </w:tc>
        <w:tc>
          <w:tcPr>
            <w:tcW w:w="733" w:type="dxa"/>
            <w:gridSpan w:val="3"/>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11 190,80000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774</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01 5 01 01210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10 399,90000</w:t>
            </w:r>
          </w:p>
        </w:tc>
        <w:tc>
          <w:tcPr>
            <w:tcW w:w="1246" w:type="dxa"/>
            <w:gridSpan w:val="5"/>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10 335,20000</w:t>
            </w:r>
          </w:p>
        </w:tc>
        <w:tc>
          <w:tcPr>
            <w:tcW w:w="733" w:type="dxa"/>
            <w:gridSpan w:val="3"/>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10 335,20000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774</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01 5 01 01210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422" w:type="dxa"/>
            <w:gridSpan w:val="4"/>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10 399,90000</w:t>
            </w:r>
          </w:p>
        </w:tc>
        <w:tc>
          <w:tcPr>
            <w:tcW w:w="1246" w:type="dxa"/>
            <w:gridSpan w:val="5"/>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10 335,20000</w:t>
            </w:r>
          </w:p>
        </w:tc>
        <w:tc>
          <w:tcPr>
            <w:tcW w:w="733" w:type="dxa"/>
            <w:gridSpan w:val="3"/>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10 335,20000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Субсидии на софинансирование расходов муниципальных учреждений по приобретению коммунальных услуг</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774</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 xml:space="preserve"> 01 5 01 72300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3 422,10000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774</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 xml:space="preserve"> 01 5 01 72300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3 422,10000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Софинансирование субсидии по приобретению коммунальных услуг муниципальными учреждениями</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774</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01 5 01 S2300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855,60000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855,60000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855,60000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774</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01 5 01 S2300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855,60000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855,60000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855,60000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Обеспечение условий для выполнения государственных полномочий</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774</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01 5 02 00000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17 860,60000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17 457,50000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17 457,50000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774</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01 5 02 70040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17 057,10000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16 654,00000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16 654,00000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774</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01 5 02 70040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17 057,10000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16 654,00000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16 654,00000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774</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01 5 02 70060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366,90000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366,90000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366,90000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774</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01 5 02 70060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366,90000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366,90000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366,90000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774</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01 5 02 72120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349,30000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349,30000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349,30000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774</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01 5 02 72120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349,30000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349,30000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349,30000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Cофинансирование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774</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5 02 S2120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87,30000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87,30000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87,30000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774</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5 02 S2120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87,30000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87,30000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87,30000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b/>
                <w:bCs/>
                <w:sz w:val="16"/>
                <w:szCs w:val="16"/>
              </w:rPr>
            </w:pPr>
            <w:r w:rsidRPr="00C61657">
              <w:rPr>
                <w:b/>
                <w:bCs/>
                <w:sz w:val="16"/>
                <w:szCs w:val="16"/>
              </w:rPr>
              <w:t>Общее образование</w:t>
            </w:r>
          </w:p>
        </w:tc>
        <w:tc>
          <w:tcPr>
            <w:tcW w:w="567" w:type="dxa"/>
            <w:shd w:val="clear" w:color="auto" w:fill="auto"/>
            <w:noWrap/>
            <w:vAlign w:val="bottom"/>
            <w:hideMark/>
          </w:tcPr>
          <w:p w:rsidR="000C724A" w:rsidRPr="00C61657" w:rsidRDefault="000C724A" w:rsidP="00C61657">
            <w:pPr>
              <w:ind w:left="-108" w:right="-97"/>
              <w:jc w:val="center"/>
              <w:rPr>
                <w:b/>
                <w:bCs/>
                <w:sz w:val="16"/>
                <w:szCs w:val="16"/>
              </w:rPr>
            </w:pPr>
            <w:r w:rsidRPr="00C61657">
              <w:rPr>
                <w:b/>
                <w:bCs/>
                <w:sz w:val="16"/>
                <w:szCs w:val="16"/>
              </w:rPr>
              <w:t>774</w:t>
            </w:r>
          </w:p>
        </w:tc>
        <w:tc>
          <w:tcPr>
            <w:tcW w:w="500" w:type="dxa"/>
            <w:gridSpan w:val="4"/>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07</w:t>
            </w:r>
          </w:p>
        </w:tc>
        <w:tc>
          <w:tcPr>
            <w:tcW w:w="677"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02</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60 589,12150</w:t>
            </w:r>
          </w:p>
        </w:tc>
        <w:tc>
          <w:tcPr>
            <w:tcW w:w="1246" w:type="dxa"/>
            <w:gridSpan w:val="5"/>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45 688,60000</w:t>
            </w:r>
          </w:p>
        </w:tc>
        <w:tc>
          <w:tcPr>
            <w:tcW w:w="733" w:type="dxa"/>
            <w:gridSpan w:val="3"/>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45 688,60000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774</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01 0 00 00000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60 589,12150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45 688,60000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45 688,60000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774</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01 1 00 00000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938,83150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430,00000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430,00000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Создание условий для получения качественного образования</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774</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01 1 03 00000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855,43150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430,00000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430,00000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Обеспечение деятельности образовательных организаций, реализующих основные общеобразовательные программы</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774</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01 1 03 01220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425,43150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774</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01 1 03 01220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425,43150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774</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01 1 03 70500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335,30000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335,30000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335,30000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774</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01 1 03 70500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335,30000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335,30000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335,30000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774</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01 1 03 70570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94,70000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94,70000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94,70000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774</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01 1 03 70570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94,70000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94,70000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94,70000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lastRenderedPageBreak/>
              <w:t>Обеспечение организаций комитета образования  контрольно-кассовой техникой</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774</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01 1 05 00000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83,40000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Обеспечение деятельности образовательных организаций, реализующих основные общеобразовательные программы</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774</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01 1 05 01220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83,40000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774</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01 1 05 01220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83,40000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774</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01 5 00 00000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59 650,29000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45 258,60000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45 258,60000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Обеспечение выполнения муниципальных заданий</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774</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01 5 01 00000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12 836,85000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6 617,70000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6 617,70000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Обеспечение деятельности образовательных организаций, реализующих основные общеобразовательные программы</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774</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01 5 01 01220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5 197,45000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5 089,90000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5 089,90000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Субсидии бюджетным учреждениям</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774</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01 5 01 01220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610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12,14482</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774</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01 5 01 01220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5 185,30518</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5 089,90000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5 089,90000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Субсидии на софинансирование расходов муниципальных учреждений по приобретению коммунальных услуг</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774</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 xml:space="preserve"> 01 5 01 72300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6 111,60000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Субсидии бюджетным учреждениям</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774</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 xml:space="preserve"> 01 5 01 72300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610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24,95326</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774</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 xml:space="preserve"> 01 5 01 72300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6 086,64674</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Софинансирование субсидии по приобретению коммунальных услуг муниципальными учреждениями</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774</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01 5 01 S2300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1 527,80000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1 527,80000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1 527,80000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Субсидии бюджетным учреждениям</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774</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01 5 01 S2300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610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6,23831</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774</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01 5 01 S2300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1 521,56169</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1 527,80000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1 527,80000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Обеспечение условий для выполнения государственных полномочий</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774</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01 5 02 00000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44 541,50000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38 640,90000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38 640,90000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774</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01 5 02 70020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983,30000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774</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01 5 02 70020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983,30000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воспитание и обучение детей-инвалидов дошкольного и </w:t>
            </w:r>
            <w:r w:rsidRPr="00C61657">
              <w:rPr>
                <w:sz w:val="16"/>
                <w:szCs w:val="16"/>
              </w:rPr>
              <w:t>школьного возраста на дому, осуществляемое образовательными организациями, возмещение расходов за пользование услугой доступа к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774</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01 5 02 70040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29 660,10000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29 919,70000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29 919,70000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Субсидии бюджетным учреждениям</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774</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01 5 02 70040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610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110,16903</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774</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01 5 02 70040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29 549,93097</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29 919,70000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29 919,70000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774</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01 5 02 70060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7 725,90000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7 725,90000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7 725,90000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Социальные выплаты гражданам, кроме публичных нормативных социальных выплат</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774</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01 5 02 70060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320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76,00000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774</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01 5 02 70060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7 649,90000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7 725,90000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7 725,90000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774</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01 5 02 70630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568,70000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568,70000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568,70000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774</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01 5 02 70630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568,70000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568,70000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568,70000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center"/>
            <w:hideMark/>
          </w:tcPr>
          <w:p w:rsidR="000C724A" w:rsidRPr="00C61657" w:rsidRDefault="000C724A" w:rsidP="00C61657">
            <w:pPr>
              <w:rPr>
                <w:sz w:val="16"/>
                <w:szCs w:val="16"/>
              </w:rPr>
            </w:pPr>
            <w:r w:rsidRPr="00C61657">
              <w:rPr>
                <w:sz w:val="16"/>
                <w:szCs w:val="16"/>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774</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01 5 02 72080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14,50000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14,50000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14,50000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774</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01 5 02 72080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14,50000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14,50000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14,50000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774</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01 5 02 72120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326,80000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326,80000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326,80000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774</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01 5 02 72120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326,80000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326,80000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326,80000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Иные межбюджетные трансферты бюджетам муниципальных районов и городского округа Новгородской области на проведение ремонтных работ зданий муниципальных образовательных организаций</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774</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01 5 02 78203</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5 176,90000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774</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01 5 02 78203</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5 176,90000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Софинансирование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774</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5 02 S2080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3,60000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3,60000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3,60000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774</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5 02 S2080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3,60000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3,60000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3,60000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 xml:space="preserve">Софинансирование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w:t>
            </w:r>
            <w:r w:rsidRPr="00C61657">
              <w:rPr>
                <w:sz w:val="16"/>
                <w:szCs w:val="16"/>
              </w:rPr>
              <w:lastRenderedPageBreak/>
              <w:t>муниципальных организаций дополнительного образования детей</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lastRenderedPageBreak/>
              <w:t>774</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5 02 S2120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81,70000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81,70000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81,70000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774</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5 02 S2120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81,70000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81,70000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81,70000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Федеральный проект «Современная школа»</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774</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5 E1 00000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2 271,94000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Субсидии бюджетам муниципальных районов на обновление материально-технической базы для формирования у обучающихся современных технологических и гуманитарных навыков</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774</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5 E1 51690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1 566,94000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774</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5 E1 51690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1 566,94000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Иные межбюджетные трансферты бюджетам муниципальных районов и городского округа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774</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5 E1 71370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705,00000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774</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5 E1 71370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705,00000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b/>
                <w:bCs/>
                <w:sz w:val="16"/>
                <w:szCs w:val="16"/>
              </w:rPr>
            </w:pPr>
            <w:r w:rsidRPr="00C61657">
              <w:rPr>
                <w:b/>
                <w:bCs/>
                <w:sz w:val="16"/>
                <w:szCs w:val="16"/>
              </w:rPr>
              <w:t>Дополнительное образование детей</w:t>
            </w:r>
          </w:p>
        </w:tc>
        <w:tc>
          <w:tcPr>
            <w:tcW w:w="567" w:type="dxa"/>
            <w:shd w:val="clear" w:color="auto" w:fill="auto"/>
            <w:noWrap/>
            <w:vAlign w:val="bottom"/>
            <w:hideMark/>
          </w:tcPr>
          <w:p w:rsidR="000C724A" w:rsidRPr="00C61657" w:rsidRDefault="000C724A" w:rsidP="00C61657">
            <w:pPr>
              <w:ind w:left="-108" w:right="-97"/>
              <w:jc w:val="center"/>
              <w:rPr>
                <w:b/>
                <w:bCs/>
                <w:sz w:val="16"/>
                <w:szCs w:val="16"/>
              </w:rPr>
            </w:pPr>
            <w:r w:rsidRPr="00C61657">
              <w:rPr>
                <w:b/>
                <w:bCs/>
                <w:sz w:val="16"/>
                <w:szCs w:val="16"/>
              </w:rPr>
              <w:t>774</w:t>
            </w:r>
          </w:p>
        </w:tc>
        <w:tc>
          <w:tcPr>
            <w:tcW w:w="500" w:type="dxa"/>
            <w:gridSpan w:val="4"/>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07</w:t>
            </w:r>
          </w:p>
        </w:tc>
        <w:tc>
          <w:tcPr>
            <w:tcW w:w="677"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03</w:t>
            </w:r>
          </w:p>
        </w:tc>
        <w:tc>
          <w:tcPr>
            <w:tcW w:w="2136" w:type="dxa"/>
            <w:gridSpan w:val="4"/>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526" w:type="dxa"/>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422"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3 457,10000</w:t>
            </w:r>
          </w:p>
        </w:tc>
        <w:tc>
          <w:tcPr>
            <w:tcW w:w="1246" w:type="dxa"/>
            <w:gridSpan w:val="5"/>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2 238,50000</w:t>
            </w:r>
          </w:p>
        </w:tc>
        <w:tc>
          <w:tcPr>
            <w:tcW w:w="733" w:type="dxa"/>
            <w:gridSpan w:val="3"/>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2 238,50000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774</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03</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01 0 00 00000</w:t>
            </w:r>
          </w:p>
        </w:tc>
        <w:tc>
          <w:tcPr>
            <w:tcW w:w="526" w:type="dxa"/>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3 457,10000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2 238,50000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2 238,50000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Подпрограмма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774</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03</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01 2 00 00000</w:t>
            </w:r>
          </w:p>
        </w:tc>
        <w:tc>
          <w:tcPr>
            <w:tcW w:w="526" w:type="dxa"/>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293,00000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Вовлечение детей в сферу дополнительного образования и обеспечение доступности услуг дополнительного образования детей независимо от их места жительства, социально-экономического статуса, состояния здоровья</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774</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03</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01 2 01 00000</w:t>
            </w:r>
          </w:p>
        </w:tc>
        <w:tc>
          <w:tcPr>
            <w:tcW w:w="526" w:type="dxa"/>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265,20000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Обеспечение персонифицированного финансирования дополнительного образования детей</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774</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03</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01 2 01 22220</w:t>
            </w:r>
          </w:p>
        </w:tc>
        <w:tc>
          <w:tcPr>
            <w:tcW w:w="526" w:type="dxa"/>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265,20000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774</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03</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01 2 01 22220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265,20000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Содержание имущественного комплекса в соответствии с нормативными требованиями</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774</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03</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01 2 03 00000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27,80000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Обеспечение деятельности организаций дополнительного образования детей</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774</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03</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01 2 03 01230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27,80000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774</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03</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01 2 03 01230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27,80000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774</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03</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01 5 00 00000</w:t>
            </w:r>
          </w:p>
        </w:tc>
        <w:tc>
          <w:tcPr>
            <w:tcW w:w="526" w:type="dxa"/>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3 164,10000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2 238,50000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2 238,50000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Обеспечение выполнения муниципальных заданий</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774</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03</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01 5 01 00000</w:t>
            </w:r>
          </w:p>
        </w:tc>
        <w:tc>
          <w:tcPr>
            <w:tcW w:w="526" w:type="dxa"/>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3 128,30000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2 202,70000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2 202,70000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Обеспечение деятельности организаций дополнительного образования детей</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774</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03</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01 5 01 01230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1 805,60000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1 938,20000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1 938,20000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774</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03</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01 5 01 01230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1 805,60000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1 938,20000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1 938,20000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Субсидии на софинансирование расходов муниципальных учреждений по приобретению коммунальных услуг</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774</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03</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 xml:space="preserve"> 01 5 01 72300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1 058,20000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774</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03</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 xml:space="preserve"> 01 5 01 72300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1 058,20000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Софинансирование субсидии по приобретению коммунальных услуг муниципальными учреждениями</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774</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03</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01 5 01 S2300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264,50000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264,50000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264,50000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774</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03</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01 5 01 S2300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264,50000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264,50000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264,50000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Обеспечение условий для выполнения государственных полномочий"</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774</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03</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01 5 02 00000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35,80000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35,80000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35,80000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774</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03</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01 5 02 72120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28,60000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28,60000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28,60000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774</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03</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01 5 02 72120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28,60000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28,60000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28,60000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Софинансирование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774</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03</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5 02 S2120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7,20000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7,20000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7,20000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774</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03</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5 02 S2120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7,20000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7,20000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7,20000</w:t>
            </w:r>
          </w:p>
        </w:tc>
      </w:tr>
      <w:tr w:rsidR="000C724A" w:rsidRPr="00C61657" w:rsidTr="007A5F4E">
        <w:trPr>
          <w:gridBefore w:val="1"/>
          <w:gridAfter w:val="1"/>
          <w:wBefore w:w="140" w:type="dxa"/>
          <w:wAfter w:w="1943" w:type="dxa"/>
          <w:trHeight w:val="20"/>
        </w:trPr>
        <w:tc>
          <w:tcPr>
            <w:tcW w:w="2684" w:type="dxa"/>
            <w:gridSpan w:val="4"/>
            <w:shd w:val="clear" w:color="auto" w:fill="auto"/>
            <w:noWrap/>
            <w:vAlign w:val="bottom"/>
            <w:hideMark/>
          </w:tcPr>
          <w:p w:rsidR="000C724A" w:rsidRPr="00C61657" w:rsidRDefault="000C724A" w:rsidP="00C61657">
            <w:pPr>
              <w:rPr>
                <w:b/>
                <w:bCs/>
                <w:sz w:val="16"/>
                <w:szCs w:val="16"/>
              </w:rPr>
            </w:pPr>
            <w:r w:rsidRPr="00C61657">
              <w:rPr>
                <w:b/>
                <w:bCs/>
                <w:sz w:val="16"/>
                <w:szCs w:val="16"/>
              </w:rPr>
              <w:t>Молодежная политика</w:t>
            </w:r>
          </w:p>
        </w:tc>
        <w:tc>
          <w:tcPr>
            <w:tcW w:w="567" w:type="dxa"/>
            <w:shd w:val="clear" w:color="auto" w:fill="auto"/>
            <w:noWrap/>
            <w:vAlign w:val="bottom"/>
            <w:hideMark/>
          </w:tcPr>
          <w:p w:rsidR="000C724A" w:rsidRPr="00C61657" w:rsidRDefault="000C724A" w:rsidP="00C61657">
            <w:pPr>
              <w:ind w:left="-108" w:right="-97"/>
              <w:jc w:val="center"/>
              <w:rPr>
                <w:b/>
                <w:bCs/>
                <w:sz w:val="16"/>
                <w:szCs w:val="16"/>
              </w:rPr>
            </w:pPr>
            <w:r w:rsidRPr="00C61657">
              <w:rPr>
                <w:b/>
                <w:bCs/>
                <w:sz w:val="16"/>
                <w:szCs w:val="16"/>
              </w:rPr>
              <w:t>774</w:t>
            </w:r>
          </w:p>
        </w:tc>
        <w:tc>
          <w:tcPr>
            <w:tcW w:w="500" w:type="dxa"/>
            <w:gridSpan w:val="4"/>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07</w:t>
            </w:r>
          </w:p>
        </w:tc>
        <w:tc>
          <w:tcPr>
            <w:tcW w:w="677"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07</w:t>
            </w:r>
          </w:p>
        </w:tc>
        <w:tc>
          <w:tcPr>
            <w:tcW w:w="2136" w:type="dxa"/>
            <w:gridSpan w:val="4"/>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526" w:type="dxa"/>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422"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373,10000</w:t>
            </w:r>
          </w:p>
        </w:tc>
        <w:tc>
          <w:tcPr>
            <w:tcW w:w="1246" w:type="dxa"/>
            <w:gridSpan w:val="5"/>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393,10000</w:t>
            </w:r>
          </w:p>
        </w:tc>
        <w:tc>
          <w:tcPr>
            <w:tcW w:w="733" w:type="dxa"/>
            <w:gridSpan w:val="3"/>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393,10000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774</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01 0 00 00000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373,10000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393,10000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393,10000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774</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01 5 00 00000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373,10000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393,10000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393,10000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Обеспечение выполнения муниципальных заданий</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774</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01 5 01 00000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373,10000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393,10000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393,10000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Организация летнего отдыха детей  и подростков</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774</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01 5 01 21140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373,10000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393,10000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393,10000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Социальные выплаты гражданам, кроме публичных нормативных социальных выплат</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774</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01 5 01 21140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320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50,00000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50,00000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50,00000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774</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01 5 01 21140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323,10000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343,10000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343,10000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b/>
                <w:bCs/>
                <w:sz w:val="16"/>
                <w:szCs w:val="16"/>
              </w:rPr>
            </w:pPr>
            <w:r w:rsidRPr="00C61657">
              <w:rPr>
                <w:b/>
                <w:bCs/>
                <w:sz w:val="16"/>
                <w:szCs w:val="16"/>
              </w:rPr>
              <w:t>Другие вопросы в области образования</w:t>
            </w:r>
          </w:p>
        </w:tc>
        <w:tc>
          <w:tcPr>
            <w:tcW w:w="567" w:type="dxa"/>
            <w:shd w:val="clear" w:color="auto" w:fill="auto"/>
            <w:noWrap/>
            <w:vAlign w:val="bottom"/>
            <w:hideMark/>
          </w:tcPr>
          <w:p w:rsidR="000C724A" w:rsidRPr="00C61657" w:rsidRDefault="000C724A" w:rsidP="00C61657">
            <w:pPr>
              <w:ind w:left="-108" w:right="-97"/>
              <w:jc w:val="center"/>
              <w:rPr>
                <w:b/>
                <w:bCs/>
                <w:sz w:val="16"/>
                <w:szCs w:val="16"/>
              </w:rPr>
            </w:pPr>
            <w:r w:rsidRPr="00C61657">
              <w:rPr>
                <w:b/>
                <w:bCs/>
                <w:sz w:val="16"/>
                <w:szCs w:val="16"/>
              </w:rPr>
              <w:t>774</w:t>
            </w:r>
          </w:p>
        </w:tc>
        <w:tc>
          <w:tcPr>
            <w:tcW w:w="500" w:type="dxa"/>
            <w:gridSpan w:val="4"/>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07</w:t>
            </w:r>
          </w:p>
        </w:tc>
        <w:tc>
          <w:tcPr>
            <w:tcW w:w="677"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09</w:t>
            </w:r>
          </w:p>
        </w:tc>
        <w:tc>
          <w:tcPr>
            <w:tcW w:w="2136" w:type="dxa"/>
            <w:gridSpan w:val="4"/>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526" w:type="dxa"/>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422"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8 109,03000</w:t>
            </w:r>
          </w:p>
        </w:tc>
        <w:tc>
          <w:tcPr>
            <w:tcW w:w="1246" w:type="dxa"/>
            <w:gridSpan w:val="5"/>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7 337,10000</w:t>
            </w:r>
          </w:p>
        </w:tc>
        <w:tc>
          <w:tcPr>
            <w:tcW w:w="733" w:type="dxa"/>
            <w:gridSpan w:val="3"/>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7 337,10000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774</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01 0 00 00000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8 109,03000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7 337,10000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7 337,10000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774</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01 1 00 00000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27,80000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lastRenderedPageBreak/>
              <w:t>Обеспечение организаций комитета образования  контрольно-кассовой техникой</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774</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 xml:space="preserve"> 01 1 05 00000 </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27,80000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Обеспечение деятельности групп хозяйственного обслуживания и финансового, методического сопровождения</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774</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 xml:space="preserve">01 1 05 01250 </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27,80000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774</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 xml:space="preserve">01 1 05 01250 </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422" w:type="dxa"/>
            <w:gridSpan w:val="4"/>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27,80000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Подпрограмма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774</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01 2 00 00000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82,40000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Формирование целостной системы выявления, продвижения и поддержки одаренных детей, инициативной и талантливой молодежи</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774</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01 2 02 00000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82,40000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Реализация мероприятий подпрограммы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774</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01 2 02 99990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82,40000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774</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01 2 02 99990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22,40000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Публичные нормативные выплаты гражданам несоциального характера</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774</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01 2 02 99990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330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50,00000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774</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01 2 02 99990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10,00000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774</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01 5 00 00000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7 998,83000</w:t>
            </w:r>
          </w:p>
        </w:tc>
        <w:tc>
          <w:tcPr>
            <w:tcW w:w="1246" w:type="dxa"/>
            <w:gridSpan w:val="5"/>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7 337,10000</w:t>
            </w:r>
          </w:p>
        </w:tc>
        <w:tc>
          <w:tcPr>
            <w:tcW w:w="733" w:type="dxa"/>
            <w:gridSpan w:val="3"/>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7 337,10000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Обеспечение выполнения муниципальных заданий</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774</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01 5 01 00000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5 530,53000</w:t>
            </w:r>
          </w:p>
        </w:tc>
        <w:tc>
          <w:tcPr>
            <w:tcW w:w="1246" w:type="dxa"/>
            <w:gridSpan w:val="5"/>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4 877,80000</w:t>
            </w:r>
          </w:p>
        </w:tc>
        <w:tc>
          <w:tcPr>
            <w:tcW w:w="733" w:type="dxa"/>
            <w:gridSpan w:val="3"/>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4 877,80000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Обеспечение деятельности групп хозяйственного обслуживания и финансового, методического сопровождения</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774</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 xml:space="preserve">01 5 01 01250 </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4 625,33000</w:t>
            </w:r>
          </w:p>
        </w:tc>
        <w:tc>
          <w:tcPr>
            <w:tcW w:w="1246" w:type="dxa"/>
            <w:gridSpan w:val="5"/>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4 701,40000</w:t>
            </w:r>
          </w:p>
        </w:tc>
        <w:tc>
          <w:tcPr>
            <w:tcW w:w="733" w:type="dxa"/>
            <w:gridSpan w:val="3"/>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4 701,40000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774</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 xml:space="preserve">01 5 01 01250 </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422" w:type="dxa"/>
            <w:gridSpan w:val="4"/>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4 625,33000</w:t>
            </w:r>
          </w:p>
        </w:tc>
        <w:tc>
          <w:tcPr>
            <w:tcW w:w="1246" w:type="dxa"/>
            <w:gridSpan w:val="5"/>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4 701,40000</w:t>
            </w:r>
          </w:p>
        </w:tc>
        <w:tc>
          <w:tcPr>
            <w:tcW w:w="733" w:type="dxa"/>
            <w:gridSpan w:val="3"/>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4 701,40000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Субсидии на софинансирование расходов муниципальных учреждений по приобретению коммунальных услуг</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774</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 xml:space="preserve"> 01 5 01 72300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705,50000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774</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 xml:space="preserve"> 01 5 01 72300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705,50000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Иные межбюджетные трансферты бюджетам муниципальных районов Новгородской области на погашение просроченной кредиторской задолженности муниципальных образовательных организаций, обновление их материально-технической базы, развитие муниципальной системы образования</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774</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 xml:space="preserve"> 01 5 01 76140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23,30000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774</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 xml:space="preserve"> 01 5 01 76140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23,30000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Софинансирование субсидии по приобретению коммунальных услуг муниципальными учреждениями</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774</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01 5 01 S2300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176,40000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176,40000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176,40000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774</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01 5 01 S2300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176,40000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176,40000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176,40000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Обеспечение условий для выполнения государственных полномочий"</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774</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01 5 02 00000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136,00000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127,00000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127,00000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774</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01 5 02 70060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127,00000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127,00000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127,00000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Расходы на выплаты персоналу государственных (муниципальных) органов</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774</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01 5 02 70060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120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123,80000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123,80000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123,80000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774</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01 5 02 70060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3,20000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3,20000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3,20000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774</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01 5 02 71340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9,00000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774</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01 5 02 71340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244</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9,00000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Обеспечение деятельности комитета</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774</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01 5 03 00000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2 332,30000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2 332,30000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2 332,30000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 xml:space="preserve">Расходы на обеспечение функций муниципальных органов </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774</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01 5 03 01000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1 840,30000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1 840,30000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1 840,30000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Расходы на выплаты персоналу государственных (муниципальных) органов</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774</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01 5 03 01000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120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1 757,50000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1 757,50000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1 757,50000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774</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01 5 03 01000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82,80000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82,80000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82,80000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774</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01 5 03 70280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492,00000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492,00000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492,00000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Расходы на выплаты персоналу государственных (муниципальных) органов</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774</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01 5 03 70280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120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482,50000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482,50000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482,50000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774</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01 5 03 70280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9,50000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9,50000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9,50000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b/>
                <w:bCs/>
                <w:sz w:val="16"/>
                <w:szCs w:val="16"/>
              </w:rPr>
            </w:pPr>
            <w:r w:rsidRPr="00C61657">
              <w:rPr>
                <w:b/>
                <w:bCs/>
                <w:sz w:val="16"/>
                <w:szCs w:val="16"/>
              </w:rPr>
              <w:t>Социальная политика</w:t>
            </w:r>
          </w:p>
        </w:tc>
        <w:tc>
          <w:tcPr>
            <w:tcW w:w="567" w:type="dxa"/>
            <w:shd w:val="clear" w:color="auto" w:fill="auto"/>
            <w:noWrap/>
            <w:vAlign w:val="bottom"/>
            <w:hideMark/>
          </w:tcPr>
          <w:p w:rsidR="000C724A" w:rsidRPr="00C61657" w:rsidRDefault="000C724A" w:rsidP="00C61657">
            <w:pPr>
              <w:ind w:left="-108" w:right="-97"/>
              <w:jc w:val="center"/>
              <w:rPr>
                <w:b/>
                <w:bCs/>
                <w:sz w:val="16"/>
                <w:szCs w:val="16"/>
              </w:rPr>
            </w:pPr>
            <w:r w:rsidRPr="00C61657">
              <w:rPr>
                <w:b/>
                <w:bCs/>
                <w:sz w:val="16"/>
                <w:szCs w:val="16"/>
              </w:rPr>
              <w:t>774</w:t>
            </w:r>
          </w:p>
        </w:tc>
        <w:tc>
          <w:tcPr>
            <w:tcW w:w="500" w:type="dxa"/>
            <w:gridSpan w:val="4"/>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10</w:t>
            </w:r>
          </w:p>
        </w:tc>
        <w:tc>
          <w:tcPr>
            <w:tcW w:w="677"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13 313,60000</w:t>
            </w:r>
          </w:p>
        </w:tc>
        <w:tc>
          <w:tcPr>
            <w:tcW w:w="1246" w:type="dxa"/>
            <w:gridSpan w:val="5"/>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10 767,30000</w:t>
            </w:r>
          </w:p>
        </w:tc>
        <w:tc>
          <w:tcPr>
            <w:tcW w:w="733" w:type="dxa"/>
            <w:gridSpan w:val="3"/>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10 767,30000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b/>
                <w:bCs/>
                <w:sz w:val="16"/>
                <w:szCs w:val="16"/>
              </w:rPr>
            </w:pPr>
            <w:r w:rsidRPr="00C61657">
              <w:rPr>
                <w:b/>
                <w:bCs/>
                <w:sz w:val="16"/>
                <w:szCs w:val="16"/>
              </w:rPr>
              <w:t>Охрана семьи и детства</w:t>
            </w:r>
          </w:p>
        </w:tc>
        <w:tc>
          <w:tcPr>
            <w:tcW w:w="567" w:type="dxa"/>
            <w:shd w:val="clear" w:color="auto" w:fill="auto"/>
            <w:noWrap/>
            <w:vAlign w:val="bottom"/>
            <w:hideMark/>
          </w:tcPr>
          <w:p w:rsidR="000C724A" w:rsidRPr="00C61657" w:rsidRDefault="000C724A" w:rsidP="00C61657">
            <w:pPr>
              <w:ind w:left="-108" w:right="-97"/>
              <w:jc w:val="center"/>
              <w:rPr>
                <w:b/>
                <w:bCs/>
                <w:sz w:val="16"/>
                <w:szCs w:val="16"/>
              </w:rPr>
            </w:pPr>
            <w:r w:rsidRPr="00C61657">
              <w:rPr>
                <w:b/>
                <w:bCs/>
                <w:sz w:val="16"/>
                <w:szCs w:val="16"/>
              </w:rPr>
              <w:t>774</w:t>
            </w:r>
          </w:p>
        </w:tc>
        <w:tc>
          <w:tcPr>
            <w:tcW w:w="500" w:type="dxa"/>
            <w:gridSpan w:val="4"/>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10</w:t>
            </w:r>
          </w:p>
        </w:tc>
        <w:tc>
          <w:tcPr>
            <w:tcW w:w="677"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04</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13 289,80000</w:t>
            </w:r>
          </w:p>
        </w:tc>
        <w:tc>
          <w:tcPr>
            <w:tcW w:w="1246" w:type="dxa"/>
            <w:gridSpan w:val="5"/>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10 767,30000</w:t>
            </w:r>
          </w:p>
        </w:tc>
        <w:tc>
          <w:tcPr>
            <w:tcW w:w="733" w:type="dxa"/>
            <w:gridSpan w:val="3"/>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10 767,30000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774</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10</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01 0 00 00000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13 289,80000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10 767,30000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10 767,30000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center"/>
            <w:hideMark/>
          </w:tcPr>
          <w:p w:rsidR="000C724A" w:rsidRPr="00C61657" w:rsidRDefault="000C724A" w:rsidP="00C61657">
            <w:pPr>
              <w:rPr>
                <w:sz w:val="16"/>
                <w:szCs w:val="16"/>
              </w:rPr>
            </w:pPr>
            <w:r w:rsidRPr="00C61657">
              <w:rPr>
                <w:sz w:val="16"/>
                <w:szCs w:val="16"/>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Любытинского муниципального района «Развитие образования Любытинского муниципального района на 2014-2024 годы»</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774</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10</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01 4 00 00000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36,10000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36,10000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36,10000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Ресурсное и материально-техническое обеспечение процесса социализации детей-сирот, а также лиц из числа детей-сирот</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774</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10</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01 4 02 00000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36,10000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36,10000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36,10000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lastRenderedPageBreak/>
              <w:t>Единовременная выплата лицам из числа детей-сирот и детей, оставшихся без попечения родителей, на текущий ремонт находящихся в их собственности жилых помещений, расположенных на территории Новгородской области</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774</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10</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01 4 02 70600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36,10000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36,10000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36,10000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Публичные нормативные социальные выплаты гражданам</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774</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10</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01 4 02 70600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310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36,10000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36,10000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36,10000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774</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10</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01 5 00 00000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13 253,70000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10 731,20000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10 731,20000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Обеспечение условий для выполнения государственных полномочий"</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774</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10</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01 5 02 00000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13 253,70000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10 731,20000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10 731,20000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Компенсация родительской платы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774</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10</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01 5 02 70010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711,70000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711,70000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711,70000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Публичные нормативные социальные выплаты гражданам</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774</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10</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01 5 02 70010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310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711,70000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711,70000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711,70000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Содержание ребенка в семье опекуна и приемной семье, а также вознаграждение, причитающееся  приемному родителю</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774</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10</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01 5 02 70130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12 542,00000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10 019,50000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10 019,50000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Публичные нормативные социальные выплаты гражданам</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774</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10</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01 5 02 70130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310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7 437,10000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5 745,50000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5 745,50000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Социальные выплаты гражданам, кроме публичных нормативных социальных выплат</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774</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10</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01 5 02 70130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320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5 104,90000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4 274,00000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4 274,00000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b/>
                <w:bCs/>
                <w:sz w:val="16"/>
                <w:szCs w:val="16"/>
              </w:rPr>
            </w:pPr>
            <w:r w:rsidRPr="00C61657">
              <w:rPr>
                <w:b/>
                <w:bCs/>
                <w:sz w:val="16"/>
                <w:szCs w:val="16"/>
              </w:rPr>
              <w:t>Другие вопросы в области социальной политики</w:t>
            </w:r>
          </w:p>
        </w:tc>
        <w:tc>
          <w:tcPr>
            <w:tcW w:w="567" w:type="dxa"/>
            <w:shd w:val="clear" w:color="auto" w:fill="auto"/>
            <w:noWrap/>
            <w:vAlign w:val="bottom"/>
            <w:hideMark/>
          </w:tcPr>
          <w:p w:rsidR="000C724A" w:rsidRPr="00C61657" w:rsidRDefault="000C724A" w:rsidP="00C61657">
            <w:pPr>
              <w:ind w:left="-108" w:right="-97"/>
              <w:jc w:val="center"/>
              <w:rPr>
                <w:b/>
                <w:bCs/>
                <w:sz w:val="16"/>
                <w:szCs w:val="16"/>
              </w:rPr>
            </w:pPr>
            <w:r w:rsidRPr="00C61657">
              <w:rPr>
                <w:b/>
                <w:bCs/>
                <w:sz w:val="16"/>
                <w:szCs w:val="16"/>
              </w:rPr>
              <w:t>774</w:t>
            </w:r>
          </w:p>
        </w:tc>
        <w:tc>
          <w:tcPr>
            <w:tcW w:w="500" w:type="dxa"/>
            <w:gridSpan w:val="4"/>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xml:space="preserve">10 </w:t>
            </w:r>
          </w:p>
        </w:tc>
        <w:tc>
          <w:tcPr>
            <w:tcW w:w="677"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06</w:t>
            </w:r>
          </w:p>
        </w:tc>
        <w:tc>
          <w:tcPr>
            <w:tcW w:w="2136" w:type="dxa"/>
            <w:gridSpan w:val="4"/>
            <w:shd w:val="clear" w:color="auto" w:fill="auto"/>
            <w:vAlign w:val="bottom"/>
            <w:hideMark/>
          </w:tcPr>
          <w:p w:rsidR="000C724A" w:rsidRPr="00C61657" w:rsidRDefault="000C724A" w:rsidP="00C61657">
            <w:pPr>
              <w:jc w:val="center"/>
              <w:rPr>
                <w:b/>
                <w:bCs/>
                <w:sz w:val="16"/>
                <w:szCs w:val="16"/>
              </w:rPr>
            </w:pPr>
            <w:r w:rsidRPr="00C61657">
              <w:rPr>
                <w:b/>
                <w:bCs/>
                <w:sz w:val="16"/>
                <w:szCs w:val="16"/>
              </w:rPr>
              <w:t> </w:t>
            </w:r>
          </w:p>
        </w:tc>
        <w:tc>
          <w:tcPr>
            <w:tcW w:w="526" w:type="dxa"/>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422"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23,80000</w:t>
            </w:r>
          </w:p>
        </w:tc>
        <w:tc>
          <w:tcPr>
            <w:tcW w:w="1246" w:type="dxa"/>
            <w:gridSpan w:val="5"/>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0,00000</w:t>
            </w:r>
          </w:p>
        </w:tc>
        <w:tc>
          <w:tcPr>
            <w:tcW w:w="733" w:type="dxa"/>
            <w:gridSpan w:val="3"/>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Муниципальная  программа Любытинского муниципального района "Социальная поддержка граждан Любытинского муниципального района на 2016-2020 годы"</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774</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 xml:space="preserve">10 </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06</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14 0 00 00000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23,80000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Подпрограмма «Реализация муниципального инновационного социального проекта  «Точка опоры» в Любытинском муниципальном районе" муниципальной  программы Любытинского муниципального района "Социальная поддержка граждан Любытинского муниципального района на 2016-2020 годы"</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774</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 xml:space="preserve">10 </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06</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14 3 00 00000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23,80000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Комплексное решение проблем семейного неблагополучия с помощью  развитие системы наставничества,</w:t>
            </w:r>
            <w:r w:rsidRPr="00C61657">
              <w:rPr>
                <w:sz w:val="16"/>
                <w:szCs w:val="16"/>
              </w:rPr>
              <w:br/>
              <w:t xml:space="preserve">создания межведомственных площадок по профилактике социального сиротства, повышения доступности </w:t>
            </w:r>
            <w:r w:rsidRPr="00C61657">
              <w:rPr>
                <w:sz w:val="16"/>
                <w:szCs w:val="16"/>
              </w:rPr>
              <w:br/>
              <w:t xml:space="preserve">информационных, методических, материально-технических ресурсов  по профилактике социального сиротства, </w:t>
            </w:r>
            <w:r w:rsidRPr="00C61657">
              <w:rPr>
                <w:sz w:val="16"/>
                <w:szCs w:val="16"/>
              </w:rPr>
              <w:br/>
              <w:t xml:space="preserve">распространение эффективных социальных практик, новых технологий и методик работы по профилактике </w:t>
            </w:r>
            <w:r w:rsidRPr="00C61657">
              <w:rPr>
                <w:sz w:val="16"/>
                <w:szCs w:val="16"/>
              </w:rPr>
              <w:br/>
              <w:t>социального сиротства</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774</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 xml:space="preserve">10 </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06</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14 3 01 00000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23,80000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 xml:space="preserve">Реализация мероприятий подпрограммы «Реализация муниципального инновационного социального проекта  «Точка опоры» в Любытинском муниципальном районе" </w:t>
            </w:r>
            <w:r w:rsidRPr="00C61657">
              <w:rPr>
                <w:sz w:val="16"/>
                <w:szCs w:val="16"/>
              </w:rPr>
              <w:t>муниципальной  программы Любытинского муниципального района "Социальная поддержка граждан Любытинского муниципального района на 2016-2020 годы"</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774</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 xml:space="preserve">10 </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06</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14 3 01 99990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23,80000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774</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 xml:space="preserve">10 </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06</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14 3 01 99990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23,80000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b/>
                <w:bCs/>
                <w:sz w:val="16"/>
                <w:szCs w:val="16"/>
              </w:rPr>
            </w:pPr>
            <w:r w:rsidRPr="00C61657">
              <w:rPr>
                <w:b/>
                <w:bCs/>
                <w:sz w:val="16"/>
                <w:szCs w:val="16"/>
              </w:rPr>
              <w:t>Комитет финансов Администрации Любытинского муниципального района</w:t>
            </w:r>
          </w:p>
        </w:tc>
        <w:tc>
          <w:tcPr>
            <w:tcW w:w="567" w:type="dxa"/>
            <w:shd w:val="clear" w:color="auto" w:fill="auto"/>
            <w:noWrap/>
            <w:vAlign w:val="bottom"/>
            <w:hideMark/>
          </w:tcPr>
          <w:p w:rsidR="000C724A" w:rsidRPr="00C61657" w:rsidRDefault="000C724A" w:rsidP="00C61657">
            <w:pPr>
              <w:ind w:left="-108" w:right="-97"/>
              <w:jc w:val="center"/>
              <w:rPr>
                <w:b/>
                <w:bCs/>
                <w:sz w:val="16"/>
                <w:szCs w:val="16"/>
              </w:rPr>
            </w:pPr>
            <w:r w:rsidRPr="00C61657">
              <w:rPr>
                <w:b/>
                <w:bCs/>
                <w:sz w:val="16"/>
                <w:szCs w:val="16"/>
              </w:rPr>
              <w:t>792</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33 144,03000</w:t>
            </w:r>
          </w:p>
        </w:tc>
        <w:tc>
          <w:tcPr>
            <w:tcW w:w="1246" w:type="dxa"/>
            <w:gridSpan w:val="5"/>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25 924,62900</w:t>
            </w:r>
          </w:p>
        </w:tc>
        <w:tc>
          <w:tcPr>
            <w:tcW w:w="733" w:type="dxa"/>
            <w:gridSpan w:val="3"/>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30 193,70000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b/>
                <w:bCs/>
                <w:sz w:val="16"/>
                <w:szCs w:val="16"/>
              </w:rPr>
            </w:pPr>
            <w:r w:rsidRPr="00C61657">
              <w:rPr>
                <w:b/>
                <w:bCs/>
                <w:sz w:val="16"/>
                <w:szCs w:val="16"/>
              </w:rPr>
              <w:t>Общегосударственные вопросы</w:t>
            </w:r>
          </w:p>
        </w:tc>
        <w:tc>
          <w:tcPr>
            <w:tcW w:w="567" w:type="dxa"/>
            <w:shd w:val="clear" w:color="auto" w:fill="auto"/>
            <w:noWrap/>
            <w:vAlign w:val="bottom"/>
            <w:hideMark/>
          </w:tcPr>
          <w:p w:rsidR="000C724A" w:rsidRPr="00C61657" w:rsidRDefault="000C724A" w:rsidP="00C61657">
            <w:pPr>
              <w:ind w:left="-108" w:right="-97"/>
              <w:jc w:val="center"/>
              <w:rPr>
                <w:b/>
                <w:bCs/>
                <w:sz w:val="16"/>
                <w:szCs w:val="16"/>
              </w:rPr>
            </w:pPr>
            <w:r w:rsidRPr="00C61657">
              <w:rPr>
                <w:b/>
                <w:bCs/>
                <w:sz w:val="16"/>
                <w:szCs w:val="16"/>
              </w:rPr>
              <w:t>792</w:t>
            </w:r>
          </w:p>
        </w:tc>
        <w:tc>
          <w:tcPr>
            <w:tcW w:w="500" w:type="dxa"/>
            <w:gridSpan w:val="4"/>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01</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4 675,50000</w:t>
            </w:r>
          </w:p>
        </w:tc>
        <w:tc>
          <w:tcPr>
            <w:tcW w:w="1246" w:type="dxa"/>
            <w:gridSpan w:val="5"/>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8 306,32900</w:t>
            </w:r>
          </w:p>
        </w:tc>
        <w:tc>
          <w:tcPr>
            <w:tcW w:w="733" w:type="dxa"/>
            <w:gridSpan w:val="3"/>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12 501,40000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b/>
                <w:bCs/>
                <w:sz w:val="16"/>
                <w:szCs w:val="16"/>
              </w:rPr>
            </w:pPr>
            <w:r w:rsidRPr="00C61657">
              <w:rP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noWrap/>
            <w:vAlign w:val="bottom"/>
            <w:hideMark/>
          </w:tcPr>
          <w:p w:rsidR="000C724A" w:rsidRPr="00C61657" w:rsidRDefault="000C724A" w:rsidP="00C61657">
            <w:pPr>
              <w:ind w:left="-108" w:right="-97"/>
              <w:jc w:val="center"/>
              <w:rPr>
                <w:b/>
                <w:bCs/>
                <w:sz w:val="16"/>
                <w:szCs w:val="16"/>
              </w:rPr>
            </w:pPr>
            <w:r w:rsidRPr="00C61657">
              <w:rPr>
                <w:b/>
                <w:bCs/>
                <w:sz w:val="16"/>
                <w:szCs w:val="16"/>
              </w:rPr>
              <w:t>792</w:t>
            </w:r>
          </w:p>
        </w:tc>
        <w:tc>
          <w:tcPr>
            <w:tcW w:w="500" w:type="dxa"/>
            <w:gridSpan w:val="4"/>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01</w:t>
            </w:r>
          </w:p>
        </w:tc>
        <w:tc>
          <w:tcPr>
            <w:tcW w:w="677"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04</w:t>
            </w:r>
          </w:p>
        </w:tc>
        <w:tc>
          <w:tcPr>
            <w:tcW w:w="2136" w:type="dxa"/>
            <w:gridSpan w:val="4"/>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526" w:type="dxa"/>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422"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201,10000</w:t>
            </w:r>
          </w:p>
        </w:tc>
        <w:tc>
          <w:tcPr>
            <w:tcW w:w="1246" w:type="dxa"/>
            <w:gridSpan w:val="5"/>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201,10000</w:t>
            </w:r>
          </w:p>
        </w:tc>
        <w:tc>
          <w:tcPr>
            <w:tcW w:w="733" w:type="dxa"/>
            <w:gridSpan w:val="3"/>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201,10000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792</w:t>
            </w:r>
          </w:p>
        </w:tc>
        <w:tc>
          <w:tcPr>
            <w:tcW w:w="500"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01</w:t>
            </w:r>
          </w:p>
        </w:tc>
        <w:tc>
          <w:tcPr>
            <w:tcW w:w="677" w:type="dxa"/>
            <w:gridSpan w:val="2"/>
            <w:shd w:val="clear" w:color="auto" w:fill="auto"/>
            <w:vAlign w:val="bottom"/>
            <w:hideMark/>
          </w:tcPr>
          <w:p w:rsidR="000C724A" w:rsidRPr="00C61657" w:rsidRDefault="000C724A" w:rsidP="00C61657">
            <w:pPr>
              <w:jc w:val="center"/>
              <w:rPr>
                <w:sz w:val="16"/>
                <w:szCs w:val="16"/>
              </w:rPr>
            </w:pPr>
            <w:r w:rsidRPr="00C61657">
              <w:rPr>
                <w:sz w:val="16"/>
                <w:szCs w:val="16"/>
              </w:rPr>
              <w:t>04</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10 0 00 00000</w:t>
            </w:r>
          </w:p>
        </w:tc>
        <w:tc>
          <w:tcPr>
            <w:tcW w:w="526" w:type="dxa"/>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201,10000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201,10000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201,10000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792</w:t>
            </w:r>
          </w:p>
        </w:tc>
        <w:tc>
          <w:tcPr>
            <w:tcW w:w="500"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01</w:t>
            </w:r>
          </w:p>
        </w:tc>
        <w:tc>
          <w:tcPr>
            <w:tcW w:w="677" w:type="dxa"/>
            <w:gridSpan w:val="2"/>
            <w:shd w:val="clear" w:color="auto" w:fill="auto"/>
            <w:vAlign w:val="bottom"/>
            <w:hideMark/>
          </w:tcPr>
          <w:p w:rsidR="000C724A" w:rsidRPr="00C61657" w:rsidRDefault="000C724A" w:rsidP="00C61657">
            <w:pPr>
              <w:jc w:val="center"/>
              <w:rPr>
                <w:sz w:val="16"/>
                <w:szCs w:val="16"/>
              </w:rPr>
            </w:pPr>
            <w:r w:rsidRPr="00C61657">
              <w:rPr>
                <w:sz w:val="16"/>
                <w:szCs w:val="16"/>
              </w:rPr>
              <w:t>04</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10 2 00 00000</w:t>
            </w:r>
          </w:p>
        </w:tc>
        <w:tc>
          <w:tcPr>
            <w:tcW w:w="526" w:type="dxa"/>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201,10000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201,10000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201,10000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 xml:space="preserve">Предоставление прочих видов межбюджетных трансфертов бюджетам поселений Любытинского муниципального района </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792</w:t>
            </w:r>
          </w:p>
        </w:tc>
        <w:tc>
          <w:tcPr>
            <w:tcW w:w="500"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01</w:t>
            </w:r>
          </w:p>
        </w:tc>
        <w:tc>
          <w:tcPr>
            <w:tcW w:w="677" w:type="dxa"/>
            <w:gridSpan w:val="2"/>
            <w:shd w:val="clear" w:color="auto" w:fill="auto"/>
            <w:vAlign w:val="bottom"/>
            <w:hideMark/>
          </w:tcPr>
          <w:p w:rsidR="000C724A" w:rsidRPr="00C61657" w:rsidRDefault="000C724A" w:rsidP="00C61657">
            <w:pPr>
              <w:jc w:val="center"/>
              <w:rPr>
                <w:sz w:val="16"/>
                <w:szCs w:val="16"/>
              </w:rPr>
            </w:pPr>
            <w:r w:rsidRPr="00C61657">
              <w:rPr>
                <w:sz w:val="16"/>
                <w:szCs w:val="16"/>
              </w:rPr>
              <w:t>04</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10 2 02 00000</w:t>
            </w:r>
          </w:p>
        </w:tc>
        <w:tc>
          <w:tcPr>
            <w:tcW w:w="526" w:type="dxa"/>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201,10000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201,10000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201,10000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792</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10 2 02 70280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200,60000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200,60000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200,60000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Субвенции</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792</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10 2 02 70280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530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200,60000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200,60000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200,60000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  </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792</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10 2 02 70650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0,50000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0,50000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0,50000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Субвенции</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792</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10 2 02 70650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530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0,50000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0,50000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0,50000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center"/>
            <w:hideMark/>
          </w:tcPr>
          <w:p w:rsidR="000C724A" w:rsidRPr="00C61657" w:rsidRDefault="000C724A" w:rsidP="00C61657">
            <w:pPr>
              <w:rPr>
                <w:b/>
                <w:bCs/>
                <w:sz w:val="16"/>
                <w:szCs w:val="16"/>
              </w:rPr>
            </w:pPr>
            <w:r w:rsidRPr="00C61657">
              <w:rPr>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noWrap/>
            <w:vAlign w:val="bottom"/>
            <w:hideMark/>
          </w:tcPr>
          <w:p w:rsidR="000C724A" w:rsidRPr="00C61657" w:rsidRDefault="000C724A" w:rsidP="00C61657">
            <w:pPr>
              <w:ind w:left="-108" w:right="-97"/>
              <w:jc w:val="center"/>
              <w:rPr>
                <w:b/>
                <w:bCs/>
                <w:sz w:val="16"/>
                <w:szCs w:val="16"/>
              </w:rPr>
            </w:pPr>
            <w:r w:rsidRPr="00C61657">
              <w:rPr>
                <w:b/>
                <w:bCs/>
                <w:sz w:val="16"/>
                <w:szCs w:val="16"/>
              </w:rPr>
              <w:t>792</w:t>
            </w:r>
          </w:p>
        </w:tc>
        <w:tc>
          <w:tcPr>
            <w:tcW w:w="500" w:type="dxa"/>
            <w:gridSpan w:val="4"/>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01</w:t>
            </w:r>
          </w:p>
        </w:tc>
        <w:tc>
          <w:tcPr>
            <w:tcW w:w="677"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06</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4 374,40000</w:t>
            </w:r>
          </w:p>
        </w:tc>
        <w:tc>
          <w:tcPr>
            <w:tcW w:w="1246" w:type="dxa"/>
            <w:gridSpan w:val="5"/>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4 374,40000</w:t>
            </w:r>
          </w:p>
        </w:tc>
        <w:tc>
          <w:tcPr>
            <w:tcW w:w="733" w:type="dxa"/>
            <w:gridSpan w:val="3"/>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4 374,40000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792</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06</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10 0 00 00000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4 374,40000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4 374,40000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4 374,40000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center"/>
            <w:hideMark/>
          </w:tcPr>
          <w:p w:rsidR="000C724A" w:rsidRPr="00C61657" w:rsidRDefault="000C724A" w:rsidP="00C61657">
            <w:pPr>
              <w:rPr>
                <w:sz w:val="16"/>
                <w:szCs w:val="16"/>
              </w:rPr>
            </w:pPr>
            <w:r w:rsidRPr="00C61657">
              <w:rPr>
                <w:sz w:val="16"/>
                <w:szCs w:val="16"/>
              </w:rPr>
              <w:t>Подпрограмма «Организация и обеспечение осуществления бюджетного процесса, управление муниципальным долгом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792</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06</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10 1 00 00000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4 374,40000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4 374,40000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4 374,40000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center"/>
            <w:hideMark/>
          </w:tcPr>
          <w:p w:rsidR="000C724A" w:rsidRPr="00C61657" w:rsidRDefault="000C724A" w:rsidP="00C61657">
            <w:pPr>
              <w:rPr>
                <w:sz w:val="16"/>
                <w:szCs w:val="16"/>
              </w:rPr>
            </w:pPr>
            <w:r w:rsidRPr="00C61657">
              <w:rPr>
                <w:sz w:val="16"/>
                <w:szCs w:val="16"/>
              </w:rPr>
              <w:lastRenderedPageBreak/>
              <w:t>Обеспечение деятельности комитета</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792</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06</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10 1 05 00000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4 374,40000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4 374,40000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4 374,40000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center"/>
            <w:hideMark/>
          </w:tcPr>
          <w:p w:rsidR="000C724A" w:rsidRPr="00C61657" w:rsidRDefault="000C724A" w:rsidP="00C61657">
            <w:pPr>
              <w:rPr>
                <w:sz w:val="16"/>
                <w:szCs w:val="16"/>
              </w:rPr>
            </w:pPr>
            <w:r w:rsidRPr="00C61657">
              <w:rPr>
                <w:sz w:val="16"/>
                <w:szCs w:val="16"/>
              </w:rPr>
              <w:t xml:space="preserve">Расходы на обеспечение функций муниципальных органов </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792</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06</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10 1 05 01000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4 369,50000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4 369,50000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4 369,50000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center"/>
            <w:hideMark/>
          </w:tcPr>
          <w:p w:rsidR="000C724A" w:rsidRPr="00C61657" w:rsidRDefault="000C724A" w:rsidP="00C61657">
            <w:pPr>
              <w:rPr>
                <w:sz w:val="16"/>
                <w:szCs w:val="16"/>
              </w:rPr>
            </w:pPr>
            <w:r w:rsidRPr="00C61657">
              <w:rPr>
                <w:sz w:val="16"/>
                <w:szCs w:val="16"/>
              </w:rPr>
              <w:t>Расходы на выплаты персоналу государственных (муниципальных) органов</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792</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06</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10 1 05 01000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120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4 148,50000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4 148,50000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4 148,50000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center"/>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792</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06</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10 1 05 01000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221,00000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221,00000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221,00000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center"/>
            <w:hideMark/>
          </w:tcPr>
          <w:p w:rsidR="000C724A" w:rsidRPr="00C61657" w:rsidRDefault="000C724A" w:rsidP="00C61657">
            <w:pPr>
              <w:rPr>
                <w:sz w:val="16"/>
                <w:szCs w:val="16"/>
              </w:rPr>
            </w:pPr>
            <w:r w:rsidRPr="00C61657">
              <w:rPr>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792</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06</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10 1 05 70280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4,90000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4,90000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4,90000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center"/>
            <w:hideMark/>
          </w:tcPr>
          <w:p w:rsidR="000C724A" w:rsidRPr="00C61657" w:rsidRDefault="000C724A" w:rsidP="00C61657">
            <w:pPr>
              <w:rPr>
                <w:sz w:val="16"/>
                <w:szCs w:val="16"/>
              </w:rPr>
            </w:pPr>
            <w:r w:rsidRPr="00C61657">
              <w:rPr>
                <w:sz w:val="16"/>
                <w:szCs w:val="16"/>
              </w:rPr>
              <w:t>Расходы на выплаты персоналу государственных (муниципальных) органов</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792</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06</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10 1 05 70280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120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4,90000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4,90000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4,90000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center"/>
            <w:hideMark/>
          </w:tcPr>
          <w:p w:rsidR="000C724A" w:rsidRPr="00C61657" w:rsidRDefault="000C724A" w:rsidP="00C61657">
            <w:pPr>
              <w:rPr>
                <w:b/>
                <w:bCs/>
                <w:sz w:val="16"/>
                <w:szCs w:val="16"/>
              </w:rPr>
            </w:pPr>
            <w:r w:rsidRPr="00C61657">
              <w:rPr>
                <w:b/>
                <w:bCs/>
                <w:sz w:val="16"/>
                <w:szCs w:val="16"/>
              </w:rPr>
              <w:t>Резервные фонды</w:t>
            </w:r>
          </w:p>
        </w:tc>
        <w:tc>
          <w:tcPr>
            <w:tcW w:w="567" w:type="dxa"/>
            <w:shd w:val="clear" w:color="auto" w:fill="auto"/>
            <w:noWrap/>
            <w:vAlign w:val="bottom"/>
            <w:hideMark/>
          </w:tcPr>
          <w:p w:rsidR="000C724A" w:rsidRPr="00C61657" w:rsidRDefault="000C724A" w:rsidP="00C61657">
            <w:pPr>
              <w:ind w:left="-108" w:right="-97"/>
              <w:jc w:val="center"/>
              <w:rPr>
                <w:b/>
                <w:bCs/>
                <w:sz w:val="16"/>
                <w:szCs w:val="16"/>
              </w:rPr>
            </w:pPr>
            <w:r w:rsidRPr="00C61657">
              <w:rPr>
                <w:b/>
                <w:bCs/>
                <w:sz w:val="16"/>
                <w:szCs w:val="16"/>
              </w:rPr>
              <w:t>792</w:t>
            </w:r>
          </w:p>
        </w:tc>
        <w:tc>
          <w:tcPr>
            <w:tcW w:w="500" w:type="dxa"/>
            <w:gridSpan w:val="4"/>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01</w:t>
            </w:r>
          </w:p>
        </w:tc>
        <w:tc>
          <w:tcPr>
            <w:tcW w:w="677"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11</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100,00000</w:t>
            </w:r>
          </w:p>
        </w:tc>
        <w:tc>
          <w:tcPr>
            <w:tcW w:w="1246" w:type="dxa"/>
            <w:gridSpan w:val="5"/>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100,00000</w:t>
            </w:r>
          </w:p>
        </w:tc>
        <w:tc>
          <w:tcPr>
            <w:tcW w:w="733" w:type="dxa"/>
            <w:gridSpan w:val="3"/>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100,00000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center"/>
            <w:hideMark/>
          </w:tcPr>
          <w:p w:rsidR="000C724A" w:rsidRPr="00C61657" w:rsidRDefault="000C724A" w:rsidP="00C61657">
            <w:pPr>
              <w:rPr>
                <w:sz w:val="16"/>
                <w:szCs w:val="16"/>
              </w:rPr>
            </w:pPr>
            <w:r w:rsidRPr="00C61657">
              <w:rPr>
                <w:sz w:val="16"/>
                <w:szCs w:val="16"/>
              </w:rPr>
              <w:t>Прочие  расходы, не отнесенные к муниципальным программам Любытинского муниципального района</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792</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11</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97 0 00 00000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100,00000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100,00000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100,00000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center"/>
            <w:hideMark/>
          </w:tcPr>
          <w:p w:rsidR="000C724A" w:rsidRPr="00C61657" w:rsidRDefault="000C724A" w:rsidP="00C61657">
            <w:pPr>
              <w:rPr>
                <w:sz w:val="16"/>
                <w:szCs w:val="16"/>
              </w:rPr>
            </w:pPr>
            <w:r w:rsidRPr="00C61657">
              <w:rPr>
                <w:sz w:val="16"/>
                <w:szCs w:val="16"/>
              </w:rPr>
              <w:t>Резервные фонды местных администраций</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792</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11</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97 9 00 21130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100,00000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100,00000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100,00000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center"/>
            <w:hideMark/>
          </w:tcPr>
          <w:p w:rsidR="000C724A" w:rsidRPr="00C61657" w:rsidRDefault="000C724A" w:rsidP="00C61657">
            <w:pPr>
              <w:rPr>
                <w:sz w:val="16"/>
                <w:szCs w:val="16"/>
              </w:rPr>
            </w:pPr>
            <w:r w:rsidRPr="00C61657">
              <w:rPr>
                <w:sz w:val="16"/>
                <w:szCs w:val="16"/>
              </w:rPr>
              <w:t>Резервные средства</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792</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11</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97 9 00 21130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870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100,00000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100,00000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100,00000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b/>
                <w:bCs/>
                <w:sz w:val="16"/>
                <w:szCs w:val="16"/>
              </w:rPr>
            </w:pPr>
            <w:r w:rsidRPr="00C61657">
              <w:rPr>
                <w:b/>
                <w:bCs/>
                <w:sz w:val="16"/>
                <w:szCs w:val="16"/>
              </w:rPr>
              <w:t>Другие общегосударственные вопросы</w:t>
            </w:r>
          </w:p>
        </w:tc>
        <w:tc>
          <w:tcPr>
            <w:tcW w:w="567" w:type="dxa"/>
            <w:shd w:val="clear" w:color="auto" w:fill="auto"/>
            <w:noWrap/>
            <w:vAlign w:val="bottom"/>
            <w:hideMark/>
          </w:tcPr>
          <w:p w:rsidR="000C724A" w:rsidRPr="00C61657" w:rsidRDefault="000C724A" w:rsidP="00C61657">
            <w:pPr>
              <w:ind w:left="-108" w:right="-97"/>
              <w:jc w:val="center"/>
              <w:rPr>
                <w:b/>
                <w:bCs/>
                <w:sz w:val="16"/>
                <w:szCs w:val="16"/>
              </w:rPr>
            </w:pPr>
            <w:r w:rsidRPr="00C61657">
              <w:rPr>
                <w:b/>
                <w:bCs/>
                <w:sz w:val="16"/>
                <w:szCs w:val="16"/>
              </w:rPr>
              <w:t>792</w:t>
            </w:r>
          </w:p>
        </w:tc>
        <w:tc>
          <w:tcPr>
            <w:tcW w:w="500" w:type="dxa"/>
            <w:gridSpan w:val="4"/>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01</w:t>
            </w:r>
          </w:p>
        </w:tc>
        <w:tc>
          <w:tcPr>
            <w:tcW w:w="677"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13</w:t>
            </w:r>
          </w:p>
        </w:tc>
        <w:tc>
          <w:tcPr>
            <w:tcW w:w="2136" w:type="dxa"/>
            <w:gridSpan w:val="4"/>
            <w:shd w:val="clear" w:color="auto" w:fill="auto"/>
            <w:vAlign w:val="bottom"/>
            <w:hideMark/>
          </w:tcPr>
          <w:p w:rsidR="000C724A" w:rsidRPr="00C61657" w:rsidRDefault="000C724A" w:rsidP="00C61657">
            <w:pPr>
              <w:jc w:val="center"/>
              <w:rPr>
                <w:b/>
                <w:bCs/>
                <w:sz w:val="16"/>
                <w:szCs w:val="16"/>
              </w:rPr>
            </w:pPr>
            <w:r w:rsidRPr="00C61657">
              <w:rPr>
                <w:b/>
                <w:bCs/>
                <w:sz w:val="16"/>
                <w:szCs w:val="16"/>
              </w:rPr>
              <w:t> </w:t>
            </w:r>
          </w:p>
        </w:tc>
        <w:tc>
          <w:tcPr>
            <w:tcW w:w="526" w:type="dxa"/>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422"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0,00000</w:t>
            </w:r>
          </w:p>
        </w:tc>
        <w:tc>
          <w:tcPr>
            <w:tcW w:w="1246" w:type="dxa"/>
            <w:gridSpan w:val="5"/>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3 630,82900</w:t>
            </w:r>
          </w:p>
        </w:tc>
        <w:tc>
          <w:tcPr>
            <w:tcW w:w="733" w:type="dxa"/>
            <w:gridSpan w:val="3"/>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7 825,90000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center"/>
            <w:hideMark/>
          </w:tcPr>
          <w:p w:rsidR="000C724A" w:rsidRPr="00C61657" w:rsidRDefault="000C724A" w:rsidP="00C61657">
            <w:pPr>
              <w:rPr>
                <w:sz w:val="16"/>
                <w:szCs w:val="16"/>
              </w:rPr>
            </w:pPr>
            <w:r w:rsidRPr="00C61657">
              <w:rPr>
                <w:sz w:val="16"/>
                <w:szCs w:val="16"/>
              </w:rPr>
              <w:t>Прочие  расходы, не отнесенные к муниципальным программам Любытинского муниципального района</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792</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13</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97 0 00 00000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3 630,82900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7 825,90000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center"/>
            <w:hideMark/>
          </w:tcPr>
          <w:p w:rsidR="000C724A" w:rsidRPr="00C61657" w:rsidRDefault="000C724A" w:rsidP="00C61657">
            <w:pPr>
              <w:rPr>
                <w:sz w:val="16"/>
                <w:szCs w:val="16"/>
              </w:rPr>
            </w:pPr>
            <w:r w:rsidRPr="00C61657">
              <w:rPr>
                <w:sz w:val="16"/>
                <w:szCs w:val="16"/>
              </w:rPr>
              <w:t xml:space="preserve">Резервные средства на софинансирование субсидий </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792</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13</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97 9 00 99980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109,72900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300,00000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center"/>
            <w:hideMark/>
          </w:tcPr>
          <w:p w:rsidR="000C724A" w:rsidRPr="00C61657" w:rsidRDefault="000C724A" w:rsidP="00C61657">
            <w:pPr>
              <w:rPr>
                <w:sz w:val="16"/>
                <w:szCs w:val="16"/>
              </w:rPr>
            </w:pPr>
            <w:r w:rsidRPr="00C61657">
              <w:rPr>
                <w:sz w:val="16"/>
                <w:szCs w:val="16"/>
              </w:rPr>
              <w:t>Резервные средства</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792</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13</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97 9 00 99980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870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109,72900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300,00000</w:t>
            </w:r>
          </w:p>
        </w:tc>
      </w:tr>
      <w:tr w:rsidR="000C724A" w:rsidRPr="00C61657" w:rsidTr="007A5F4E">
        <w:trPr>
          <w:gridBefore w:val="1"/>
          <w:gridAfter w:val="1"/>
          <w:wBefore w:w="140" w:type="dxa"/>
          <w:wAfter w:w="1943" w:type="dxa"/>
          <w:trHeight w:val="20"/>
        </w:trPr>
        <w:tc>
          <w:tcPr>
            <w:tcW w:w="2684" w:type="dxa"/>
            <w:gridSpan w:val="4"/>
            <w:shd w:val="clear" w:color="auto" w:fill="auto"/>
            <w:hideMark/>
          </w:tcPr>
          <w:p w:rsidR="000C724A" w:rsidRPr="00C61657" w:rsidRDefault="000C724A" w:rsidP="00C61657">
            <w:pPr>
              <w:rPr>
                <w:sz w:val="16"/>
                <w:szCs w:val="16"/>
              </w:rPr>
            </w:pPr>
            <w:r w:rsidRPr="00C61657">
              <w:rPr>
                <w:sz w:val="16"/>
                <w:szCs w:val="16"/>
              </w:rPr>
              <w:t>Условно утвержденные расходы</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792</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13</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97 9 00 99990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3 521,10000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7 525,90000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center"/>
            <w:hideMark/>
          </w:tcPr>
          <w:p w:rsidR="000C724A" w:rsidRPr="00C61657" w:rsidRDefault="000C724A" w:rsidP="00C61657">
            <w:pPr>
              <w:rPr>
                <w:sz w:val="16"/>
                <w:szCs w:val="16"/>
              </w:rPr>
            </w:pPr>
            <w:r w:rsidRPr="00C61657">
              <w:rPr>
                <w:sz w:val="16"/>
                <w:szCs w:val="16"/>
              </w:rPr>
              <w:t>Резервные средства</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792</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13</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97 9 00 99990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870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3 521,10000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7 525,90000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center"/>
            <w:hideMark/>
          </w:tcPr>
          <w:p w:rsidR="000C724A" w:rsidRPr="00C61657" w:rsidRDefault="000C724A" w:rsidP="00C61657">
            <w:pPr>
              <w:rPr>
                <w:b/>
                <w:bCs/>
                <w:sz w:val="16"/>
                <w:szCs w:val="16"/>
              </w:rPr>
            </w:pPr>
            <w:r w:rsidRPr="00C61657">
              <w:rPr>
                <w:b/>
                <w:bCs/>
                <w:sz w:val="16"/>
                <w:szCs w:val="16"/>
              </w:rPr>
              <w:t>Национальная оборона</w:t>
            </w:r>
          </w:p>
        </w:tc>
        <w:tc>
          <w:tcPr>
            <w:tcW w:w="567" w:type="dxa"/>
            <w:shd w:val="clear" w:color="auto" w:fill="auto"/>
            <w:noWrap/>
            <w:vAlign w:val="bottom"/>
            <w:hideMark/>
          </w:tcPr>
          <w:p w:rsidR="000C724A" w:rsidRPr="00C61657" w:rsidRDefault="000C724A" w:rsidP="00C61657">
            <w:pPr>
              <w:ind w:left="-108" w:right="-97"/>
              <w:jc w:val="center"/>
              <w:rPr>
                <w:b/>
                <w:bCs/>
                <w:sz w:val="16"/>
                <w:szCs w:val="16"/>
              </w:rPr>
            </w:pPr>
            <w:r w:rsidRPr="00C61657">
              <w:rPr>
                <w:b/>
                <w:bCs/>
                <w:sz w:val="16"/>
                <w:szCs w:val="16"/>
              </w:rPr>
              <w:t>792</w:t>
            </w:r>
          </w:p>
        </w:tc>
        <w:tc>
          <w:tcPr>
            <w:tcW w:w="500" w:type="dxa"/>
            <w:gridSpan w:val="4"/>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02</w:t>
            </w:r>
          </w:p>
        </w:tc>
        <w:tc>
          <w:tcPr>
            <w:tcW w:w="677"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397,60000</w:t>
            </w:r>
          </w:p>
        </w:tc>
        <w:tc>
          <w:tcPr>
            <w:tcW w:w="1246" w:type="dxa"/>
            <w:gridSpan w:val="5"/>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407,90000</w:t>
            </w:r>
          </w:p>
        </w:tc>
        <w:tc>
          <w:tcPr>
            <w:tcW w:w="733" w:type="dxa"/>
            <w:gridSpan w:val="3"/>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422,40000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center"/>
            <w:hideMark/>
          </w:tcPr>
          <w:p w:rsidR="000C724A" w:rsidRPr="00C61657" w:rsidRDefault="000C724A" w:rsidP="00C61657">
            <w:pPr>
              <w:rPr>
                <w:b/>
                <w:bCs/>
                <w:sz w:val="16"/>
                <w:szCs w:val="16"/>
              </w:rPr>
            </w:pPr>
            <w:r w:rsidRPr="00C61657">
              <w:rPr>
                <w:b/>
                <w:bCs/>
                <w:sz w:val="16"/>
                <w:szCs w:val="16"/>
              </w:rPr>
              <w:t>Мобилизационная и вневойсковая подготовка</w:t>
            </w:r>
          </w:p>
        </w:tc>
        <w:tc>
          <w:tcPr>
            <w:tcW w:w="567" w:type="dxa"/>
            <w:shd w:val="clear" w:color="auto" w:fill="auto"/>
            <w:noWrap/>
            <w:vAlign w:val="bottom"/>
            <w:hideMark/>
          </w:tcPr>
          <w:p w:rsidR="000C724A" w:rsidRPr="00C61657" w:rsidRDefault="000C724A" w:rsidP="00C61657">
            <w:pPr>
              <w:ind w:left="-108" w:right="-97"/>
              <w:jc w:val="center"/>
              <w:rPr>
                <w:b/>
                <w:bCs/>
                <w:sz w:val="16"/>
                <w:szCs w:val="16"/>
              </w:rPr>
            </w:pPr>
            <w:r w:rsidRPr="00C61657">
              <w:rPr>
                <w:b/>
                <w:bCs/>
                <w:sz w:val="16"/>
                <w:szCs w:val="16"/>
              </w:rPr>
              <w:t>792</w:t>
            </w:r>
          </w:p>
        </w:tc>
        <w:tc>
          <w:tcPr>
            <w:tcW w:w="500" w:type="dxa"/>
            <w:gridSpan w:val="4"/>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02</w:t>
            </w:r>
          </w:p>
        </w:tc>
        <w:tc>
          <w:tcPr>
            <w:tcW w:w="677"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03</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397,60000</w:t>
            </w:r>
          </w:p>
        </w:tc>
        <w:tc>
          <w:tcPr>
            <w:tcW w:w="1246" w:type="dxa"/>
            <w:gridSpan w:val="5"/>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407,90000</w:t>
            </w:r>
          </w:p>
        </w:tc>
        <w:tc>
          <w:tcPr>
            <w:tcW w:w="733" w:type="dxa"/>
            <w:gridSpan w:val="3"/>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422,40000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567" w:type="dxa"/>
            <w:shd w:val="clear" w:color="auto" w:fill="auto"/>
            <w:vAlign w:val="bottom"/>
            <w:hideMark/>
          </w:tcPr>
          <w:p w:rsidR="000C724A" w:rsidRPr="00C61657" w:rsidRDefault="000C724A" w:rsidP="00C61657">
            <w:pPr>
              <w:ind w:left="-108" w:right="-97"/>
              <w:jc w:val="center"/>
              <w:rPr>
                <w:sz w:val="16"/>
                <w:szCs w:val="16"/>
              </w:rPr>
            </w:pPr>
            <w:r w:rsidRPr="00C61657">
              <w:rPr>
                <w:sz w:val="16"/>
                <w:szCs w:val="16"/>
              </w:rPr>
              <w:t>792</w:t>
            </w:r>
          </w:p>
        </w:tc>
        <w:tc>
          <w:tcPr>
            <w:tcW w:w="500"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02</w:t>
            </w:r>
          </w:p>
        </w:tc>
        <w:tc>
          <w:tcPr>
            <w:tcW w:w="677" w:type="dxa"/>
            <w:gridSpan w:val="2"/>
            <w:shd w:val="clear" w:color="auto" w:fill="auto"/>
            <w:vAlign w:val="bottom"/>
            <w:hideMark/>
          </w:tcPr>
          <w:p w:rsidR="000C724A" w:rsidRPr="00C61657" w:rsidRDefault="000C724A" w:rsidP="00C61657">
            <w:pPr>
              <w:jc w:val="center"/>
              <w:rPr>
                <w:sz w:val="16"/>
                <w:szCs w:val="16"/>
              </w:rPr>
            </w:pPr>
            <w:r w:rsidRPr="00C61657">
              <w:rPr>
                <w:sz w:val="16"/>
                <w:szCs w:val="16"/>
              </w:rPr>
              <w:t>03</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10 0 00 00000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397,60000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407,90000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422,40000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center"/>
            <w:hideMark/>
          </w:tcPr>
          <w:p w:rsidR="000C724A" w:rsidRPr="00C61657" w:rsidRDefault="000C724A" w:rsidP="00C61657">
            <w:pPr>
              <w:rPr>
                <w:sz w:val="16"/>
                <w:szCs w:val="16"/>
              </w:rPr>
            </w:pPr>
            <w:r w:rsidRPr="00C61657">
              <w:rPr>
                <w:sz w:val="16"/>
                <w:szCs w:val="16"/>
              </w:rPr>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792</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03</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10 2 00 00000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397,60000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407,90000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422,40000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center"/>
            <w:hideMark/>
          </w:tcPr>
          <w:p w:rsidR="000C724A" w:rsidRPr="00C61657" w:rsidRDefault="000C724A" w:rsidP="00C61657">
            <w:pPr>
              <w:rPr>
                <w:sz w:val="16"/>
                <w:szCs w:val="16"/>
              </w:rPr>
            </w:pPr>
            <w:r w:rsidRPr="00C61657">
              <w:rPr>
                <w:sz w:val="16"/>
                <w:szCs w:val="16"/>
              </w:rPr>
              <w:t>Осуществление первичного воинского учета на территориях, где отсутствуют военные комиссариаты</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792</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03</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10 2 02 51180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397,60000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407,90000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422,40000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center"/>
            <w:hideMark/>
          </w:tcPr>
          <w:p w:rsidR="000C724A" w:rsidRPr="00C61657" w:rsidRDefault="000C724A" w:rsidP="00C61657">
            <w:pPr>
              <w:rPr>
                <w:sz w:val="16"/>
                <w:szCs w:val="16"/>
              </w:rPr>
            </w:pPr>
            <w:r w:rsidRPr="00C61657">
              <w:rPr>
                <w:sz w:val="16"/>
                <w:szCs w:val="16"/>
              </w:rPr>
              <w:t>Субвенции</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792</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03</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10 2 02 51180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530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397,60000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407,90000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422,40000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b/>
                <w:bCs/>
                <w:sz w:val="16"/>
                <w:szCs w:val="16"/>
              </w:rPr>
            </w:pPr>
            <w:r w:rsidRPr="00C61657">
              <w:rPr>
                <w:b/>
                <w:bCs/>
                <w:sz w:val="16"/>
                <w:szCs w:val="16"/>
              </w:rPr>
              <w:t>Национальная экономика</w:t>
            </w:r>
          </w:p>
        </w:tc>
        <w:tc>
          <w:tcPr>
            <w:tcW w:w="567" w:type="dxa"/>
            <w:shd w:val="clear" w:color="auto" w:fill="auto"/>
            <w:noWrap/>
            <w:vAlign w:val="bottom"/>
            <w:hideMark/>
          </w:tcPr>
          <w:p w:rsidR="000C724A" w:rsidRPr="00C61657" w:rsidRDefault="000C724A" w:rsidP="00C61657">
            <w:pPr>
              <w:ind w:left="-108" w:right="-97"/>
              <w:jc w:val="center"/>
              <w:rPr>
                <w:b/>
                <w:bCs/>
                <w:sz w:val="16"/>
                <w:szCs w:val="16"/>
              </w:rPr>
            </w:pPr>
            <w:r w:rsidRPr="00C61657">
              <w:rPr>
                <w:b/>
                <w:bCs/>
                <w:sz w:val="16"/>
                <w:szCs w:val="16"/>
              </w:rPr>
              <w:t>792</w:t>
            </w:r>
          </w:p>
        </w:tc>
        <w:tc>
          <w:tcPr>
            <w:tcW w:w="500" w:type="dxa"/>
            <w:gridSpan w:val="4"/>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04</w:t>
            </w:r>
          </w:p>
        </w:tc>
        <w:tc>
          <w:tcPr>
            <w:tcW w:w="677"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 </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3 190,70000</w:t>
            </w:r>
          </w:p>
        </w:tc>
        <w:tc>
          <w:tcPr>
            <w:tcW w:w="1246" w:type="dxa"/>
            <w:gridSpan w:val="5"/>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0,00000</w:t>
            </w:r>
          </w:p>
        </w:tc>
        <w:tc>
          <w:tcPr>
            <w:tcW w:w="733" w:type="dxa"/>
            <w:gridSpan w:val="3"/>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b/>
                <w:bCs/>
                <w:sz w:val="16"/>
                <w:szCs w:val="16"/>
              </w:rPr>
            </w:pPr>
            <w:r w:rsidRPr="00C61657">
              <w:rPr>
                <w:b/>
                <w:bCs/>
                <w:sz w:val="16"/>
                <w:szCs w:val="16"/>
              </w:rPr>
              <w:t>Дорожное хозяйство (дорожные фонды)</w:t>
            </w:r>
          </w:p>
        </w:tc>
        <w:tc>
          <w:tcPr>
            <w:tcW w:w="567" w:type="dxa"/>
            <w:shd w:val="clear" w:color="auto" w:fill="auto"/>
            <w:noWrap/>
            <w:vAlign w:val="bottom"/>
            <w:hideMark/>
          </w:tcPr>
          <w:p w:rsidR="000C724A" w:rsidRPr="00C61657" w:rsidRDefault="000C724A" w:rsidP="00C61657">
            <w:pPr>
              <w:ind w:left="-108" w:right="-97"/>
              <w:jc w:val="center"/>
              <w:rPr>
                <w:b/>
                <w:bCs/>
                <w:sz w:val="16"/>
                <w:szCs w:val="16"/>
              </w:rPr>
            </w:pPr>
            <w:r w:rsidRPr="00C61657">
              <w:rPr>
                <w:b/>
                <w:bCs/>
                <w:sz w:val="16"/>
                <w:szCs w:val="16"/>
              </w:rPr>
              <w:t>792</w:t>
            </w:r>
          </w:p>
        </w:tc>
        <w:tc>
          <w:tcPr>
            <w:tcW w:w="500" w:type="dxa"/>
            <w:gridSpan w:val="4"/>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04</w:t>
            </w:r>
          </w:p>
        </w:tc>
        <w:tc>
          <w:tcPr>
            <w:tcW w:w="677"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09</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 </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3 190,70000</w:t>
            </w:r>
          </w:p>
        </w:tc>
        <w:tc>
          <w:tcPr>
            <w:tcW w:w="1246" w:type="dxa"/>
            <w:gridSpan w:val="5"/>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0,00000</w:t>
            </w:r>
          </w:p>
        </w:tc>
        <w:tc>
          <w:tcPr>
            <w:tcW w:w="733" w:type="dxa"/>
            <w:gridSpan w:val="3"/>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 xml:space="preserve">Муниципальная  программа Любытинского муниципального района «Совершенствование и содержание дорожного хозяйства Любытинского муниципального </w:t>
            </w:r>
            <w:r w:rsidRPr="00C61657">
              <w:rPr>
                <w:sz w:val="16"/>
                <w:szCs w:val="16"/>
              </w:rPr>
              <w:t>района (за исключением автомобильных дорог федерального и областного значения) на 2014-2020 годы и на период до 2024 года»</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792</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08 0 00 00000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3 190,70000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Подпрограмма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 муниципальной  программы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792</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08 2 00 00000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3 190,70000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center"/>
            <w:hideMark/>
          </w:tcPr>
          <w:p w:rsidR="000C724A" w:rsidRPr="00C61657" w:rsidRDefault="000C724A" w:rsidP="00C61657">
            <w:pPr>
              <w:rPr>
                <w:sz w:val="16"/>
                <w:szCs w:val="16"/>
              </w:rPr>
            </w:pPr>
            <w:r w:rsidRPr="00C61657">
              <w:rPr>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792</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08 2 01 00000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3 190,70000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hideMark/>
          </w:tcPr>
          <w:p w:rsidR="000C724A" w:rsidRPr="00C61657" w:rsidRDefault="000C724A" w:rsidP="00C61657">
            <w:pPr>
              <w:rPr>
                <w:sz w:val="16"/>
                <w:szCs w:val="16"/>
              </w:rPr>
            </w:pPr>
            <w:r w:rsidRPr="00C61657">
              <w:rPr>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792</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08 2 01 83230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3 190,70000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Иные межбюджетные трансферты</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792</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08 2 01 83230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540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3 190,70000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b/>
                <w:bCs/>
                <w:sz w:val="16"/>
                <w:szCs w:val="16"/>
              </w:rPr>
            </w:pPr>
            <w:r w:rsidRPr="00C61657">
              <w:rPr>
                <w:b/>
                <w:bCs/>
                <w:sz w:val="16"/>
                <w:szCs w:val="16"/>
              </w:rPr>
              <w:t>Жилищно-коммунальное хозяйство</w:t>
            </w:r>
          </w:p>
        </w:tc>
        <w:tc>
          <w:tcPr>
            <w:tcW w:w="567" w:type="dxa"/>
            <w:shd w:val="clear" w:color="auto" w:fill="auto"/>
            <w:noWrap/>
            <w:vAlign w:val="bottom"/>
            <w:hideMark/>
          </w:tcPr>
          <w:p w:rsidR="000C724A" w:rsidRPr="00C61657" w:rsidRDefault="000C724A" w:rsidP="00C61657">
            <w:pPr>
              <w:ind w:left="-108" w:right="-97"/>
              <w:jc w:val="center"/>
              <w:rPr>
                <w:b/>
                <w:bCs/>
                <w:sz w:val="16"/>
                <w:szCs w:val="16"/>
              </w:rPr>
            </w:pPr>
            <w:r w:rsidRPr="00C61657">
              <w:rPr>
                <w:b/>
                <w:bCs/>
                <w:sz w:val="16"/>
                <w:szCs w:val="16"/>
              </w:rPr>
              <w:t>792</w:t>
            </w:r>
          </w:p>
        </w:tc>
        <w:tc>
          <w:tcPr>
            <w:tcW w:w="500" w:type="dxa"/>
            <w:gridSpan w:val="4"/>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05</w:t>
            </w:r>
          </w:p>
        </w:tc>
        <w:tc>
          <w:tcPr>
            <w:tcW w:w="677"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2136" w:type="dxa"/>
            <w:gridSpan w:val="4"/>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3 445,43000</w:t>
            </w:r>
          </w:p>
        </w:tc>
        <w:tc>
          <w:tcPr>
            <w:tcW w:w="1246" w:type="dxa"/>
            <w:gridSpan w:val="5"/>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0,00000</w:t>
            </w:r>
          </w:p>
        </w:tc>
        <w:tc>
          <w:tcPr>
            <w:tcW w:w="733" w:type="dxa"/>
            <w:gridSpan w:val="3"/>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b/>
                <w:bCs/>
                <w:sz w:val="16"/>
                <w:szCs w:val="16"/>
              </w:rPr>
            </w:pPr>
            <w:r w:rsidRPr="00C61657">
              <w:rPr>
                <w:b/>
                <w:bCs/>
                <w:sz w:val="16"/>
                <w:szCs w:val="16"/>
              </w:rPr>
              <w:t>Жилищное хозяйство</w:t>
            </w:r>
          </w:p>
        </w:tc>
        <w:tc>
          <w:tcPr>
            <w:tcW w:w="567" w:type="dxa"/>
            <w:shd w:val="clear" w:color="auto" w:fill="auto"/>
            <w:noWrap/>
            <w:vAlign w:val="bottom"/>
            <w:hideMark/>
          </w:tcPr>
          <w:p w:rsidR="000C724A" w:rsidRPr="00C61657" w:rsidRDefault="000C724A" w:rsidP="00C61657">
            <w:pPr>
              <w:ind w:left="-108" w:right="-97"/>
              <w:jc w:val="center"/>
              <w:rPr>
                <w:b/>
                <w:bCs/>
                <w:sz w:val="16"/>
                <w:szCs w:val="16"/>
              </w:rPr>
            </w:pPr>
            <w:r w:rsidRPr="00C61657">
              <w:rPr>
                <w:b/>
                <w:bCs/>
                <w:sz w:val="16"/>
                <w:szCs w:val="16"/>
              </w:rPr>
              <w:t>792</w:t>
            </w:r>
          </w:p>
        </w:tc>
        <w:tc>
          <w:tcPr>
            <w:tcW w:w="500" w:type="dxa"/>
            <w:gridSpan w:val="4"/>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05</w:t>
            </w:r>
          </w:p>
        </w:tc>
        <w:tc>
          <w:tcPr>
            <w:tcW w:w="677"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01</w:t>
            </w:r>
          </w:p>
        </w:tc>
        <w:tc>
          <w:tcPr>
            <w:tcW w:w="2136" w:type="dxa"/>
            <w:gridSpan w:val="4"/>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105,00000</w:t>
            </w:r>
          </w:p>
        </w:tc>
        <w:tc>
          <w:tcPr>
            <w:tcW w:w="1246" w:type="dxa"/>
            <w:gridSpan w:val="5"/>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0,00000</w:t>
            </w:r>
          </w:p>
        </w:tc>
        <w:tc>
          <w:tcPr>
            <w:tcW w:w="733" w:type="dxa"/>
            <w:gridSpan w:val="3"/>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hideMark/>
          </w:tcPr>
          <w:p w:rsidR="000C724A" w:rsidRPr="00C61657" w:rsidRDefault="000C724A" w:rsidP="00C61657">
            <w:pPr>
              <w:rPr>
                <w:sz w:val="16"/>
                <w:szCs w:val="16"/>
              </w:rPr>
            </w:pPr>
            <w:r w:rsidRPr="00C61657">
              <w:rPr>
                <w:sz w:val="16"/>
                <w:szCs w:val="16"/>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792</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05</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04 0 00 00000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105,00000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hideMark/>
          </w:tcPr>
          <w:p w:rsidR="000C724A" w:rsidRPr="00C61657" w:rsidRDefault="000C724A" w:rsidP="00C61657">
            <w:pPr>
              <w:rPr>
                <w:sz w:val="16"/>
                <w:szCs w:val="16"/>
              </w:rPr>
            </w:pPr>
            <w:r w:rsidRPr="00C61657">
              <w:rPr>
                <w:sz w:val="16"/>
                <w:szCs w:val="16"/>
              </w:rPr>
              <w:t>Подпрограмма "Ремонт и содержание муниципальных жилых помещений в Любытинском муниципальном районе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792</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05</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04 2 00 00000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105,00000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hideMark/>
          </w:tcPr>
          <w:p w:rsidR="000C724A" w:rsidRPr="00C61657" w:rsidRDefault="000C724A" w:rsidP="00C61657">
            <w:pPr>
              <w:rPr>
                <w:sz w:val="16"/>
                <w:szCs w:val="16"/>
              </w:rPr>
            </w:pPr>
            <w:r w:rsidRPr="00C61657">
              <w:rPr>
                <w:sz w:val="16"/>
                <w:szCs w:val="16"/>
              </w:rPr>
              <w:t>Участие в региональной программе по капитальному ремонту общего имущества в многоквартирных домах</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792</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05</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04 2 02 00000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105,00000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hideMark/>
          </w:tcPr>
          <w:p w:rsidR="000C724A" w:rsidRPr="00C61657" w:rsidRDefault="000C724A" w:rsidP="00C61657">
            <w:pPr>
              <w:rPr>
                <w:sz w:val="16"/>
                <w:szCs w:val="16"/>
              </w:rPr>
            </w:pPr>
            <w:r w:rsidRPr="00C61657">
              <w:rPr>
                <w:sz w:val="16"/>
                <w:szCs w:val="16"/>
              </w:rPr>
              <w:t>Расходы на обеспечение мероприятий по капитальному ремонту жилищного фонда</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792</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05</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04 2 02 99970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105,00000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Иные межбюджетные трансферты</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792</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05</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04 2 02 99970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540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105,00000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b/>
                <w:bCs/>
                <w:sz w:val="16"/>
                <w:szCs w:val="16"/>
              </w:rPr>
            </w:pPr>
            <w:r w:rsidRPr="00C61657">
              <w:rPr>
                <w:b/>
                <w:bCs/>
                <w:sz w:val="16"/>
                <w:szCs w:val="16"/>
              </w:rPr>
              <w:t>Коммунальное хозяйство</w:t>
            </w:r>
          </w:p>
        </w:tc>
        <w:tc>
          <w:tcPr>
            <w:tcW w:w="567" w:type="dxa"/>
            <w:shd w:val="clear" w:color="auto" w:fill="auto"/>
            <w:noWrap/>
            <w:vAlign w:val="bottom"/>
            <w:hideMark/>
          </w:tcPr>
          <w:p w:rsidR="000C724A" w:rsidRPr="00C61657" w:rsidRDefault="000C724A" w:rsidP="00C61657">
            <w:pPr>
              <w:ind w:left="-108" w:right="-97"/>
              <w:jc w:val="center"/>
              <w:rPr>
                <w:b/>
                <w:bCs/>
                <w:sz w:val="16"/>
                <w:szCs w:val="16"/>
              </w:rPr>
            </w:pPr>
            <w:r w:rsidRPr="00C61657">
              <w:rPr>
                <w:b/>
                <w:bCs/>
                <w:sz w:val="16"/>
                <w:szCs w:val="16"/>
              </w:rPr>
              <w:t>792</w:t>
            </w:r>
          </w:p>
        </w:tc>
        <w:tc>
          <w:tcPr>
            <w:tcW w:w="500" w:type="dxa"/>
            <w:gridSpan w:val="4"/>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05</w:t>
            </w:r>
          </w:p>
        </w:tc>
        <w:tc>
          <w:tcPr>
            <w:tcW w:w="677"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02</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3 340,43000</w:t>
            </w:r>
          </w:p>
        </w:tc>
        <w:tc>
          <w:tcPr>
            <w:tcW w:w="1246" w:type="dxa"/>
            <w:gridSpan w:val="5"/>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0,00000</w:t>
            </w:r>
          </w:p>
        </w:tc>
        <w:tc>
          <w:tcPr>
            <w:tcW w:w="733" w:type="dxa"/>
            <w:gridSpan w:val="3"/>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567" w:type="dxa"/>
            <w:shd w:val="clear" w:color="auto" w:fill="auto"/>
            <w:noWrap/>
            <w:vAlign w:val="bottom"/>
            <w:hideMark/>
          </w:tcPr>
          <w:p w:rsidR="000C724A" w:rsidRPr="00C61657" w:rsidRDefault="000C724A" w:rsidP="00C61657">
            <w:pPr>
              <w:ind w:left="-108" w:right="-97"/>
              <w:jc w:val="center"/>
              <w:rPr>
                <w:b/>
                <w:bCs/>
                <w:sz w:val="16"/>
                <w:szCs w:val="16"/>
              </w:rPr>
            </w:pPr>
            <w:r w:rsidRPr="00C61657">
              <w:rPr>
                <w:b/>
                <w:bCs/>
                <w:sz w:val="16"/>
                <w:szCs w:val="16"/>
              </w:rPr>
              <w:t>792</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05</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04 0 00 00000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3 340,43000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lastRenderedPageBreak/>
              <w:t>Подпрограмма «Развитие инфраструктуры водоснабжения и водоотведения населенных пунктов Любытинского муниципального района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567" w:type="dxa"/>
            <w:shd w:val="clear" w:color="auto" w:fill="auto"/>
            <w:noWrap/>
            <w:vAlign w:val="bottom"/>
            <w:hideMark/>
          </w:tcPr>
          <w:p w:rsidR="000C724A" w:rsidRPr="00C61657" w:rsidRDefault="000C724A" w:rsidP="00C61657">
            <w:pPr>
              <w:ind w:left="-108" w:right="-97"/>
              <w:jc w:val="center"/>
              <w:rPr>
                <w:b/>
                <w:bCs/>
                <w:sz w:val="16"/>
                <w:szCs w:val="16"/>
              </w:rPr>
            </w:pPr>
            <w:r w:rsidRPr="00C61657">
              <w:rPr>
                <w:b/>
                <w:bCs/>
                <w:sz w:val="16"/>
                <w:szCs w:val="16"/>
              </w:rPr>
              <w:t>792</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05</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04 5 00 00000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3 340,43000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Развитие систем централизованного водоснабжения населенных пунктов района путем строительства, реконструкции и капитального ремонта сетей централизованного водоснабжения, объектов водоподготовки и подачи воды, приобретения и монтажа оборудования для очистки воды, строительства и ремонта объектов нецентрализованного водоснабжения населения</w:t>
            </w:r>
          </w:p>
        </w:tc>
        <w:tc>
          <w:tcPr>
            <w:tcW w:w="567" w:type="dxa"/>
            <w:shd w:val="clear" w:color="auto" w:fill="auto"/>
            <w:noWrap/>
            <w:vAlign w:val="bottom"/>
            <w:hideMark/>
          </w:tcPr>
          <w:p w:rsidR="000C724A" w:rsidRPr="00C61657" w:rsidRDefault="000C724A" w:rsidP="00C61657">
            <w:pPr>
              <w:ind w:left="-108" w:right="-97"/>
              <w:jc w:val="center"/>
              <w:rPr>
                <w:b/>
                <w:bCs/>
                <w:sz w:val="16"/>
                <w:szCs w:val="16"/>
              </w:rPr>
            </w:pPr>
            <w:r w:rsidRPr="00C61657">
              <w:rPr>
                <w:b/>
                <w:bCs/>
                <w:sz w:val="16"/>
                <w:szCs w:val="16"/>
              </w:rPr>
              <w:t>792</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05</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04 5 01 00000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3 340,43000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Субсидии на реализацию мероприятий муниципальных программ в области водоснабжения и водоотведения</w:t>
            </w:r>
          </w:p>
        </w:tc>
        <w:tc>
          <w:tcPr>
            <w:tcW w:w="567" w:type="dxa"/>
            <w:shd w:val="clear" w:color="auto" w:fill="auto"/>
            <w:noWrap/>
            <w:vAlign w:val="bottom"/>
            <w:hideMark/>
          </w:tcPr>
          <w:p w:rsidR="000C724A" w:rsidRPr="00C61657" w:rsidRDefault="000C724A" w:rsidP="00C61657">
            <w:pPr>
              <w:ind w:left="-108" w:right="-97"/>
              <w:jc w:val="center"/>
              <w:rPr>
                <w:b/>
                <w:bCs/>
                <w:sz w:val="16"/>
                <w:szCs w:val="16"/>
              </w:rPr>
            </w:pPr>
            <w:r w:rsidRPr="00C61657">
              <w:rPr>
                <w:b/>
                <w:bCs/>
                <w:sz w:val="16"/>
                <w:szCs w:val="16"/>
              </w:rPr>
              <w:t>792</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05</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04 5 01 72370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3 006,38700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Иные межбюджетные трансферты</w:t>
            </w:r>
          </w:p>
        </w:tc>
        <w:tc>
          <w:tcPr>
            <w:tcW w:w="567" w:type="dxa"/>
            <w:shd w:val="clear" w:color="auto" w:fill="auto"/>
            <w:noWrap/>
            <w:vAlign w:val="bottom"/>
            <w:hideMark/>
          </w:tcPr>
          <w:p w:rsidR="000C724A" w:rsidRPr="00C61657" w:rsidRDefault="000C724A" w:rsidP="00C61657">
            <w:pPr>
              <w:ind w:left="-108" w:right="-97"/>
              <w:jc w:val="center"/>
              <w:rPr>
                <w:b/>
                <w:bCs/>
                <w:sz w:val="16"/>
                <w:szCs w:val="16"/>
              </w:rPr>
            </w:pPr>
            <w:r w:rsidRPr="00C61657">
              <w:rPr>
                <w:b/>
                <w:bCs/>
                <w:sz w:val="16"/>
                <w:szCs w:val="16"/>
              </w:rPr>
              <w:t>792</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05</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04 5 01 72370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540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3 006,38700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Софинансирование субсидии на реализацию мероприятий муниципальных программ в области водоснабжения и водоотведения</w:t>
            </w:r>
          </w:p>
        </w:tc>
        <w:tc>
          <w:tcPr>
            <w:tcW w:w="567" w:type="dxa"/>
            <w:shd w:val="clear" w:color="auto" w:fill="auto"/>
            <w:noWrap/>
            <w:vAlign w:val="bottom"/>
            <w:hideMark/>
          </w:tcPr>
          <w:p w:rsidR="000C724A" w:rsidRPr="00C61657" w:rsidRDefault="000C724A" w:rsidP="00C61657">
            <w:pPr>
              <w:ind w:left="-108" w:right="-97"/>
              <w:jc w:val="center"/>
              <w:rPr>
                <w:b/>
                <w:bCs/>
                <w:sz w:val="16"/>
                <w:szCs w:val="16"/>
              </w:rPr>
            </w:pPr>
            <w:r w:rsidRPr="00C61657">
              <w:rPr>
                <w:b/>
                <w:bCs/>
                <w:sz w:val="16"/>
                <w:szCs w:val="16"/>
              </w:rPr>
              <w:t>792</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05</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04 5 01 S2370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334,04300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Иные межбюджетные трансферты</w:t>
            </w:r>
          </w:p>
        </w:tc>
        <w:tc>
          <w:tcPr>
            <w:tcW w:w="567" w:type="dxa"/>
            <w:shd w:val="clear" w:color="auto" w:fill="auto"/>
            <w:noWrap/>
            <w:vAlign w:val="bottom"/>
            <w:hideMark/>
          </w:tcPr>
          <w:p w:rsidR="000C724A" w:rsidRPr="00C61657" w:rsidRDefault="000C724A" w:rsidP="00C61657">
            <w:pPr>
              <w:ind w:left="-108" w:right="-97"/>
              <w:jc w:val="center"/>
              <w:rPr>
                <w:b/>
                <w:bCs/>
                <w:sz w:val="16"/>
                <w:szCs w:val="16"/>
              </w:rPr>
            </w:pPr>
            <w:r w:rsidRPr="00C61657">
              <w:rPr>
                <w:b/>
                <w:bCs/>
                <w:sz w:val="16"/>
                <w:szCs w:val="16"/>
              </w:rPr>
              <w:t>792</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05</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04 5 01 S2370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540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334,04300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b/>
                <w:bCs/>
                <w:sz w:val="16"/>
                <w:szCs w:val="16"/>
              </w:rPr>
            </w:pPr>
            <w:r w:rsidRPr="00C61657">
              <w:rPr>
                <w:b/>
                <w:bCs/>
                <w:sz w:val="16"/>
                <w:szCs w:val="16"/>
              </w:rPr>
              <w:t>Образование</w:t>
            </w:r>
          </w:p>
        </w:tc>
        <w:tc>
          <w:tcPr>
            <w:tcW w:w="567" w:type="dxa"/>
            <w:shd w:val="clear" w:color="auto" w:fill="auto"/>
            <w:noWrap/>
            <w:vAlign w:val="bottom"/>
            <w:hideMark/>
          </w:tcPr>
          <w:p w:rsidR="000C724A" w:rsidRPr="00C61657" w:rsidRDefault="000C724A" w:rsidP="00C61657">
            <w:pPr>
              <w:ind w:left="-108" w:right="-97"/>
              <w:jc w:val="center"/>
              <w:rPr>
                <w:b/>
                <w:bCs/>
                <w:sz w:val="16"/>
                <w:szCs w:val="16"/>
              </w:rPr>
            </w:pPr>
            <w:r w:rsidRPr="00C61657">
              <w:rPr>
                <w:b/>
                <w:bCs/>
                <w:sz w:val="16"/>
                <w:szCs w:val="16"/>
              </w:rPr>
              <w:t>792</w:t>
            </w:r>
          </w:p>
        </w:tc>
        <w:tc>
          <w:tcPr>
            <w:tcW w:w="500" w:type="dxa"/>
            <w:gridSpan w:val="4"/>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 </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9,00000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b/>
                <w:bCs/>
                <w:sz w:val="16"/>
                <w:szCs w:val="16"/>
              </w:rPr>
            </w:pPr>
            <w:r w:rsidRPr="00C61657">
              <w:rPr>
                <w:b/>
                <w:bCs/>
                <w:sz w:val="16"/>
                <w:szCs w:val="16"/>
              </w:rPr>
              <w:t>Другие вопросы в области образования</w:t>
            </w:r>
          </w:p>
        </w:tc>
        <w:tc>
          <w:tcPr>
            <w:tcW w:w="567" w:type="dxa"/>
            <w:shd w:val="clear" w:color="auto" w:fill="auto"/>
            <w:noWrap/>
            <w:vAlign w:val="bottom"/>
            <w:hideMark/>
          </w:tcPr>
          <w:p w:rsidR="000C724A" w:rsidRPr="00C61657" w:rsidRDefault="000C724A" w:rsidP="00C61657">
            <w:pPr>
              <w:ind w:left="-108" w:right="-97"/>
              <w:jc w:val="center"/>
              <w:rPr>
                <w:b/>
                <w:bCs/>
                <w:sz w:val="16"/>
                <w:szCs w:val="16"/>
              </w:rPr>
            </w:pPr>
            <w:r w:rsidRPr="00C61657">
              <w:rPr>
                <w:b/>
                <w:bCs/>
                <w:sz w:val="16"/>
                <w:szCs w:val="16"/>
              </w:rPr>
              <w:t>792</w:t>
            </w:r>
          </w:p>
        </w:tc>
        <w:tc>
          <w:tcPr>
            <w:tcW w:w="500" w:type="dxa"/>
            <w:gridSpan w:val="4"/>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07</w:t>
            </w:r>
          </w:p>
        </w:tc>
        <w:tc>
          <w:tcPr>
            <w:tcW w:w="677"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09</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 </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9,00000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center"/>
            <w:hideMark/>
          </w:tcPr>
          <w:p w:rsidR="000C724A" w:rsidRPr="00C61657" w:rsidRDefault="000C724A" w:rsidP="00C61657">
            <w:pPr>
              <w:rPr>
                <w:sz w:val="16"/>
                <w:szCs w:val="16"/>
              </w:rPr>
            </w:pPr>
            <w:r w:rsidRPr="00C61657">
              <w:rPr>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792</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10 0 00 00000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9,00000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center"/>
            <w:hideMark/>
          </w:tcPr>
          <w:p w:rsidR="000C724A" w:rsidRPr="00C61657" w:rsidRDefault="000C724A" w:rsidP="00C61657">
            <w:pPr>
              <w:rPr>
                <w:sz w:val="16"/>
                <w:szCs w:val="16"/>
              </w:rPr>
            </w:pPr>
            <w:r w:rsidRPr="00C61657">
              <w:rPr>
                <w:sz w:val="16"/>
                <w:szCs w:val="16"/>
              </w:rPr>
              <w:t>Подпрограмма "Повышение эффективности бюджетных расходов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792</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10 3 00 00000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9,00000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Проведение профессиональной подготовки, переподготовки и повышение квалификации муниципальных служащих Любытинского муниципального района в сфере повышения эффективности бюджетных расходов</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792</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10 3 05 00000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9,00000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792</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10 3 05 71340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9,00000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center"/>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792</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10 3 05 71340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9,00000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center"/>
            <w:hideMark/>
          </w:tcPr>
          <w:p w:rsidR="000C724A" w:rsidRPr="00C61657" w:rsidRDefault="000C724A" w:rsidP="00C61657">
            <w:pPr>
              <w:rPr>
                <w:b/>
                <w:bCs/>
                <w:sz w:val="16"/>
                <w:szCs w:val="16"/>
              </w:rPr>
            </w:pPr>
            <w:r w:rsidRPr="00C61657">
              <w:rPr>
                <w:b/>
                <w:bCs/>
                <w:sz w:val="16"/>
                <w:szCs w:val="16"/>
              </w:rPr>
              <w:t>Обслуживание государственного и муниципального долга</w:t>
            </w:r>
          </w:p>
        </w:tc>
        <w:tc>
          <w:tcPr>
            <w:tcW w:w="567" w:type="dxa"/>
            <w:shd w:val="clear" w:color="auto" w:fill="auto"/>
            <w:noWrap/>
            <w:vAlign w:val="bottom"/>
            <w:hideMark/>
          </w:tcPr>
          <w:p w:rsidR="000C724A" w:rsidRPr="00C61657" w:rsidRDefault="000C724A" w:rsidP="00C61657">
            <w:pPr>
              <w:ind w:left="-108" w:right="-97"/>
              <w:jc w:val="center"/>
              <w:rPr>
                <w:b/>
                <w:bCs/>
                <w:sz w:val="16"/>
                <w:szCs w:val="16"/>
              </w:rPr>
            </w:pPr>
            <w:r w:rsidRPr="00C61657">
              <w:rPr>
                <w:b/>
                <w:bCs/>
                <w:sz w:val="16"/>
                <w:szCs w:val="16"/>
              </w:rPr>
              <w:t>792</w:t>
            </w:r>
          </w:p>
        </w:tc>
        <w:tc>
          <w:tcPr>
            <w:tcW w:w="500" w:type="dxa"/>
            <w:gridSpan w:val="4"/>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13</w:t>
            </w:r>
          </w:p>
        </w:tc>
        <w:tc>
          <w:tcPr>
            <w:tcW w:w="677"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 </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56,00000</w:t>
            </w:r>
          </w:p>
        </w:tc>
        <w:tc>
          <w:tcPr>
            <w:tcW w:w="1246" w:type="dxa"/>
            <w:gridSpan w:val="5"/>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356,00000</w:t>
            </w:r>
          </w:p>
        </w:tc>
        <w:tc>
          <w:tcPr>
            <w:tcW w:w="733" w:type="dxa"/>
            <w:gridSpan w:val="3"/>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558,00000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center"/>
            <w:hideMark/>
          </w:tcPr>
          <w:p w:rsidR="000C724A" w:rsidRPr="00C61657" w:rsidRDefault="000C724A" w:rsidP="00C61657">
            <w:pPr>
              <w:rPr>
                <w:b/>
                <w:bCs/>
                <w:sz w:val="16"/>
                <w:szCs w:val="16"/>
              </w:rPr>
            </w:pPr>
            <w:r w:rsidRPr="00C61657">
              <w:rPr>
                <w:b/>
                <w:bCs/>
                <w:sz w:val="16"/>
                <w:szCs w:val="16"/>
              </w:rPr>
              <w:t>Обслуживание государственного внутреннего и муниципального долга</w:t>
            </w:r>
          </w:p>
        </w:tc>
        <w:tc>
          <w:tcPr>
            <w:tcW w:w="567" w:type="dxa"/>
            <w:shd w:val="clear" w:color="auto" w:fill="auto"/>
            <w:noWrap/>
            <w:vAlign w:val="bottom"/>
            <w:hideMark/>
          </w:tcPr>
          <w:p w:rsidR="000C724A" w:rsidRPr="00C61657" w:rsidRDefault="000C724A" w:rsidP="00C61657">
            <w:pPr>
              <w:ind w:left="-108" w:right="-97"/>
              <w:jc w:val="center"/>
              <w:rPr>
                <w:b/>
                <w:bCs/>
                <w:sz w:val="16"/>
                <w:szCs w:val="16"/>
              </w:rPr>
            </w:pPr>
            <w:r w:rsidRPr="00C61657">
              <w:rPr>
                <w:b/>
                <w:bCs/>
                <w:sz w:val="16"/>
                <w:szCs w:val="16"/>
              </w:rPr>
              <w:t>792</w:t>
            </w:r>
          </w:p>
        </w:tc>
        <w:tc>
          <w:tcPr>
            <w:tcW w:w="500" w:type="dxa"/>
            <w:gridSpan w:val="4"/>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13</w:t>
            </w:r>
          </w:p>
        </w:tc>
        <w:tc>
          <w:tcPr>
            <w:tcW w:w="677"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01</w:t>
            </w:r>
          </w:p>
        </w:tc>
        <w:tc>
          <w:tcPr>
            <w:tcW w:w="2136" w:type="dxa"/>
            <w:gridSpan w:val="4"/>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526" w:type="dxa"/>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422"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56,00000</w:t>
            </w:r>
          </w:p>
        </w:tc>
        <w:tc>
          <w:tcPr>
            <w:tcW w:w="1246" w:type="dxa"/>
            <w:gridSpan w:val="5"/>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356,00000</w:t>
            </w:r>
          </w:p>
        </w:tc>
        <w:tc>
          <w:tcPr>
            <w:tcW w:w="733" w:type="dxa"/>
            <w:gridSpan w:val="3"/>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558,00000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792</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13</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10 0 00 00000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56,00000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356,00000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558,00000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center"/>
            <w:hideMark/>
          </w:tcPr>
          <w:p w:rsidR="000C724A" w:rsidRPr="00C61657" w:rsidRDefault="000C724A" w:rsidP="00C61657">
            <w:pPr>
              <w:rPr>
                <w:sz w:val="16"/>
                <w:szCs w:val="16"/>
              </w:rPr>
            </w:pPr>
            <w:r w:rsidRPr="00C61657">
              <w:rPr>
                <w:sz w:val="16"/>
                <w:szCs w:val="16"/>
              </w:rPr>
              <w:t>Подпрограмма «Организация и обеспечение осуществления бюджетного процесса, управление муниципальным долгом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792</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13</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10 1 00 00000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56,00000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356,00000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558,00000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center"/>
            <w:hideMark/>
          </w:tcPr>
          <w:p w:rsidR="000C724A" w:rsidRPr="00C61657" w:rsidRDefault="000C724A" w:rsidP="00C61657">
            <w:pPr>
              <w:rPr>
                <w:sz w:val="16"/>
                <w:szCs w:val="16"/>
              </w:rPr>
            </w:pPr>
            <w:r w:rsidRPr="00C61657">
              <w:rPr>
                <w:sz w:val="16"/>
                <w:szCs w:val="16"/>
              </w:rPr>
              <w:t>Обеспечение исполнения долговых обязательств Любытинского муниципального района</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792</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13</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10 1 01 00000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56,00000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356,00000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558,00000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center"/>
            <w:hideMark/>
          </w:tcPr>
          <w:p w:rsidR="000C724A" w:rsidRPr="00C61657" w:rsidRDefault="000C724A" w:rsidP="00C61657">
            <w:pPr>
              <w:rPr>
                <w:sz w:val="16"/>
                <w:szCs w:val="16"/>
              </w:rPr>
            </w:pPr>
            <w:r w:rsidRPr="00C61657">
              <w:rPr>
                <w:sz w:val="16"/>
                <w:szCs w:val="16"/>
              </w:rPr>
              <w:t>Обслуживание внутреннего муниципального долга</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792</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13</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10 1 01 21120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56,00000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356,00000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558,00000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center"/>
            <w:hideMark/>
          </w:tcPr>
          <w:p w:rsidR="000C724A" w:rsidRPr="00C61657" w:rsidRDefault="000C724A" w:rsidP="00C61657">
            <w:pPr>
              <w:rPr>
                <w:sz w:val="16"/>
                <w:szCs w:val="16"/>
              </w:rPr>
            </w:pPr>
            <w:r w:rsidRPr="00C61657">
              <w:rPr>
                <w:sz w:val="16"/>
                <w:szCs w:val="16"/>
              </w:rPr>
              <w:t>Обслуживание муниципального долга</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792</w:t>
            </w:r>
          </w:p>
        </w:tc>
        <w:tc>
          <w:tcPr>
            <w:tcW w:w="500"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13</w:t>
            </w:r>
          </w:p>
        </w:tc>
        <w:tc>
          <w:tcPr>
            <w:tcW w:w="67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10 1 01 21120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730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56,00000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356,00000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558,00000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b/>
                <w:bCs/>
                <w:sz w:val="16"/>
                <w:szCs w:val="16"/>
              </w:rPr>
            </w:pPr>
            <w:r w:rsidRPr="00C61657">
              <w:rPr>
                <w:b/>
                <w:bCs/>
                <w:sz w:val="16"/>
                <w:szCs w:val="16"/>
              </w:rPr>
              <w:t xml:space="preserve">Межбюджетные трансферты общего характера бюджетам бюджетной системы Российской Федерации </w:t>
            </w:r>
          </w:p>
        </w:tc>
        <w:tc>
          <w:tcPr>
            <w:tcW w:w="567" w:type="dxa"/>
            <w:shd w:val="clear" w:color="auto" w:fill="auto"/>
            <w:noWrap/>
            <w:vAlign w:val="bottom"/>
            <w:hideMark/>
          </w:tcPr>
          <w:p w:rsidR="000C724A" w:rsidRPr="00C61657" w:rsidRDefault="000C724A" w:rsidP="00C61657">
            <w:pPr>
              <w:ind w:left="-108" w:right="-97"/>
              <w:jc w:val="center"/>
              <w:rPr>
                <w:b/>
                <w:bCs/>
                <w:sz w:val="16"/>
                <w:szCs w:val="16"/>
              </w:rPr>
            </w:pPr>
            <w:r w:rsidRPr="00C61657">
              <w:rPr>
                <w:b/>
                <w:bCs/>
                <w:sz w:val="16"/>
                <w:szCs w:val="16"/>
              </w:rPr>
              <w:t>792</w:t>
            </w:r>
          </w:p>
        </w:tc>
        <w:tc>
          <w:tcPr>
            <w:tcW w:w="500" w:type="dxa"/>
            <w:gridSpan w:val="4"/>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14</w:t>
            </w:r>
          </w:p>
        </w:tc>
        <w:tc>
          <w:tcPr>
            <w:tcW w:w="677"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21 369,80000</w:t>
            </w:r>
          </w:p>
        </w:tc>
        <w:tc>
          <w:tcPr>
            <w:tcW w:w="1246" w:type="dxa"/>
            <w:gridSpan w:val="5"/>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16 854,40000</w:t>
            </w:r>
          </w:p>
        </w:tc>
        <w:tc>
          <w:tcPr>
            <w:tcW w:w="733" w:type="dxa"/>
            <w:gridSpan w:val="3"/>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16 711,90000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center"/>
            <w:hideMark/>
          </w:tcPr>
          <w:p w:rsidR="000C724A" w:rsidRPr="00C61657" w:rsidRDefault="000C724A" w:rsidP="00C61657">
            <w:pPr>
              <w:rPr>
                <w:b/>
                <w:bCs/>
                <w:sz w:val="16"/>
                <w:szCs w:val="16"/>
              </w:rPr>
            </w:pPr>
            <w:r w:rsidRPr="00C61657">
              <w:rPr>
                <w:b/>
                <w:bCs/>
                <w:sz w:val="16"/>
                <w:szCs w:val="16"/>
              </w:rPr>
              <w:t>Дотации на выравнивание бюджетной обеспеченности субъектов Российской Федерации</w:t>
            </w:r>
          </w:p>
        </w:tc>
        <w:tc>
          <w:tcPr>
            <w:tcW w:w="567" w:type="dxa"/>
            <w:shd w:val="clear" w:color="auto" w:fill="auto"/>
            <w:noWrap/>
            <w:vAlign w:val="bottom"/>
            <w:hideMark/>
          </w:tcPr>
          <w:p w:rsidR="000C724A" w:rsidRPr="00C61657" w:rsidRDefault="000C724A" w:rsidP="00C61657">
            <w:pPr>
              <w:ind w:left="-108" w:right="-97"/>
              <w:jc w:val="center"/>
              <w:rPr>
                <w:b/>
                <w:bCs/>
                <w:sz w:val="16"/>
                <w:szCs w:val="16"/>
              </w:rPr>
            </w:pPr>
            <w:r w:rsidRPr="00C61657">
              <w:rPr>
                <w:b/>
                <w:bCs/>
                <w:sz w:val="16"/>
                <w:szCs w:val="16"/>
              </w:rPr>
              <w:t>792</w:t>
            </w:r>
          </w:p>
        </w:tc>
        <w:tc>
          <w:tcPr>
            <w:tcW w:w="500" w:type="dxa"/>
            <w:gridSpan w:val="4"/>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14</w:t>
            </w:r>
          </w:p>
        </w:tc>
        <w:tc>
          <w:tcPr>
            <w:tcW w:w="677"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01</w:t>
            </w:r>
          </w:p>
        </w:tc>
        <w:tc>
          <w:tcPr>
            <w:tcW w:w="2136"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21 369,80000</w:t>
            </w:r>
          </w:p>
        </w:tc>
        <w:tc>
          <w:tcPr>
            <w:tcW w:w="1246" w:type="dxa"/>
            <w:gridSpan w:val="5"/>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16 854,40000</w:t>
            </w:r>
          </w:p>
        </w:tc>
        <w:tc>
          <w:tcPr>
            <w:tcW w:w="733" w:type="dxa"/>
            <w:gridSpan w:val="3"/>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16 711,90000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bottom"/>
            <w:hideMark/>
          </w:tcPr>
          <w:p w:rsidR="000C724A" w:rsidRPr="00C61657" w:rsidRDefault="000C724A" w:rsidP="00C61657">
            <w:pPr>
              <w:rPr>
                <w:sz w:val="16"/>
                <w:szCs w:val="16"/>
              </w:rPr>
            </w:pPr>
            <w:r w:rsidRPr="00C61657">
              <w:rPr>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792</w:t>
            </w:r>
          </w:p>
        </w:tc>
        <w:tc>
          <w:tcPr>
            <w:tcW w:w="500"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14</w:t>
            </w:r>
          </w:p>
        </w:tc>
        <w:tc>
          <w:tcPr>
            <w:tcW w:w="677" w:type="dxa"/>
            <w:gridSpan w:val="2"/>
            <w:shd w:val="clear" w:color="auto" w:fill="auto"/>
            <w:vAlign w:val="bottom"/>
            <w:hideMark/>
          </w:tcPr>
          <w:p w:rsidR="000C724A" w:rsidRPr="00C61657" w:rsidRDefault="000C724A" w:rsidP="00C61657">
            <w:pPr>
              <w:jc w:val="center"/>
              <w:rPr>
                <w:sz w:val="16"/>
                <w:szCs w:val="16"/>
              </w:rPr>
            </w:pPr>
            <w:r w:rsidRPr="00C61657">
              <w:rPr>
                <w:sz w:val="16"/>
                <w:szCs w:val="16"/>
              </w:rPr>
              <w:t>01</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10 0 00 00000</w:t>
            </w:r>
          </w:p>
        </w:tc>
        <w:tc>
          <w:tcPr>
            <w:tcW w:w="526" w:type="dxa"/>
            <w:shd w:val="clear" w:color="auto" w:fill="auto"/>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21 369,80000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16 854,40000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16 711,90000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center"/>
            <w:hideMark/>
          </w:tcPr>
          <w:p w:rsidR="000C724A" w:rsidRPr="00C61657" w:rsidRDefault="000C724A" w:rsidP="00C61657">
            <w:pPr>
              <w:rPr>
                <w:sz w:val="16"/>
                <w:szCs w:val="16"/>
              </w:rPr>
            </w:pPr>
            <w:r w:rsidRPr="00C61657">
              <w:rPr>
                <w:sz w:val="16"/>
                <w:szCs w:val="16"/>
              </w:rPr>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792</w:t>
            </w:r>
          </w:p>
        </w:tc>
        <w:tc>
          <w:tcPr>
            <w:tcW w:w="500"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14</w:t>
            </w:r>
          </w:p>
        </w:tc>
        <w:tc>
          <w:tcPr>
            <w:tcW w:w="677" w:type="dxa"/>
            <w:gridSpan w:val="2"/>
            <w:shd w:val="clear" w:color="auto" w:fill="auto"/>
            <w:vAlign w:val="bottom"/>
            <w:hideMark/>
          </w:tcPr>
          <w:p w:rsidR="000C724A" w:rsidRPr="00C61657" w:rsidRDefault="000C724A" w:rsidP="00C61657">
            <w:pPr>
              <w:jc w:val="center"/>
              <w:rPr>
                <w:sz w:val="16"/>
                <w:szCs w:val="16"/>
              </w:rPr>
            </w:pPr>
            <w:r w:rsidRPr="00C61657">
              <w:rPr>
                <w:sz w:val="16"/>
                <w:szCs w:val="16"/>
              </w:rPr>
              <w:t>01</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10 2 00 00000</w:t>
            </w:r>
          </w:p>
        </w:tc>
        <w:tc>
          <w:tcPr>
            <w:tcW w:w="526" w:type="dxa"/>
            <w:shd w:val="clear" w:color="auto" w:fill="auto"/>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21 369,80000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16 854,40000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16 711,90000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center"/>
            <w:hideMark/>
          </w:tcPr>
          <w:p w:rsidR="000C724A" w:rsidRPr="00C61657" w:rsidRDefault="000C724A" w:rsidP="00C61657">
            <w:pPr>
              <w:rPr>
                <w:sz w:val="16"/>
                <w:szCs w:val="16"/>
              </w:rPr>
            </w:pPr>
            <w:r w:rsidRPr="00C61657">
              <w:rPr>
                <w:sz w:val="16"/>
                <w:szCs w:val="16"/>
              </w:rPr>
              <w:t>Выравнивание уровня бюджетной обеспеченности поселений</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792</w:t>
            </w:r>
          </w:p>
        </w:tc>
        <w:tc>
          <w:tcPr>
            <w:tcW w:w="500"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14</w:t>
            </w:r>
          </w:p>
        </w:tc>
        <w:tc>
          <w:tcPr>
            <w:tcW w:w="677" w:type="dxa"/>
            <w:gridSpan w:val="2"/>
            <w:shd w:val="clear" w:color="auto" w:fill="auto"/>
            <w:vAlign w:val="bottom"/>
            <w:hideMark/>
          </w:tcPr>
          <w:p w:rsidR="000C724A" w:rsidRPr="00C61657" w:rsidRDefault="000C724A" w:rsidP="00C61657">
            <w:pPr>
              <w:jc w:val="center"/>
              <w:rPr>
                <w:sz w:val="16"/>
                <w:szCs w:val="16"/>
              </w:rPr>
            </w:pPr>
            <w:r w:rsidRPr="00C61657">
              <w:rPr>
                <w:sz w:val="16"/>
                <w:szCs w:val="16"/>
              </w:rPr>
              <w:t>01</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10 2 01 00000</w:t>
            </w:r>
          </w:p>
        </w:tc>
        <w:tc>
          <w:tcPr>
            <w:tcW w:w="526" w:type="dxa"/>
            <w:shd w:val="clear" w:color="auto" w:fill="auto"/>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21 369,80000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16 854,40000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16 711,90000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center"/>
            <w:hideMark/>
          </w:tcPr>
          <w:p w:rsidR="000C724A" w:rsidRPr="00C61657" w:rsidRDefault="000C724A" w:rsidP="00C61657">
            <w:pPr>
              <w:rPr>
                <w:sz w:val="16"/>
                <w:szCs w:val="16"/>
              </w:rPr>
            </w:pPr>
            <w:r w:rsidRPr="00C61657">
              <w:rPr>
                <w:sz w:val="16"/>
                <w:szCs w:val="16"/>
              </w:rPr>
              <w:t>Выравнивание бюджетной обеспеченности поселений</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792</w:t>
            </w:r>
          </w:p>
        </w:tc>
        <w:tc>
          <w:tcPr>
            <w:tcW w:w="500"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14</w:t>
            </w:r>
          </w:p>
        </w:tc>
        <w:tc>
          <w:tcPr>
            <w:tcW w:w="677" w:type="dxa"/>
            <w:gridSpan w:val="2"/>
            <w:shd w:val="clear" w:color="auto" w:fill="auto"/>
            <w:vAlign w:val="bottom"/>
            <w:hideMark/>
          </w:tcPr>
          <w:p w:rsidR="000C724A" w:rsidRPr="00C61657" w:rsidRDefault="000C724A" w:rsidP="00C61657">
            <w:pPr>
              <w:jc w:val="center"/>
              <w:rPr>
                <w:sz w:val="16"/>
                <w:szCs w:val="16"/>
              </w:rPr>
            </w:pPr>
            <w:r w:rsidRPr="00C61657">
              <w:rPr>
                <w:sz w:val="16"/>
                <w:szCs w:val="16"/>
              </w:rPr>
              <w:t>01</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10 2 01 70100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21 369,80000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16 854,40000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16 711,90000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center"/>
            <w:hideMark/>
          </w:tcPr>
          <w:p w:rsidR="000C724A" w:rsidRPr="00C61657" w:rsidRDefault="000C724A" w:rsidP="00C61657">
            <w:pPr>
              <w:rPr>
                <w:sz w:val="16"/>
                <w:szCs w:val="16"/>
              </w:rPr>
            </w:pPr>
            <w:r w:rsidRPr="00C61657">
              <w:rPr>
                <w:sz w:val="16"/>
                <w:szCs w:val="16"/>
              </w:rPr>
              <w:t>Дотации</w:t>
            </w:r>
          </w:p>
        </w:tc>
        <w:tc>
          <w:tcPr>
            <w:tcW w:w="567" w:type="dxa"/>
            <w:shd w:val="clear" w:color="auto" w:fill="auto"/>
            <w:noWrap/>
            <w:vAlign w:val="bottom"/>
            <w:hideMark/>
          </w:tcPr>
          <w:p w:rsidR="000C724A" w:rsidRPr="00C61657" w:rsidRDefault="000C724A" w:rsidP="00C61657">
            <w:pPr>
              <w:ind w:left="-108" w:right="-97"/>
              <w:jc w:val="center"/>
              <w:rPr>
                <w:sz w:val="16"/>
                <w:szCs w:val="16"/>
              </w:rPr>
            </w:pPr>
            <w:r w:rsidRPr="00C61657">
              <w:rPr>
                <w:sz w:val="16"/>
                <w:szCs w:val="16"/>
              </w:rPr>
              <w:t>792</w:t>
            </w:r>
          </w:p>
        </w:tc>
        <w:tc>
          <w:tcPr>
            <w:tcW w:w="500"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14</w:t>
            </w:r>
          </w:p>
        </w:tc>
        <w:tc>
          <w:tcPr>
            <w:tcW w:w="677" w:type="dxa"/>
            <w:gridSpan w:val="2"/>
            <w:shd w:val="clear" w:color="auto" w:fill="auto"/>
            <w:vAlign w:val="bottom"/>
            <w:hideMark/>
          </w:tcPr>
          <w:p w:rsidR="000C724A" w:rsidRPr="00C61657" w:rsidRDefault="000C724A" w:rsidP="00C61657">
            <w:pPr>
              <w:jc w:val="center"/>
              <w:rPr>
                <w:sz w:val="16"/>
                <w:szCs w:val="16"/>
              </w:rPr>
            </w:pPr>
            <w:r w:rsidRPr="00C61657">
              <w:rPr>
                <w:sz w:val="16"/>
                <w:szCs w:val="16"/>
              </w:rPr>
              <w:t>01</w:t>
            </w:r>
          </w:p>
        </w:tc>
        <w:tc>
          <w:tcPr>
            <w:tcW w:w="2136"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10 2 01 70100</w:t>
            </w:r>
          </w:p>
        </w:tc>
        <w:tc>
          <w:tcPr>
            <w:tcW w:w="526" w:type="dxa"/>
            <w:shd w:val="clear" w:color="auto" w:fill="auto"/>
            <w:noWrap/>
            <w:vAlign w:val="bottom"/>
            <w:hideMark/>
          </w:tcPr>
          <w:p w:rsidR="000C724A" w:rsidRPr="00C61657" w:rsidRDefault="000C724A" w:rsidP="00C61657">
            <w:pPr>
              <w:jc w:val="center"/>
              <w:rPr>
                <w:sz w:val="16"/>
                <w:szCs w:val="16"/>
              </w:rPr>
            </w:pPr>
            <w:r w:rsidRPr="00C61657">
              <w:rPr>
                <w:sz w:val="16"/>
                <w:szCs w:val="16"/>
              </w:rPr>
              <w:t>510</w:t>
            </w:r>
          </w:p>
        </w:tc>
        <w:tc>
          <w:tcPr>
            <w:tcW w:w="142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21 369,80000</w:t>
            </w:r>
          </w:p>
        </w:tc>
        <w:tc>
          <w:tcPr>
            <w:tcW w:w="1246"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16 854,40000</w:t>
            </w:r>
          </w:p>
        </w:tc>
        <w:tc>
          <w:tcPr>
            <w:tcW w:w="733"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16 711,90000</w:t>
            </w:r>
          </w:p>
        </w:tc>
      </w:tr>
      <w:tr w:rsidR="000C724A" w:rsidRPr="00C61657" w:rsidTr="007A5F4E">
        <w:trPr>
          <w:gridBefore w:val="1"/>
          <w:gridAfter w:val="1"/>
          <w:wBefore w:w="140" w:type="dxa"/>
          <w:wAfter w:w="1943" w:type="dxa"/>
          <w:trHeight w:val="20"/>
        </w:trPr>
        <w:tc>
          <w:tcPr>
            <w:tcW w:w="2684" w:type="dxa"/>
            <w:gridSpan w:val="4"/>
            <w:shd w:val="clear" w:color="auto" w:fill="auto"/>
            <w:vAlign w:val="center"/>
            <w:hideMark/>
          </w:tcPr>
          <w:p w:rsidR="000C724A" w:rsidRPr="00C61657" w:rsidRDefault="000C724A" w:rsidP="00C61657">
            <w:pPr>
              <w:jc w:val="both"/>
              <w:rPr>
                <w:b/>
                <w:bCs/>
                <w:sz w:val="16"/>
                <w:szCs w:val="16"/>
              </w:rPr>
            </w:pPr>
            <w:r w:rsidRPr="00C61657">
              <w:rPr>
                <w:b/>
                <w:bCs/>
                <w:sz w:val="16"/>
                <w:szCs w:val="16"/>
              </w:rPr>
              <w:t>Всего расходов</w:t>
            </w:r>
          </w:p>
        </w:tc>
        <w:tc>
          <w:tcPr>
            <w:tcW w:w="567" w:type="dxa"/>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500" w:type="dxa"/>
            <w:gridSpan w:val="4"/>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677"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2136" w:type="dxa"/>
            <w:gridSpan w:val="4"/>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526" w:type="dxa"/>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422"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305 382,69687</w:t>
            </w:r>
          </w:p>
        </w:tc>
        <w:tc>
          <w:tcPr>
            <w:tcW w:w="1246" w:type="dxa"/>
            <w:gridSpan w:val="5"/>
            <w:shd w:val="clear" w:color="auto" w:fill="auto"/>
            <w:noWrap/>
            <w:vAlign w:val="bottom"/>
            <w:hideMark/>
          </w:tcPr>
          <w:p w:rsidR="000C724A" w:rsidRPr="00C61657" w:rsidRDefault="000C724A" w:rsidP="00C61657">
            <w:pPr>
              <w:ind w:left="-153" w:right="-25"/>
              <w:jc w:val="right"/>
              <w:rPr>
                <w:b/>
                <w:bCs/>
                <w:sz w:val="16"/>
                <w:szCs w:val="16"/>
              </w:rPr>
            </w:pPr>
            <w:r w:rsidRPr="00C61657">
              <w:rPr>
                <w:b/>
                <w:bCs/>
                <w:sz w:val="16"/>
                <w:szCs w:val="16"/>
              </w:rPr>
              <w:t>234 166,77177</w:t>
            </w:r>
          </w:p>
        </w:tc>
        <w:tc>
          <w:tcPr>
            <w:tcW w:w="733" w:type="dxa"/>
            <w:gridSpan w:val="3"/>
            <w:shd w:val="clear" w:color="auto" w:fill="auto"/>
            <w:noWrap/>
            <w:vAlign w:val="bottom"/>
            <w:hideMark/>
          </w:tcPr>
          <w:p w:rsidR="000C724A" w:rsidRPr="00C61657" w:rsidRDefault="000C724A" w:rsidP="00C61657">
            <w:pPr>
              <w:ind w:left="-191" w:right="-129"/>
              <w:jc w:val="center"/>
              <w:rPr>
                <w:b/>
                <w:bCs/>
                <w:sz w:val="16"/>
                <w:szCs w:val="16"/>
              </w:rPr>
            </w:pPr>
            <w:r w:rsidRPr="00C61657">
              <w:rPr>
                <w:b/>
                <w:bCs/>
                <w:sz w:val="16"/>
                <w:szCs w:val="16"/>
              </w:rPr>
              <w:t>243 730,77177</w:t>
            </w:r>
          </w:p>
        </w:tc>
      </w:tr>
      <w:tr w:rsidR="000C724A" w:rsidRPr="00C61657" w:rsidTr="007A5F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2574" w:type="dxa"/>
            <w:gridSpan w:val="30"/>
            <w:tcBorders>
              <w:top w:val="nil"/>
              <w:left w:val="nil"/>
              <w:bottom w:val="nil"/>
              <w:right w:val="nil"/>
            </w:tcBorders>
            <w:shd w:val="clear" w:color="auto" w:fill="auto"/>
            <w:noWrap/>
            <w:vAlign w:val="bottom"/>
            <w:hideMark/>
          </w:tcPr>
          <w:p w:rsidR="000C724A" w:rsidRPr="00C61657" w:rsidRDefault="000C724A" w:rsidP="00C61657">
            <w:pPr>
              <w:jc w:val="right"/>
              <w:rPr>
                <w:sz w:val="16"/>
                <w:szCs w:val="16"/>
              </w:rPr>
            </w:pPr>
            <w:r w:rsidRPr="00C61657">
              <w:rPr>
                <w:sz w:val="16"/>
                <w:szCs w:val="16"/>
              </w:rPr>
              <w:t xml:space="preserve">          </w:t>
            </w:r>
            <w:bookmarkStart w:id="6" w:name="RANGE!A1:H555"/>
            <w:r w:rsidRPr="00C61657">
              <w:rPr>
                <w:sz w:val="16"/>
                <w:szCs w:val="16"/>
              </w:rPr>
              <w:t>Приложение 9</w:t>
            </w:r>
            <w:bookmarkEnd w:id="6"/>
          </w:p>
        </w:tc>
      </w:tr>
      <w:tr w:rsidR="000C724A" w:rsidRPr="00C61657" w:rsidTr="007A5F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2574" w:type="dxa"/>
            <w:gridSpan w:val="30"/>
            <w:tcBorders>
              <w:top w:val="nil"/>
              <w:left w:val="nil"/>
              <w:bottom w:val="nil"/>
              <w:right w:val="nil"/>
            </w:tcBorders>
            <w:shd w:val="clear" w:color="auto" w:fill="auto"/>
            <w:noWrap/>
            <w:vAlign w:val="bottom"/>
            <w:hideMark/>
          </w:tcPr>
          <w:p w:rsidR="000C724A" w:rsidRPr="00C61657" w:rsidRDefault="000C724A" w:rsidP="00C61657">
            <w:pPr>
              <w:jc w:val="right"/>
              <w:rPr>
                <w:sz w:val="16"/>
                <w:szCs w:val="16"/>
              </w:rPr>
            </w:pPr>
            <w:r w:rsidRPr="00C61657">
              <w:rPr>
                <w:sz w:val="16"/>
                <w:szCs w:val="16"/>
              </w:rPr>
              <w:t xml:space="preserve">          Приложение 9</w:t>
            </w:r>
          </w:p>
        </w:tc>
      </w:tr>
      <w:tr w:rsidR="000C724A" w:rsidRPr="00C61657" w:rsidTr="007A5F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2574" w:type="dxa"/>
            <w:gridSpan w:val="30"/>
            <w:tcBorders>
              <w:top w:val="nil"/>
              <w:left w:val="nil"/>
              <w:bottom w:val="nil"/>
              <w:right w:val="nil"/>
            </w:tcBorders>
            <w:shd w:val="clear" w:color="auto" w:fill="auto"/>
            <w:noWrap/>
            <w:vAlign w:val="bottom"/>
            <w:hideMark/>
          </w:tcPr>
          <w:p w:rsidR="000C724A" w:rsidRPr="00C61657" w:rsidRDefault="000C724A" w:rsidP="00C61657">
            <w:pPr>
              <w:jc w:val="right"/>
              <w:rPr>
                <w:sz w:val="16"/>
                <w:szCs w:val="16"/>
              </w:rPr>
            </w:pPr>
            <w:r w:rsidRPr="00C61657">
              <w:rPr>
                <w:sz w:val="16"/>
                <w:szCs w:val="16"/>
              </w:rPr>
              <w:t>к решению Думы муниципального района</w:t>
            </w:r>
          </w:p>
        </w:tc>
      </w:tr>
      <w:tr w:rsidR="000C724A" w:rsidRPr="00C61657" w:rsidTr="007A5F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2574" w:type="dxa"/>
            <w:gridSpan w:val="30"/>
            <w:tcBorders>
              <w:top w:val="nil"/>
              <w:left w:val="nil"/>
              <w:bottom w:val="nil"/>
              <w:right w:val="nil"/>
            </w:tcBorders>
            <w:shd w:val="clear" w:color="auto" w:fill="auto"/>
            <w:noWrap/>
            <w:vAlign w:val="bottom"/>
            <w:hideMark/>
          </w:tcPr>
          <w:p w:rsidR="000C724A" w:rsidRPr="00C61657" w:rsidRDefault="000C724A" w:rsidP="00C61657">
            <w:pPr>
              <w:jc w:val="right"/>
              <w:rPr>
                <w:sz w:val="16"/>
                <w:szCs w:val="16"/>
              </w:rPr>
            </w:pPr>
            <w:r w:rsidRPr="00C61657">
              <w:rPr>
                <w:sz w:val="16"/>
                <w:szCs w:val="16"/>
              </w:rPr>
              <w:t>"О бюджете Любытинского муниципального района</w:t>
            </w:r>
          </w:p>
        </w:tc>
      </w:tr>
      <w:tr w:rsidR="000C724A" w:rsidRPr="00C61657" w:rsidTr="007A5F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2574" w:type="dxa"/>
            <w:gridSpan w:val="30"/>
            <w:tcBorders>
              <w:top w:val="nil"/>
              <w:left w:val="nil"/>
              <w:bottom w:val="nil"/>
              <w:right w:val="nil"/>
            </w:tcBorders>
            <w:shd w:val="clear" w:color="auto" w:fill="auto"/>
            <w:noWrap/>
            <w:vAlign w:val="bottom"/>
            <w:hideMark/>
          </w:tcPr>
          <w:p w:rsidR="000C724A" w:rsidRPr="00C61657" w:rsidRDefault="000C724A" w:rsidP="00C61657">
            <w:pPr>
              <w:jc w:val="right"/>
              <w:rPr>
                <w:sz w:val="16"/>
                <w:szCs w:val="16"/>
              </w:rPr>
            </w:pPr>
            <w:r w:rsidRPr="00C61657">
              <w:rPr>
                <w:sz w:val="16"/>
                <w:szCs w:val="16"/>
              </w:rPr>
              <w:t xml:space="preserve">на 2019 год и на плановый период 2020 и 2021 годов " </w:t>
            </w:r>
          </w:p>
        </w:tc>
      </w:tr>
      <w:tr w:rsidR="000C724A" w:rsidRPr="00C61657" w:rsidTr="007A5F4E">
        <w:trPr>
          <w:gridBefore w:val="2"/>
          <w:gridAfter w:val="1"/>
          <w:wBefore w:w="282" w:type="dxa"/>
          <w:wAfter w:w="1943" w:type="dxa"/>
          <w:trHeight w:val="20"/>
        </w:trPr>
        <w:tc>
          <w:tcPr>
            <w:tcW w:w="3152" w:type="dxa"/>
            <w:gridSpan w:val="5"/>
            <w:tcBorders>
              <w:top w:val="nil"/>
              <w:left w:val="nil"/>
              <w:bottom w:val="nil"/>
              <w:right w:val="nil"/>
            </w:tcBorders>
            <w:shd w:val="clear" w:color="auto" w:fill="auto"/>
            <w:noWrap/>
            <w:vAlign w:val="bottom"/>
            <w:hideMark/>
          </w:tcPr>
          <w:p w:rsidR="000C724A" w:rsidRPr="00C61657" w:rsidRDefault="000C724A" w:rsidP="00C61657">
            <w:pPr>
              <w:jc w:val="right"/>
              <w:rPr>
                <w:sz w:val="16"/>
                <w:szCs w:val="16"/>
              </w:rPr>
            </w:pPr>
          </w:p>
        </w:tc>
        <w:tc>
          <w:tcPr>
            <w:tcW w:w="284" w:type="dxa"/>
            <w:gridSpan w:val="2"/>
            <w:tcBorders>
              <w:top w:val="nil"/>
              <w:left w:val="nil"/>
              <w:bottom w:val="nil"/>
              <w:right w:val="nil"/>
            </w:tcBorders>
            <w:shd w:val="clear" w:color="auto" w:fill="auto"/>
            <w:vAlign w:val="bottom"/>
            <w:hideMark/>
          </w:tcPr>
          <w:p w:rsidR="000C724A" w:rsidRPr="00C61657" w:rsidRDefault="000C724A" w:rsidP="00C61657">
            <w:pPr>
              <w:rPr>
                <w:sz w:val="16"/>
                <w:szCs w:val="16"/>
              </w:rPr>
            </w:pPr>
          </w:p>
        </w:tc>
        <w:tc>
          <w:tcPr>
            <w:tcW w:w="567" w:type="dxa"/>
            <w:gridSpan w:val="2"/>
            <w:tcBorders>
              <w:top w:val="nil"/>
              <w:left w:val="nil"/>
              <w:bottom w:val="nil"/>
              <w:right w:val="nil"/>
            </w:tcBorders>
            <w:shd w:val="clear" w:color="auto" w:fill="auto"/>
            <w:vAlign w:val="bottom"/>
            <w:hideMark/>
          </w:tcPr>
          <w:p w:rsidR="000C724A" w:rsidRPr="00C61657" w:rsidRDefault="000C724A" w:rsidP="00C61657">
            <w:pPr>
              <w:jc w:val="center"/>
              <w:rPr>
                <w:sz w:val="16"/>
                <w:szCs w:val="16"/>
              </w:rPr>
            </w:pPr>
          </w:p>
        </w:tc>
        <w:tc>
          <w:tcPr>
            <w:tcW w:w="1669" w:type="dxa"/>
            <w:gridSpan w:val="4"/>
            <w:tcBorders>
              <w:top w:val="nil"/>
              <w:left w:val="nil"/>
              <w:bottom w:val="nil"/>
              <w:right w:val="nil"/>
            </w:tcBorders>
            <w:shd w:val="clear" w:color="auto" w:fill="auto"/>
            <w:vAlign w:val="bottom"/>
            <w:hideMark/>
          </w:tcPr>
          <w:p w:rsidR="000C724A" w:rsidRPr="00C61657" w:rsidRDefault="000C724A" w:rsidP="00C61657">
            <w:pPr>
              <w:jc w:val="center"/>
              <w:rPr>
                <w:sz w:val="16"/>
                <w:szCs w:val="16"/>
              </w:rPr>
            </w:pPr>
          </w:p>
        </w:tc>
        <w:tc>
          <w:tcPr>
            <w:tcW w:w="1276" w:type="dxa"/>
            <w:gridSpan w:val="2"/>
            <w:tcBorders>
              <w:top w:val="nil"/>
              <w:left w:val="nil"/>
              <w:bottom w:val="nil"/>
              <w:right w:val="nil"/>
            </w:tcBorders>
            <w:shd w:val="clear" w:color="auto" w:fill="auto"/>
            <w:vAlign w:val="bottom"/>
            <w:hideMark/>
          </w:tcPr>
          <w:p w:rsidR="000C724A" w:rsidRPr="00C61657" w:rsidRDefault="000C724A" w:rsidP="00C61657">
            <w:pPr>
              <w:jc w:val="center"/>
              <w:rPr>
                <w:sz w:val="16"/>
                <w:szCs w:val="16"/>
              </w:rPr>
            </w:pPr>
          </w:p>
        </w:tc>
        <w:tc>
          <w:tcPr>
            <w:tcW w:w="1132" w:type="dxa"/>
            <w:gridSpan w:val="3"/>
            <w:tcBorders>
              <w:top w:val="nil"/>
              <w:left w:val="nil"/>
              <w:bottom w:val="nil"/>
              <w:right w:val="nil"/>
            </w:tcBorders>
            <w:shd w:val="clear" w:color="auto" w:fill="auto"/>
            <w:vAlign w:val="bottom"/>
            <w:hideMark/>
          </w:tcPr>
          <w:p w:rsidR="000C724A" w:rsidRPr="00C61657" w:rsidRDefault="000C724A" w:rsidP="00C61657">
            <w:pPr>
              <w:jc w:val="center"/>
              <w:rPr>
                <w:sz w:val="16"/>
                <w:szCs w:val="16"/>
              </w:rPr>
            </w:pPr>
          </w:p>
        </w:tc>
        <w:tc>
          <w:tcPr>
            <w:tcW w:w="1277" w:type="dxa"/>
            <w:gridSpan w:val="5"/>
            <w:tcBorders>
              <w:top w:val="nil"/>
              <w:left w:val="nil"/>
              <w:bottom w:val="nil"/>
              <w:right w:val="nil"/>
            </w:tcBorders>
            <w:shd w:val="clear" w:color="auto" w:fill="auto"/>
            <w:noWrap/>
            <w:vAlign w:val="bottom"/>
            <w:hideMark/>
          </w:tcPr>
          <w:p w:rsidR="000C724A" w:rsidRPr="00C61657" w:rsidRDefault="000C724A" w:rsidP="00C61657">
            <w:pPr>
              <w:rPr>
                <w:sz w:val="16"/>
                <w:szCs w:val="16"/>
              </w:rPr>
            </w:pPr>
          </w:p>
        </w:tc>
        <w:tc>
          <w:tcPr>
            <w:tcW w:w="992" w:type="dxa"/>
            <w:gridSpan w:val="4"/>
            <w:tcBorders>
              <w:top w:val="nil"/>
              <w:left w:val="nil"/>
              <w:bottom w:val="nil"/>
              <w:right w:val="nil"/>
            </w:tcBorders>
            <w:shd w:val="clear" w:color="auto" w:fill="auto"/>
            <w:noWrap/>
            <w:vAlign w:val="bottom"/>
            <w:hideMark/>
          </w:tcPr>
          <w:p w:rsidR="000C724A" w:rsidRPr="00C61657" w:rsidRDefault="000C724A" w:rsidP="00C61657">
            <w:pPr>
              <w:rPr>
                <w:sz w:val="16"/>
                <w:szCs w:val="16"/>
              </w:rPr>
            </w:pPr>
          </w:p>
        </w:tc>
      </w:tr>
      <w:tr w:rsidR="000C724A" w:rsidRPr="00C61657" w:rsidTr="007A5F4E">
        <w:trPr>
          <w:gridBefore w:val="2"/>
          <w:gridAfter w:val="2"/>
          <w:wBefore w:w="282" w:type="dxa"/>
          <w:wAfter w:w="2092" w:type="dxa"/>
          <w:trHeight w:val="20"/>
        </w:trPr>
        <w:tc>
          <w:tcPr>
            <w:tcW w:w="10200" w:type="dxa"/>
            <w:gridSpan w:val="26"/>
            <w:tcBorders>
              <w:top w:val="nil"/>
              <w:left w:val="nil"/>
              <w:bottom w:val="nil"/>
              <w:right w:val="nil"/>
            </w:tcBorders>
            <w:shd w:val="clear" w:color="auto" w:fill="auto"/>
            <w:vAlign w:val="bottom"/>
            <w:hideMark/>
          </w:tcPr>
          <w:p w:rsidR="000C724A" w:rsidRPr="00C61657" w:rsidRDefault="000C724A" w:rsidP="00C61657">
            <w:pPr>
              <w:jc w:val="center"/>
              <w:rPr>
                <w:b/>
                <w:bCs/>
                <w:sz w:val="16"/>
                <w:szCs w:val="16"/>
              </w:rPr>
            </w:pPr>
            <w:r w:rsidRPr="00C61657">
              <w:rPr>
                <w:b/>
                <w:bCs/>
                <w:sz w:val="16"/>
                <w:szCs w:val="16"/>
              </w:rPr>
              <w:t xml:space="preserve">Распределение бюджетных ассигнований по разделам и подразделам, целевым статьям и видам расходов классификации расходов бюджета на 2019 год  и на плановый период 2020 и 2021 годов                                                          </w:t>
            </w:r>
          </w:p>
        </w:tc>
      </w:tr>
      <w:tr w:rsidR="000C724A" w:rsidRPr="00C61657" w:rsidTr="007A5F4E">
        <w:trPr>
          <w:gridBefore w:val="2"/>
          <w:gridAfter w:val="2"/>
          <w:wBefore w:w="282" w:type="dxa"/>
          <w:wAfter w:w="2092" w:type="dxa"/>
          <w:trHeight w:val="20"/>
        </w:trPr>
        <w:tc>
          <w:tcPr>
            <w:tcW w:w="7615" w:type="dxa"/>
            <w:gridSpan w:val="16"/>
            <w:tcBorders>
              <w:top w:val="nil"/>
              <w:left w:val="nil"/>
              <w:bottom w:val="nil"/>
              <w:right w:val="nil"/>
            </w:tcBorders>
            <w:shd w:val="clear" w:color="auto" w:fill="auto"/>
            <w:vAlign w:val="bottom"/>
            <w:hideMark/>
          </w:tcPr>
          <w:p w:rsidR="000C724A" w:rsidRPr="00C61657" w:rsidRDefault="000C724A" w:rsidP="00C61657">
            <w:pPr>
              <w:jc w:val="center"/>
              <w:rPr>
                <w:b/>
                <w:bCs/>
                <w:sz w:val="16"/>
                <w:szCs w:val="16"/>
              </w:rPr>
            </w:pPr>
          </w:p>
        </w:tc>
        <w:tc>
          <w:tcPr>
            <w:tcW w:w="1628" w:type="dxa"/>
            <w:gridSpan w:val="6"/>
            <w:tcBorders>
              <w:top w:val="nil"/>
              <w:left w:val="nil"/>
              <w:bottom w:val="nil"/>
              <w:right w:val="nil"/>
            </w:tcBorders>
            <w:shd w:val="clear" w:color="auto" w:fill="auto"/>
            <w:noWrap/>
            <w:vAlign w:val="bottom"/>
            <w:hideMark/>
          </w:tcPr>
          <w:p w:rsidR="000C724A" w:rsidRPr="00C61657" w:rsidRDefault="000C724A" w:rsidP="00C61657">
            <w:pPr>
              <w:jc w:val="center"/>
              <w:rPr>
                <w:sz w:val="16"/>
                <w:szCs w:val="16"/>
              </w:rPr>
            </w:pPr>
          </w:p>
        </w:tc>
        <w:tc>
          <w:tcPr>
            <w:tcW w:w="957" w:type="dxa"/>
            <w:gridSpan w:val="4"/>
            <w:tcBorders>
              <w:top w:val="nil"/>
              <w:left w:val="nil"/>
              <w:bottom w:val="nil"/>
              <w:right w:val="nil"/>
            </w:tcBorders>
            <w:shd w:val="clear" w:color="auto" w:fill="auto"/>
            <w:noWrap/>
            <w:vAlign w:val="bottom"/>
            <w:hideMark/>
          </w:tcPr>
          <w:p w:rsidR="000C724A" w:rsidRPr="00C61657" w:rsidRDefault="000C724A" w:rsidP="00C61657">
            <w:pPr>
              <w:rPr>
                <w:sz w:val="16"/>
                <w:szCs w:val="16"/>
              </w:rPr>
            </w:pPr>
          </w:p>
        </w:tc>
      </w:tr>
      <w:tr w:rsidR="000C724A" w:rsidRPr="00C61657" w:rsidTr="007A5F4E">
        <w:trPr>
          <w:gridBefore w:val="2"/>
          <w:gridAfter w:val="1"/>
          <w:wBefore w:w="282" w:type="dxa"/>
          <w:wAfter w:w="1943" w:type="dxa"/>
          <w:trHeight w:val="20"/>
        </w:trPr>
        <w:tc>
          <w:tcPr>
            <w:tcW w:w="3152" w:type="dxa"/>
            <w:gridSpan w:val="5"/>
            <w:tcBorders>
              <w:top w:val="nil"/>
              <w:left w:val="nil"/>
              <w:bottom w:val="single" w:sz="4" w:space="0" w:color="auto"/>
              <w:right w:val="nil"/>
            </w:tcBorders>
            <w:shd w:val="clear" w:color="auto" w:fill="auto"/>
            <w:vAlign w:val="bottom"/>
            <w:hideMark/>
          </w:tcPr>
          <w:p w:rsidR="000C724A" w:rsidRPr="00C61657" w:rsidRDefault="000C724A" w:rsidP="00C61657">
            <w:pPr>
              <w:rPr>
                <w:sz w:val="16"/>
                <w:szCs w:val="16"/>
              </w:rPr>
            </w:pPr>
          </w:p>
        </w:tc>
        <w:tc>
          <w:tcPr>
            <w:tcW w:w="284" w:type="dxa"/>
            <w:gridSpan w:val="2"/>
            <w:tcBorders>
              <w:top w:val="nil"/>
              <w:left w:val="nil"/>
              <w:bottom w:val="single" w:sz="4" w:space="0" w:color="auto"/>
              <w:right w:val="nil"/>
            </w:tcBorders>
            <w:shd w:val="clear" w:color="auto" w:fill="auto"/>
            <w:vAlign w:val="bottom"/>
            <w:hideMark/>
          </w:tcPr>
          <w:p w:rsidR="000C724A" w:rsidRPr="00C61657" w:rsidRDefault="000C724A" w:rsidP="00C61657">
            <w:pPr>
              <w:jc w:val="center"/>
              <w:rPr>
                <w:sz w:val="16"/>
                <w:szCs w:val="16"/>
              </w:rPr>
            </w:pPr>
          </w:p>
        </w:tc>
        <w:tc>
          <w:tcPr>
            <w:tcW w:w="567" w:type="dxa"/>
            <w:gridSpan w:val="2"/>
            <w:tcBorders>
              <w:top w:val="nil"/>
              <w:left w:val="nil"/>
              <w:bottom w:val="single" w:sz="4" w:space="0" w:color="auto"/>
              <w:right w:val="nil"/>
            </w:tcBorders>
            <w:shd w:val="clear" w:color="auto" w:fill="auto"/>
            <w:vAlign w:val="bottom"/>
            <w:hideMark/>
          </w:tcPr>
          <w:p w:rsidR="000C724A" w:rsidRPr="00C61657" w:rsidRDefault="000C724A" w:rsidP="00C61657">
            <w:pPr>
              <w:jc w:val="center"/>
              <w:rPr>
                <w:sz w:val="16"/>
                <w:szCs w:val="16"/>
              </w:rPr>
            </w:pPr>
          </w:p>
        </w:tc>
        <w:tc>
          <w:tcPr>
            <w:tcW w:w="1669" w:type="dxa"/>
            <w:gridSpan w:val="4"/>
            <w:tcBorders>
              <w:top w:val="nil"/>
              <w:left w:val="nil"/>
              <w:bottom w:val="single" w:sz="4" w:space="0" w:color="auto"/>
              <w:right w:val="nil"/>
            </w:tcBorders>
            <w:shd w:val="clear" w:color="auto" w:fill="auto"/>
            <w:vAlign w:val="bottom"/>
            <w:hideMark/>
          </w:tcPr>
          <w:p w:rsidR="000C724A" w:rsidRPr="00C61657" w:rsidRDefault="000C724A" w:rsidP="00C61657">
            <w:pPr>
              <w:jc w:val="center"/>
              <w:rPr>
                <w:sz w:val="16"/>
                <w:szCs w:val="16"/>
              </w:rPr>
            </w:pPr>
          </w:p>
        </w:tc>
        <w:tc>
          <w:tcPr>
            <w:tcW w:w="4677" w:type="dxa"/>
            <w:gridSpan w:val="14"/>
            <w:tcBorders>
              <w:top w:val="nil"/>
              <w:left w:val="nil"/>
              <w:bottom w:val="single" w:sz="4" w:space="0" w:color="auto"/>
              <w:right w:val="nil"/>
            </w:tcBorders>
            <w:shd w:val="clear" w:color="auto" w:fill="auto"/>
            <w:noWrap/>
            <w:vAlign w:val="bottom"/>
            <w:hideMark/>
          </w:tcPr>
          <w:p w:rsidR="000C724A" w:rsidRPr="00C61657" w:rsidRDefault="000C724A" w:rsidP="00C61657">
            <w:pPr>
              <w:jc w:val="center"/>
              <w:rPr>
                <w:sz w:val="16"/>
                <w:szCs w:val="16"/>
              </w:rPr>
            </w:pPr>
            <w:r w:rsidRPr="00C61657">
              <w:rPr>
                <w:sz w:val="16"/>
                <w:szCs w:val="16"/>
              </w:rPr>
              <w:t>Сумма (тыс. рублей)</w:t>
            </w:r>
          </w:p>
        </w:tc>
      </w:tr>
      <w:tr w:rsidR="000C724A" w:rsidRPr="00C61657" w:rsidTr="007A5F4E">
        <w:trPr>
          <w:gridBefore w:val="2"/>
          <w:gridAfter w:val="1"/>
          <w:wBefore w:w="282" w:type="dxa"/>
          <w:wAfter w:w="1943" w:type="dxa"/>
          <w:trHeight w:val="20"/>
        </w:trPr>
        <w:tc>
          <w:tcPr>
            <w:tcW w:w="3152" w:type="dxa"/>
            <w:gridSpan w:val="5"/>
            <w:tcBorders>
              <w:top w:val="single" w:sz="4" w:space="0" w:color="auto"/>
            </w:tcBorders>
            <w:shd w:val="clear" w:color="auto" w:fill="auto"/>
            <w:vAlign w:val="center"/>
            <w:hideMark/>
          </w:tcPr>
          <w:p w:rsidR="000C724A" w:rsidRPr="00C61657" w:rsidRDefault="000C724A" w:rsidP="00C61657">
            <w:pPr>
              <w:jc w:val="center"/>
              <w:rPr>
                <w:b/>
                <w:bCs/>
                <w:sz w:val="16"/>
                <w:szCs w:val="16"/>
              </w:rPr>
            </w:pPr>
            <w:r w:rsidRPr="00C61657">
              <w:rPr>
                <w:b/>
                <w:bCs/>
                <w:sz w:val="16"/>
                <w:szCs w:val="16"/>
              </w:rPr>
              <w:t>Наименование</w:t>
            </w:r>
          </w:p>
        </w:tc>
        <w:tc>
          <w:tcPr>
            <w:tcW w:w="284" w:type="dxa"/>
            <w:gridSpan w:val="2"/>
            <w:tcBorders>
              <w:top w:val="single" w:sz="4" w:space="0" w:color="auto"/>
            </w:tcBorders>
            <w:shd w:val="clear" w:color="auto" w:fill="auto"/>
            <w:noWrap/>
            <w:vAlign w:val="center"/>
            <w:hideMark/>
          </w:tcPr>
          <w:p w:rsidR="000C724A" w:rsidRPr="00C61657" w:rsidRDefault="000C724A" w:rsidP="00C61657">
            <w:pPr>
              <w:jc w:val="center"/>
              <w:rPr>
                <w:b/>
                <w:bCs/>
                <w:sz w:val="16"/>
                <w:szCs w:val="16"/>
              </w:rPr>
            </w:pPr>
            <w:r w:rsidRPr="00C61657">
              <w:rPr>
                <w:b/>
                <w:bCs/>
                <w:sz w:val="16"/>
                <w:szCs w:val="16"/>
              </w:rPr>
              <w:t>Рз</w:t>
            </w:r>
          </w:p>
        </w:tc>
        <w:tc>
          <w:tcPr>
            <w:tcW w:w="567" w:type="dxa"/>
            <w:gridSpan w:val="2"/>
            <w:tcBorders>
              <w:top w:val="single" w:sz="4" w:space="0" w:color="auto"/>
            </w:tcBorders>
            <w:shd w:val="clear" w:color="auto" w:fill="auto"/>
            <w:noWrap/>
            <w:vAlign w:val="center"/>
            <w:hideMark/>
          </w:tcPr>
          <w:p w:rsidR="000C724A" w:rsidRPr="00C61657" w:rsidRDefault="000C724A" w:rsidP="00C61657">
            <w:pPr>
              <w:jc w:val="center"/>
              <w:rPr>
                <w:b/>
                <w:bCs/>
                <w:sz w:val="16"/>
                <w:szCs w:val="16"/>
              </w:rPr>
            </w:pPr>
            <w:r w:rsidRPr="00C61657">
              <w:rPr>
                <w:b/>
                <w:bCs/>
                <w:sz w:val="16"/>
                <w:szCs w:val="16"/>
              </w:rPr>
              <w:t>ПР</w:t>
            </w:r>
          </w:p>
        </w:tc>
        <w:tc>
          <w:tcPr>
            <w:tcW w:w="1669" w:type="dxa"/>
            <w:gridSpan w:val="4"/>
            <w:tcBorders>
              <w:top w:val="single" w:sz="4" w:space="0" w:color="auto"/>
            </w:tcBorders>
            <w:shd w:val="clear" w:color="auto" w:fill="auto"/>
            <w:noWrap/>
            <w:vAlign w:val="center"/>
            <w:hideMark/>
          </w:tcPr>
          <w:p w:rsidR="000C724A" w:rsidRPr="00C61657" w:rsidRDefault="000C724A" w:rsidP="00C61657">
            <w:pPr>
              <w:jc w:val="center"/>
              <w:rPr>
                <w:b/>
                <w:bCs/>
                <w:sz w:val="16"/>
                <w:szCs w:val="16"/>
              </w:rPr>
            </w:pPr>
            <w:r w:rsidRPr="00C61657">
              <w:rPr>
                <w:b/>
                <w:bCs/>
                <w:sz w:val="16"/>
                <w:szCs w:val="16"/>
              </w:rPr>
              <w:t>ЦСР</w:t>
            </w:r>
          </w:p>
        </w:tc>
        <w:tc>
          <w:tcPr>
            <w:tcW w:w="1276" w:type="dxa"/>
            <w:gridSpan w:val="2"/>
            <w:tcBorders>
              <w:top w:val="single" w:sz="4" w:space="0" w:color="auto"/>
            </w:tcBorders>
            <w:shd w:val="clear" w:color="auto" w:fill="auto"/>
            <w:noWrap/>
            <w:vAlign w:val="center"/>
            <w:hideMark/>
          </w:tcPr>
          <w:p w:rsidR="000C724A" w:rsidRPr="00C61657" w:rsidRDefault="000C724A" w:rsidP="00C61657">
            <w:pPr>
              <w:jc w:val="center"/>
              <w:rPr>
                <w:b/>
                <w:bCs/>
                <w:sz w:val="16"/>
                <w:szCs w:val="16"/>
              </w:rPr>
            </w:pPr>
            <w:r w:rsidRPr="00C61657">
              <w:rPr>
                <w:b/>
                <w:bCs/>
                <w:sz w:val="16"/>
                <w:szCs w:val="16"/>
              </w:rPr>
              <w:t>ВР</w:t>
            </w:r>
          </w:p>
        </w:tc>
        <w:tc>
          <w:tcPr>
            <w:tcW w:w="1132" w:type="dxa"/>
            <w:gridSpan w:val="3"/>
            <w:tcBorders>
              <w:top w:val="single" w:sz="4" w:space="0" w:color="auto"/>
            </w:tcBorders>
            <w:shd w:val="clear" w:color="auto" w:fill="auto"/>
            <w:noWrap/>
            <w:vAlign w:val="center"/>
            <w:hideMark/>
          </w:tcPr>
          <w:p w:rsidR="000C724A" w:rsidRPr="00C61657" w:rsidRDefault="000C724A" w:rsidP="00C61657">
            <w:pPr>
              <w:jc w:val="center"/>
              <w:rPr>
                <w:b/>
                <w:bCs/>
                <w:sz w:val="16"/>
                <w:szCs w:val="16"/>
              </w:rPr>
            </w:pPr>
            <w:r w:rsidRPr="00C61657">
              <w:rPr>
                <w:b/>
                <w:bCs/>
                <w:sz w:val="16"/>
                <w:szCs w:val="16"/>
              </w:rPr>
              <w:t>2019 год</w:t>
            </w:r>
          </w:p>
        </w:tc>
        <w:tc>
          <w:tcPr>
            <w:tcW w:w="1277" w:type="dxa"/>
            <w:gridSpan w:val="5"/>
            <w:tcBorders>
              <w:top w:val="single" w:sz="4" w:space="0" w:color="auto"/>
            </w:tcBorders>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2020 год</w:t>
            </w:r>
          </w:p>
        </w:tc>
        <w:tc>
          <w:tcPr>
            <w:tcW w:w="992" w:type="dxa"/>
            <w:gridSpan w:val="4"/>
            <w:tcBorders>
              <w:top w:val="single" w:sz="4" w:space="0" w:color="auto"/>
            </w:tcBorders>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2021 год</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b/>
                <w:bCs/>
                <w:sz w:val="16"/>
                <w:szCs w:val="16"/>
              </w:rPr>
            </w:pPr>
            <w:r w:rsidRPr="00C61657">
              <w:rPr>
                <w:b/>
                <w:bCs/>
                <w:sz w:val="16"/>
                <w:szCs w:val="16"/>
              </w:rPr>
              <w:t>Общегосударственные вопросы</w:t>
            </w:r>
          </w:p>
        </w:tc>
        <w:tc>
          <w:tcPr>
            <w:tcW w:w="284"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01</w:t>
            </w:r>
          </w:p>
        </w:tc>
        <w:tc>
          <w:tcPr>
            <w:tcW w:w="567"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669" w:type="dxa"/>
            <w:gridSpan w:val="4"/>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276"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132" w:type="dxa"/>
            <w:gridSpan w:val="3"/>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38 140,30500</w:t>
            </w:r>
          </w:p>
        </w:tc>
        <w:tc>
          <w:tcPr>
            <w:tcW w:w="1277" w:type="dxa"/>
            <w:gridSpan w:val="5"/>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33 564,52900</w:t>
            </w:r>
          </w:p>
        </w:tc>
        <w:tc>
          <w:tcPr>
            <w:tcW w:w="992"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33 971,70000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b/>
                <w:bCs/>
                <w:sz w:val="16"/>
                <w:szCs w:val="16"/>
              </w:rPr>
            </w:pPr>
            <w:r w:rsidRPr="00C61657">
              <w:rPr>
                <w:b/>
                <w:bCs/>
                <w:sz w:val="16"/>
                <w:szCs w:val="16"/>
              </w:rPr>
              <w:t>Функционирование высшего должностного лица субъекта Российской Федерации и муниципального образования</w:t>
            </w:r>
          </w:p>
        </w:tc>
        <w:tc>
          <w:tcPr>
            <w:tcW w:w="284"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01</w:t>
            </w:r>
          </w:p>
        </w:tc>
        <w:tc>
          <w:tcPr>
            <w:tcW w:w="567"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02</w:t>
            </w:r>
          </w:p>
        </w:tc>
        <w:tc>
          <w:tcPr>
            <w:tcW w:w="1669" w:type="dxa"/>
            <w:gridSpan w:val="4"/>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276"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132" w:type="dxa"/>
            <w:gridSpan w:val="3"/>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1 404,10000</w:t>
            </w:r>
          </w:p>
        </w:tc>
        <w:tc>
          <w:tcPr>
            <w:tcW w:w="1277" w:type="dxa"/>
            <w:gridSpan w:val="5"/>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1 140,50000</w:t>
            </w:r>
          </w:p>
        </w:tc>
        <w:tc>
          <w:tcPr>
            <w:tcW w:w="992"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826,40000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lastRenderedPageBreak/>
              <w:t>Расходы на обеспечение деятельности высшего должностного лица муниципального образования, не отнесенные к муниципальным программам Любытинского муниципального района</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91 0 00 00000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1 404,10000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1 140,50000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826,40000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Глава муниципального образования</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91 1 00 01000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1 404,10000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1 140,50000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826,40000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Расходы на выплаты персоналу государственных (муниципальных) органов</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91 1 00 01000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120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1 404,10000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1 140,50000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826,40000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b/>
                <w:bCs/>
                <w:sz w:val="16"/>
                <w:szCs w:val="16"/>
              </w:rPr>
            </w:pPr>
            <w:r w:rsidRPr="00C61657">
              <w:rPr>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84"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01</w:t>
            </w:r>
          </w:p>
        </w:tc>
        <w:tc>
          <w:tcPr>
            <w:tcW w:w="567"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03</w:t>
            </w:r>
          </w:p>
        </w:tc>
        <w:tc>
          <w:tcPr>
            <w:tcW w:w="1669" w:type="dxa"/>
            <w:gridSpan w:val="4"/>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276"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132" w:type="dxa"/>
            <w:gridSpan w:val="3"/>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20,00000</w:t>
            </w:r>
          </w:p>
        </w:tc>
        <w:tc>
          <w:tcPr>
            <w:tcW w:w="1277" w:type="dxa"/>
            <w:gridSpan w:val="5"/>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55,00000</w:t>
            </w:r>
          </w:p>
        </w:tc>
        <w:tc>
          <w:tcPr>
            <w:tcW w:w="992"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55,00000</w:t>
            </w:r>
          </w:p>
        </w:tc>
      </w:tr>
      <w:tr w:rsidR="000C724A" w:rsidRPr="00C61657" w:rsidTr="007A5F4E">
        <w:trPr>
          <w:gridBefore w:val="2"/>
          <w:gridAfter w:val="1"/>
          <w:wBefore w:w="282" w:type="dxa"/>
          <w:wAfter w:w="1943" w:type="dxa"/>
          <w:trHeight w:val="20"/>
        </w:trPr>
        <w:tc>
          <w:tcPr>
            <w:tcW w:w="3152" w:type="dxa"/>
            <w:gridSpan w:val="5"/>
            <w:shd w:val="clear" w:color="auto" w:fill="auto"/>
            <w:hideMark/>
          </w:tcPr>
          <w:p w:rsidR="000C724A" w:rsidRPr="00C61657" w:rsidRDefault="000C724A" w:rsidP="00C61657">
            <w:pPr>
              <w:rPr>
                <w:sz w:val="16"/>
                <w:szCs w:val="16"/>
              </w:rPr>
            </w:pPr>
            <w:r w:rsidRPr="00C61657">
              <w:rPr>
                <w:sz w:val="16"/>
                <w:szCs w:val="16"/>
              </w:rPr>
              <w:t>Дума Любытинского муниципального района</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03</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93 0 00 00000</w:t>
            </w:r>
          </w:p>
        </w:tc>
        <w:tc>
          <w:tcPr>
            <w:tcW w:w="1276"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20,00000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55,00000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55,00000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Расходы на обеспечение функций Думы муниципального района</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03</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93 1 00 01000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20,00000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55,00000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55,00000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03</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93 1 00 01000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20,00000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55,00000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55,00000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b/>
                <w:bCs/>
                <w:sz w:val="16"/>
                <w:szCs w:val="16"/>
              </w:rPr>
            </w:pPr>
            <w:r w:rsidRPr="00C61657">
              <w:rP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84"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01</w:t>
            </w:r>
          </w:p>
        </w:tc>
        <w:tc>
          <w:tcPr>
            <w:tcW w:w="567"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04</w:t>
            </w:r>
          </w:p>
        </w:tc>
        <w:tc>
          <w:tcPr>
            <w:tcW w:w="1669" w:type="dxa"/>
            <w:gridSpan w:val="4"/>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276"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132" w:type="dxa"/>
            <w:gridSpan w:val="3"/>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22 664,04000</w:t>
            </w:r>
          </w:p>
        </w:tc>
        <w:tc>
          <w:tcPr>
            <w:tcW w:w="1277" w:type="dxa"/>
            <w:gridSpan w:val="5"/>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18 268,10000</w:t>
            </w:r>
          </w:p>
        </w:tc>
        <w:tc>
          <w:tcPr>
            <w:tcW w:w="992"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14 794,80000</w:t>
            </w:r>
          </w:p>
        </w:tc>
      </w:tr>
      <w:tr w:rsidR="000C724A" w:rsidRPr="00C61657" w:rsidTr="007A5F4E">
        <w:trPr>
          <w:gridBefore w:val="2"/>
          <w:gridAfter w:val="1"/>
          <w:wBefore w:w="282" w:type="dxa"/>
          <w:wAfter w:w="1943" w:type="dxa"/>
          <w:trHeight w:val="20"/>
        </w:trPr>
        <w:tc>
          <w:tcPr>
            <w:tcW w:w="3152" w:type="dxa"/>
            <w:gridSpan w:val="5"/>
            <w:shd w:val="clear" w:color="auto" w:fill="auto"/>
            <w:hideMark/>
          </w:tcPr>
          <w:p w:rsidR="000C724A" w:rsidRPr="00C61657" w:rsidRDefault="000C724A" w:rsidP="00C61657">
            <w:pPr>
              <w:rPr>
                <w:b/>
                <w:bCs/>
                <w:sz w:val="16"/>
                <w:szCs w:val="16"/>
              </w:rPr>
            </w:pPr>
            <w:r w:rsidRPr="00C61657">
              <w:rPr>
                <w:b/>
                <w:bCs/>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09 0 00 00000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22 462,94000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18 067,00000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14 593,70000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Подпрограмма "Развитие муниципальной службы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09 1 00 00000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68,90000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68,90000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68,90000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Создание условий  для выявления  ограничений, препятствующих прохождению муниципальной службы</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09 1 04 00000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68,90000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68,90000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68,90000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Расходы на обеспечение функций муниципальных органов</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09 1 04 01000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68,90000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68,90000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68,90000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09 1 04 01000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68,90000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68,90000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68,90000</w:t>
            </w:r>
          </w:p>
        </w:tc>
      </w:tr>
      <w:tr w:rsidR="000C724A" w:rsidRPr="00C61657" w:rsidTr="007A5F4E">
        <w:trPr>
          <w:gridBefore w:val="2"/>
          <w:gridAfter w:val="1"/>
          <w:wBefore w:w="282" w:type="dxa"/>
          <w:wAfter w:w="1943" w:type="dxa"/>
          <w:trHeight w:val="20"/>
        </w:trPr>
        <w:tc>
          <w:tcPr>
            <w:tcW w:w="3152" w:type="dxa"/>
            <w:gridSpan w:val="5"/>
            <w:shd w:val="clear" w:color="auto" w:fill="auto"/>
            <w:hideMark/>
          </w:tcPr>
          <w:p w:rsidR="000C724A" w:rsidRPr="00C61657" w:rsidRDefault="000C724A" w:rsidP="00C61657">
            <w:pPr>
              <w:rPr>
                <w:sz w:val="16"/>
                <w:szCs w:val="16"/>
              </w:rPr>
            </w:pPr>
            <w:r w:rsidRPr="00C61657">
              <w:rPr>
                <w:sz w:val="16"/>
                <w:szCs w:val="16"/>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09 5 00 00000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22 394,04000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17 998,10000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14 524,80000</w:t>
            </w:r>
          </w:p>
        </w:tc>
      </w:tr>
      <w:tr w:rsidR="000C724A" w:rsidRPr="00C61657" w:rsidTr="007A5F4E">
        <w:trPr>
          <w:gridBefore w:val="2"/>
          <w:gridAfter w:val="1"/>
          <w:wBefore w:w="282" w:type="dxa"/>
          <w:wAfter w:w="1943" w:type="dxa"/>
          <w:trHeight w:val="20"/>
        </w:trPr>
        <w:tc>
          <w:tcPr>
            <w:tcW w:w="3152" w:type="dxa"/>
            <w:gridSpan w:val="5"/>
            <w:shd w:val="clear" w:color="auto" w:fill="auto"/>
            <w:hideMark/>
          </w:tcPr>
          <w:p w:rsidR="000C724A" w:rsidRPr="00C61657" w:rsidRDefault="000C724A" w:rsidP="00C61657">
            <w:pPr>
              <w:rPr>
                <w:sz w:val="16"/>
                <w:szCs w:val="16"/>
              </w:rPr>
            </w:pPr>
            <w:r w:rsidRPr="00C61657">
              <w:rPr>
                <w:sz w:val="16"/>
                <w:szCs w:val="16"/>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 xml:space="preserve">09 5 01 00000 </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22 394,04000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17 998,10000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14 524,80000</w:t>
            </w:r>
          </w:p>
        </w:tc>
      </w:tr>
      <w:tr w:rsidR="000C724A" w:rsidRPr="00C61657" w:rsidTr="007A5F4E">
        <w:trPr>
          <w:gridBefore w:val="2"/>
          <w:gridAfter w:val="1"/>
          <w:wBefore w:w="282" w:type="dxa"/>
          <w:wAfter w:w="1943" w:type="dxa"/>
          <w:trHeight w:val="20"/>
        </w:trPr>
        <w:tc>
          <w:tcPr>
            <w:tcW w:w="3152" w:type="dxa"/>
            <w:gridSpan w:val="5"/>
            <w:shd w:val="clear" w:color="auto" w:fill="auto"/>
            <w:hideMark/>
          </w:tcPr>
          <w:p w:rsidR="000C724A" w:rsidRPr="00C61657" w:rsidRDefault="000C724A" w:rsidP="00C61657">
            <w:pPr>
              <w:rPr>
                <w:sz w:val="16"/>
                <w:szCs w:val="16"/>
              </w:rPr>
            </w:pPr>
            <w:r w:rsidRPr="00C61657">
              <w:rPr>
                <w:sz w:val="16"/>
                <w:szCs w:val="16"/>
              </w:rPr>
              <w:t>Расходы на обеспечение функций муниципальных органов</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09 5 01 01000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19 779,34000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16 112,70000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12 622,00000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Расходы на выплаты персоналу государственных (муниципальных) органов</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09 5 01 01000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120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18 642,20000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15 439,70000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11 749,00000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09 5 01 01000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1 040,75000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672,00000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872,00000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Социальные выплаты гражданам, кроме публичных нормативных социальных выплат</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09 5 01 01000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320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92,39000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Уплата налогов, сборов и иных платежей</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09 5 01 01000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850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4,00000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 xml:space="preserve">Осуществление переданных органам государственной власти субъектов </w:t>
            </w:r>
            <w:r w:rsidRPr="00C61657">
              <w:rPr>
                <w:sz w:val="16"/>
                <w:szCs w:val="16"/>
              </w:rPr>
              <w:t>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09 5 01 59300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1 290,20000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560,90000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578,30000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Расходы на выплаты персоналу государственных (муниципальных) органов</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09 5 01 59300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120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1 160,10000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430,30000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438,00000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09 5 01 59300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130,10000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130,60000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140,30000</w:t>
            </w:r>
          </w:p>
        </w:tc>
      </w:tr>
      <w:tr w:rsidR="000C724A" w:rsidRPr="00C61657" w:rsidTr="007A5F4E">
        <w:trPr>
          <w:gridBefore w:val="2"/>
          <w:gridAfter w:val="1"/>
          <w:wBefore w:w="282" w:type="dxa"/>
          <w:wAfter w:w="1943" w:type="dxa"/>
          <w:trHeight w:val="20"/>
        </w:trPr>
        <w:tc>
          <w:tcPr>
            <w:tcW w:w="3152" w:type="dxa"/>
            <w:gridSpan w:val="5"/>
            <w:shd w:val="clear" w:color="auto" w:fill="auto"/>
            <w:hideMark/>
          </w:tcPr>
          <w:p w:rsidR="000C724A" w:rsidRPr="00C61657" w:rsidRDefault="000C724A" w:rsidP="00C61657">
            <w:pPr>
              <w:rPr>
                <w:sz w:val="16"/>
                <w:szCs w:val="16"/>
              </w:rPr>
            </w:pPr>
            <w:r w:rsidRPr="00C61657">
              <w:rPr>
                <w:sz w:val="16"/>
                <w:szCs w:val="16"/>
              </w:rPr>
              <w:t xml:space="preserve">Возмещение затрат по содержанию штатных единиц, осуществляющих  переданные отдельные государственные полномочия области </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09 5 01 70280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1 323,00000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1 323,00000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1 323,00000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Расходы на выплаты персоналу государственных (муниципальных) органов</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09 5 01 70280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120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1 285,50000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1 285,50000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1 285,50000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09 5 01 70280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37,50000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37,50000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37,50000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09 5 01 70650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1,50000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1,50000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1,50000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09 5 01 70650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1,50000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1,50000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1,50000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284" w:type="dxa"/>
            <w:gridSpan w:val="2"/>
            <w:shd w:val="clear" w:color="auto" w:fill="auto"/>
            <w:vAlign w:val="bottom"/>
            <w:hideMark/>
          </w:tcPr>
          <w:p w:rsidR="000C724A" w:rsidRPr="00C61657" w:rsidRDefault="000C724A" w:rsidP="00C61657">
            <w:pPr>
              <w:jc w:val="center"/>
              <w:rPr>
                <w:sz w:val="16"/>
                <w:szCs w:val="16"/>
              </w:rPr>
            </w:pPr>
            <w:r w:rsidRPr="00C61657">
              <w:rPr>
                <w:sz w:val="16"/>
                <w:szCs w:val="16"/>
              </w:rPr>
              <w:t>01</w:t>
            </w:r>
          </w:p>
        </w:tc>
        <w:tc>
          <w:tcPr>
            <w:tcW w:w="567" w:type="dxa"/>
            <w:gridSpan w:val="2"/>
            <w:shd w:val="clear" w:color="auto" w:fill="auto"/>
            <w:vAlign w:val="bottom"/>
            <w:hideMark/>
          </w:tcPr>
          <w:p w:rsidR="000C724A" w:rsidRPr="00C61657" w:rsidRDefault="000C724A" w:rsidP="00C61657">
            <w:pPr>
              <w:jc w:val="center"/>
              <w:rPr>
                <w:sz w:val="16"/>
                <w:szCs w:val="16"/>
              </w:rPr>
            </w:pPr>
            <w:r w:rsidRPr="00C61657">
              <w:rPr>
                <w:sz w:val="16"/>
                <w:szCs w:val="16"/>
              </w:rPr>
              <w:t>04</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10 0 00 00000</w:t>
            </w:r>
          </w:p>
        </w:tc>
        <w:tc>
          <w:tcPr>
            <w:tcW w:w="1276"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201,10000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201,10000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201,10000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284" w:type="dxa"/>
            <w:gridSpan w:val="2"/>
            <w:shd w:val="clear" w:color="auto" w:fill="auto"/>
            <w:vAlign w:val="bottom"/>
            <w:hideMark/>
          </w:tcPr>
          <w:p w:rsidR="000C724A" w:rsidRPr="00C61657" w:rsidRDefault="000C724A" w:rsidP="00C61657">
            <w:pPr>
              <w:jc w:val="center"/>
              <w:rPr>
                <w:sz w:val="16"/>
                <w:szCs w:val="16"/>
              </w:rPr>
            </w:pPr>
            <w:r w:rsidRPr="00C61657">
              <w:rPr>
                <w:sz w:val="16"/>
                <w:szCs w:val="16"/>
              </w:rPr>
              <w:t>01</w:t>
            </w:r>
          </w:p>
        </w:tc>
        <w:tc>
          <w:tcPr>
            <w:tcW w:w="567" w:type="dxa"/>
            <w:gridSpan w:val="2"/>
            <w:shd w:val="clear" w:color="auto" w:fill="auto"/>
            <w:vAlign w:val="bottom"/>
            <w:hideMark/>
          </w:tcPr>
          <w:p w:rsidR="000C724A" w:rsidRPr="00C61657" w:rsidRDefault="000C724A" w:rsidP="00C61657">
            <w:pPr>
              <w:jc w:val="center"/>
              <w:rPr>
                <w:sz w:val="16"/>
                <w:szCs w:val="16"/>
              </w:rPr>
            </w:pPr>
            <w:r w:rsidRPr="00C61657">
              <w:rPr>
                <w:sz w:val="16"/>
                <w:szCs w:val="16"/>
              </w:rPr>
              <w:t>04</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10 2 00 00000</w:t>
            </w:r>
          </w:p>
        </w:tc>
        <w:tc>
          <w:tcPr>
            <w:tcW w:w="1276"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201,10000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201,10000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201,10000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 xml:space="preserve">Предоставление прочих видов межбюджетных трансфертов бюджетам поселений Любытинского муниципального района </w:t>
            </w:r>
          </w:p>
        </w:tc>
        <w:tc>
          <w:tcPr>
            <w:tcW w:w="284" w:type="dxa"/>
            <w:gridSpan w:val="2"/>
            <w:shd w:val="clear" w:color="auto" w:fill="auto"/>
            <w:vAlign w:val="bottom"/>
            <w:hideMark/>
          </w:tcPr>
          <w:p w:rsidR="000C724A" w:rsidRPr="00C61657" w:rsidRDefault="000C724A" w:rsidP="00C61657">
            <w:pPr>
              <w:jc w:val="center"/>
              <w:rPr>
                <w:sz w:val="16"/>
                <w:szCs w:val="16"/>
              </w:rPr>
            </w:pPr>
            <w:r w:rsidRPr="00C61657">
              <w:rPr>
                <w:sz w:val="16"/>
                <w:szCs w:val="16"/>
              </w:rPr>
              <w:t>01</w:t>
            </w:r>
          </w:p>
        </w:tc>
        <w:tc>
          <w:tcPr>
            <w:tcW w:w="567" w:type="dxa"/>
            <w:gridSpan w:val="2"/>
            <w:shd w:val="clear" w:color="auto" w:fill="auto"/>
            <w:vAlign w:val="bottom"/>
            <w:hideMark/>
          </w:tcPr>
          <w:p w:rsidR="000C724A" w:rsidRPr="00C61657" w:rsidRDefault="000C724A" w:rsidP="00C61657">
            <w:pPr>
              <w:jc w:val="center"/>
              <w:rPr>
                <w:sz w:val="16"/>
                <w:szCs w:val="16"/>
              </w:rPr>
            </w:pPr>
            <w:r w:rsidRPr="00C61657">
              <w:rPr>
                <w:sz w:val="16"/>
                <w:szCs w:val="16"/>
              </w:rPr>
              <w:t>04</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10 2 02 00000</w:t>
            </w:r>
          </w:p>
        </w:tc>
        <w:tc>
          <w:tcPr>
            <w:tcW w:w="1276"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201,10000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201,10000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201,10000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10 2 02 70280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200,60000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200,60000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200,60000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Субвенции</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10 2 02 70280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530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200,60000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200,60000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200,60000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  </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10 2 02 70650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0,50000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0,50000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0,50000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Субвенции</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10 2 02 70650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530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0,50000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0,50000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0,50000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b/>
                <w:bCs/>
                <w:sz w:val="16"/>
                <w:szCs w:val="16"/>
              </w:rPr>
            </w:pPr>
            <w:r w:rsidRPr="00C61657">
              <w:rPr>
                <w:b/>
                <w:bCs/>
                <w:sz w:val="16"/>
                <w:szCs w:val="16"/>
              </w:rPr>
              <w:t>Судебная система</w:t>
            </w:r>
          </w:p>
        </w:tc>
        <w:tc>
          <w:tcPr>
            <w:tcW w:w="284"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01</w:t>
            </w:r>
          </w:p>
        </w:tc>
        <w:tc>
          <w:tcPr>
            <w:tcW w:w="567"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05</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31,40000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32,00000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31,50000</w:t>
            </w:r>
          </w:p>
        </w:tc>
      </w:tr>
      <w:tr w:rsidR="000C724A" w:rsidRPr="00C61657" w:rsidTr="007A5F4E">
        <w:trPr>
          <w:gridBefore w:val="2"/>
          <w:gridAfter w:val="1"/>
          <w:wBefore w:w="282" w:type="dxa"/>
          <w:wAfter w:w="1943" w:type="dxa"/>
          <w:trHeight w:val="20"/>
        </w:trPr>
        <w:tc>
          <w:tcPr>
            <w:tcW w:w="3152" w:type="dxa"/>
            <w:gridSpan w:val="5"/>
            <w:shd w:val="clear" w:color="auto" w:fill="auto"/>
            <w:hideMark/>
          </w:tcPr>
          <w:p w:rsidR="000C724A" w:rsidRPr="00C61657" w:rsidRDefault="000C724A" w:rsidP="00C61657">
            <w:pPr>
              <w:rPr>
                <w:b/>
                <w:bCs/>
                <w:sz w:val="16"/>
                <w:szCs w:val="16"/>
              </w:rPr>
            </w:pPr>
            <w:r w:rsidRPr="00C61657">
              <w:rPr>
                <w:b/>
                <w:bCs/>
                <w:sz w:val="16"/>
                <w:szCs w:val="16"/>
              </w:rPr>
              <w:t>Прочие  расходы, не отнесенные к муниципальным программам Любытинского муниципального района</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05</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97 0 00 00000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31,40000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32,00000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31,50000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Составление (изменение) списков кандидатов в присяжные заседатели федеральных судов общей юрисдикции в Российской Федерации</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05</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97 4 00 51200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31,40000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32,00000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31,50000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05</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97 4 00 51200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31,40000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32,00000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31,50000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b/>
                <w:bCs/>
                <w:sz w:val="16"/>
                <w:szCs w:val="16"/>
              </w:rPr>
            </w:pPr>
            <w:r w:rsidRPr="00C61657">
              <w:rPr>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284"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01</w:t>
            </w:r>
          </w:p>
        </w:tc>
        <w:tc>
          <w:tcPr>
            <w:tcW w:w="567"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06</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5 101,40000</w:t>
            </w:r>
          </w:p>
        </w:tc>
        <w:tc>
          <w:tcPr>
            <w:tcW w:w="1277" w:type="dxa"/>
            <w:gridSpan w:val="5"/>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4 877,40000</w:t>
            </w:r>
          </w:p>
        </w:tc>
        <w:tc>
          <w:tcPr>
            <w:tcW w:w="992"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4 877,40000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lastRenderedPageBreak/>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06</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10 0 00 00000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4 374,40000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4 374,40000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4 374,40000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Подпрограмма «Организация и обеспечение осуществления бюджетного процесса, управление муниципальным долгом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06</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10 1 00 00000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4 374,40000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4 374,40000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4 374,40000</w:t>
            </w:r>
          </w:p>
        </w:tc>
      </w:tr>
      <w:tr w:rsidR="000C724A" w:rsidRPr="00C61657" w:rsidTr="007A5F4E">
        <w:trPr>
          <w:gridBefore w:val="2"/>
          <w:gridAfter w:val="1"/>
          <w:wBefore w:w="282" w:type="dxa"/>
          <w:wAfter w:w="1943" w:type="dxa"/>
          <w:trHeight w:val="20"/>
        </w:trPr>
        <w:tc>
          <w:tcPr>
            <w:tcW w:w="3152" w:type="dxa"/>
            <w:gridSpan w:val="5"/>
            <w:shd w:val="clear" w:color="auto" w:fill="auto"/>
            <w:hideMark/>
          </w:tcPr>
          <w:p w:rsidR="000C724A" w:rsidRPr="00C61657" w:rsidRDefault="000C724A" w:rsidP="00C61657">
            <w:pPr>
              <w:rPr>
                <w:sz w:val="16"/>
                <w:szCs w:val="16"/>
              </w:rPr>
            </w:pPr>
            <w:r w:rsidRPr="00C61657">
              <w:rPr>
                <w:sz w:val="16"/>
                <w:szCs w:val="16"/>
              </w:rPr>
              <w:t>Обеспечение деятельности комитета</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06</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10 1 05 00000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4 374,40000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4 374,40000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4 374,40000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 xml:space="preserve">Расходы на обеспечение функций муниципальных органов </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06</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10 1 05 01000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4 369,50000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4 369,50000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4 369,50000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Расходы на выплаты персоналу государственных (муниципальных) органов</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06</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10 1 05 01000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120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4 148,50000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4 148,50000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4 148,50000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06</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10 1 05 01000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221,00000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221,00000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221,00000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06</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10 1 05 70280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4,90000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4,90000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4,90000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Расходы на выплаты персоналу государственных (муниципальных) органов</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06</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10 1 05 70280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120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4,90000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4,90000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4,90000</w:t>
            </w:r>
          </w:p>
        </w:tc>
      </w:tr>
      <w:tr w:rsidR="000C724A" w:rsidRPr="00C61657" w:rsidTr="007A5F4E">
        <w:trPr>
          <w:gridBefore w:val="2"/>
          <w:gridAfter w:val="1"/>
          <w:wBefore w:w="282" w:type="dxa"/>
          <w:wAfter w:w="1943" w:type="dxa"/>
          <w:trHeight w:val="20"/>
        </w:trPr>
        <w:tc>
          <w:tcPr>
            <w:tcW w:w="3152" w:type="dxa"/>
            <w:gridSpan w:val="5"/>
            <w:shd w:val="clear" w:color="auto" w:fill="auto"/>
            <w:hideMark/>
          </w:tcPr>
          <w:p w:rsidR="000C724A" w:rsidRPr="00C61657" w:rsidRDefault="000C724A" w:rsidP="00C61657">
            <w:pPr>
              <w:rPr>
                <w:sz w:val="16"/>
                <w:szCs w:val="16"/>
              </w:rPr>
            </w:pPr>
            <w:r w:rsidRPr="00C61657">
              <w:rPr>
                <w:sz w:val="16"/>
                <w:szCs w:val="16"/>
              </w:rPr>
              <w:t>Переданные полномочия из бюджетов сельских поселений в бюджет муниципального района</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06</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84 0 00 00000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224,00000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Переданные полномочия  из бюджета Любытинского сельского поселения в бюджет муниципального района по решению вопросов местного значения в соответствии с заключенными  соглашениями в части расходов на обеспечение деятельности органов  финансового (финансово-бюджетного) надзора</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06</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84 1 00 88020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112,00000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Расходы на выплаты персоналу государственных (муниципальных) органов</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06</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84 1 00 88020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120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102,90000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06</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84 1 00 88020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9,10000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hideMark/>
          </w:tcPr>
          <w:p w:rsidR="000C724A" w:rsidRPr="00C61657" w:rsidRDefault="000C724A" w:rsidP="00C61657">
            <w:pPr>
              <w:rPr>
                <w:sz w:val="16"/>
                <w:szCs w:val="16"/>
              </w:rPr>
            </w:pPr>
            <w:r w:rsidRPr="00C61657">
              <w:rPr>
                <w:sz w:val="16"/>
                <w:szCs w:val="16"/>
              </w:rPr>
              <w:t>Переданные полномочия  из бюджета Неболчского сельского поселения в бюджет муниципального района по решению вопросов местного значения в соответствии с заключенными  соглашениями в части расходов на обеспечение деятельности органов  финансового (финансово-бюджетного) надзора</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06</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84 2 00 63230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112,00000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Расходы на выплаты персоналу государственных (муниципальных) органов</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06</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84 2 00 63230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120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102,90000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06</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84 2 00 63230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9,10000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hideMark/>
          </w:tcPr>
          <w:p w:rsidR="000C724A" w:rsidRPr="00C61657" w:rsidRDefault="000C724A" w:rsidP="00C61657">
            <w:pPr>
              <w:rPr>
                <w:sz w:val="16"/>
                <w:szCs w:val="16"/>
              </w:rPr>
            </w:pPr>
            <w:r w:rsidRPr="00C61657">
              <w:rPr>
                <w:sz w:val="16"/>
                <w:szCs w:val="16"/>
              </w:rPr>
              <w:t>Контрольно-счетная палата Любытинского муниципального района</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06</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94 0 00 00000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503,00000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503,00000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503,00000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Председатель Контрольно-счетной палаты муниципального района</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06</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94 1 00 01000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496,20000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496,20000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496,20000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Расходы на выплаты персоналу государственных (муниципальных) органов</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06</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94 1 00 01000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120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496,20000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496,20000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496,20000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Расходы на обеспечение функций Контрольно-счетной палаты Любытинского муниципального района</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06</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94 2 00 01000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6,80000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6,80000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6,80000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06</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94 2 00 01000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6,80000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6,80000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6,80000</w:t>
            </w:r>
          </w:p>
        </w:tc>
      </w:tr>
      <w:tr w:rsidR="000C724A" w:rsidRPr="00C61657" w:rsidTr="007A5F4E">
        <w:trPr>
          <w:gridBefore w:val="2"/>
          <w:gridAfter w:val="1"/>
          <w:wBefore w:w="282" w:type="dxa"/>
          <w:wAfter w:w="1943" w:type="dxa"/>
          <w:trHeight w:val="20"/>
        </w:trPr>
        <w:tc>
          <w:tcPr>
            <w:tcW w:w="3152" w:type="dxa"/>
            <w:gridSpan w:val="5"/>
            <w:shd w:val="clear" w:color="auto" w:fill="auto"/>
            <w:noWrap/>
            <w:vAlign w:val="bottom"/>
            <w:hideMark/>
          </w:tcPr>
          <w:p w:rsidR="000C724A" w:rsidRPr="00C61657" w:rsidRDefault="000C724A" w:rsidP="00C61657">
            <w:pPr>
              <w:rPr>
                <w:b/>
                <w:bCs/>
                <w:sz w:val="16"/>
                <w:szCs w:val="16"/>
              </w:rPr>
            </w:pPr>
            <w:r w:rsidRPr="00C61657">
              <w:rPr>
                <w:b/>
                <w:bCs/>
                <w:sz w:val="16"/>
                <w:szCs w:val="16"/>
              </w:rPr>
              <w:t>Резервные фонды</w:t>
            </w:r>
          </w:p>
        </w:tc>
        <w:tc>
          <w:tcPr>
            <w:tcW w:w="284"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01</w:t>
            </w:r>
          </w:p>
        </w:tc>
        <w:tc>
          <w:tcPr>
            <w:tcW w:w="567"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11</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100,00000</w:t>
            </w:r>
          </w:p>
        </w:tc>
        <w:tc>
          <w:tcPr>
            <w:tcW w:w="1277" w:type="dxa"/>
            <w:gridSpan w:val="5"/>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100,00000</w:t>
            </w:r>
          </w:p>
        </w:tc>
        <w:tc>
          <w:tcPr>
            <w:tcW w:w="992"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100,00000</w:t>
            </w:r>
          </w:p>
        </w:tc>
      </w:tr>
      <w:tr w:rsidR="000C724A" w:rsidRPr="00C61657" w:rsidTr="007A5F4E">
        <w:trPr>
          <w:gridBefore w:val="2"/>
          <w:gridAfter w:val="1"/>
          <w:wBefore w:w="282" w:type="dxa"/>
          <w:wAfter w:w="1943" w:type="dxa"/>
          <w:trHeight w:val="20"/>
        </w:trPr>
        <w:tc>
          <w:tcPr>
            <w:tcW w:w="3152" w:type="dxa"/>
            <w:gridSpan w:val="5"/>
            <w:shd w:val="clear" w:color="auto" w:fill="auto"/>
            <w:hideMark/>
          </w:tcPr>
          <w:p w:rsidR="000C724A" w:rsidRPr="00C61657" w:rsidRDefault="000C724A" w:rsidP="00C61657">
            <w:pPr>
              <w:rPr>
                <w:sz w:val="16"/>
                <w:szCs w:val="16"/>
              </w:rPr>
            </w:pPr>
            <w:r w:rsidRPr="00C61657">
              <w:rPr>
                <w:sz w:val="16"/>
                <w:szCs w:val="16"/>
              </w:rPr>
              <w:t>Прочие  расходы, не отнесенные к муниципальным программам Любытинского муниципального района</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11</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97 0 00 00000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100,00000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100,00000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100,00000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Резервные фонды местных администраций</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11</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97 9 00 21130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100,00000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100,00000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100,00000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center"/>
            <w:hideMark/>
          </w:tcPr>
          <w:p w:rsidR="000C724A" w:rsidRPr="00C61657" w:rsidRDefault="000C724A" w:rsidP="00C61657">
            <w:pPr>
              <w:rPr>
                <w:sz w:val="16"/>
                <w:szCs w:val="16"/>
              </w:rPr>
            </w:pPr>
            <w:r w:rsidRPr="00C61657">
              <w:rPr>
                <w:sz w:val="16"/>
                <w:szCs w:val="16"/>
              </w:rPr>
              <w:t>Резервные средства</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11</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97 9 00 21130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870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100,00000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100,00000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100,00000</w:t>
            </w:r>
          </w:p>
        </w:tc>
      </w:tr>
      <w:tr w:rsidR="000C724A" w:rsidRPr="00C61657" w:rsidTr="007A5F4E">
        <w:trPr>
          <w:gridBefore w:val="2"/>
          <w:gridAfter w:val="1"/>
          <w:wBefore w:w="282" w:type="dxa"/>
          <w:wAfter w:w="1943" w:type="dxa"/>
          <w:trHeight w:val="20"/>
        </w:trPr>
        <w:tc>
          <w:tcPr>
            <w:tcW w:w="3152" w:type="dxa"/>
            <w:gridSpan w:val="5"/>
            <w:shd w:val="clear" w:color="auto" w:fill="auto"/>
            <w:noWrap/>
            <w:vAlign w:val="bottom"/>
            <w:hideMark/>
          </w:tcPr>
          <w:p w:rsidR="000C724A" w:rsidRPr="00C61657" w:rsidRDefault="000C724A" w:rsidP="00C61657">
            <w:pPr>
              <w:rPr>
                <w:b/>
                <w:bCs/>
                <w:sz w:val="16"/>
                <w:szCs w:val="16"/>
              </w:rPr>
            </w:pPr>
            <w:r w:rsidRPr="00C61657">
              <w:rPr>
                <w:b/>
                <w:bCs/>
                <w:sz w:val="16"/>
                <w:szCs w:val="16"/>
              </w:rPr>
              <w:t>Другие общегосударственные вопросы</w:t>
            </w:r>
          </w:p>
        </w:tc>
        <w:tc>
          <w:tcPr>
            <w:tcW w:w="284"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01</w:t>
            </w:r>
          </w:p>
        </w:tc>
        <w:tc>
          <w:tcPr>
            <w:tcW w:w="567"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13</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8 819,36500</w:t>
            </w:r>
          </w:p>
        </w:tc>
        <w:tc>
          <w:tcPr>
            <w:tcW w:w="1277" w:type="dxa"/>
            <w:gridSpan w:val="5"/>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9 091,52900</w:t>
            </w:r>
          </w:p>
        </w:tc>
        <w:tc>
          <w:tcPr>
            <w:tcW w:w="992"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13 286,60000</w:t>
            </w:r>
          </w:p>
        </w:tc>
      </w:tr>
      <w:tr w:rsidR="000C724A" w:rsidRPr="00C61657" w:rsidTr="007A5F4E">
        <w:trPr>
          <w:gridBefore w:val="2"/>
          <w:gridAfter w:val="1"/>
          <w:wBefore w:w="282" w:type="dxa"/>
          <w:wAfter w:w="1943" w:type="dxa"/>
          <w:trHeight w:val="20"/>
        </w:trPr>
        <w:tc>
          <w:tcPr>
            <w:tcW w:w="3152" w:type="dxa"/>
            <w:gridSpan w:val="5"/>
            <w:shd w:val="clear" w:color="auto" w:fill="auto"/>
            <w:hideMark/>
          </w:tcPr>
          <w:p w:rsidR="000C724A" w:rsidRPr="00C61657" w:rsidRDefault="000C724A" w:rsidP="00C61657">
            <w:pPr>
              <w:rPr>
                <w:sz w:val="16"/>
                <w:szCs w:val="16"/>
              </w:rPr>
            </w:pPr>
            <w:r w:rsidRPr="00C61657">
              <w:rPr>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13</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09 0 00 00000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6 721,71500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4 844,00000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4 844,00000</w:t>
            </w:r>
          </w:p>
        </w:tc>
      </w:tr>
      <w:tr w:rsidR="000C724A" w:rsidRPr="00C61657" w:rsidTr="007A5F4E">
        <w:trPr>
          <w:gridBefore w:val="2"/>
          <w:gridAfter w:val="1"/>
          <w:wBefore w:w="282" w:type="dxa"/>
          <w:wAfter w:w="1943" w:type="dxa"/>
          <w:trHeight w:val="20"/>
        </w:trPr>
        <w:tc>
          <w:tcPr>
            <w:tcW w:w="3152" w:type="dxa"/>
            <w:gridSpan w:val="5"/>
            <w:shd w:val="clear" w:color="auto" w:fill="auto"/>
            <w:hideMark/>
          </w:tcPr>
          <w:p w:rsidR="000C724A" w:rsidRPr="00C61657" w:rsidRDefault="000C724A" w:rsidP="00C61657">
            <w:pPr>
              <w:rPr>
                <w:sz w:val="16"/>
                <w:szCs w:val="16"/>
              </w:rPr>
            </w:pPr>
            <w:r w:rsidRPr="00C61657">
              <w:rPr>
                <w:sz w:val="16"/>
                <w:szCs w:val="16"/>
              </w:rPr>
              <w:t>Подпрограмма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13</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09 3  00 00000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60,00000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40,00000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40,00000</w:t>
            </w:r>
          </w:p>
        </w:tc>
      </w:tr>
      <w:tr w:rsidR="000C724A" w:rsidRPr="00C61657" w:rsidTr="007A5F4E">
        <w:trPr>
          <w:gridBefore w:val="2"/>
          <w:gridAfter w:val="1"/>
          <w:wBefore w:w="282" w:type="dxa"/>
          <w:wAfter w:w="1943" w:type="dxa"/>
          <w:trHeight w:val="20"/>
        </w:trPr>
        <w:tc>
          <w:tcPr>
            <w:tcW w:w="3152" w:type="dxa"/>
            <w:gridSpan w:val="5"/>
            <w:shd w:val="clear" w:color="auto" w:fill="auto"/>
            <w:hideMark/>
          </w:tcPr>
          <w:p w:rsidR="000C724A" w:rsidRPr="00C61657" w:rsidRDefault="000C724A" w:rsidP="00C61657">
            <w:pPr>
              <w:rPr>
                <w:sz w:val="16"/>
                <w:szCs w:val="16"/>
              </w:rPr>
            </w:pPr>
            <w:r w:rsidRPr="00C61657">
              <w:rPr>
                <w:sz w:val="16"/>
                <w:szCs w:val="16"/>
              </w:rPr>
              <w:t xml:space="preserve">Поддержка и популяризация деятельности территориального общественного самоуправления </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13</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09 3 03 00000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60,00000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40,00000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40,00000</w:t>
            </w:r>
          </w:p>
        </w:tc>
      </w:tr>
      <w:tr w:rsidR="000C724A" w:rsidRPr="00C61657" w:rsidTr="007A5F4E">
        <w:trPr>
          <w:gridBefore w:val="2"/>
          <w:gridAfter w:val="1"/>
          <w:wBefore w:w="282" w:type="dxa"/>
          <w:wAfter w:w="1943" w:type="dxa"/>
          <w:trHeight w:val="20"/>
        </w:trPr>
        <w:tc>
          <w:tcPr>
            <w:tcW w:w="3152" w:type="dxa"/>
            <w:gridSpan w:val="5"/>
            <w:shd w:val="clear" w:color="auto" w:fill="auto"/>
            <w:hideMark/>
          </w:tcPr>
          <w:p w:rsidR="000C724A" w:rsidRPr="00C61657" w:rsidRDefault="000C724A" w:rsidP="00C61657">
            <w:pPr>
              <w:rPr>
                <w:sz w:val="16"/>
                <w:szCs w:val="16"/>
              </w:rPr>
            </w:pPr>
            <w:r w:rsidRPr="00C61657">
              <w:rPr>
                <w:sz w:val="16"/>
                <w:szCs w:val="16"/>
              </w:rPr>
              <w:t>Реализация мероприятий подпрограммы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13</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09 3 03 99990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60,00000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40,00000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13</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09 3 03 99990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5,00000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Иные выплаты населению</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13</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09 3 03 99990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360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55,00000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40,00000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40,00000</w:t>
            </w:r>
          </w:p>
        </w:tc>
      </w:tr>
      <w:tr w:rsidR="000C724A" w:rsidRPr="00C61657" w:rsidTr="007A5F4E">
        <w:trPr>
          <w:gridBefore w:val="2"/>
          <w:gridAfter w:val="1"/>
          <w:wBefore w:w="282" w:type="dxa"/>
          <w:wAfter w:w="1943" w:type="dxa"/>
          <w:trHeight w:val="20"/>
        </w:trPr>
        <w:tc>
          <w:tcPr>
            <w:tcW w:w="3152" w:type="dxa"/>
            <w:gridSpan w:val="5"/>
            <w:shd w:val="clear" w:color="auto" w:fill="auto"/>
            <w:hideMark/>
          </w:tcPr>
          <w:p w:rsidR="000C724A" w:rsidRPr="00C61657" w:rsidRDefault="000C724A" w:rsidP="00C61657">
            <w:pPr>
              <w:rPr>
                <w:sz w:val="16"/>
                <w:szCs w:val="16"/>
              </w:rPr>
            </w:pPr>
            <w:r w:rsidRPr="00C61657">
              <w:rPr>
                <w:sz w:val="16"/>
                <w:szCs w:val="16"/>
              </w:rPr>
              <w:t>Подпрограмма "Обеспечение муниципального управления в Любытинском муниципальном районе "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13</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09 5 00 00000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6 661,71500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4 804,00000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4 804,00000</w:t>
            </w:r>
          </w:p>
        </w:tc>
      </w:tr>
      <w:tr w:rsidR="000C724A" w:rsidRPr="00C61657" w:rsidTr="007A5F4E">
        <w:trPr>
          <w:gridBefore w:val="2"/>
          <w:gridAfter w:val="1"/>
          <w:wBefore w:w="282" w:type="dxa"/>
          <w:wAfter w:w="1943" w:type="dxa"/>
          <w:trHeight w:val="20"/>
        </w:trPr>
        <w:tc>
          <w:tcPr>
            <w:tcW w:w="3152" w:type="dxa"/>
            <w:gridSpan w:val="5"/>
            <w:shd w:val="clear" w:color="auto" w:fill="auto"/>
            <w:hideMark/>
          </w:tcPr>
          <w:p w:rsidR="000C724A" w:rsidRPr="00C61657" w:rsidRDefault="000C724A" w:rsidP="00C61657">
            <w:pPr>
              <w:rPr>
                <w:sz w:val="16"/>
                <w:szCs w:val="16"/>
              </w:rPr>
            </w:pPr>
            <w:r w:rsidRPr="00C61657">
              <w:rPr>
                <w:sz w:val="16"/>
                <w:szCs w:val="16"/>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13</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 xml:space="preserve">09 5 01 00000 </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6 661,71500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4 804,00000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4 804,00000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Содержание учреждений по обеспечению хозяйственного обслуживания</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13</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09 5 01 01110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4 613,25000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4 366,40000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4 366,40000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Субсидии бюджетным учреждениям</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13</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09 5 01 01110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610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4 613,25000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4 366,40000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4 366,40000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Субсидии на софинансирование расходов муниципальных учреждений по приобретению коммунальных услуг</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13</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09 5 01 72300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1 638,71200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13</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09 5 01 72300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358,41200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Субсидии бюджетным учреждениям</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13</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09 5 01 72300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610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1 280,30000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hideMark/>
          </w:tcPr>
          <w:p w:rsidR="000C724A" w:rsidRPr="00C61657" w:rsidRDefault="000C724A" w:rsidP="00C61657">
            <w:pPr>
              <w:rPr>
                <w:sz w:val="16"/>
                <w:szCs w:val="16"/>
              </w:rPr>
            </w:pPr>
            <w:r w:rsidRPr="00C61657">
              <w:rPr>
                <w:sz w:val="16"/>
                <w:szCs w:val="16"/>
              </w:rPr>
              <w:t>Софинансирование субсидии по приобретению коммунальных услуг муниципальными учреждениями</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13</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09 5 01 S2300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409,75300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437,60000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437,60000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13</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09 5 01 S2300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89,65300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117,50000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117,50000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Субсидии бюджетным учреждениям</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13</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09 5 01 S2300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610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320,10000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320,10000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320,10000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 xml:space="preserve">Муниципальная  программа Любытинского муниципального района </w:t>
            </w:r>
            <w:r w:rsidRPr="00C61657">
              <w:rPr>
                <w:sz w:val="16"/>
                <w:szCs w:val="16"/>
              </w:rPr>
              <w:lastRenderedPageBreak/>
              <w:t>"Развитие информационного общества в Любытинском муниципальном районе на 2017-2022 годы"</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lastRenderedPageBreak/>
              <w:t>01</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13</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13 0 00 00000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628,35000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202,40000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202,40000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Расширение телекоммуникационной инфраструктуры ОМСУ</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13</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13 0 01 00000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389,40000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98,40000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98,40000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13</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13 0 01 99990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389,40000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98,40000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98,40000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13</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13 0 01 99990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389,40000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98,40000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98,40000</w:t>
            </w:r>
          </w:p>
        </w:tc>
      </w:tr>
      <w:tr w:rsidR="000C724A" w:rsidRPr="00C61657" w:rsidTr="007A5F4E">
        <w:trPr>
          <w:gridBefore w:val="2"/>
          <w:gridAfter w:val="1"/>
          <w:wBefore w:w="282" w:type="dxa"/>
          <w:wAfter w:w="1943" w:type="dxa"/>
          <w:trHeight w:val="20"/>
        </w:trPr>
        <w:tc>
          <w:tcPr>
            <w:tcW w:w="3152" w:type="dxa"/>
            <w:gridSpan w:val="5"/>
            <w:shd w:val="clear" w:color="auto" w:fill="auto"/>
            <w:hideMark/>
          </w:tcPr>
          <w:p w:rsidR="000C724A" w:rsidRPr="00C61657" w:rsidRDefault="000C724A" w:rsidP="00C61657">
            <w:pPr>
              <w:rPr>
                <w:sz w:val="16"/>
                <w:szCs w:val="16"/>
              </w:rPr>
            </w:pPr>
            <w:r w:rsidRPr="00C61657">
              <w:rPr>
                <w:sz w:val="16"/>
                <w:szCs w:val="16"/>
              </w:rPr>
              <w:t>Поддержка в актуальном состоянии официальных сайтов ОМСУ</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13</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13 0 03 00000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12,40000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4,00000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4,00000</w:t>
            </w:r>
          </w:p>
        </w:tc>
      </w:tr>
      <w:tr w:rsidR="000C724A" w:rsidRPr="00C61657" w:rsidTr="007A5F4E">
        <w:trPr>
          <w:gridBefore w:val="2"/>
          <w:gridAfter w:val="1"/>
          <w:wBefore w:w="282" w:type="dxa"/>
          <w:wAfter w:w="1943" w:type="dxa"/>
          <w:trHeight w:val="20"/>
        </w:trPr>
        <w:tc>
          <w:tcPr>
            <w:tcW w:w="3152" w:type="dxa"/>
            <w:gridSpan w:val="5"/>
            <w:shd w:val="clear" w:color="auto" w:fill="auto"/>
            <w:hideMark/>
          </w:tcPr>
          <w:p w:rsidR="000C724A" w:rsidRPr="00C61657" w:rsidRDefault="000C724A" w:rsidP="00C61657">
            <w:pPr>
              <w:rPr>
                <w:sz w:val="16"/>
                <w:szCs w:val="16"/>
              </w:rPr>
            </w:pPr>
            <w:r w:rsidRPr="00C61657">
              <w:rPr>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13</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13 0 03 99990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12,40000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4,00000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13</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13 0 03 99990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12,40000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4,00000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4,00000</w:t>
            </w:r>
          </w:p>
        </w:tc>
      </w:tr>
      <w:tr w:rsidR="000C724A" w:rsidRPr="00C61657" w:rsidTr="007A5F4E">
        <w:trPr>
          <w:gridBefore w:val="2"/>
          <w:gridAfter w:val="1"/>
          <w:wBefore w:w="282" w:type="dxa"/>
          <w:wAfter w:w="1943" w:type="dxa"/>
          <w:trHeight w:val="20"/>
        </w:trPr>
        <w:tc>
          <w:tcPr>
            <w:tcW w:w="3152" w:type="dxa"/>
            <w:gridSpan w:val="5"/>
            <w:shd w:val="clear" w:color="auto" w:fill="auto"/>
            <w:hideMark/>
          </w:tcPr>
          <w:p w:rsidR="000C724A" w:rsidRPr="00C61657" w:rsidRDefault="000C724A" w:rsidP="00C61657">
            <w:pPr>
              <w:rPr>
                <w:sz w:val="16"/>
                <w:szCs w:val="16"/>
              </w:rPr>
            </w:pPr>
            <w:r w:rsidRPr="00C61657">
              <w:rPr>
                <w:sz w:val="16"/>
                <w:szCs w:val="16"/>
              </w:rPr>
              <w:t>Создание условий для защиты информации, а также обеспечение целостности, достоверности и конфиденциальности</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13</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13 0 04 00000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56,55000</w:t>
            </w:r>
          </w:p>
        </w:tc>
        <w:tc>
          <w:tcPr>
            <w:tcW w:w="1277" w:type="dxa"/>
            <w:gridSpan w:val="5"/>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30,00000</w:t>
            </w:r>
          </w:p>
        </w:tc>
        <w:tc>
          <w:tcPr>
            <w:tcW w:w="992" w:type="dxa"/>
            <w:gridSpan w:val="4"/>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30,00000</w:t>
            </w:r>
          </w:p>
        </w:tc>
      </w:tr>
      <w:tr w:rsidR="000C724A" w:rsidRPr="00C61657" w:rsidTr="007A5F4E">
        <w:trPr>
          <w:gridBefore w:val="2"/>
          <w:gridAfter w:val="1"/>
          <w:wBefore w:w="282" w:type="dxa"/>
          <w:wAfter w:w="1943" w:type="dxa"/>
          <w:trHeight w:val="20"/>
        </w:trPr>
        <w:tc>
          <w:tcPr>
            <w:tcW w:w="3152" w:type="dxa"/>
            <w:gridSpan w:val="5"/>
            <w:shd w:val="clear" w:color="auto" w:fill="auto"/>
            <w:hideMark/>
          </w:tcPr>
          <w:p w:rsidR="000C724A" w:rsidRPr="00C61657" w:rsidRDefault="000C724A" w:rsidP="00C61657">
            <w:pPr>
              <w:rPr>
                <w:sz w:val="16"/>
                <w:szCs w:val="16"/>
              </w:rPr>
            </w:pPr>
            <w:r w:rsidRPr="00C61657">
              <w:rPr>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13</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13 0 04 99990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56,55000</w:t>
            </w:r>
          </w:p>
        </w:tc>
        <w:tc>
          <w:tcPr>
            <w:tcW w:w="1277" w:type="dxa"/>
            <w:gridSpan w:val="5"/>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30,00000</w:t>
            </w:r>
          </w:p>
        </w:tc>
        <w:tc>
          <w:tcPr>
            <w:tcW w:w="992" w:type="dxa"/>
            <w:gridSpan w:val="4"/>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30,00000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13</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13 0 04 99990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132" w:type="dxa"/>
            <w:gridSpan w:val="3"/>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56,55000</w:t>
            </w:r>
          </w:p>
        </w:tc>
        <w:tc>
          <w:tcPr>
            <w:tcW w:w="1277" w:type="dxa"/>
            <w:gridSpan w:val="5"/>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30,00000</w:t>
            </w:r>
          </w:p>
        </w:tc>
        <w:tc>
          <w:tcPr>
            <w:tcW w:w="992" w:type="dxa"/>
            <w:gridSpan w:val="4"/>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30,00000</w:t>
            </w:r>
          </w:p>
        </w:tc>
      </w:tr>
      <w:tr w:rsidR="000C724A" w:rsidRPr="00C61657" w:rsidTr="007A5F4E">
        <w:trPr>
          <w:gridBefore w:val="2"/>
          <w:gridAfter w:val="1"/>
          <w:wBefore w:w="282" w:type="dxa"/>
          <w:wAfter w:w="1943" w:type="dxa"/>
          <w:trHeight w:val="20"/>
        </w:trPr>
        <w:tc>
          <w:tcPr>
            <w:tcW w:w="3152" w:type="dxa"/>
            <w:gridSpan w:val="5"/>
            <w:shd w:val="clear" w:color="auto" w:fill="auto"/>
            <w:hideMark/>
          </w:tcPr>
          <w:p w:rsidR="000C724A" w:rsidRPr="00C61657" w:rsidRDefault="000C724A" w:rsidP="00C61657">
            <w:pPr>
              <w:rPr>
                <w:sz w:val="16"/>
                <w:szCs w:val="16"/>
              </w:rPr>
            </w:pPr>
            <w:r w:rsidRPr="00C61657">
              <w:rPr>
                <w:sz w:val="16"/>
                <w:szCs w:val="16"/>
              </w:rPr>
              <w:t>Обеспечение работников ОМСУ современным компьютерным оборудованием и копировальной техникой</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13</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13 0 06 00000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170,00000</w:t>
            </w:r>
          </w:p>
        </w:tc>
        <w:tc>
          <w:tcPr>
            <w:tcW w:w="1277" w:type="dxa"/>
            <w:gridSpan w:val="5"/>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70,00000</w:t>
            </w:r>
          </w:p>
        </w:tc>
        <w:tc>
          <w:tcPr>
            <w:tcW w:w="992" w:type="dxa"/>
            <w:gridSpan w:val="4"/>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70,00000</w:t>
            </w:r>
          </w:p>
        </w:tc>
      </w:tr>
      <w:tr w:rsidR="000C724A" w:rsidRPr="00C61657" w:rsidTr="007A5F4E">
        <w:trPr>
          <w:gridBefore w:val="2"/>
          <w:gridAfter w:val="1"/>
          <w:wBefore w:w="282" w:type="dxa"/>
          <w:wAfter w:w="1943" w:type="dxa"/>
          <w:trHeight w:val="20"/>
        </w:trPr>
        <w:tc>
          <w:tcPr>
            <w:tcW w:w="3152" w:type="dxa"/>
            <w:gridSpan w:val="5"/>
            <w:shd w:val="clear" w:color="auto" w:fill="auto"/>
            <w:hideMark/>
          </w:tcPr>
          <w:p w:rsidR="000C724A" w:rsidRPr="00C61657" w:rsidRDefault="000C724A" w:rsidP="00C61657">
            <w:pPr>
              <w:rPr>
                <w:sz w:val="16"/>
                <w:szCs w:val="16"/>
              </w:rPr>
            </w:pPr>
            <w:r w:rsidRPr="00C61657">
              <w:rPr>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13</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13 0 06 99990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170,00000</w:t>
            </w:r>
          </w:p>
        </w:tc>
        <w:tc>
          <w:tcPr>
            <w:tcW w:w="1277" w:type="dxa"/>
            <w:gridSpan w:val="5"/>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70,00000</w:t>
            </w:r>
          </w:p>
        </w:tc>
        <w:tc>
          <w:tcPr>
            <w:tcW w:w="992" w:type="dxa"/>
            <w:gridSpan w:val="4"/>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70,00000</w:t>
            </w:r>
          </w:p>
        </w:tc>
      </w:tr>
      <w:tr w:rsidR="000C724A" w:rsidRPr="00C61657" w:rsidTr="007A5F4E">
        <w:trPr>
          <w:gridBefore w:val="2"/>
          <w:gridAfter w:val="1"/>
          <w:wBefore w:w="282" w:type="dxa"/>
          <w:wAfter w:w="1943" w:type="dxa"/>
          <w:trHeight w:val="20"/>
        </w:trPr>
        <w:tc>
          <w:tcPr>
            <w:tcW w:w="3152" w:type="dxa"/>
            <w:gridSpan w:val="5"/>
            <w:shd w:val="clear" w:color="000000" w:fill="FFFFFF"/>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284" w:type="dxa"/>
            <w:gridSpan w:val="2"/>
            <w:shd w:val="clear" w:color="000000" w:fill="FFFFFF"/>
            <w:noWrap/>
            <w:vAlign w:val="bottom"/>
            <w:hideMark/>
          </w:tcPr>
          <w:p w:rsidR="000C724A" w:rsidRPr="00C61657" w:rsidRDefault="000C724A" w:rsidP="00C61657">
            <w:pPr>
              <w:jc w:val="center"/>
              <w:rPr>
                <w:sz w:val="16"/>
                <w:szCs w:val="16"/>
              </w:rPr>
            </w:pPr>
            <w:r w:rsidRPr="00C61657">
              <w:rPr>
                <w:sz w:val="16"/>
                <w:szCs w:val="16"/>
              </w:rPr>
              <w:t>01</w:t>
            </w:r>
          </w:p>
        </w:tc>
        <w:tc>
          <w:tcPr>
            <w:tcW w:w="567" w:type="dxa"/>
            <w:gridSpan w:val="2"/>
            <w:shd w:val="clear" w:color="000000" w:fill="FFFFFF"/>
            <w:noWrap/>
            <w:vAlign w:val="bottom"/>
            <w:hideMark/>
          </w:tcPr>
          <w:p w:rsidR="000C724A" w:rsidRPr="00C61657" w:rsidRDefault="000C724A" w:rsidP="00C61657">
            <w:pPr>
              <w:jc w:val="center"/>
              <w:rPr>
                <w:sz w:val="16"/>
                <w:szCs w:val="16"/>
              </w:rPr>
            </w:pPr>
            <w:r w:rsidRPr="00C61657">
              <w:rPr>
                <w:sz w:val="16"/>
                <w:szCs w:val="16"/>
              </w:rPr>
              <w:t>13</w:t>
            </w:r>
          </w:p>
        </w:tc>
        <w:tc>
          <w:tcPr>
            <w:tcW w:w="1669" w:type="dxa"/>
            <w:gridSpan w:val="4"/>
            <w:shd w:val="clear" w:color="000000" w:fill="FFFFFF"/>
            <w:vAlign w:val="bottom"/>
            <w:hideMark/>
          </w:tcPr>
          <w:p w:rsidR="000C724A" w:rsidRPr="00C61657" w:rsidRDefault="000C724A" w:rsidP="00C61657">
            <w:pPr>
              <w:jc w:val="center"/>
              <w:rPr>
                <w:sz w:val="16"/>
                <w:szCs w:val="16"/>
              </w:rPr>
            </w:pPr>
            <w:r w:rsidRPr="00C61657">
              <w:rPr>
                <w:sz w:val="16"/>
                <w:szCs w:val="16"/>
              </w:rPr>
              <w:t>13 0 06 99990</w:t>
            </w:r>
          </w:p>
        </w:tc>
        <w:tc>
          <w:tcPr>
            <w:tcW w:w="1276" w:type="dxa"/>
            <w:gridSpan w:val="2"/>
            <w:shd w:val="clear" w:color="000000" w:fill="FFFFFF"/>
            <w:noWrap/>
            <w:vAlign w:val="bottom"/>
            <w:hideMark/>
          </w:tcPr>
          <w:p w:rsidR="000C724A" w:rsidRPr="00C61657" w:rsidRDefault="000C724A" w:rsidP="00C61657">
            <w:pPr>
              <w:jc w:val="center"/>
              <w:rPr>
                <w:sz w:val="16"/>
                <w:szCs w:val="16"/>
              </w:rPr>
            </w:pPr>
            <w:r w:rsidRPr="00C61657">
              <w:rPr>
                <w:sz w:val="16"/>
                <w:szCs w:val="16"/>
              </w:rPr>
              <w:t>240</w:t>
            </w:r>
          </w:p>
        </w:tc>
        <w:tc>
          <w:tcPr>
            <w:tcW w:w="1132" w:type="dxa"/>
            <w:gridSpan w:val="3"/>
            <w:shd w:val="clear" w:color="000000" w:fill="FFFFFF"/>
            <w:noWrap/>
            <w:vAlign w:val="bottom"/>
            <w:hideMark/>
          </w:tcPr>
          <w:p w:rsidR="000C724A" w:rsidRPr="00C61657" w:rsidRDefault="000C724A" w:rsidP="00C61657">
            <w:pPr>
              <w:jc w:val="right"/>
              <w:rPr>
                <w:color w:val="000000"/>
                <w:sz w:val="16"/>
                <w:szCs w:val="16"/>
              </w:rPr>
            </w:pPr>
            <w:r w:rsidRPr="00C61657">
              <w:rPr>
                <w:color w:val="000000"/>
                <w:sz w:val="16"/>
                <w:szCs w:val="16"/>
              </w:rPr>
              <w:t>170,00000</w:t>
            </w:r>
          </w:p>
        </w:tc>
        <w:tc>
          <w:tcPr>
            <w:tcW w:w="1277" w:type="dxa"/>
            <w:gridSpan w:val="5"/>
            <w:shd w:val="clear" w:color="000000" w:fill="FFFFFF"/>
            <w:noWrap/>
            <w:vAlign w:val="bottom"/>
            <w:hideMark/>
          </w:tcPr>
          <w:p w:rsidR="000C724A" w:rsidRPr="00C61657" w:rsidRDefault="000C724A" w:rsidP="00C61657">
            <w:pPr>
              <w:jc w:val="right"/>
              <w:rPr>
                <w:color w:val="000000"/>
                <w:sz w:val="16"/>
                <w:szCs w:val="16"/>
              </w:rPr>
            </w:pPr>
            <w:r w:rsidRPr="00C61657">
              <w:rPr>
                <w:color w:val="000000"/>
                <w:sz w:val="16"/>
                <w:szCs w:val="16"/>
              </w:rPr>
              <w:t>70,00000</w:t>
            </w:r>
          </w:p>
        </w:tc>
        <w:tc>
          <w:tcPr>
            <w:tcW w:w="992" w:type="dxa"/>
            <w:gridSpan w:val="4"/>
            <w:shd w:val="clear" w:color="000000" w:fill="FFFFFF"/>
            <w:noWrap/>
            <w:vAlign w:val="bottom"/>
            <w:hideMark/>
          </w:tcPr>
          <w:p w:rsidR="000C724A" w:rsidRPr="00C61657" w:rsidRDefault="000C724A" w:rsidP="00C61657">
            <w:pPr>
              <w:jc w:val="right"/>
              <w:rPr>
                <w:color w:val="000000"/>
                <w:sz w:val="16"/>
                <w:szCs w:val="16"/>
              </w:rPr>
            </w:pPr>
            <w:r w:rsidRPr="00C61657">
              <w:rPr>
                <w:color w:val="000000"/>
                <w:sz w:val="16"/>
                <w:szCs w:val="16"/>
              </w:rPr>
              <w:t>70,00000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13</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16 0 00 00000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995,00000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90,00000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90,00000</w:t>
            </w:r>
          </w:p>
        </w:tc>
      </w:tr>
      <w:tr w:rsidR="000C724A" w:rsidRPr="00C61657" w:rsidTr="007A5F4E">
        <w:trPr>
          <w:gridBefore w:val="2"/>
          <w:gridAfter w:val="1"/>
          <w:wBefore w:w="282" w:type="dxa"/>
          <w:wAfter w:w="1943" w:type="dxa"/>
          <w:trHeight w:val="20"/>
        </w:trPr>
        <w:tc>
          <w:tcPr>
            <w:tcW w:w="3152" w:type="dxa"/>
            <w:gridSpan w:val="5"/>
            <w:shd w:val="clear" w:color="auto" w:fill="auto"/>
            <w:hideMark/>
          </w:tcPr>
          <w:p w:rsidR="000C724A" w:rsidRPr="00C61657" w:rsidRDefault="000C724A" w:rsidP="00C61657">
            <w:pPr>
              <w:rPr>
                <w:sz w:val="16"/>
                <w:szCs w:val="16"/>
              </w:rPr>
            </w:pPr>
            <w:r w:rsidRPr="00C61657">
              <w:rPr>
                <w:sz w:val="16"/>
                <w:szCs w:val="16"/>
              </w:rPr>
              <w:t>Обеспечение эффективного использования муниципального имущества</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13</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16 0 01 00000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995,00000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90,00000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90,00000</w:t>
            </w:r>
          </w:p>
        </w:tc>
      </w:tr>
      <w:tr w:rsidR="000C724A" w:rsidRPr="00C61657" w:rsidTr="007A5F4E">
        <w:trPr>
          <w:gridBefore w:val="2"/>
          <w:gridAfter w:val="1"/>
          <w:wBefore w:w="282" w:type="dxa"/>
          <w:wAfter w:w="1943" w:type="dxa"/>
          <w:trHeight w:val="20"/>
        </w:trPr>
        <w:tc>
          <w:tcPr>
            <w:tcW w:w="3152" w:type="dxa"/>
            <w:gridSpan w:val="5"/>
            <w:shd w:val="clear" w:color="auto" w:fill="auto"/>
            <w:hideMark/>
          </w:tcPr>
          <w:p w:rsidR="000C724A" w:rsidRPr="00C61657" w:rsidRDefault="000C724A" w:rsidP="00C61657">
            <w:pPr>
              <w:rPr>
                <w:sz w:val="16"/>
                <w:szCs w:val="16"/>
              </w:rPr>
            </w:pPr>
            <w:r w:rsidRPr="00C61657">
              <w:rPr>
                <w:sz w:val="16"/>
                <w:szCs w:val="16"/>
              </w:rPr>
              <w:t>Мероприятия по регистрации, перерегистрации, страхованию, прохождению технического осмотра транспортных средств и уплата налогов</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13</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16 0 01 21250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90,00000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90,00000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90,00000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Уплата налогов, сборов и иных платежей</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13</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16 0 01 21250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850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90,00000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90,00000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90,00000</w:t>
            </w:r>
          </w:p>
        </w:tc>
      </w:tr>
      <w:tr w:rsidR="000C724A" w:rsidRPr="00C61657" w:rsidTr="007A5F4E">
        <w:trPr>
          <w:gridBefore w:val="2"/>
          <w:gridAfter w:val="1"/>
          <w:wBefore w:w="282" w:type="dxa"/>
          <w:wAfter w:w="1943" w:type="dxa"/>
          <w:trHeight w:val="20"/>
        </w:trPr>
        <w:tc>
          <w:tcPr>
            <w:tcW w:w="3152" w:type="dxa"/>
            <w:gridSpan w:val="5"/>
            <w:shd w:val="clear" w:color="auto" w:fill="auto"/>
            <w:hideMark/>
          </w:tcPr>
          <w:p w:rsidR="000C724A" w:rsidRPr="00C61657" w:rsidRDefault="000C724A" w:rsidP="00C61657">
            <w:pPr>
              <w:rPr>
                <w:sz w:val="16"/>
                <w:szCs w:val="16"/>
              </w:rPr>
            </w:pPr>
            <w:r w:rsidRPr="00C61657">
              <w:rPr>
                <w:sz w:val="16"/>
                <w:szCs w:val="16"/>
              </w:rPr>
              <w:t>Снос объектов, находящихся в муниципальной собственности</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13</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16 0 01 21270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700,00000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13</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16 0 01 21270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700,00000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Разработка проектно-сметной документации для ремонта муниципального имущества</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13</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16 0 01 21280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205,00000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13</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16 0 01 21280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205,00000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hideMark/>
          </w:tcPr>
          <w:p w:rsidR="000C724A" w:rsidRPr="00C61657" w:rsidRDefault="000C724A" w:rsidP="00C61657">
            <w:pPr>
              <w:rPr>
                <w:sz w:val="16"/>
                <w:szCs w:val="16"/>
              </w:rPr>
            </w:pPr>
            <w:r w:rsidRPr="00C61657">
              <w:rPr>
                <w:sz w:val="16"/>
                <w:szCs w:val="16"/>
              </w:rPr>
              <w:t>Взносы в Ассоциацию"Совет муниципальных образований"</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13</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96 0 00 00000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120,30000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120,30000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120,30000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Членские взносы в ассоциацию поселений</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13</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96 1 00 82210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120,30000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120,30000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120,30000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Уплата налогов, сборов и иных платежей</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13</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96 1 00 82210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850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120,30000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120,30000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120,30000</w:t>
            </w:r>
          </w:p>
        </w:tc>
      </w:tr>
      <w:tr w:rsidR="000C724A" w:rsidRPr="00C61657" w:rsidTr="007A5F4E">
        <w:trPr>
          <w:gridBefore w:val="2"/>
          <w:gridAfter w:val="1"/>
          <w:wBefore w:w="282" w:type="dxa"/>
          <w:wAfter w:w="1943" w:type="dxa"/>
          <w:trHeight w:val="20"/>
        </w:trPr>
        <w:tc>
          <w:tcPr>
            <w:tcW w:w="3152" w:type="dxa"/>
            <w:gridSpan w:val="5"/>
            <w:shd w:val="clear" w:color="auto" w:fill="auto"/>
            <w:hideMark/>
          </w:tcPr>
          <w:p w:rsidR="000C724A" w:rsidRPr="00C61657" w:rsidRDefault="000C724A" w:rsidP="00C61657">
            <w:pPr>
              <w:rPr>
                <w:sz w:val="16"/>
                <w:szCs w:val="16"/>
              </w:rPr>
            </w:pPr>
            <w:r w:rsidRPr="00C61657">
              <w:rPr>
                <w:sz w:val="16"/>
                <w:szCs w:val="16"/>
              </w:rPr>
              <w:t>Прочие  расходы, не отнесенные к муниципальным программам Любытинского муниципального района</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13</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97 0 00 00000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354,00000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3 834,82900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8 029,90000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Прочие расходы на выполнение функций органов местного самоуправления</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13</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97 1 00 83220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254,00000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204,00000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204,00000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13</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97 1 00 83220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254,00000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204,00000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204,00000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Расходы на обеспечение выполнения решения суда</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13</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97 2 00 99990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100,00000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Уплата налогов, сборов и иных платежей</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13</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97 2 00 99990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850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100,00000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center"/>
            <w:hideMark/>
          </w:tcPr>
          <w:p w:rsidR="000C724A" w:rsidRPr="00C61657" w:rsidRDefault="000C724A" w:rsidP="00C61657">
            <w:pPr>
              <w:rPr>
                <w:sz w:val="16"/>
                <w:szCs w:val="16"/>
              </w:rPr>
            </w:pPr>
            <w:r w:rsidRPr="00C61657">
              <w:rPr>
                <w:sz w:val="16"/>
                <w:szCs w:val="16"/>
              </w:rPr>
              <w:t xml:space="preserve">Резервные средства на софинансирование субсидий </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13</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97 9 00 99980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109,72900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300,00000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center"/>
            <w:hideMark/>
          </w:tcPr>
          <w:p w:rsidR="000C724A" w:rsidRPr="00C61657" w:rsidRDefault="000C724A" w:rsidP="00C61657">
            <w:pPr>
              <w:rPr>
                <w:sz w:val="16"/>
                <w:szCs w:val="16"/>
              </w:rPr>
            </w:pPr>
            <w:r w:rsidRPr="00C61657">
              <w:rPr>
                <w:sz w:val="16"/>
                <w:szCs w:val="16"/>
              </w:rPr>
              <w:t>Резервные средства</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13</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97 9 00 99980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870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109,72900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300,00000</w:t>
            </w:r>
          </w:p>
        </w:tc>
      </w:tr>
      <w:tr w:rsidR="000C724A" w:rsidRPr="00C61657" w:rsidTr="007A5F4E">
        <w:trPr>
          <w:gridBefore w:val="2"/>
          <w:gridAfter w:val="1"/>
          <w:wBefore w:w="282" w:type="dxa"/>
          <w:wAfter w:w="1943" w:type="dxa"/>
          <w:trHeight w:val="20"/>
        </w:trPr>
        <w:tc>
          <w:tcPr>
            <w:tcW w:w="3152" w:type="dxa"/>
            <w:gridSpan w:val="5"/>
            <w:shd w:val="clear" w:color="auto" w:fill="auto"/>
            <w:hideMark/>
          </w:tcPr>
          <w:p w:rsidR="000C724A" w:rsidRPr="00C61657" w:rsidRDefault="000C724A" w:rsidP="00C61657">
            <w:pPr>
              <w:rPr>
                <w:sz w:val="16"/>
                <w:szCs w:val="16"/>
              </w:rPr>
            </w:pPr>
            <w:r w:rsidRPr="00C61657">
              <w:rPr>
                <w:sz w:val="16"/>
                <w:szCs w:val="16"/>
              </w:rPr>
              <w:t>Условно утвержденные расходы</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13</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97 9 00 99990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3 521,10000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7 525,90000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center"/>
            <w:hideMark/>
          </w:tcPr>
          <w:p w:rsidR="000C724A" w:rsidRPr="00C61657" w:rsidRDefault="000C724A" w:rsidP="00C61657">
            <w:pPr>
              <w:rPr>
                <w:sz w:val="16"/>
                <w:szCs w:val="16"/>
              </w:rPr>
            </w:pPr>
            <w:r w:rsidRPr="00C61657">
              <w:rPr>
                <w:sz w:val="16"/>
                <w:szCs w:val="16"/>
              </w:rPr>
              <w:t>Резервные средства</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13</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97 9 00 99990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870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3 521,10000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7 525,90000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b/>
                <w:bCs/>
                <w:sz w:val="16"/>
                <w:szCs w:val="16"/>
              </w:rPr>
            </w:pPr>
            <w:r w:rsidRPr="00C61657">
              <w:rPr>
                <w:b/>
                <w:bCs/>
                <w:sz w:val="16"/>
                <w:szCs w:val="16"/>
              </w:rPr>
              <w:t>Национальная оборона</w:t>
            </w:r>
          </w:p>
        </w:tc>
        <w:tc>
          <w:tcPr>
            <w:tcW w:w="284"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02</w:t>
            </w:r>
          </w:p>
        </w:tc>
        <w:tc>
          <w:tcPr>
            <w:tcW w:w="567"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397,60000</w:t>
            </w:r>
          </w:p>
        </w:tc>
        <w:tc>
          <w:tcPr>
            <w:tcW w:w="1277" w:type="dxa"/>
            <w:gridSpan w:val="5"/>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407,90000</w:t>
            </w:r>
          </w:p>
        </w:tc>
        <w:tc>
          <w:tcPr>
            <w:tcW w:w="992"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422,40000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b/>
                <w:bCs/>
                <w:sz w:val="16"/>
                <w:szCs w:val="16"/>
              </w:rPr>
            </w:pPr>
            <w:r w:rsidRPr="00C61657">
              <w:rPr>
                <w:b/>
                <w:bCs/>
                <w:sz w:val="16"/>
                <w:szCs w:val="16"/>
              </w:rPr>
              <w:t>Мобилизационная и вневойсковая подготовка</w:t>
            </w:r>
          </w:p>
        </w:tc>
        <w:tc>
          <w:tcPr>
            <w:tcW w:w="284"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02</w:t>
            </w:r>
          </w:p>
        </w:tc>
        <w:tc>
          <w:tcPr>
            <w:tcW w:w="567"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03</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397,60000</w:t>
            </w:r>
          </w:p>
        </w:tc>
        <w:tc>
          <w:tcPr>
            <w:tcW w:w="1277" w:type="dxa"/>
            <w:gridSpan w:val="5"/>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407,90000</w:t>
            </w:r>
          </w:p>
        </w:tc>
        <w:tc>
          <w:tcPr>
            <w:tcW w:w="992"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422,40000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284" w:type="dxa"/>
            <w:gridSpan w:val="2"/>
            <w:shd w:val="clear" w:color="auto" w:fill="auto"/>
            <w:vAlign w:val="bottom"/>
            <w:hideMark/>
          </w:tcPr>
          <w:p w:rsidR="000C724A" w:rsidRPr="00C61657" w:rsidRDefault="000C724A" w:rsidP="00C61657">
            <w:pPr>
              <w:jc w:val="center"/>
              <w:rPr>
                <w:sz w:val="16"/>
                <w:szCs w:val="16"/>
              </w:rPr>
            </w:pPr>
            <w:r w:rsidRPr="00C61657">
              <w:rPr>
                <w:sz w:val="16"/>
                <w:szCs w:val="16"/>
              </w:rPr>
              <w:t>02</w:t>
            </w:r>
          </w:p>
        </w:tc>
        <w:tc>
          <w:tcPr>
            <w:tcW w:w="567" w:type="dxa"/>
            <w:gridSpan w:val="2"/>
            <w:shd w:val="clear" w:color="auto" w:fill="auto"/>
            <w:vAlign w:val="bottom"/>
            <w:hideMark/>
          </w:tcPr>
          <w:p w:rsidR="000C724A" w:rsidRPr="00C61657" w:rsidRDefault="000C724A" w:rsidP="00C61657">
            <w:pPr>
              <w:jc w:val="center"/>
              <w:rPr>
                <w:sz w:val="16"/>
                <w:szCs w:val="16"/>
              </w:rPr>
            </w:pPr>
            <w:r w:rsidRPr="00C61657">
              <w:rPr>
                <w:sz w:val="16"/>
                <w:szCs w:val="16"/>
              </w:rPr>
              <w:t>03</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10 0 00 00000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397,60000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407,90000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422,40000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03</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10 2 00 00000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397,60000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407,90000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422,40000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Предоставление прочих видов межбюджетных трансфертов бюджетам поселений</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03</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10 2 02 00000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397,60000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407,90000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422,40000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Осуществление первичного воинского учета на территориях, где отсутствуют военные комиссариаты</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03</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10 2 02 51180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397,60000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407,90000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422,40000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Субвенции</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03</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10 2 02 51180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530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397,60000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407,90000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422,40000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b/>
                <w:bCs/>
                <w:sz w:val="16"/>
                <w:szCs w:val="16"/>
              </w:rPr>
            </w:pPr>
            <w:r w:rsidRPr="00C61657">
              <w:rPr>
                <w:b/>
                <w:bCs/>
                <w:sz w:val="16"/>
                <w:szCs w:val="16"/>
              </w:rPr>
              <w:t>Национальная безопасность и правоохранительная деятельность</w:t>
            </w:r>
          </w:p>
        </w:tc>
        <w:tc>
          <w:tcPr>
            <w:tcW w:w="284"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03</w:t>
            </w:r>
          </w:p>
        </w:tc>
        <w:tc>
          <w:tcPr>
            <w:tcW w:w="567"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669" w:type="dxa"/>
            <w:gridSpan w:val="4"/>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276"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132" w:type="dxa"/>
            <w:gridSpan w:val="3"/>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1 149,20000</w:t>
            </w:r>
          </w:p>
        </w:tc>
        <w:tc>
          <w:tcPr>
            <w:tcW w:w="1277" w:type="dxa"/>
            <w:gridSpan w:val="5"/>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1 149,20000</w:t>
            </w:r>
          </w:p>
        </w:tc>
        <w:tc>
          <w:tcPr>
            <w:tcW w:w="992"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1 149,20000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b/>
                <w:bCs/>
                <w:sz w:val="16"/>
                <w:szCs w:val="16"/>
              </w:rPr>
            </w:pPr>
            <w:r w:rsidRPr="00C61657">
              <w:rPr>
                <w:b/>
                <w:bCs/>
                <w:sz w:val="16"/>
                <w:szCs w:val="16"/>
              </w:rPr>
              <w:t>Защита населения и территории от чрезвычайных ситуаций природного и техногенного характера, гражданская оборона</w:t>
            </w:r>
          </w:p>
        </w:tc>
        <w:tc>
          <w:tcPr>
            <w:tcW w:w="284"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03</w:t>
            </w:r>
          </w:p>
        </w:tc>
        <w:tc>
          <w:tcPr>
            <w:tcW w:w="567"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09</w:t>
            </w:r>
          </w:p>
        </w:tc>
        <w:tc>
          <w:tcPr>
            <w:tcW w:w="1669" w:type="dxa"/>
            <w:gridSpan w:val="4"/>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276"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132" w:type="dxa"/>
            <w:gridSpan w:val="3"/>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1 140,20000</w:t>
            </w:r>
          </w:p>
        </w:tc>
        <w:tc>
          <w:tcPr>
            <w:tcW w:w="1277" w:type="dxa"/>
            <w:gridSpan w:val="5"/>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1 140,20000</w:t>
            </w:r>
          </w:p>
        </w:tc>
        <w:tc>
          <w:tcPr>
            <w:tcW w:w="992"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1 140,20000</w:t>
            </w:r>
          </w:p>
        </w:tc>
      </w:tr>
      <w:tr w:rsidR="000C724A" w:rsidRPr="00C61657" w:rsidTr="007A5F4E">
        <w:trPr>
          <w:gridBefore w:val="2"/>
          <w:gridAfter w:val="1"/>
          <w:wBefore w:w="282" w:type="dxa"/>
          <w:wAfter w:w="1943" w:type="dxa"/>
          <w:trHeight w:val="20"/>
        </w:trPr>
        <w:tc>
          <w:tcPr>
            <w:tcW w:w="3152" w:type="dxa"/>
            <w:gridSpan w:val="5"/>
            <w:shd w:val="clear" w:color="auto" w:fill="auto"/>
            <w:hideMark/>
          </w:tcPr>
          <w:p w:rsidR="000C724A" w:rsidRPr="00C61657" w:rsidRDefault="000C724A" w:rsidP="00C61657">
            <w:pPr>
              <w:rPr>
                <w:sz w:val="16"/>
                <w:szCs w:val="16"/>
              </w:rPr>
            </w:pPr>
            <w:r w:rsidRPr="00C61657">
              <w:rPr>
                <w:sz w:val="16"/>
                <w:szCs w:val="16"/>
              </w:rPr>
              <w:t>Расходы на обеспечение деятельности учреждений, не отнесенные к муниципальным программам Любытинского муниципального района</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03</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98 0 00 00000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1 140,20000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1 140,20000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1 140,20000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 xml:space="preserve">Обеспечение деятельности учреждений, функционирующих в сфере защиты населения от чрезвычайных ситуаций и пожарной безопасности </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03</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98 1 00 01120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1 140,20000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1 140,20000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1 140,20000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Субсидии бюджетным учреждениям</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03</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98 1 00 01120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610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1 140,20000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1 140,20000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1 140,20000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b/>
                <w:bCs/>
                <w:sz w:val="16"/>
                <w:szCs w:val="16"/>
              </w:rPr>
            </w:pPr>
            <w:r w:rsidRPr="00C61657">
              <w:rPr>
                <w:b/>
                <w:bCs/>
                <w:sz w:val="16"/>
                <w:szCs w:val="16"/>
              </w:rPr>
              <w:t>Другие вопросы в области национальной безопасности и правоохранительной деятельности</w:t>
            </w:r>
          </w:p>
        </w:tc>
        <w:tc>
          <w:tcPr>
            <w:tcW w:w="284"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03</w:t>
            </w:r>
          </w:p>
        </w:tc>
        <w:tc>
          <w:tcPr>
            <w:tcW w:w="567"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14</w:t>
            </w:r>
          </w:p>
        </w:tc>
        <w:tc>
          <w:tcPr>
            <w:tcW w:w="1669" w:type="dxa"/>
            <w:gridSpan w:val="4"/>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276"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132" w:type="dxa"/>
            <w:gridSpan w:val="3"/>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9,00000</w:t>
            </w:r>
          </w:p>
        </w:tc>
        <w:tc>
          <w:tcPr>
            <w:tcW w:w="1277" w:type="dxa"/>
            <w:gridSpan w:val="5"/>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9,00000</w:t>
            </w:r>
          </w:p>
        </w:tc>
        <w:tc>
          <w:tcPr>
            <w:tcW w:w="992"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9,00000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03</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14</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09 0 00 00000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9,00000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9,00000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9,00000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Подпрограмма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03</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14</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09 4 00 00000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9,00000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9,00000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9,00000</w:t>
            </w:r>
          </w:p>
        </w:tc>
      </w:tr>
      <w:tr w:rsidR="000C724A" w:rsidRPr="00C61657" w:rsidTr="007A5F4E">
        <w:trPr>
          <w:gridBefore w:val="2"/>
          <w:gridAfter w:val="1"/>
          <w:wBefore w:w="282" w:type="dxa"/>
          <w:wAfter w:w="1943" w:type="dxa"/>
          <w:trHeight w:val="20"/>
        </w:trPr>
        <w:tc>
          <w:tcPr>
            <w:tcW w:w="3152" w:type="dxa"/>
            <w:gridSpan w:val="5"/>
            <w:shd w:val="clear" w:color="auto" w:fill="auto"/>
            <w:hideMark/>
          </w:tcPr>
          <w:p w:rsidR="000C724A" w:rsidRPr="00C61657" w:rsidRDefault="000C724A" w:rsidP="00C61657">
            <w:pPr>
              <w:rPr>
                <w:sz w:val="16"/>
                <w:szCs w:val="16"/>
              </w:rPr>
            </w:pPr>
            <w:r w:rsidRPr="00C61657">
              <w:rPr>
                <w:sz w:val="16"/>
                <w:szCs w:val="16"/>
              </w:rPr>
              <w:t xml:space="preserve">Формирование в обществе нетерпимости к коррупционному поведению, создание условий для обеспечения участия общества в противодействии коррупции, обеспечение доступа граждан к </w:t>
            </w:r>
            <w:r w:rsidRPr="00C61657">
              <w:rPr>
                <w:sz w:val="16"/>
                <w:szCs w:val="16"/>
              </w:rPr>
              <w:lastRenderedPageBreak/>
              <w:t>информации о деятельности органов местного самоуправления Любытинского муниципального района (ОМСУ)</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lastRenderedPageBreak/>
              <w:t>03</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14</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09 4 0100000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4,00000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4,00000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03</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14</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09 4 01 99990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4,00000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4,00000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03</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14</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09 4 01 99990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4,00000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4,00000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4,00000</w:t>
            </w:r>
          </w:p>
        </w:tc>
      </w:tr>
      <w:tr w:rsidR="000C724A" w:rsidRPr="00C61657" w:rsidTr="007A5F4E">
        <w:trPr>
          <w:gridBefore w:val="2"/>
          <w:gridAfter w:val="1"/>
          <w:wBefore w:w="282" w:type="dxa"/>
          <w:wAfter w:w="1943" w:type="dxa"/>
          <w:trHeight w:val="20"/>
        </w:trPr>
        <w:tc>
          <w:tcPr>
            <w:tcW w:w="3152" w:type="dxa"/>
            <w:gridSpan w:val="5"/>
            <w:shd w:val="clear" w:color="auto" w:fill="auto"/>
            <w:hideMark/>
          </w:tcPr>
          <w:p w:rsidR="000C724A" w:rsidRPr="00C61657" w:rsidRDefault="000C724A" w:rsidP="00C61657">
            <w:pPr>
              <w:rPr>
                <w:sz w:val="16"/>
                <w:szCs w:val="16"/>
              </w:rPr>
            </w:pPr>
            <w:r w:rsidRPr="00C61657">
              <w:rPr>
                <w:sz w:val="16"/>
                <w:szCs w:val="16"/>
              </w:rPr>
              <w:t>Формирование антикоррупционного мировоззрения, повышения уровня правосознания и правовой культуры, а также подготовка и переподготовка специалистов соответствующей квалификации</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03</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14</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09 4 03 00000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4,00000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4,00000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4,00000</w:t>
            </w:r>
          </w:p>
        </w:tc>
      </w:tr>
      <w:tr w:rsidR="000C724A" w:rsidRPr="00C61657" w:rsidTr="007A5F4E">
        <w:trPr>
          <w:gridBefore w:val="2"/>
          <w:gridAfter w:val="1"/>
          <w:wBefore w:w="282" w:type="dxa"/>
          <w:wAfter w:w="1943" w:type="dxa"/>
          <w:trHeight w:val="20"/>
        </w:trPr>
        <w:tc>
          <w:tcPr>
            <w:tcW w:w="3152" w:type="dxa"/>
            <w:gridSpan w:val="5"/>
            <w:shd w:val="clear" w:color="auto" w:fill="auto"/>
            <w:hideMark/>
          </w:tcPr>
          <w:p w:rsidR="000C724A" w:rsidRPr="00C61657" w:rsidRDefault="000C724A" w:rsidP="00C61657">
            <w:pPr>
              <w:rPr>
                <w:sz w:val="16"/>
                <w:szCs w:val="16"/>
              </w:rPr>
            </w:pPr>
            <w:r w:rsidRPr="00C61657">
              <w:rPr>
                <w:sz w:val="16"/>
                <w:szCs w:val="16"/>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03</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14</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09 4 03 99990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4,00000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4,00000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03</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14</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09 4 03 99990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4,00000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4,00000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4,00000</w:t>
            </w:r>
          </w:p>
        </w:tc>
      </w:tr>
      <w:tr w:rsidR="000C724A" w:rsidRPr="00C61657" w:rsidTr="007A5F4E">
        <w:trPr>
          <w:gridBefore w:val="2"/>
          <w:gridAfter w:val="1"/>
          <w:wBefore w:w="282" w:type="dxa"/>
          <w:wAfter w:w="1943" w:type="dxa"/>
          <w:trHeight w:val="20"/>
        </w:trPr>
        <w:tc>
          <w:tcPr>
            <w:tcW w:w="3152" w:type="dxa"/>
            <w:gridSpan w:val="5"/>
            <w:shd w:val="clear" w:color="auto" w:fill="auto"/>
            <w:hideMark/>
          </w:tcPr>
          <w:p w:rsidR="000C724A" w:rsidRPr="00C61657" w:rsidRDefault="000C724A" w:rsidP="00C61657">
            <w:pPr>
              <w:rPr>
                <w:sz w:val="16"/>
                <w:szCs w:val="16"/>
              </w:rPr>
            </w:pPr>
            <w:r w:rsidRPr="00C61657">
              <w:rPr>
                <w:sz w:val="16"/>
                <w:szCs w:val="16"/>
              </w:rPr>
              <w:t>Обеспечение антикоррупционного мониторинга</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03</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14</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09 4 08 00000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1,00000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1,00000</w:t>
            </w:r>
          </w:p>
        </w:tc>
      </w:tr>
      <w:tr w:rsidR="000C724A" w:rsidRPr="00C61657" w:rsidTr="007A5F4E">
        <w:trPr>
          <w:gridBefore w:val="2"/>
          <w:gridAfter w:val="1"/>
          <w:wBefore w:w="282" w:type="dxa"/>
          <w:wAfter w:w="1943" w:type="dxa"/>
          <w:trHeight w:val="20"/>
        </w:trPr>
        <w:tc>
          <w:tcPr>
            <w:tcW w:w="3152" w:type="dxa"/>
            <w:gridSpan w:val="5"/>
            <w:shd w:val="clear" w:color="auto" w:fill="auto"/>
            <w:hideMark/>
          </w:tcPr>
          <w:p w:rsidR="000C724A" w:rsidRPr="00C61657" w:rsidRDefault="000C724A" w:rsidP="00C61657">
            <w:pPr>
              <w:rPr>
                <w:sz w:val="16"/>
                <w:szCs w:val="16"/>
              </w:rPr>
            </w:pPr>
            <w:r w:rsidRPr="00C61657">
              <w:rPr>
                <w:sz w:val="16"/>
                <w:szCs w:val="16"/>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03</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14</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09 4 08 99990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1,00000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03</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14</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09 4 08 99990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1,00000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b/>
                <w:bCs/>
                <w:sz w:val="16"/>
                <w:szCs w:val="16"/>
              </w:rPr>
            </w:pPr>
            <w:r w:rsidRPr="00C61657">
              <w:rPr>
                <w:b/>
                <w:bCs/>
                <w:sz w:val="16"/>
                <w:szCs w:val="16"/>
              </w:rPr>
              <w:t>Национальная экономика</w:t>
            </w:r>
          </w:p>
        </w:tc>
        <w:tc>
          <w:tcPr>
            <w:tcW w:w="284"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04</w:t>
            </w:r>
          </w:p>
        </w:tc>
        <w:tc>
          <w:tcPr>
            <w:tcW w:w="567"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669" w:type="dxa"/>
            <w:gridSpan w:val="4"/>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48 975,04886</w:t>
            </w:r>
          </w:p>
        </w:tc>
        <w:tc>
          <w:tcPr>
            <w:tcW w:w="1277" w:type="dxa"/>
            <w:gridSpan w:val="5"/>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27 025,50000</w:t>
            </w:r>
          </w:p>
        </w:tc>
        <w:tc>
          <w:tcPr>
            <w:tcW w:w="992"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36 498,60000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b/>
                <w:bCs/>
                <w:sz w:val="16"/>
                <w:szCs w:val="16"/>
              </w:rPr>
            </w:pPr>
            <w:r w:rsidRPr="00C61657">
              <w:rPr>
                <w:b/>
                <w:bCs/>
                <w:sz w:val="16"/>
                <w:szCs w:val="16"/>
              </w:rPr>
              <w:t>Сельское хозяйство и рыболовство</w:t>
            </w:r>
          </w:p>
        </w:tc>
        <w:tc>
          <w:tcPr>
            <w:tcW w:w="284"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04</w:t>
            </w:r>
          </w:p>
        </w:tc>
        <w:tc>
          <w:tcPr>
            <w:tcW w:w="567"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05</w:t>
            </w:r>
          </w:p>
        </w:tc>
        <w:tc>
          <w:tcPr>
            <w:tcW w:w="1669" w:type="dxa"/>
            <w:gridSpan w:val="4"/>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276"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132" w:type="dxa"/>
            <w:gridSpan w:val="3"/>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113,60000</w:t>
            </w:r>
          </w:p>
        </w:tc>
        <w:tc>
          <w:tcPr>
            <w:tcW w:w="1277" w:type="dxa"/>
            <w:gridSpan w:val="5"/>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113,60000</w:t>
            </w:r>
          </w:p>
        </w:tc>
        <w:tc>
          <w:tcPr>
            <w:tcW w:w="992"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98,60000</w:t>
            </w:r>
          </w:p>
        </w:tc>
      </w:tr>
      <w:tr w:rsidR="000C724A" w:rsidRPr="00C61657" w:rsidTr="007A5F4E">
        <w:trPr>
          <w:gridBefore w:val="2"/>
          <w:gridAfter w:val="1"/>
          <w:wBefore w:w="282" w:type="dxa"/>
          <w:wAfter w:w="1943" w:type="dxa"/>
          <w:trHeight w:val="20"/>
        </w:trPr>
        <w:tc>
          <w:tcPr>
            <w:tcW w:w="3152" w:type="dxa"/>
            <w:gridSpan w:val="5"/>
            <w:shd w:val="clear" w:color="auto" w:fill="auto"/>
            <w:hideMark/>
          </w:tcPr>
          <w:p w:rsidR="000C724A" w:rsidRPr="00C61657" w:rsidRDefault="000C724A" w:rsidP="00C61657">
            <w:pPr>
              <w:rPr>
                <w:sz w:val="16"/>
                <w:szCs w:val="16"/>
              </w:rPr>
            </w:pPr>
            <w:r w:rsidRPr="00C61657">
              <w:rPr>
                <w:sz w:val="16"/>
                <w:szCs w:val="16"/>
              </w:rPr>
              <w:t xml:space="preserve">Муниципальная программа Любытинского муниципального района  "Развитие агропромышленного комплекса  Любытинского муниципального района  на 2014-2020 годы" </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05</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05 0 00 00000</w:t>
            </w:r>
          </w:p>
        </w:tc>
        <w:tc>
          <w:tcPr>
            <w:tcW w:w="1276"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132" w:type="dxa"/>
            <w:gridSpan w:val="3"/>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15,00000</w:t>
            </w:r>
          </w:p>
        </w:tc>
        <w:tc>
          <w:tcPr>
            <w:tcW w:w="1277" w:type="dxa"/>
            <w:gridSpan w:val="5"/>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15,00000</w:t>
            </w:r>
          </w:p>
        </w:tc>
        <w:tc>
          <w:tcPr>
            <w:tcW w:w="992"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hideMark/>
          </w:tcPr>
          <w:p w:rsidR="000C724A" w:rsidRPr="00C61657" w:rsidRDefault="000C724A" w:rsidP="00C61657">
            <w:pPr>
              <w:rPr>
                <w:sz w:val="16"/>
                <w:szCs w:val="16"/>
              </w:rPr>
            </w:pPr>
            <w:r w:rsidRPr="00C61657">
              <w:rPr>
                <w:sz w:val="16"/>
                <w:szCs w:val="16"/>
              </w:rPr>
              <w:t>Подпрограмма "Развитие системы консультационного, информационного и научного обеспечения сельскохозяйственных производителей и сельского населения, повышение кадрового потенциала в сельском хозяйстве" муниципальной программы Любытинского муниципального района  "Развитие агропромышленного комплекса  Любытинского муниципального района  на 2014-2020 годы"</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05</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05 5 00 00000</w:t>
            </w:r>
          </w:p>
        </w:tc>
        <w:tc>
          <w:tcPr>
            <w:tcW w:w="1276"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132" w:type="dxa"/>
            <w:gridSpan w:val="3"/>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15,00000</w:t>
            </w:r>
          </w:p>
        </w:tc>
        <w:tc>
          <w:tcPr>
            <w:tcW w:w="1277" w:type="dxa"/>
            <w:gridSpan w:val="5"/>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15,00000</w:t>
            </w:r>
          </w:p>
        </w:tc>
        <w:tc>
          <w:tcPr>
            <w:tcW w:w="992"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hideMark/>
          </w:tcPr>
          <w:p w:rsidR="000C724A" w:rsidRPr="00C61657" w:rsidRDefault="000C724A" w:rsidP="00C61657">
            <w:pPr>
              <w:rPr>
                <w:sz w:val="16"/>
                <w:szCs w:val="16"/>
              </w:rPr>
            </w:pPr>
            <w:r w:rsidRPr="00C61657">
              <w:rPr>
                <w:sz w:val="16"/>
                <w:szCs w:val="16"/>
              </w:rPr>
              <w:t>Повышение кадрового потенциала в сельском хозяйстве</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05</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 xml:space="preserve">05 5 01 00000 </w:t>
            </w:r>
          </w:p>
        </w:tc>
        <w:tc>
          <w:tcPr>
            <w:tcW w:w="1276"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132" w:type="dxa"/>
            <w:gridSpan w:val="3"/>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15,00000</w:t>
            </w:r>
          </w:p>
        </w:tc>
        <w:tc>
          <w:tcPr>
            <w:tcW w:w="1277" w:type="dxa"/>
            <w:gridSpan w:val="5"/>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15,00000</w:t>
            </w:r>
          </w:p>
        </w:tc>
        <w:tc>
          <w:tcPr>
            <w:tcW w:w="992"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hideMark/>
          </w:tcPr>
          <w:p w:rsidR="000C724A" w:rsidRPr="00C61657" w:rsidRDefault="000C724A" w:rsidP="00C61657">
            <w:pPr>
              <w:rPr>
                <w:sz w:val="16"/>
                <w:szCs w:val="16"/>
              </w:rPr>
            </w:pPr>
            <w:r w:rsidRPr="00C61657">
              <w:rPr>
                <w:sz w:val="16"/>
                <w:szCs w:val="16"/>
              </w:rPr>
              <w:t xml:space="preserve">Реализация мероприятий подпрограммы "Развитие системы консультационного, информационного и научного обеспечения сельскохозяйственных производителей и сельского населения, повышение кадрового потенциала в сельском хозяйстве" муниципальной программы Любытинского муниципального района  "Развитие агропромышленного комплекса  </w:t>
            </w:r>
            <w:r w:rsidRPr="00C61657">
              <w:rPr>
                <w:sz w:val="16"/>
                <w:szCs w:val="16"/>
              </w:rPr>
              <w:t>Любытинского муниципального района  на 2014-2020 годы"</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05</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05 5 01 99990</w:t>
            </w:r>
          </w:p>
        </w:tc>
        <w:tc>
          <w:tcPr>
            <w:tcW w:w="1276"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15,00000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15,00000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05</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05 5 01 99990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15,00000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15,00000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hideMark/>
          </w:tcPr>
          <w:p w:rsidR="000C724A" w:rsidRPr="00C61657" w:rsidRDefault="000C724A" w:rsidP="00C61657">
            <w:pPr>
              <w:rPr>
                <w:sz w:val="16"/>
                <w:szCs w:val="16"/>
              </w:rPr>
            </w:pPr>
            <w:r w:rsidRPr="00C61657">
              <w:rPr>
                <w:sz w:val="16"/>
                <w:szCs w:val="16"/>
              </w:rPr>
              <w:t>Прочие  расходы, не отнесенные к муниципальным программам Любытинского муниципального района</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05</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97 0 00 00000</w:t>
            </w:r>
          </w:p>
        </w:tc>
        <w:tc>
          <w:tcPr>
            <w:tcW w:w="1276"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98,60000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98,60000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98,60000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Организация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отлова безнадзорных животных, транспортировки отловленных безнадзорных животных, учета, содержания, лечения, вакцинации, стерилизации, чипирования отловленных безнадзорных животных, утилизации (уничтожения) биологических отходов, в том числе в результате эвтаназии отловленных безнадзорных животных, возврата владельцам отловленных безнадзорных животных</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05</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97 3 00 70720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98,60000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98,60000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98,60000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05</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97 3 00 70720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98,60000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98,60000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98,60000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b/>
                <w:bCs/>
                <w:sz w:val="16"/>
                <w:szCs w:val="16"/>
              </w:rPr>
            </w:pPr>
            <w:r w:rsidRPr="00C61657">
              <w:rPr>
                <w:b/>
                <w:bCs/>
                <w:sz w:val="16"/>
                <w:szCs w:val="16"/>
              </w:rPr>
              <w:t>Дорожное хозяйство (дорожные фонды)</w:t>
            </w:r>
          </w:p>
        </w:tc>
        <w:tc>
          <w:tcPr>
            <w:tcW w:w="284"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04</w:t>
            </w:r>
          </w:p>
        </w:tc>
        <w:tc>
          <w:tcPr>
            <w:tcW w:w="567"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09</w:t>
            </w:r>
          </w:p>
        </w:tc>
        <w:tc>
          <w:tcPr>
            <w:tcW w:w="1669" w:type="dxa"/>
            <w:gridSpan w:val="4"/>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276"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132" w:type="dxa"/>
            <w:gridSpan w:val="3"/>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47 833,44886</w:t>
            </w:r>
          </w:p>
        </w:tc>
        <w:tc>
          <w:tcPr>
            <w:tcW w:w="1277" w:type="dxa"/>
            <w:gridSpan w:val="5"/>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26 598,90000</w:t>
            </w:r>
          </w:p>
        </w:tc>
        <w:tc>
          <w:tcPr>
            <w:tcW w:w="992"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36 400,00000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Муниципальная  программа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08 0 00 00000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47 833,44886</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26 598,90000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36 400,00000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Подпрограмма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 муниципальной  программы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08 2 00 00000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47 833,44886</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26 598,90000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36 400,00000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center"/>
            <w:hideMark/>
          </w:tcPr>
          <w:p w:rsidR="000C724A" w:rsidRPr="00C61657" w:rsidRDefault="000C724A" w:rsidP="00C61657">
            <w:pPr>
              <w:rPr>
                <w:sz w:val="16"/>
                <w:szCs w:val="16"/>
              </w:rPr>
            </w:pPr>
            <w:r w:rsidRPr="00C61657">
              <w:rPr>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08 2 01 00000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12 385,40000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15 000,00000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15 000,00000</w:t>
            </w:r>
          </w:p>
        </w:tc>
      </w:tr>
      <w:tr w:rsidR="000C724A" w:rsidRPr="00C61657" w:rsidTr="007A5F4E">
        <w:trPr>
          <w:gridBefore w:val="2"/>
          <w:gridAfter w:val="1"/>
          <w:wBefore w:w="282" w:type="dxa"/>
          <w:wAfter w:w="1943" w:type="dxa"/>
          <w:trHeight w:val="20"/>
        </w:trPr>
        <w:tc>
          <w:tcPr>
            <w:tcW w:w="3152" w:type="dxa"/>
            <w:gridSpan w:val="5"/>
            <w:shd w:val="clear" w:color="auto" w:fill="auto"/>
            <w:hideMark/>
          </w:tcPr>
          <w:p w:rsidR="000C724A" w:rsidRPr="00C61657" w:rsidRDefault="000C724A" w:rsidP="00C61657">
            <w:pPr>
              <w:rPr>
                <w:sz w:val="16"/>
                <w:szCs w:val="16"/>
              </w:rPr>
            </w:pPr>
            <w:r w:rsidRPr="00C61657">
              <w:rPr>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08 2 01 83230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12 385,40000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15 000,00000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15 000,00000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08 2 01 83230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9 194,70000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15 000,00000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15 000,00000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Иные межбюджетные трансферты</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08 2 01 83230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540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3 190,70000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hideMark/>
          </w:tcPr>
          <w:p w:rsidR="000C724A" w:rsidRPr="00C61657" w:rsidRDefault="000C724A" w:rsidP="00C61657">
            <w:pPr>
              <w:rPr>
                <w:sz w:val="16"/>
                <w:szCs w:val="16"/>
              </w:rPr>
            </w:pPr>
            <w:r w:rsidRPr="00C61657">
              <w:rPr>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08 2 02 00000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34 191,34886</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11 598,90000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21 400,00000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Субсидии на формирование муниципальных дорожных фондов</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08 2 02 71510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3 778,00000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1 889,00000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1 889,00000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08 2 02 71510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3 778,00000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1 889,00000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1 889,00000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 xml:space="preserve">Субсидии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r w:rsidRPr="00C61657">
              <w:rPr>
                <w:sz w:val="16"/>
                <w:szCs w:val="16"/>
              </w:rPr>
              <w:lastRenderedPageBreak/>
              <w:t>ремонта автомобильных дорог общего пользования местного значения</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lastRenderedPageBreak/>
              <w:t>04</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08 2 02 71530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27 020,00000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08 2 02 71530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27 020,00000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hideMark/>
          </w:tcPr>
          <w:p w:rsidR="000C724A" w:rsidRPr="00C61657" w:rsidRDefault="000C724A" w:rsidP="00C61657">
            <w:pPr>
              <w:rPr>
                <w:sz w:val="16"/>
                <w:szCs w:val="16"/>
              </w:rPr>
            </w:pPr>
            <w:r w:rsidRPr="00C61657">
              <w:rPr>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08 2 02 83240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2 921,39886</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9 610,40000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19 411,50000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08 2 02 83240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2 921,39886</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9 610,40000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19 411,50000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Софинансирование субсидии на формирование муниципальных дорожных фондов</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08 2 02 S1510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198,95000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99,50000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99,50000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08 2 02 S1510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198,95000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99,50000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99,50000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Софинансирование субсидии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08 2 02 S1530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273,00000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08 2 02 S1530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273,00000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Капитальный ремонт автомобильных дорог общего пользования, местного значения вне границ населенных пунктов, в границах муниципального района</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08 2 04 00000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1 256,70000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Изготовление проектно-сметной документации на капитальный 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08 2 04 83270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1 256,70000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08 2 04 83270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1 256,70000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b/>
                <w:bCs/>
                <w:sz w:val="16"/>
                <w:szCs w:val="16"/>
              </w:rPr>
            </w:pPr>
            <w:r w:rsidRPr="00C61657">
              <w:rPr>
                <w:b/>
                <w:bCs/>
                <w:sz w:val="16"/>
                <w:szCs w:val="16"/>
              </w:rPr>
              <w:t>Другие вопросы в области национальной  экономики</w:t>
            </w:r>
          </w:p>
        </w:tc>
        <w:tc>
          <w:tcPr>
            <w:tcW w:w="284"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04</w:t>
            </w:r>
          </w:p>
        </w:tc>
        <w:tc>
          <w:tcPr>
            <w:tcW w:w="567"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12</w:t>
            </w:r>
          </w:p>
        </w:tc>
        <w:tc>
          <w:tcPr>
            <w:tcW w:w="1669" w:type="dxa"/>
            <w:gridSpan w:val="4"/>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276"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132" w:type="dxa"/>
            <w:gridSpan w:val="3"/>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1 028,00000</w:t>
            </w:r>
          </w:p>
        </w:tc>
        <w:tc>
          <w:tcPr>
            <w:tcW w:w="1277" w:type="dxa"/>
            <w:gridSpan w:val="5"/>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313,00000</w:t>
            </w:r>
          </w:p>
        </w:tc>
        <w:tc>
          <w:tcPr>
            <w:tcW w:w="992"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b/>
                <w:bCs/>
                <w:sz w:val="16"/>
                <w:szCs w:val="16"/>
              </w:rPr>
            </w:pPr>
            <w:r w:rsidRPr="00C61657">
              <w:rPr>
                <w:b/>
                <w:bCs/>
                <w:sz w:val="16"/>
                <w:szCs w:val="16"/>
              </w:rPr>
              <w:t>Муниципальная  программа Любытинского муниципального района "Развитие торговли в Любытинском  муниципальном районе на 2017-2020 годы"</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12</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11 0 00 00000</w:t>
            </w:r>
          </w:p>
        </w:tc>
        <w:tc>
          <w:tcPr>
            <w:tcW w:w="1276"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15,00000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15,00000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обеспечения прав потребителей на приобретение качественных и безопасных товаров</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12</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11 0 01 00000</w:t>
            </w:r>
          </w:p>
        </w:tc>
        <w:tc>
          <w:tcPr>
            <w:tcW w:w="1276"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15,00000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15,00000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Реализация мероприятий муниципальной  программы Любытинского муниципального района "Развитие торговли в Любытинском  муниципальном районе на 2017-2020 годы"</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12</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11 0 01 99990</w:t>
            </w:r>
          </w:p>
        </w:tc>
        <w:tc>
          <w:tcPr>
            <w:tcW w:w="1276"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15,00000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15,00000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12</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11 0 01 99990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15,00000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15,00000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Муниципальная  программа Любытинского муниципального района "Развитие малого и среднего предпринимательства в Любытинском муниципальном районе на 2017-2020 годы"</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12</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12 0 00 00000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298,00000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298,00000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Финансовая поддержка субъектов малого и среднего предпринимательства в муниципальном районе</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12</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12 0 01 00000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243,00000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213,00000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 xml:space="preserve">Реализация мероприятий муниципальной  программы Любытинского </w:t>
            </w:r>
            <w:r w:rsidRPr="00C61657">
              <w:rPr>
                <w:sz w:val="16"/>
                <w:szCs w:val="16"/>
              </w:rPr>
              <w:t>муниципального района "Развитие малого и среднего предпринимательства в Любытинском муниципальном районе на 2017-2020 годы"</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12</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12 0 01 99990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243,00000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213,00000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Субсидии юридическим лицам (кроме некоммерческих организаций), индивидуальным предпринимателям, физическим лицам</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12</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12 0 01 99990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810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243,00000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213,00000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Создание благоприятных условий для развития малого и среднего предпринимательства в муниципальном районе</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12</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12 0 02 00000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55,00000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85,00000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Реализация мероприятий муниципальной  программы Любытинского муниципального района "Развитие малого и среднего предпринимательства в Любытинском муниципальном районе на 2017-2020 годы"</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12</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12 0 02 99990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55,00000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85,00000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12</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12 0 02 99990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55,00000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85,00000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12</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16 0 00 00000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715,00000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hideMark/>
          </w:tcPr>
          <w:p w:rsidR="000C724A" w:rsidRPr="00C61657" w:rsidRDefault="000C724A" w:rsidP="00C61657">
            <w:pPr>
              <w:rPr>
                <w:sz w:val="16"/>
                <w:szCs w:val="16"/>
              </w:rPr>
            </w:pPr>
            <w:r w:rsidRPr="00C61657">
              <w:rPr>
                <w:sz w:val="16"/>
                <w:szCs w:val="16"/>
              </w:rPr>
              <w:t>Обеспечение эффективного использования муниципального имущества</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12</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16 0 01 00000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715,00000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hideMark/>
          </w:tcPr>
          <w:p w:rsidR="000C724A" w:rsidRPr="00C61657" w:rsidRDefault="000C724A" w:rsidP="00C61657">
            <w:pPr>
              <w:rPr>
                <w:sz w:val="16"/>
                <w:szCs w:val="16"/>
              </w:rPr>
            </w:pPr>
            <w:r w:rsidRPr="00C61657">
              <w:rPr>
                <w:sz w:val="16"/>
                <w:szCs w:val="16"/>
              </w:rPr>
              <w:t>Организация проведения работ по описанию местоположения границ населенных пунктов в координатах характерных точек и внесению сведений о границах в государственный кадастр недвижимости</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12</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16 0 01 21210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445,00000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12</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16 0 01 21210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445,00000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hideMark/>
          </w:tcPr>
          <w:p w:rsidR="000C724A" w:rsidRPr="00C61657" w:rsidRDefault="000C724A" w:rsidP="00C61657">
            <w:pPr>
              <w:rPr>
                <w:sz w:val="16"/>
                <w:szCs w:val="16"/>
              </w:rPr>
            </w:pPr>
            <w:r w:rsidRPr="00C61657">
              <w:rPr>
                <w:sz w:val="16"/>
                <w:szCs w:val="16"/>
              </w:rPr>
              <w:t>Формирование и оценка земельных участков, государственная собственность на которые не разграничена</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12</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16 0 01 21220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270,00000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12</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16 0 01 21220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270,00000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noWrap/>
            <w:vAlign w:val="bottom"/>
            <w:hideMark/>
          </w:tcPr>
          <w:p w:rsidR="000C724A" w:rsidRPr="00C61657" w:rsidRDefault="000C724A" w:rsidP="00C61657">
            <w:pPr>
              <w:rPr>
                <w:b/>
                <w:bCs/>
                <w:sz w:val="16"/>
                <w:szCs w:val="16"/>
              </w:rPr>
            </w:pPr>
            <w:r w:rsidRPr="00C61657">
              <w:rPr>
                <w:b/>
                <w:bCs/>
                <w:sz w:val="16"/>
                <w:szCs w:val="16"/>
              </w:rPr>
              <w:t>Жилищно-коммунальное хозяйство</w:t>
            </w:r>
          </w:p>
        </w:tc>
        <w:tc>
          <w:tcPr>
            <w:tcW w:w="284"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05</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669" w:type="dxa"/>
            <w:gridSpan w:val="4"/>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276"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132" w:type="dxa"/>
            <w:gridSpan w:val="3"/>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9 112,42627</w:t>
            </w:r>
          </w:p>
        </w:tc>
        <w:tc>
          <w:tcPr>
            <w:tcW w:w="1277" w:type="dxa"/>
            <w:gridSpan w:val="5"/>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712,00000</w:t>
            </w:r>
          </w:p>
        </w:tc>
        <w:tc>
          <w:tcPr>
            <w:tcW w:w="992"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712,00000</w:t>
            </w:r>
          </w:p>
        </w:tc>
      </w:tr>
      <w:tr w:rsidR="000C724A" w:rsidRPr="00C61657" w:rsidTr="007A5F4E">
        <w:trPr>
          <w:gridBefore w:val="2"/>
          <w:gridAfter w:val="1"/>
          <w:wBefore w:w="282" w:type="dxa"/>
          <w:wAfter w:w="1943" w:type="dxa"/>
          <w:trHeight w:val="20"/>
        </w:trPr>
        <w:tc>
          <w:tcPr>
            <w:tcW w:w="3152" w:type="dxa"/>
            <w:gridSpan w:val="5"/>
            <w:shd w:val="clear" w:color="auto" w:fill="auto"/>
            <w:noWrap/>
            <w:vAlign w:val="bottom"/>
            <w:hideMark/>
          </w:tcPr>
          <w:p w:rsidR="000C724A" w:rsidRPr="00C61657" w:rsidRDefault="000C724A" w:rsidP="00C61657">
            <w:pPr>
              <w:rPr>
                <w:b/>
                <w:bCs/>
                <w:sz w:val="16"/>
                <w:szCs w:val="16"/>
              </w:rPr>
            </w:pPr>
            <w:r w:rsidRPr="00C61657">
              <w:rPr>
                <w:b/>
                <w:bCs/>
                <w:sz w:val="16"/>
                <w:szCs w:val="16"/>
              </w:rPr>
              <w:t>Жилищное хозяйство</w:t>
            </w:r>
          </w:p>
        </w:tc>
        <w:tc>
          <w:tcPr>
            <w:tcW w:w="284"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05</w:t>
            </w:r>
          </w:p>
        </w:tc>
        <w:tc>
          <w:tcPr>
            <w:tcW w:w="567"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01</w:t>
            </w:r>
          </w:p>
        </w:tc>
        <w:tc>
          <w:tcPr>
            <w:tcW w:w="1669" w:type="dxa"/>
            <w:gridSpan w:val="4"/>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276"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132" w:type="dxa"/>
            <w:gridSpan w:val="3"/>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2 115,27950</w:t>
            </w:r>
          </w:p>
        </w:tc>
        <w:tc>
          <w:tcPr>
            <w:tcW w:w="1277" w:type="dxa"/>
            <w:gridSpan w:val="5"/>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712,00000</w:t>
            </w:r>
          </w:p>
        </w:tc>
        <w:tc>
          <w:tcPr>
            <w:tcW w:w="992"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712,00000</w:t>
            </w:r>
          </w:p>
        </w:tc>
      </w:tr>
      <w:tr w:rsidR="000C724A" w:rsidRPr="00C61657" w:rsidTr="007A5F4E">
        <w:trPr>
          <w:gridBefore w:val="2"/>
          <w:gridAfter w:val="1"/>
          <w:wBefore w:w="282" w:type="dxa"/>
          <w:wAfter w:w="1943" w:type="dxa"/>
          <w:trHeight w:val="20"/>
        </w:trPr>
        <w:tc>
          <w:tcPr>
            <w:tcW w:w="3152" w:type="dxa"/>
            <w:gridSpan w:val="5"/>
            <w:shd w:val="clear" w:color="auto" w:fill="auto"/>
            <w:hideMark/>
          </w:tcPr>
          <w:p w:rsidR="000C724A" w:rsidRPr="00C61657" w:rsidRDefault="000C724A" w:rsidP="00C61657">
            <w:pPr>
              <w:rPr>
                <w:sz w:val="16"/>
                <w:szCs w:val="16"/>
              </w:rPr>
            </w:pPr>
            <w:r w:rsidRPr="00C61657">
              <w:rPr>
                <w:sz w:val="16"/>
                <w:szCs w:val="16"/>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05</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04 0 00 00000</w:t>
            </w:r>
          </w:p>
        </w:tc>
        <w:tc>
          <w:tcPr>
            <w:tcW w:w="1276"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1 206,21950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712,00000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712,00000</w:t>
            </w:r>
          </w:p>
        </w:tc>
      </w:tr>
      <w:tr w:rsidR="000C724A" w:rsidRPr="00C61657" w:rsidTr="007A5F4E">
        <w:trPr>
          <w:gridBefore w:val="2"/>
          <w:gridAfter w:val="1"/>
          <w:wBefore w:w="282" w:type="dxa"/>
          <w:wAfter w:w="1943" w:type="dxa"/>
          <w:trHeight w:val="20"/>
        </w:trPr>
        <w:tc>
          <w:tcPr>
            <w:tcW w:w="3152" w:type="dxa"/>
            <w:gridSpan w:val="5"/>
            <w:shd w:val="clear" w:color="auto" w:fill="auto"/>
            <w:hideMark/>
          </w:tcPr>
          <w:p w:rsidR="000C724A" w:rsidRPr="00C61657" w:rsidRDefault="000C724A" w:rsidP="00C61657">
            <w:pPr>
              <w:rPr>
                <w:sz w:val="16"/>
                <w:szCs w:val="16"/>
              </w:rPr>
            </w:pPr>
            <w:r w:rsidRPr="00C61657">
              <w:rPr>
                <w:sz w:val="16"/>
                <w:szCs w:val="16"/>
              </w:rPr>
              <w:t>Подпрограмма "Ремонт и содержание муниципальных жилых помещений в Любытинском муниципальном районе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05</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04 2 00 00000</w:t>
            </w:r>
          </w:p>
        </w:tc>
        <w:tc>
          <w:tcPr>
            <w:tcW w:w="1276"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1 206,21950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712,00000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712,00000</w:t>
            </w:r>
          </w:p>
        </w:tc>
      </w:tr>
      <w:tr w:rsidR="000C724A" w:rsidRPr="00C61657" w:rsidTr="007A5F4E">
        <w:trPr>
          <w:gridBefore w:val="2"/>
          <w:gridAfter w:val="1"/>
          <w:wBefore w:w="282" w:type="dxa"/>
          <w:wAfter w:w="1943" w:type="dxa"/>
          <w:trHeight w:val="20"/>
        </w:trPr>
        <w:tc>
          <w:tcPr>
            <w:tcW w:w="3152" w:type="dxa"/>
            <w:gridSpan w:val="5"/>
            <w:shd w:val="clear" w:color="auto" w:fill="auto"/>
            <w:hideMark/>
          </w:tcPr>
          <w:p w:rsidR="000C724A" w:rsidRPr="00C61657" w:rsidRDefault="000C724A" w:rsidP="00C61657">
            <w:pPr>
              <w:rPr>
                <w:sz w:val="16"/>
                <w:szCs w:val="16"/>
              </w:rPr>
            </w:pPr>
            <w:r w:rsidRPr="00C61657">
              <w:rPr>
                <w:sz w:val="16"/>
                <w:szCs w:val="16"/>
              </w:rPr>
              <w:t>Ремонт и содержание муниципального жилого фонда</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05</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04 2 01 00000</w:t>
            </w:r>
          </w:p>
        </w:tc>
        <w:tc>
          <w:tcPr>
            <w:tcW w:w="1276"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694,21950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200,00000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200,00000</w:t>
            </w:r>
          </w:p>
        </w:tc>
      </w:tr>
      <w:tr w:rsidR="000C724A" w:rsidRPr="00C61657" w:rsidTr="007A5F4E">
        <w:trPr>
          <w:gridBefore w:val="2"/>
          <w:gridAfter w:val="1"/>
          <w:wBefore w:w="282" w:type="dxa"/>
          <w:wAfter w:w="1943" w:type="dxa"/>
          <w:trHeight w:val="20"/>
        </w:trPr>
        <w:tc>
          <w:tcPr>
            <w:tcW w:w="3152" w:type="dxa"/>
            <w:gridSpan w:val="5"/>
            <w:shd w:val="clear" w:color="auto" w:fill="auto"/>
            <w:hideMark/>
          </w:tcPr>
          <w:p w:rsidR="000C724A" w:rsidRPr="00C61657" w:rsidRDefault="000C724A" w:rsidP="00C61657">
            <w:pPr>
              <w:rPr>
                <w:sz w:val="16"/>
                <w:szCs w:val="16"/>
              </w:rPr>
            </w:pPr>
            <w:r w:rsidRPr="00C61657">
              <w:rPr>
                <w:sz w:val="16"/>
                <w:szCs w:val="16"/>
              </w:rPr>
              <w:t xml:space="preserve">Мероприятия по содержанию и ремонту муниципального жилищного фонда     </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05</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04 2 01 99990</w:t>
            </w:r>
          </w:p>
        </w:tc>
        <w:tc>
          <w:tcPr>
            <w:tcW w:w="1276"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694,21950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200,00000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200,00000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05</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04 2 01 99990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534,21950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200,00000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200,00000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Иные выплаты населению</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05</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04 2 01 99990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360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160,00000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hideMark/>
          </w:tcPr>
          <w:p w:rsidR="000C724A" w:rsidRPr="00C61657" w:rsidRDefault="000C724A" w:rsidP="00C61657">
            <w:pPr>
              <w:rPr>
                <w:sz w:val="16"/>
                <w:szCs w:val="16"/>
              </w:rPr>
            </w:pPr>
            <w:r w:rsidRPr="00C61657">
              <w:rPr>
                <w:sz w:val="16"/>
                <w:szCs w:val="16"/>
              </w:rPr>
              <w:t>Участие в региональной программе по капитальному ремонту общего имущества в многоквартирных домах</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05</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04 2 02 00000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512,00000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512,00000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512,00000</w:t>
            </w:r>
          </w:p>
        </w:tc>
      </w:tr>
      <w:tr w:rsidR="000C724A" w:rsidRPr="00C61657" w:rsidTr="007A5F4E">
        <w:trPr>
          <w:gridBefore w:val="2"/>
          <w:gridAfter w:val="1"/>
          <w:wBefore w:w="282" w:type="dxa"/>
          <w:wAfter w:w="1943" w:type="dxa"/>
          <w:trHeight w:val="20"/>
        </w:trPr>
        <w:tc>
          <w:tcPr>
            <w:tcW w:w="3152" w:type="dxa"/>
            <w:gridSpan w:val="5"/>
            <w:shd w:val="clear" w:color="auto" w:fill="auto"/>
            <w:hideMark/>
          </w:tcPr>
          <w:p w:rsidR="000C724A" w:rsidRPr="00C61657" w:rsidRDefault="000C724A" w:rsidP="00C61657">
            <w:pPr>
              <w:rPr>
                <w:sz w:val="16"/>
                <w:szCs w:val="16"/>
              </w:rPr>
            </w:pPr>
            <w:r w:rsidRPr="00C61657">
              <w:rPr>
                <w:sz w:val="16"/>
                <w:szCs w:val="16"/>
              </w:rPr>
              <w:t>Расходы на обеспечение мероприятий по капитальному ремонту жилищного фонда</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05</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04 2 02 99970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512,00000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512,00000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512,00000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05</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04 2 02 99970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407,00000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512,00000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512,00000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lastRenderedPageBreak/>
              <w:t>Иные межбюджетные трансферты</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05</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04 2 02 99970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540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105,00000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05</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16 0 00 00000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286,00000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hideMark/>
          </w:tcPr>
          <w:p w:rsidR="000C724A" w:rsidRPr="00C61657" w:rsidRDefault="000C724A" w:rsidP="00C61657">
            <w:pPr>
              <w:rPr>
                <w:sz w:val="16"/>
                <w:szCs w:val="16"/>
              </w:rPr>
            </w:pPr>
            <w:r w:rsidRPr="00C61657">
              <w:rPr>
                <w:sz w:val="16"/>
                <w:szCs w:val="16"/>
              </w:rPr>
              <w:t>Обеспечение эффективного использования муниципального имущества</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05</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16 0 01 00000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286,00000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hideMark/>
          </w:tcPr>
          <w:p w:rsidR="000C724A" w:rsidRPr="00C61657" w:rsidRDefault="000C724A" w:rsidP="00C61657">
            <w:pPr>
              <w:rPr>
                <w:sz w:val="16"/>
                <w:szCs w:val="16"/>
              </w:rPr>
            </w:pPr>
            <w:r w:rsidRPr="00C61657">
              <w:rPr>
                <w:sz w:val="16"/>
                <w:szCs w:val="16"/>
              </w:rPr>
              <w:t>Обследование и оценка рыночной стоимости имущества</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05</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16 0 01 21230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286,00000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05</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16 0 01 21230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286,00000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Прочие  расходы, не отнесенные к муниципальным программам Любытинского муниципального района</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05</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97 0 00 00000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623,06000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Расходы на обеспечение выполнения решения суда</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05</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97 2 00 99990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620,56000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Бюджетные инвестиции</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05</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97 2 00 99990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410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620,56000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hideMark/>
          </w:tcPr>
          <w:p w:rsidR="000C724A" w:rsidRPr="00C61657" w:rsidRDefault="000C724A" w:rsidP="00C61657">
            <w:pPr>
              <w:rPr>
                <w:sz w:val="16"/>
                <w:szCs w:val="16"/>
              </w:rPr>
            </w:pPr>
            <w:r w:rsidRPr="00C61657">
              <w:rPr>
                <w:sz w:val="16"/>
                <w:szCs w:val="16"/>
              </w:rPr>
              <w:t>Обеспечение проведения работ по постановке на кадастровый учет безхозяйного имущества</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05</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97 4 00 21240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2,50000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05</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97 4 00 21240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2,50000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b/>
                <w:bCs/>
                <w:sz w:val="16"/>
                <w:szCs w:val="16"/>
              </w:rPr>
            </w:pPr>
            <w:r w:rsidRPr="00C61657">
              <w:rPr>
                <w:b/>
                <w:bCs/>
                <w:sz w:val="16"/>
                <w:szCs w:val="16"/>
              </w:rPr>
              <w:t>Коммунальное хозяйство</w:t>
            </w:r>
          </w:p>
        </w:tc>
        <w:tc>
          <w:tcPr>
            <w:tcW w:w="284"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05</w:t>
            </w:r>
          </w:p>
        </w:tc>
        <w:tc>
          <w:tcPr>
            <w:tcW w:w="567"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02</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6 997,14677</w:t>
            </w:r>
          </w:p>
        </w:tc>
        <w:tc>
          <w:tcPr>
            <w:tcW w:w="1277" w:type="dxa"/>
            <w:gridSpan w:val="5"/>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0,00000</w:t>
            </w:r>
          </w:p>
        </w:tc>
        <w:tc>
          <w:tcPr>
            <w:tcW w:w="992"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hideMark/>
          </w:tcPr>
          <w:p w:rsidR="000C724A" w:rsidRPr="00C61657" w:rsidRDefault="000C724A" w:rsidP="00C61657">
            <w:pPr>
              <w:rPr>
                <w:sz w:val="16"/>
                <w:szCs w:val="16"/>
              </w:rPr>
            </w:pPr>
            <w:r w:rsidRPr="00C61657">
              <w:rPr>
                <w:sz w:val="16"/>
                <w:szCs w:val="16"/>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05</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04 0 00 00000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3 997,14677</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Подпрограмма «Газификация Любытинского муниципального района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05</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04 1 00 00000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47,00000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hideMark/>
          </w:tcPr>
          <w:p w:rsidR="000C724A" w:rsidRPr="00C61657" w:rsidRDefault="000C724A" w:rsidP="00C61657">
            <w:pPr>
              <w:rPr>
                <w:sz w:val="16"/>
                <w:szCs w:val="16"/>
              </w:rPr>
            </w:pPr>
            <w:r w:rsidRPr="00C61657">
              <w:rPr>
                <w:sz w:val="16"/>
                <w:szCs w:val="16"/>
              </w:rPr>
              <w:t>Развитие газораспределительной сети муниципального района</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05</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04 1 02 00000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47,00000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hideMark/>
          </w:tcPr>
          <w:p w:rsidR="000C724A" w:rsidRPr="00C61657" w:rsidRDefault="000C724A" w:rsidP="00C61657">
            <w:pPr>
              <w:rPr>
                <w:sz w:val="16"/>
                <w:szCs w:val="16"/>
              </w:rPr>
            </w:pPr>
            <w:r w:rsidRPr="00C61657">
              <w:rPr>
                <w:sz w:val="16"/>
                <w:szCs w:val="16"/>
              </w:rPr>
              <w:t>Обслуживание и ремонт сетей газораспределения, газопотребления и газового оборудования</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05</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04 1 02 21170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47,00000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05</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04 1 02 21170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47,00000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Подпрограмма «Развитие инфраструктуры водоснабжения и водоотведения населенных пунктов Любытинского муниципального района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05</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04 5 00 00000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3 950,14677</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Развитие систем централизованного водоснабжения населенных пунктов района путем строительства, реконструкции и капитального ремонта сетей централизованного водоснабжения, объектов водоподготовки и подачи воды, приобретения и монтажа оборудования для очистки воды, строительства и ремонта объектов нецентрализованного водоснабжения населения</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05</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04 5 01 00000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3 950,14677</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Субсидии на реализацию мероприятий муниципальных программ в области водоснабжения и водоотведения</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05</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04 5 01 72370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3 535,18353</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05</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04 5 01 72370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17,78144</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Бюджетные инвестиции</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05</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04 5 01 72370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410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441,28509</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Иные межбюджетные трансферты</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05</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04 5 01 72370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540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3 006,38700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05</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04 5 01 72370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69,73000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Софинансирование субсидии на реализацию мероприятий муниципальных программ в области водоснабжения и водоотведения</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05</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04 5 01 S2370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414,96324</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05</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04 5 01 S2370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28,21856</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Бюджетные инвестиции</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05</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04 5 01 S2370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410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49,03168</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Иные межбюджетные трансферты</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05</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04 5 01 S2370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540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334,04300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05</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04 5 01 S2370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3,67000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05</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16 0 00 00000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3 000,00000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hideMark/>
          </w:tcPr>
          <w:p w:rsidR="000C724A" w:rsidRPr="00C61657" w:rsidRDefault="000C724A" w:rsidP="00C61657">
            <w:pPr>
              <w:rPr>
                <w:sz w:val="16"/>
                <w:szCs w:val="16"/>
              </w:rPr>
            </w:pPr>
            <w:r w:rsidRPr="00C61657">
              <w:rPr>
                <w:sz w:val="16"/>
                <w:szCs w:val="16"/>
              </w:rPr>
              <w:t>Обеспечение эффективного использования муниципального имущества</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05</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16 0 01 00000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3 000,00000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hideMark/>
          </w:tcPr>
          <w:p w:rsidR="000C724A" w:rsidRPr="00C61657" w:rsidRDefault="000C724A" w:rsidP="00C61657">
            <w:pPr>
              <w:rPr>
                <w:sz w:val="16"/>
                <w:szCs w:val="16"/>
              </w:rPr>
            </w:pPr>
            <w:r w:rsidRPr="00C61657">
              <w:rPr>
                <w:sz w:val="16"/>
                <w:szCs w:val="16"/>
              </w:rPr>
              <w:t>Приобретение муниципального имущества</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05</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16 0 01 21260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3 000,00000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05</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16 0 01 21260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3 000,00000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b/>
                <w:bCs/>
                <w:sz w:val="16"/>
                <w:szCs w:val="16"/>
              </w:rPr>
            </w:pPr>
            <w:r w:rsidRPr="00C61657">
              <w:rPr>
                <w:b/>
                <w:bCs/>
                <w:sz w:val="16"/>
                <w:szCs w:val="16"/>
              </w:rPr>
              <w:t>Образование</w:t>
            </w:r>
          </w:p>
        </w:tc>
        <w:tc>
          <w:tcPr>
            <w:tcW w:w="284"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117 349,71640</w:t>
            </w:r>
          </w:p>
        </w:tc>
        <w:tc>
          <w:tcPr>
            <w:tcW w:w="1277" w:type="dxa"/>
            <w:gridSpan w:val="5"/>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93 863,20000</w:t>
            </w:r>
          </w:p>
        </w:tc>
        <w:tc>
          <w:tcPr>
            <w:tcW w:w="992"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93 663,20000</w:t>
            </w:r>
          </w:p>
        </w:tc>
      </w:tr>
      <w:tr w:rsidR="000C724A" w:rsidRPr="00C61657" w:rsidTr="007A5F4E">
        <w:trPr>
          <w:gridBefore w:val="2"/>
          <w:gridAfter w:val="1"/>
          <w:wBefore w:w="282" w:type="dxa"/>
          <w:wAfter w:w="1943" w:type="dxa"/>
          <w:trHeight w:val="20"/>
        </w:trPr>
        <w:tc>
          <w:tcPr>
            <w:tcW w:w="3152" w:type="dxa"/>
            <w:gridSpan w:val="5"/>
            <w:shd w:val="clear" w:color="auto" w:fill="auto"/>
            <w:noWrap/>
            <w:vAlign w:val="bottom"/>
            <w:hideMark/>
          </w:tcPr>
          <w:p w:rsidR="000C724A" w:rsidRPr="00C61657" w:rsidRDefault="000C724A" w:rsidP="00C61657">
            <w:pPr>
              <w:rPr>
                <w:b/>
                <w:bCs/>
                <w:sz w:val="16"/>
                <w:szCs w:val="16"/>
              </w:rPr>
            </w:pPr>
            <w:r w:rsidRPr="00C61657">
              <w:rPr>
                <w:b/>
                <w:bCs/>
                <w:sz w:val="16"/>
                <w:szCs w:val="16"/>
              </w:rPr>
              <w:t>Дошкольное образование</w:t>
            </w:r>
          </w:p>
        </w:tc>
        <w:tc>
          <w:tcPr>
            <w:tcW w:w="284"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07</w:t>
            </w:r>
          </w:p>
        </w:tc>
        <w:tc>
          <w:tcPr>
            <w:tcW w:w="567"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01</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32 621,60000</w:t>
            </w:r>
          </w:p>
        </w:tc>
        <w:tc>
          <w:tcPr>
            <w:tcW w:w="1277" w:type="dxa"/>
            <w:gridSpan w:val="5"/>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28 648,30000</w:t>
            </w:r>
          </w:p>
        </w:tc>
        <w:tc>
          <w:tcPr>
            <w:tcW w:w="992"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28 648,30000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01 0 00 00000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32 621,60000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28 648,30000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28 648,30000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01 1 00 00000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83,40000</w:t>
            </w:r>
          </w:p>
        </w:tc>
        <w:tc>
          <w:tcPr>
            <w:tcW w:w="1277" w:type="dxa"/>
            <w:gridSpan w:val="5"/>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0,00000</w:t>
            </w:r>
          </w:p>
        </w:tc>
        <w:tc>
          <w:tcPr>
            <w:tcW w:w="992" w:type="dxa"/>
            <w:gridSpan w:val="4"/>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Обеспечение организаций комитета образования  контрольно-кассовой техникой</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01 1 05 00000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83,40000</w:t>
            </w:r>
          </w:p>
        </w:tc>
        <w:tc>
          <w:tcPr>
            <w:tcW w:w="1277" w:type="dxa"/>
            <w:gridSpan w:val="5"/>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0,00000</w:t>
            </w:r>
          </w:p>
        </w:tc>
        <w:tc>
          <w:tcPr>
            <w:tcW w:w="992" w:type="dxa"/>
            <w:gridSpan w:val="4"/>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01 1 05 01210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83,40000</w:t>
            </w:r>
          </w:p>
        </w:tc>
        <w:tc>
          <w:tcPr>
            <w:tcW w:w="1277" w:type="dxa"/>
            <w:gridSpan w:val="5"/>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0,00000</w:t>
            </w:r>
          </w:p>
        </w:tc>
        <w:tc>
          <w:tcPr>
            <w:tcW w:w="992" w:type="dxa"/>
            <w:gridSpan w:val="4"/>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01 1 05 01210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132" w:type="dxa"/>
            <w:gridSpan w:val="3"/>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83,40000</w:t>
            </w:r>
          </w:p>
        </w:tc>
        <w:tc>
          <w:tcPr>
            <w:tcW w:w="1277" w:type="dxa"/>
            <w:gridSpan w:val="5"/>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0,00000</w:t>
            </w:r>
          </w:p>
        </w:tc>
        <w:tc>
          <w:tcPr>
            <w:tcW w:w="992" w:type="dxa"/>
            <w:gridSpan w:val="4"/>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01 5 00 00000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32 538,20000</w:t>
            </w:r>
          </w:p>
        </w:tc>
        <w:tc>
          <w:tcPr>
            <w:tcW w:w="1277" w:type="dxa"/>
            <w:gridSpan w:val="5"/>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28 648,30000</w:t>
            </w:r>
          </w:p>
        </w:tc>
        <w:tc>
          <w:tcPr>
            <w:tcW w:w="992" w:type="dxa"/>
            <w:gridSpan w:val="4"/>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28 648,30000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Обеспечение выполнения муниципальных заданий</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01 5 01 00000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14 677,60000</w:t>
            </w:r>
          </w:p>
        </w:tc>
        <w:tc>
          <w:tcPr>
            <w:tcW w:w="1277" w:type="dxa"/>
            <w:gridSpan w:val="5"/>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11 190,80000</w:t>
            </w:r>
          </w:p>
        </w:tc>
        <w:tc>
          <w:tcPr>
            <w:tcW w:w="992" w:type="dxa"/>
            <w:gridSpan w:val="4"/>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11 190,80000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01 5 01 01210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10 399,90000</w:t>
            </w:r>
          </w:p>
        </w:tc>
        <w:tc>
          <w:tcPr>
            <w:tcW w:w="1277" w:type="dxa"/>
            <w:gridSpan w:val="5"/>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10 335,20000</w:t>
            </w:r>
          </w:p>
        </w:tc>
        <w:tc>
          <w:tcPr>
            <w:tcW w:w="992" w:type="dxa"/>
            <w:gridSpan w:val="4"/>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10 335,20000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01 5 01 01210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132" w:type="dxa"/>
            <w:gridSpan w:val="3"/>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10 399,90000</w:t>
            </w:r>
          </w:p>
        </w:tc>
        <w:tc>
          <w:tcPr>
            <w:tcW w:w="1277" w:type="dxa"/>
            <w:gridSpan w:val="5"/>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10 335,20000</w:t>
            </w:r>
          </w:p>
        </w:tc>
        <w:tc>
          <w:tcPr>
            <w:tcW w:w="992" w:type="dxa"/>
            <w:gridSpan w:val="4"/>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10 335,20000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Субсидии на софинансирование расходов муниципальных учреждений по приобретению коммунальных услуг</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 xml:space="preserve"> 01 5 01 72300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3 422,10000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 xml:space="preserve"> 01 5 01 72300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3 422,10000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lastRenderedPageBreak/>
              <w:t>Софинансирование субсидии по приобретению коммунальных услуг муниципальными учреждениями</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01 5 01 S2300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855,60000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855,60000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855,60000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01 5 01 S2300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855,60000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855,60000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855,60000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Обеспечение условий для выполнения государственных полномочий</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01 5 02 00000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17 860,60000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17 457,50000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17 457,50000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center"/>
            <w:hideMark/>
          </w:tcPr>
          <w:p w:rsidR="000C724A" w:rsidRPr="00C61657" w:rsidRDefault="000C724A" w:rsidP="00C61657">
            <w:pPr>
              <w:rPr>
                <w:sz w:val="16"/>
                <w:szCs w:val="16"/>
              </w:rPr>
            </w:pPr>
            <w:r w:rsidRPr="00C61657">
              <w:rPr>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01 5 02 70040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17 057,10000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16 654,00000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16 654,00000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01 5 02 70040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17 057,10000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16 654,00000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16 654,00000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01 5 02 70060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366,90000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366,90000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366,90000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01 5 02 70060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366,90000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366,90000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366,90000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01 5 02 72120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349,30000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349,30000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349,30000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01 5 02 72120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349,30000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349,30000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349,30000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Cо финансирование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5 02 S2120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87,30000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87,30000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87,30000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5 02 S2120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87,30000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87,30000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87,30000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b/>
                <w:bCs/>
                <w:sz w:val="16"/>
                <w:szCs w:val="16"/>
              </w:rPr>
            </w:pPr>
            <w:r w:rsidRPr="00C61657">
              <w:rPr>
                <w:b/>
                <w:bCs/>
                <w:sz w:val="16"/>
                <w:szCs w:val="16"/>
              </w:rPr>
              <w:t>Общее образование</w:t>
            </w:r>
          </w:p>
        </w:tc>
        <w:tc>
          <w:tcPr>
            <w:tcW w:w="284"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07</w:t>
            </w:r>
          </w:p>
        </w:tc>
        <w:tc>
          <w:tcPr>
            <w:tcW w:w="567"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02</w:t>
            </w:r>
          </w:p>
        </w:tc>
        <w:tc>
          <w:tcPr>
            <w:tcW w:w="1669" w:type="dxa"/>
            <w:gridSpan w:val="4"/>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276"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132" w:type="dxa"/>
            <w:gridSpan w:val="3"/>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60 589,12150</w:t>
            </w:r>
          </w:p>
        </w:tc>
        <w:tc>
          <w:tcPr>
            <w:tcW w:w="1277" w:type="dxa"/>
            <w:gridSpan w:val="5"/>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45 688,60000</w:t>
            </w:r>
          </w:p>
        </w:tc>
        <w:tc>
          <w:tcPr>
            <w:tcW w:w="992"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45 688,60000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01 0 00 00000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60 589,12150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45 688,60000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45 688,60000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 xml:space="preserve">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w:t>
            </w:r>
            <w:r w:rsidRPr="00C61657">
              <w:rPr>
                <w:sz w:val="16"/>
                <w:szCs w:val="16"/>
              </w:rPr>
              <w:t>муниципального района на 2014-2024 годы»</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01 1 00 00000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938,83150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430,00000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430,00000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Создание условий для получения качественного образования</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01 1 03 00000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855,43150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430,00000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430,00000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Обеспечение деятельности образовательных организаций, реализующих основные общеобразовательные программы</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01 1 03 01220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425,43150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01 1 03 01220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425,43150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01 1 03 70500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335,30000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335,30000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335,30000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01 1 03 70500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335,30000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335,30000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335,30000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01 1 03 70570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94,70000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94,70000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94,70000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01 1 03 70570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94,70000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94,70000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94,70000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Обеспечение организаций комитета образования  контрольно-кассовой техникой</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01 1 05 00000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83,40000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Обеспечение деятельности образовательных организаций, реализующих основные общеобразовательные программы</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01 1 05 01220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83,40000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01 1 05 01220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83,40000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01 5 00 00000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59 650,29000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45 258,60000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45 258,60000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Обеспечение выполнения муниципальных заданий</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01 5 01 00000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12 836,85000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6 617,70000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6 617,70000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Обеспечение деятельности образовательных организаций, реализующих основные общеобразовательные программы</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01 5 01 01220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5 197,45000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5 089,90000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5 089,90000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Субсидии бюджетным учреждениям</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01 5 01 01220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610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12,14482</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01 5 01 01220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5 185,30518</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5 089,90000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5 089,90000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Субсидии на софинансирование расходов муниципальных учреждений по приобретению коммунальных услуг</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 xml:space="preserve"> 01 5 01 72300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6 111,60000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Субсидии бюджетным учреждениям</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 xml:space="preserve"> 01 5 01 72300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610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24,95326</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 xml:space="preserve"> 01 5 01 72300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6 086,64674</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Софинансирование субсидии по приобретению коммунальных услуг муниципальными учреждениями</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01 5 01 S2300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1 527,80000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1 527,80000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1 527,80000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Субсидии бюджетным учреждениям</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01 5 01 S2300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610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6,23831</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01 5 01 S2300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1 521,56169</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1 527,80000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1 527,80000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Обеспечение условий для выполнения государственных полномочий"</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01 5 02 00000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44 541,50000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38 640,90000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38 640,90000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01 5 02 70020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983,30000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01 5 02 70020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983,30000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w:t>
            </w:r>
            <w:r w:rsidRPr="00C61657">
              <w:rPr>
                <w:sz w:val="16"/>
                <w:szCs w:val="16"/>
              </w:rPr>
              <w:lastRenderedPageBreak/>
              <w:t>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lastRenderedPageBreak/>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01 5 02 70040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29 660,10000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29 919,70000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29 919,70000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Субсидии бюджетным учреждениям</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01 5 02 70040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610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110,16903</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01 5 02 70040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29 549,93097</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29 919,70000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29 919,70000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01 5 02 70060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7 725,90000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7 725,90000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7 725,90000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Социальные выплаты гражданам, кроме публичных нормативных социальных выплат</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01 5 02 70060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320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76,00000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01 5 02 70060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7 649,90000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7 725,90000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7 725,90000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01 5 02 70630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568,70000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568,70000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568,70000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01 5 02 70630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568,70000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568,70000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568,70000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center"/>
            <w:hideMark/>
          </w:tcPr>
          <w:p w:rsidR="000C724A" w:rsidRPr="00C61657" w:rsidRDefault="000C724A" w:rsidP="00C61657">
            <w:pPr>
              <w:rPr>
                <w:sz w:val="16"/>
                <w:szCs w:val="16"/>
              </w:rPr>
            </w:pPr>
            <w:r w:rsidRPr="00C61657">
              <w:rPr>
                <w:sz w:val="16"/>
                <w:szCs w:val="16"/>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01 5 02 72080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14,50000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14,50000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14,50000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01 5 02 72080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14,50000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14,50000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14,50000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01 5 02 72120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326,80000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326,80000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326,80000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01 5 02 72120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326,80000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326,80000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326,80000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Иные межбюджетные трансферты бюджетам муниципальных районов и городского округа Новгородской области на проведение ремонтных работ зданий муниципальных образовательных организаций</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01 5 02 78203</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5 176,90000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01 5 02 78203</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5 176,90000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Софинансирование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5 02 S2080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3,60000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3,60000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3,60000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5 02 S2080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3,60000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3,60000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3,60000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 xml:space="preserve">Софинансирование субсидии на обеспечение пожарной безопасности, антитеррористической и антикриминальной безопасности </w:t>
            </w:r>
            <w:r w:rsidRPr="00C61657">
              <w:rPr>
                <w:sz w:val="16"/>
                <w:szCs w:val="16"/>
              </w:rPr>
              <w:t>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5 02 S2120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81,70000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81,70000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81,70000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5 02 S2120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81,70000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81,70000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81,70000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Федеральный проект «Современная школа»</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5 E1 00000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2 271,94000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Субсидии бюджетам муниципальных районов на обновление материально-технической базы для формирования у обучающихся современных технологических и гуманитарных навыков</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5 E1 51690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1 566,94000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5 E1 51690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1 566,94000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Иные межбюджетные трансферты бюджетам муниципальных районов и городского округа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5 E1 71370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705,00000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5 E1 71370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705,00000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b/>
                <w:bCs/>
                <w:sz w:val="16"/>
                <w:szCs w:val="16"/>
              </w:rPr>
            </w:pPr>
            <w:r w:rsidRPr="00C61657">
              <w:rPr>
                <w:b/>
                <w:bCs/>
                <w:sz w:val="16"/>
                <w:szCs w:val="16"/>
              </w:rPr>
              <w:t>Дополнительное образование детей</w:t>
            </w:r>
          </w:p>
        </w:tc>
        <w:tc>
          <w:tcPr>
            <w:tcW w:w="284"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07</w:t>
            </w:r>
          </w:p>
        </w:tc>
        <w:tc>
          <w:tcPr>
            <w:tcW w:w="567"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03</w:t>
            </w:r>
          </w:p>
        </w:tc>
        <w:tc>
          <w:tcPr>
            <w:tcW w:w="1669" w:type="dxa"/>
            <w:gridSpan w:val="4"/>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276"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132" w:type="dxa"/>
            <w:gridSpan w:val="3"/>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11 030,90000</w:t>
            </w:r>
          </w:p>
        </w:tc>
        <w:tc>
          <w:tcPr>
            <w:tcW w:w="1277" w:type="dxa"/>
            <w:gridSpan w:val="5"/>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8 787,00000</w:t>
            </w:r>
          </w:p>
        </w:tc>
        <w:tc>
          <w:tcPr>
            <w:tcW w:w="992"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8 787,00000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03</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01 0 00 00000</w:t>
            </w:r>
          </w:p>
        </w:tc>
        <w:tc>
          <w:tcPr>
            <w:tcW w:w="1276"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3 457,10000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2 238,50000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2 238,50000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Подпрограмма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03</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01 2 00 00000</w:t>
            </w:r>
          </w:p>
        </w:tc>
        <w:tc>
          <w:tcPr>
            <w:tcW w:w="1276"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293,00000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Вовлечение детей в сферу дополнительного образования и обеспечение доступности услуг дополнительного образования детей независимо от их места жительства, социально-экономического статуса, состояния здоровья</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03</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01 2 01 00000</w:t>
            </w:r>
          </w:p>
        </w:tc>
        <w:tc>
          <w:tcPr>
            <w:tcW w:w="1276"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265,20000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Обеспечение персонифицированного финансирования дополнительного образования детей</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03</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01 2 01 22220</w:t>
            </w:r>
          </w:p>
        </w:tc>
        <w:tc>
          <w:tcPr>
            <w:tcW w:w="1276"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265,20000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03</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01 2 01 22220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265,20000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Содержание имущественного комплекса в соответствии с нормативными требованиями</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03</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01 2 03 00000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27,80000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Обеспечение деятельности организаций дополнительного образования детей</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03</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01 2 03 01230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27,80000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03</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01 2 03 01230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27,80000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03</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01 5 00 00000</w:t>
            </w:r>
          </w:p>
        </w:tc>
        <w:tc>
          <w:tcPr>
            <w:tcW w:w="1276"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3 164,10000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2 238,50000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2 238,50000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Обеспечение выполнения муниципальных заданий</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03</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01 5 01 00000</w:t>
            </w:r>
          </w:p>
        </w:tc>
        <w:tc>
          <w:tcPr>
            <w:tcW w:w="1276"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3 128,30000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2 202,70000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2 202,70000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Обеспечение деятельности организаций дополнительного образования детей</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03</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01 5 01 01230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1 805,60000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1 938,20000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1 938,20000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03</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01 5 01 01230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1 805,60000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1 938,20000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1 938,20000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Субсидии на софинансирование расходов муниципальных учреждений по приобретению коммунальных услуг</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03</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 xml:space="preserve"> 01 5 01 72300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1 058,20000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03</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 xml:space="preserve"> 01 5 01 72300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1 058,20000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Софинансирование субсидии по приобретению коммунальных услуг муниципальными учреждениями</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03</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01 5 01 S2300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264,50000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264,50000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264,50000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lastRenderedPageBreak/>
              <w:t>Субсидии автономным учреждениям</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03</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01 5 01 S2300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264,50000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264,50000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264,50000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Обеспечение условий для выполнения государственных полномочий"</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03</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01 5 02 00000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35,80000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35,80000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35,80000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03</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01 5 02 72120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28,60000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28,60000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28,60000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03</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01 5 02 72120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28,60000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28,60000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28,60000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Софинансирование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03</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5 02 S2120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7,20000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7,20000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7,20000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03</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5 02 S2120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7,20000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7,20000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7,20000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03</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02 0 00 00000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4 710,70000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4 003,50000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4 003,50000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03</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02 1 00 00000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4 710,70000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4 003,50000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4 003,50000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Развитие художественного образования в сфере культуры</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03</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02 1 03 00000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4 710,70000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4 003,50000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4 003,50000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Обеспечение деятельности организаций дополнительного образования детей</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03</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02 1 03 01310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3 826,70000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3 826,70000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3 826,70000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Субсидии бюджетным учреждениям</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03</w:t>
            </w:r>
          </w:p>
        </w:tc>
        <w:tc>
          <w:tcPr>
            <w:tcW w:w="1669" w:type="dxa"/>
            <w:gridSpan w:val="4"/>
            <w:shd w:val="clear" w:color="auto" w:fill="auto"/>
            <w:hideMark/>
          </w:tcPr>
          <w:p w:rsidR="000C724A" w:rsidRPr="00C61657" w:rsidRDefault="000C724A" w:rsidP="00C61657">
            <w:pPr>
              <w:jc w:val="center"/>
              <w:rPr>
                <w:sz w:val="16"/>
                <w:szCs w:val="16"/>
              </w:rPr>
            </w:pPr>
            <w:r w:rsidRPr="00C61657">
              <w:rPr>
                <w:sz w:val="16"/>
                <w:szCs w:val="16"/>
              </w:rPr>
              <w:t>02 1 03 01310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610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3 826,70000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3 826,70000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3 826,70000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Субсидии на софинансирование расходов муниципальных учреждений по приобретению коммунальных услуг</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03</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02 1 03 72300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707,20000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Субсидии бюджетным учреждениям</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03</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02 1 03 72300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610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707,20000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Софинансирование субсидии по приобретению коммунальных услуг муниципальными учреждениями</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03</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02 1 03 S2300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176,80000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176,80000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176,80000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Субсидии бюджетным учреждениям</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03</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02 1 03 S2300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610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176,80000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176,80000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176,80000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Муниципальная  программа Любытинского муниципального района «Развитие физической культуры и спорта в Любытинском муниципальном районе на 2014-2024 годы»</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03</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03 0 00 00000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2 863,10000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2 545,00000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2 545,00000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Развитие отрасли физической культуры и спорта</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03</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03 0 03 00000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2 863,10000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2 545,00000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2 545,00000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Обеспечение деятельности организаций дополнительного образования детей</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03</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03 0 03 01410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2 299,70000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2 432,30000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2 432,30000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03</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03 0 03 01410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2 299,70000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2 432,30000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2 432,30000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Субсидии на софинансирование расходов муниципальных учреждений по приобретению коммунальных услуг</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03</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03 0 03 72300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450,70000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03</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03 0 03 72300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450,70000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Софинансирование субсидии по приобретению коммунальных услуг муниципальными учреждениями</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03</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03 0 03 S2300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112,70000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112,70000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112,70000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03</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03 0 03 S2300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112,70000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112,70000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112,70000</w:t>
            </w:r>
          </w:p>
        </w:tc>
      </w:tr>
      <w:tr w:rsidR="000C724A" w:rsidRPr="00C61657" w:rsidTr="007A5F4E">
        <w:trPr>
          <w:gridBefore w:val="2"/>
          <w:gridAfter w:val="1"/>
          <w:wBefore w:w="282" w:type="dxa"/>
          <w:wAfter w:w="1943" w:type="dxa"/>
          <w:trHeight w:val="20"/>
        </w:trPr>
        <w:tc>
          <w:tcPr>
            <w:tcW w:w="3152" w:type="dxa"/>
            <w:gridSpan w:val="5"/>
            <w:shd w:val="clear" w:color="auto" w:fill="auto"/>
            <w:noWrap/>
            <w:vAlign w:val="bottom"/>
            <w:hideMark/>
          </w:tcPr>
          <w:p w:rsidR="000C724A" w:rsidRPr="00C61657" w:rsidRDefault="000C724A" w:rsidP="00C61657">
            <w:pPr>
              <w:rPr>
                <w:b/>
                <w:bCs/>
                <w:sz w:val="16"/>
                <w:szCs w:val="16"/>
              </w:rPr>
            </w:pPr>
            <w:r w:rsidRPr="00C61657">
              <w:rPr>
                <w:b/>
                <w:bCs/>
                <w:sz w:val="16"/>
                <w:szCs w:val="16"/>
              </w:rPr>
              <w:t>Молодежная политика</w:t>
            </w:r>
          </w:p>
        </w:tc>
        <w:tc>
          <w:tcPr>
            <w:tcW w:w="284"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07</w:t>
            </w:r>
          </w:p>
        </w:tc>
        <w:tc>
          <w:tcPr>
            <w:tcW w:w="567"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07</w:t>
            </w:r>
          </w:p>
        </w:tc>
        <w:tc>
          <w:tcPr>
            <w:tcW w:w="1669" w:type="dxa"/>
            <w:gridSpan w:val="4"/>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276"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132" w:type="dxa"/>
            <w:gridSpan w:val="3"/>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4 946,57000</w:t>
            </w:r>
          </w:p>
        </w:tc>
        <w:tc>
          <w:tcPr>
            <w:tcW w:w="1277" w:type="dxa"/>
            <w:gridSpan w:val="5"/>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3 381,20000</w:t>
            </w:r>
          </w:p>
        </w:tc>
        <w:tc>
          <w:tcPr>
            <w:tcW w:w="992"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3 181,20000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 xml:space="preserve">Муниципальная программа Любытинского муниципального  района "Развитие образования  Любытинского </w:t>
            </w:r>
            <w:r w:rsidRPr="00C61657">
              <w:rPr>
                <w:sz w:val="16"/>
                <w:szCs w:val="16"/>
              </w:rPr>
              <w:t>муниципального района на 2014-2024 годы"</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01 0 00 00000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432,50000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452,50000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452,50000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01 5 00 00000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432,50000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452,50000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452,50000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Обеспечение выполнения муниципальных заданий</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01 5 01 00000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432,50000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452,50000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452,50000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Организация летнего отдыха детей  и подростков</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01 5 01 21140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432,50000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452,50000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452,50000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Социальные выплаты гражданам, кроме публичных нормативных социальных выплат</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01 5 01 21140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320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50,00000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50,00000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50,00000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01 5 01 21140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382,50000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402,50000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402,50000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02 0 00 00000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4 414,07000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2 628,70000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2 628,70000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02 1 00 00000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313,80000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313,80000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313,80000</w:t>
            </w:r>
          </w:p>
        </w:tc>
      </w:tr>
      <w:tr w:rsidR="000C724A" w:rsidRPr="00C61657" w:rsidTr="007A5F4E">
        <w:trPr>
          <w:gridBefore w:val="2"/>
          <w:gridAfter w:val="1"/>
          <w:wBefore w:w="282" w:type="dxa"/>
          <w:wAfter w:w="1943" w:type="dxa"/>
          <w:trHeight w:val="20"/>
        </w:trPr>
        <w:tc>
          <w:tcPr>
            <w:tcW w:w="3152" w:type="dxa"/>
            <w:gridSpan w:val="5"/>
            <w:shd w:val="clear" w:color="auto" w:fill="auto"/>
            <w:hideMark/>
          </w:tcPr>
          <w:p w:rsidR="000C724A" w:rsidRPr="00C61657" w:rsidRDefault="000C724A" w:rsidP="00C61657">
            <w:pPr>
              <w:rPr>
                <w:sz w:val="16"/>
                <w:szCs w:val="16"/>
              </w:rPr>
            </w:pPr>
            <w:r w:rsidRPr="00C61657">
              <w:rPr>
                <w:sz w:val="16"/>
                <w:szCs w:val="16"/>
              </w:rPr>
              <w:t>Обеспечение реализации муниципальной программы "Развитие культуры и туризма на территории Любытинского муниципального района на 2014-2024годы"</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02 1 06 00000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313,80000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313,80000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313,80000</w:t>
            </w:r>
          </w:p>
        </w:tc>
      </w:tr>
      <w:tr w:rsidR="000C724A" w:rsidRPr="00C61657" w:rsidTr="007A5F4E">
        <w:trPr>
          <w:gridBefore w:val="2"/>
          <w:gridAfter w:val="1"/>
          <w:wBefore w:w="282" w:type="dxa"/>
          <w:wAfter w:w="1943" w:type="dxa"/>
          <w:trHeight w:val="20"/>
        </w:trPr>
        <w:tc>
          <w:tcPr>
            <w:tcW w:w="3152" w:type="dxa"/>
            <w:gridSpan w:val="5"/>
            <w:shd w:val="clear" w:color="auto" w:fill="auto"/>
            <w:hideMark/>
          </w:tcPr>
          <w:p w:rsidR="000C724A" w:rsidRPr="00C61657" w:rsidRDefault="000C724A" w:rsidP="00C61657">
            <w:pPr>
              <w:rPr>
                <w:sz w:val="16"/>
                <w:szCs w:val="16"/>
              </w:rPr>
            </w:pPr>
            <w:r w:rsidRPr="00C61657">
              <w:rPr>
                <w:sz w:val="16"/>
                <w:szCs w:val="16"/>
              </w:rPr>
              <w:t>Обеспечение деятельности групп хозяйственного обслуживания и финансового, методического сопровождения</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02 1 06 01350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313,80000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313,80000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313,80000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Расходы на выплаты персоналу казенных учреждений</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02 1 06 01350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110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313,80000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313,80000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313,80000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Подпрограмма "Вовлечение молодежи в социальную практику"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02 2 00 00000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4 078,27000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2 292,90000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2 292,90000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Развитие системы молодежной политики</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02 2 01 00000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4 078,27000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2 292,90000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2 292,90000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Содержание учреждений, обеспечивающих предоставление услуг в области молодежной политики</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02 2 01 01240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1 999,80000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1 872,00000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1 872,00000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1669" w:type="dxa"/>
            <w:gridSpan w:val="4"/>
            <w:shd w:val="clear" w:color="auto" w:fill="auto"/>
            <w:hideMark/>
          </w:tcPr>
          <w:p w:rsidR="000C724A" w:rsidRPr="00C61657" w:rsidRDefault="000C724A" w:rsidP="00C61657">
            <w:pPr>
              <w:jc w:val="center"/>
              <w:rPr>
                <w:sz w:val="16"/>
                <w:szCs w:val="16"/>
              </w:rPr>
            </w:pPr>
            <w:r w:rsidRPr="00C61657">
              <w:rPr>
                <w:sz w:val="16"/>
                <w:szCs w:val="16"/>
              </w:rPr>
              <w:t>02 2 01 01240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1 999,80000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1 872,00000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1 872,00000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Субсидии на софинансирование расходов муниципальных учреждений по приобретению коммунальных услуг</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02 2 01 72300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1 662,71600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02 2 01 72300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1 662,71600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Софинансирование субсидии по приобретению коммунальных услуг муниципальными учреждениями</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02 2 01 S2300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415,75400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420,90000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420,90000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02 2 01 S2300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415,75400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420,90000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420,90000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Подпрограмма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 xml:space="preserve">02 3 00 00000 </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22,00000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22,00000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22,00000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Организация патриотического воспитания населения</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02 3 01 00000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22,00000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22,00000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22,00000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 xml:space="preserve">Реализация мероприятий подпрограммы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w:t>
            </w:r>
            <w:r w:rsidRPr="00C61657">
              <w:rPr>
                <w:sz w:val="16"/>
                <w:szCs w:val="16"/>
              </w:rPr>
              <w:lastRenderedPageBreak/>
              <w:t xml:space="preserve">Любытинского муниципального района на 2014-2024 годы» </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lastRenderedPageBreak/>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02 3 01 99990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22,00000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22,00000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22,00000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02 3 01 99990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22,00000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22,00000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22,00000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Муниципальная программа Любытинского муниципального района "Профилактика терроризма и экстремизма в Любытинском муниципальном районе на 2017-2022 годы"</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15 0 00 00000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100,00000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300,00000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100,00000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Формирование нетерпимости к проявлениям терроризма и экстремизма, а также толерантного сознания, позитивных установок к представителям иных этнических и конфессиональных сообществ, проведение воспитательной пропагандистской работы с населением Любытинского муниципального района, направленной на предупреждение террористической и экстремистской деятельности</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15 0 02 00000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100,00000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300,00000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100,00000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Реализация мероприятий муниципальной программы Любытинского муниципального района "Профилактика терроризма и экстремизма в Любытинском муниципальном районе на 2017-2022 годы"</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15 0 02 99990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100,00000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300,00000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100,00000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15 0 02 99990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100,00000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300,00000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100,00000</w:t>
            </w:r>
          </w:p>
        </w:tc>
      </w:tr>
      <w:tr w:rsidR="000C724A" w:rsidRPr="00C61657" w:rsidTr="007A5F4E">
        <w:trPr>
          <w:gridBefore w:val="2"/>
          <w:gridAfter w:val="1"/>
          <w:wBefore w:w="282" w:type="dxa"/>
          <w:wAfter w:w="1943" w:type="dxa"/>
          <w:trHeight w:val="20"/>
        </w:trPr>
        <w:tc>
          <w:tcPr>
            <w:tcW w:w="3152" w:type="dxa"/>
            <w:gridSpan w:val="5"/>
            <w:shd w:val="clear" w:color="auto" w:fill="auto"/>
            <w:noWrap/>
            <w:vAlign w:val="bottom"/>
            <w:hideMark/>
          </w:tcPr>
          <w:p w:rsidR="000C724A" w:rsidRPr="00C61657" w:rsidRDefault="000C724A" w:rsidP="00C61657">
            <w:pPr>
              <w:rPr>
                <w:b/>
                <w:bCs/>
                <w:sz w:val="16"/>
                <w:szCs w:val="16"/>
              </w:rPr>
            </w:pPr>
            <w:r w:rsidRPr="00C61657">
              <w:rPr>
                <w:b/>
                <w:bCs/>
                <w:sz w:val="16"/>
                <w:szCs w:val="16"/>
              </w:rPr>
              <w:t>Другие вопросы в области образования</w:t>
            </w:r>
          </w:p>
        </w:tc>
        <w:tc>
          <w:tcPr>
            <w:tcW w:w="284"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07</w:t>
            </w:r>
          </w:p>
        </w:tc>
        <w:tc>
          <w:tcPr>
            <w:tcW w:w="567"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09</w:t>
            </w:r>
          </w:p>
        </w:tc>
        <w:tc>
          <w:tcPr>
            <w:tcW w:w="1669" w:type="dxa"/>
            <w:gridSpan w:val="4"/>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276"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132" w:type="dxa"/>
            <w:gridSpan w:val="3"/>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8 161,52490</w:t>
            </w:r>
          </w:p>
        </w:tc>
        <w:tc>
          <w:tcPr>
            <w:tcW w:w="1277" w:type="dxa"/>
            <w:gridSpan w:val="5"/>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7 358,10000</w:t>
            </w:r>
          </w:p>
        </w:tc>
        <w:tc>
          <w:tcPr>
            <w:tcW w:w="992"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7 358,10000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01 0 00 00000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8 109,03000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7 337,10000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7 337,10000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01 1 00 00000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27,80000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Обеспечение организаций комитета образования  контрольно-кассовой техникой</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 xml:space="preserve"> 01 1 05 00000 </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27,80000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Обеспечение деятельности групп хозяйственного обслуживания и финансового, методического сопровождения</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 xml:space="preserve">01 1 05 01250 </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27,80000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 xml:space="preserve">01 1 05 01250 </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132" w:type="dxa"/>
            <w:gridSpan w:val="3"/>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27,80000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Подпрограмма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01 2 00 00000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82,40000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Формирование целостной системы выявления, продвижения и поддержки одаренных детей, инициативной и талантливой молодежи</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01 2 02 00000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82,40000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Реализация мероприятий подпрограммы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01 2 02 99990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82,40000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01 2 02 99990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22,40000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Публичные нормативные выплаты гражданам несоциального характера</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01 2 02 99990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330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50,00000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01 2 02 99990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10,00000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 xml:space="preserve">Подпрограмма «Обеспечение реализации муниципальной программы «Развитие образования  Любытинского муниципального района на 2014-2024 </w:t>
            </w:r>
            <w:r w:rsidRPr="00C61657">
              <w:rPr>
                <w:sz w:val="16"/>
                <w:szCs w:val="16"/>
              </w:rPr>
              <w:t>годы» муниципальной программы «Развитие образования  Любытинского муниципального района  на 2014-2024 годы»</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01 5 00 00000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7 998,83000</w:t>
            </w:r>
          </w:p>
        </w:tc>
        <w:tc>
          <w:tcPr>
            <w:tcW w:w="1277" w:type="dxa"/>
            <w:gridSpan w:val="5"/>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7 337,10000</w:t>
            </w:r>
          </w:p>
        </w:tc>
        <w:tc>
          <w:tcPr>
            <w:tcW w:w="992" w:type="dxa"/>
            <w:gridSpan w:val="4"/>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7 337,10000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Обеспечение выполнения муниципальных заданий</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01 5 01 00000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5 530,53000</w:t>
            </w:r>
          </w:p>
        </w:tc>
        <w:tc>
          <w:tcPr>
            <w:tcW w:w="1277" w:type="dxa"/>
            <w:gridSpan w:val="5"/>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4 877,80000</w:t>
            </w:r>
          </w:p>
        </w:tc>
        <w:tc>
          <w:tcPr>
            <w:tcW w:w="992" w:type="dxa"/>
            <w:gridSpan w:val="4"/>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4 877,80000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Обеспечение деятельности групп хозяйственного обслуживания и финансового, методического сопровождения</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 xml:space="preserve">01 5 01 01250 </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4 625,33000</w:t>
            </w:r>
          </w:p>
        </w:tc>
        <w:tc>
          <w:tcPr>
            <w:tcW w:w="1277" w:type="dxa"/>
            <w:gridSpan w:val="5"/>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4 701,40000</w:t>
            </w:r>
          </w:p>
        </w:tc>
        <w:tc>
          <w:tcPr>
            <w:tcW w:w="992" w:type="dxa"/>
            <w:gridSpan w:val="4"/>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4 701,40000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 xml:space="preserve">01 5 01 01250 </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132" w:type="dxa"/>
            <w:gridSpan w:val="3"/>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4 625,33000</w:t>
            </w:r>
          </w:p>
        </w:tc>
        <w:tc>
          <w:tcPr>
            <w:tcW w:w="1277" w:type="dxa"/>
            <w:gridSpan w:val="5"/>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4 701,40000</w:t>
            </w:r>
          </w:p>
        </w:tc>
        <w:tc>
          <w:tcPr>
            <w:tcW w:w="992" w:type="dxa"/>
            <w:gridSpan w:val="4"/>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4 701,40000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Субсидии на софинансирование расходов муниципальных учреждений по приобретению коммунальных услуг</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 xml:space="preserve"> 01 5 01 72300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705,50000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 xml:space="preserve"> 01 5 01 72300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705,50000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Иные межбюджетные трансферты бюджетам муниципальных районов Новгородской области на погашение просроченной кредиторской задолженности муниципальных образовательных организаций, обновление их материально-технической базы, развитие муниципальной системы образования</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 xml:space="preserve"> 01 5 01 76140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23,30000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 xml:space="preserve"> 01 5 01 76140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23,30000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Софинансирование субсидии по приобретению коммунальных услуг муниципальными учреждениями</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01 5 01 S2300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176,40000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176,40000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176,40000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01 5 01 S2300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176,40000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176,40000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176,40000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Обеспечение условий для выполнения государственных полномочий"</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01 5 02 00000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136,00000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127,00000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127,00000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01 5 02 70060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127,00000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127,00000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127,00000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Расходы на выплаты персоналу государственных (муниципальных) органов</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01 5 02 70060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120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123,80000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123,80000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123,80000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01 5 02 70060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3,20000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3,20000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3,20000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01 5 02 71340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9,00000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01 5 02 71340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244</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9,00000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Обеспечение деятельности комитета</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01 5 03 00000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2 332,30000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2 332,30000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2 332,30000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 xml:space="preserve">Расходы на обеспечение функций муниципальных органов </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01 5 03 01000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1 840,30000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1 840,30000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1 840,30000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Расходы на выплаты персоналу государственных (муниципальных) органов</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01 5 03 01000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120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1 757,50000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1 757,50000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1 757,50000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01 5 03 01000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82,80000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82,80000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82,80000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01 5 03 70280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492,00000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492,00000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492,00000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Расходы на выплаты персоналу государственных (муниципальных) органов</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01 5 03 70280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120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482,50000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482,50000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482,50000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01 5 03 70280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9,50000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9,50000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9,50000</w:t>
            </w:r>
          </w:p>
        </w:tc>
      </w:tr>
      <w:tr w:rsidR="000C724A" w:rsidRPr="00C61657" w:rsidTr="007A5F4E">
        <w:trPr>
          <w:gridBefore w:val="2"/>
          <w:gridAfter w:val="1"/>
          <w:wBefore w:w="282" w:type="dxa"/>
          <w:wAfter w:w="1943" w:type="dxa"/>
          <w:trHeight w:val="20"/>
        </w:trPr>
        <w:tc>
          <w:tcPr>
            <w:tcW w:w="3152" w:type="dxa"/>
            <w:gridSpan w:val="5"/>
            <w:shd w:val="clear" w:color="auto" w:fill="auto"/>
            <w:hideMark/>
          </w:tcPr>
          <w:p w:rsidR="000C724A" w:rsidRPr="00C61657" w:rsidRDefault="000C724A" w:rsidP="00C61657">
            <w:pPr>
              <w:rPr>
                <w:sz w:val="16"/>
                <w:szCs w:val="16"/>
              </w:rPr>
            </w:pPr>
            <w:r w:rsidRPr="00C61657">
              <w:rPr>
                <w:sz w:val="16"/>
                <w:szCs w:val="16"/>
              </w:rPr>
              <w:t xml:space="preserve">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w:t>
            </w:r>
            <w:r w:rsidRPr="00C61657">
              <w:rPr>
                <w:sz w:val="16"/>
                <w:szCs w:val="16"/>
              </w:rPr>
              <w:lastRenderedPageBreak/>
              <w:t>общественного самоуправления на 2017-2022 годы»</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lastRenderedPageBreak/>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09 0 00 00000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43,49490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21,00000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21,00000</w:t>
            </w:r>
          </w:p>
        </w:tc>
      </w:tr>
      <w:tr w:rsidR="000C724A" w:rsidRPr="00C61657" w:rsidTr="007A5F4E">
        <w:trPr>
          <w:gridBefore w:val="2"/>
          <w:gridAfter w:val="1"/>
          <w:wBefore w:w="282" w:type="dxa"/>
          <w:wAfter w:w="1943" w:type="dxa"/>
          <w:trHeight w:val="20"/>
        </w:trPr>
        <w:tc>
          <w:tcPr>
            <w:tcW w:w="3152" w:type="dxa"/>
            <w:gridSpan w:val="5"/>
            <w:shd w:val="clear" w:color="auto" w:fill="auto"/>
            <w:hideMark/>
          </w:tcPr>
          <w:p w:rsidR="000C724A" w:rsidRPr="00C61657" w:rsidRDefault="000C724A" w:rsidP="00C61657">
            <w:pPr>
              <w:rPr>
                <w:sz w:val="16"/>
                <w:szCs w:val="16"/>
              </w:rPr>
            </w:pPr>
            <w:r w:rsidRPr="00C61657">
              <w:rPr>
                <w:sz w:val="16"/>
                <w:szCs w:val="16"/>
              </w:rPr>
              <w:t>Подпрограмма "Развитие муниципальной службы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09 1 00 00000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43,49490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21,00000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21,00000</w:t>
            </w:r>
          </w:p>
        </w:tc>
      </w:tr>
      <w:tr w:rsidR="000C724A" w:rsidRPr="00C61657" w:rsidTr="007A5F4E">
        <w:trPr>
          <w:gridBefore w:val="2"/>
          <w:gridAfter w:val="1"/>
          <w:wBefore w:w="282" w:type="dxa"/>
          <w:wAfter w:w="1943" w:type="dxa"/>
          <w:trHeight w:val="20"/>
        </w:trPr>
        <w:tc>
          <w:tcPr>
            <w:tcW w:w="3152" w:type="dxa"/>
            <w:gridSpan w:val="5"/>
            <w:shd w:val="clear" w:color="auto" w:fill="auto"/>
            <w:hideMark/>
          </w:tcPr>
          <w:p w:rsidR="000C724A" w:rsidRPr="00C61657" w:rsidRDefault="000C724A" w:rsidP="00C61657">
            <w:pPr>
              <w:rPr>
                <w:sz w:val="16"/>
                <w:szCs w:val="16"/>
              </w:rPr>
            </w:pPr>
            <w:r w:rsidRPr="00C61657">
              <w:rPr>
                <w:sz w:val="16"/>
                <w:szCs w:val="16"/>
              </w:rPr>
              <w:t>Повышение уровня профессиональной подготовки муниципальных служащих и лиц, замещающих муниципальные должности в органах местного самоуправления Любытинского муниципального района</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 xml:space="preserve">09 1 02 00000 </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43,49490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21,00000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21,00000</w:t>
            </w:r>
          </w:p>
        </w:tc>
      </w:tr>
      <w:tr w:rsidR="000C724A" w:rsidRPr="00C61657" w:rsidTr="007A5F4E">
        <w:trPr>
          <w:gridBefore w:val="2"/>
          <w:gridAfter w:val="1"/>
          <w:wBefore w:w="282" w:type="dxa"/>
          <w:wAfter w:w="1943" w:type="dxa"/>
          <w:trHeight w:val="20"/>
        </w:trPr>
        <w:tc>
          <w:tcPr>
            <w:tcW w:w="3152" w:type="dxa"/>
            <w:gridSpan w:val="5"/>
            <w:shd w:val="clear" w:color="auto" w:fill="auto"/>
            <w:hideMark/>
          </w:tcPr>
          <w:p w:rsidR="000C724A" w:rsidRPr="00C61657" w:rsidRDefault="000C724A" w:rsidP="00C61657">
            <w:pPr>
              <w:rPr>
                <w:sz w:val="16"/>
                <w:szCs w:val="16"/>
              </w:rPr>
            </w:pPr>
            <w:r w:rsidRPr="00C61657">
              <w:rPr>
                <w:sz w:val="16"/>
                <w:szCs w:val="16"/>
              </w:rPr>
              <w:t xml:space="preserve">Повышение уровня профессиональной подготовки муниципальных служащих и лиц, замещающих муниципальные должности в органах местного самоуправления </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09 1 02 21110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19,50000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21,00000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21,00000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09 1 02 21110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19,50000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21,00000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21,00000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09 1 02 71340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9,00000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09 1 02 71340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9,00000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Субсидии  на организацию профессионального образования и дополнительного профессионального образования выборных должностных лиц, местного самоуправления, служащих и муниципальных служащих в органах местного самоуправления Новгородской области</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09 1 02 72280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13,49490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09 1 02 72280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13,49490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Софинансирование субсидии  на организацию профессионального образования и дополнительного профессионального образования выборных должностных лиц, местного самоуправления, служащих и муниципальных служащих в органах местного самоуправления Новгородской области</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09 1 02 S2280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1,50000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09 1 02 S2280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1,50000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center"/>
            <w:hideMark/>
          </w:tcPr>
          <w:p w:rsidR="000C724A" w:rsidRPr="00C61657" w:rsidRDefault="000C724A" w:rsidP="00C61657">
            <w:pPr>
              <w:rPr>
                <w:sz w:val="16"/>
                <w:szCs w:val="16"/>
              </w:rPr>
            </w:pPr>
            <w:r w:rsidRPr="00C61657">
              <w:rPr>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2014-2020 годы"</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10 0 00 00000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9,00000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center"/>
            <w:hideMark/>
          </w:tcPr>
          <w:p w:rsidR="000C724A" w:rsidRPr="00C61657" w:rsidRDefault="000C724A" w:rsidP="00C61657">
            <w:pPr>
              <w:rPr>
                <w:sz w:val="16"/>
                <w:szCs w:val="16"/>
              </w:rPr>
            </w:pPr>
            <w:r w:rsidRPr="00C61657">
              <w:rPr>
                <w:sz w:val="16"/>
                <w:szCs w:val="16"/>
              </w:rPr>
              <w:t>Подпрограмма "Повышение эффективности бюджетных расходов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10 3 00 00000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9,00000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Проведение профессиональной подготовки, переподготовки и повышение квалификации муниципальных служащих Любытинского муниципального района в сфере повышения эффективности бюджетных расходов</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10 3 05 00000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9,00000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 xml:space="preserve">Иные межбюджетные трансферты бюджетам муниципальных образований </w:t>
            </w:r>
            <w:r w:rsidRPr="00C61657">
              <w:rPr>
                <w:sz w:val="16"/>
                <w:szCs w:val="16"/>
              </w:rPr>
              <w:t>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10 3 05 71340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9,00000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center"/>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10 3 05 71340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9,00000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b/>
                <w:bCs/>
                <w:sz w:val="16"/>
                <w:szCs w:val="16"/>
              </w:rPr>
            </w:pPr>
            <w:r w:rsidRPr="00C61657">
              <w:rPr>
                <w:b/>
                <w:bCs/>
                <w:sz w:val="16"/>
                <w:szCs w:val="16"/>
              </w:rPr>
              <w:t>Культура, кинематография</w:t>
            </w:r>
          </w:p>
        </w:tc>
        <w:tc>
          <w:tcPr>
            <w:tcW w:w="284"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08</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45 358,40000</w:t>
            </w:r>
          </w:p>
        </w:tc>
        <w:tc>
          <w:tcPr>
            <w:tcW w:w="1277" w:type="dxa"/>
            <w:gridSpan w:val="5"/>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40 678,40000</w:t>
            </w:r>
          </w:p>
        </w:tc>
        <w:tc>
          <w:tcPr>
            <w:tcW w:w="992"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40 678,40000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b/>
                <w:bCs/>
                <w:sz w:val="16"/>
                <w:szCs w:val="16"/>
              </w:rPr>
            </w:pPr>
            <w:r w:rsidRPr="00C61657">
              <w:rPr>
                <w:b/>
                <w:bCs/>
                <w:sz w:val="16"/>
                <w:szCs w:val="16"/>
              </w:rPr>
              <w:t xml:space="preserve">Культура </w:t>
            </w:r>
          </w:p>
        </w:tc>
        <w:tc>
          <w:tcPr>
            <w:tcW w:w="284"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08</w:t>
            </w:r>
          </w:p>
        </w:tc>
        <w:tc>
          <w:tcPr>
            <w:tcW w:w="567"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01</w:t>
            </w:r>
          </w:p>
        </w:tc>
        <w:tc>
          <w:tcPr>
            <w:tcW w:w="1669" w:type="dxa"/>
            <w:gridSpan w:val="4"/>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276"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132" w:type="dxa"/>
            <w:gridSpan w:val="3"/>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35 098,10000</w:t>
            </w:r>
          </w:p>
        </w:tc>
        <w:tc>
          <w:tcPr>
            <w:tcW w:w="1277" w:type="dxa"/>
            <w:gridSpan w:val="5"/>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30 418,10000</w:t>
            </w:r>
          </w:p>
        </w:tc>
        <w:tc>
          <w:tcPr>
            <w:tcW w:w="992"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30 418,10000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08</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02 0 00 00000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33 023,10000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30 413,10000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30 413,10000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08</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02 1 00 00000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33 023,10000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30 413,10000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30 413,10000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Обеспечение прав граждан на равный доступ к культурным ценностям и участию в культурной жизни, создание условий для развития и реализации творческого потенциала каждой личности</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08</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02 1 01 00000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19 309,40000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17 367,00000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17 367,00000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Обеспечение деятельности учреждений культуры</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08</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02 1 01 01320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17 180,90000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16 916,50000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16 916,50000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Субсидии бюджетным учреждениям</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08</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02 1 01 01320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610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17 180,90000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16 916,50000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16 916,50000</w:t>
            </w:r>
          </w:p>
        </w:tc>
      </w:tr>
      <w:tr w:rsidR="000C724A" w:rsidRPr="00C61657" w:rsidTr="007A5F4E">
        <w:trPr>
          <w:gridBefore w:val="2"/>
          <w:gridAfter w:val="1"/>
          <w:wBefore w:w="282" w:type="dxa"/>
          <w:wAfter w:w="1943" w:type="dxa"/>
          <w:trHeight w:val="20"/>
        </w:trPr>
        <w:tc>
          <w:tcPr>
            <w:tcW w:w="3152" w:type="dxa"/>
            <w:gridSpan w:val="5"/>
            <w:shd w:val="clear" w:color="auto" w:fill="auto"/>
            <w:hideMark/>
          </w:tcPr>
          <w:p w:rsidR="000C724A" w:rsidRPr="00C61657" w:rsidRDefault="000C724A" w:rsidP="00C61657">
            <w:pPr>
              <w:rPr>
                <w:sz w:val="16"/>
                <w:szCs w:val="16"/>
              </w:rPr>
            </w:pPr>
            <w:r w:rsidRPr="00C61657">
              <w:rPr>
                <w:sz w:val="16"/>
                <w:szCs w:val="16"/>
              </w:rPr>
              <w:t>Софинансирование субсидии по приобретению коммунальных услуг муниципальными учреждениями</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08</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02 1 01 72300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1 286,00000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Субсидии бюджетным учреждениям</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08</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02 1 01 72300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610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1 286,00000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08</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02 1 01 99990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129,00000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129,00000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129,00000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Субсидии бюджетным учреждениям</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08</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02 1 01 99990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610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129,00000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129,00000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129,00000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Субсидии бюджетам муниципальных образований на 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реализующим полномочия в сфере культуры, в населенных пунктах с числом жителей до 50 тысяч человек</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08</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02 1 01 L4670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392,00000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Субсидии бюджетным учреждениям</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08</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02 1 01 L4670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610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392,00000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hideMark/>
          </w:tcPr>
          <w:p w:rsidR="000C724A" w:rsidRPr="00C61657" w:rsidRDefault="000C724A" w:rsidP="00C61657">
            <w:pPr>
              <w:rPr>
                <w:sz w:val="16"/>
                <w:szCs w:val="16"/>
              </w:rPr>
            </w:pPr>
            <w:r w:rsidRPr="00C61657">
              <w:rPr>
                <w:sz w:val="16"/>
                <w:szCs w:val="16"/>
              </w:rPr>
              <w:t>Софинансирование субсидии по приобретению коммунальных услуг муниципальными учреждениями</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08</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02 1 01 S2300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321,50000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321,50000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321,50000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Субсидии бюджетным учреждениям</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08</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02 1 01 S2300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610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321,50000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321,50000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321,50000</w:t>
            </w:r>
          </w:p>
        </w:tc>
      </w:tr>
      <w:tr w:rsidR="000C724A" w:rsidRPr="00C61657" w:rsidTr="007A5F4E">
        <w:trPr>
          <w:gridBefore w:val="2"/>
          <w:gridAfter w:val="1"/>
          <w:wBefore w:w="282" w:type="dxa"/>
          <w:wAfter w:w="1943" w:type="dxa"/>
          <w:trHeight w:val="20"/>
        </w:trPr>
        <w:tc>
          <w:tcPr>
            <w:tcW w:w="3152" w:type="dxa"/>
            <w:gridSpan w:val="5"/>
            <w:shd w:val="clear" w:color="auto" w:fill="auto"/>
            <w:hideMark/>
          </w:tcPr>
          <w:p w:rsidR="000C724A" w:rsidRPr="00C61657" w:rsidRDefault="000C724A" w:rsidP="00C61657">
            <w:pPr>
              <w:rPr>
                <w:sz w:val="16"/>
                <w:szCs w:val="16"/>
              </w:rPr>
            </w:pPr>
            <w:r w:rsidRPr="00C61657">
              <w:rPr>
                <w:sz w:val="16"/>
                <w:szCs w:val="16"/>
              </w:rPr>
              <w:t>Совершенствование библиотечного дела и обеспечение деятельности библиотечной системы</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08</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02 1 02 00000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10 981,60000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10 430,90000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10 430,90000</w:t>
            </w:r>
          </w:p>
        </w:tc>
      </w:tr>
      <w:tr w:rsidR="000C724A" w:rsidRPr="00C61657" w:rsidTr="007A5F4E">
        <w:trPr>
          <w:gridBefore w:val="2"/>
          <w:gridAfter w:val="1"/>
          <w:wBefore w:w="282" w:type="dxa"/>
          <w:wAfter w:w="1943" w:type="dxa"/>
          <w:trHeight w:val="20"/>
        </w:trPr>
        <w:tc>
          <w:tcPr>
            <w:tcW w:w="3152" w:type="dxa"/>
            <w:gridSpan w:val="5"/>
            <w:shd w:val="clear" w:color="auto" w:fill="auto"/>
            <w:hideMark/>
          </w:tcPr>
          <w:p w:rsidR="000C724A" w:rsidRPr="00C61657" w:rsidRDefault="000C724A" w:rsidP="00C61657">
            <w:pPr>
              <w:rPr>
                <w:sz w:val="16"/>
                <w:szCs w:val="16"/>
              </w:rPr>
            </w:pPr>
            <w:r w:rsidRPr="00C61657">
              <w:rPr>
                <w:sz w:val="16"/>
                <w:szCs w:val="16"/>
              </w:rPr>
              <w:t>Обеспечение деятельности библиотек</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08</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02 1 02 01340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10 479,47400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10 329,80000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10 329,80000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Субсидии бюджетным учреждениям</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08</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02 1 02 01340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610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10 479,47400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10 329,80000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10 329,80000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Субсидии на софинансирование расходов муниципальных учреждений по приобретению коммунальных услуг</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08</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02 1 02 72300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344,50000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Субсидии бюджетным учреждениям</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08</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02 1 02 72300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610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344,50000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 xml:space="preserve">Реализация мероприятий подпрограммы "Развитие культуры и туризма" муниципальной  программы Любытинского муниципального района </w:t>
            </w:r>
            <w:r w:rsidRPr="00C61657">
              <w:rPr>
                <w:sz w:val="16"/>
                <w:szCs w:val="16"/>
              </w:rPr>
              <w:lastRenderedPageBreak/>
              <w:t>««Развитие культуры и туризма на территории Любытинского муниципального района на 2014-2024 годы"</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lastRenderedPageBreak/>
              <w:t>08</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02 1 02 99990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15,00000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15,00000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15,00000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Субсидии бюджетным учреждениям</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08</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02 1 02 99990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610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15,00000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15,00000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15,00000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Субсидии на поддержку отрасли культура</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08</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02 1 02 L5190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56,52600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Субсидии бюджетным учреждениям</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08</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02 1 02 L5190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610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56,52600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hideMark/>
          </w:tcPr>
          <w:p w:rsidR="000C724A" w:rsidRPr="00C61657" w:rsidRDefault="000C724A" w:rsidP="00C61657">
            <w:pPr>
              <w:rPr>
                <w:sz w:val="16"/>
                <w:szCs w:val="16"/>
              </w:rPr>
            </w:pPr>
            <w:r w:rsidRPr="00C61657">
              <w:rPr>
                <w:sz w:val="16"/>
                <w:szCs w:val="16"/>
              </w:rPr>
              <w:t>Софинансирование субсидии по приобретению коммунальных услуг муниципальными учреждениями</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08</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02 1 02 S2300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86,10000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86,10000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86,10000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Субсидии бюджетным учреждениям</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08</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02 1 02 S2300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610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86,10000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86,10000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86,10000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Сохранение культурного и исторического наследия Любытинского муниципального района</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08</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02 1 05 00000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2 732,10000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2 615,20000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2 615,20000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Обеспечение деятельности музеев и постоянных выставок</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08</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02 1 05 01330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2 633,20000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2 605,40000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2 605,40000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Субсидии бюджетным учреждениям</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08</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02 1 05 01330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610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2 633,20000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2 605,40000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2 605,40000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Субсидии на софинансирование расходов муниципальных учреждений по приобретению коммунальных услуг</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08</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02 1 05 72300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39,10000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Субсидии бюджетным учреждениям</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08</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02 1 05 72300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610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39,10000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Субсидии на поддержку отрасли культура</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08</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02 1 05 L5190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50,00000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Субсидии бюджетным учреждениям</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08</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02 1 05 L5190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610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50,00000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Софинансирование субсидии по приобретению коммунальных услуг муниципальными учреждениями</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08</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02 1 05 S2300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9,80000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9,80000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9,80000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Субсидии бюджетным учреждениям</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08</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02 1 05 S2300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610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9,80000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9,80000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9,80000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Муниципальная  программа Любытинского муниципального района "Устойчивое развитие сельских территорий Любытинского муниципального района на 2014-2020 годы"</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08</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06 0 00 00000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2 070,00000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08</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06 0 02 00000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2 070,00000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Разработка проектно-сметной документации  на строительство учреждения культурно-досугового типа в сельской местности</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08</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06 0 02 21190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2 070,00000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08</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06 0 02 21190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70,00000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Бюджетные инвестиции</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08</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06 0 02 21190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410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2 000,00000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Муниципальная программа Любытинского муниципального района "Профилактика терроризма и экстремизма в Любытинском муниципальном районе на 2017-2022 годы"</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08</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15 0 00 00000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5,00000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5,00000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5,00000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Формирование нетерпимости к проявлениям терроризма и экстремизма, а также толерантного сознания, позитивных установок к представителям иных этнических и конфессиональных сообществ, проведение воспитательной пропагандистской работы с населением Любытинского муниципального района, направленной на предупреждение террористической и экстремистской деятельности</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08</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15 0 02 00000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5,00000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5,00000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5,00000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Реализация мероприятий муниципальной программы Любытинского муниципального района "Профилактика терроризма и экстремизма в Любытинском муниципальном районе на 2017-2022 годы"</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08</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15 0 02 99990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5,00000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5,00000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5,00000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Субсидии бюджетным учреждениям</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08</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15 0 02 99990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610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5,00000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5,00000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5,00000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b/>
                <w:bCs/>
                <w:sz w:val="16"/>
                <w:szCs w:val="16"/>
              </w:rPr>
            </w:pPr>
            <w:r w:rsidRPr="00C61657">
              <w:rPr>
                <w:b/>
                <w:bCs/>
                <w:sz w:val="16"/>
                <w:szCs w:val="16"/>
              </w:rPr>
              <w:t>Другие вопросы в области культуры, кинематографии</w:t>
            </w:r>
          </w:p>
        </w:tc>
        <w:tc>
          <w:tcPr>
            <w:tcW w:w="284"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08</w:t>
            </w:r>
          </w:p>
        </w:tc>
        <w:tc>
          <w:tcPr>
            <w:tcW w:w="567"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04</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132" w:type="dxa"/>
            <w:gridSpan w:val="3"/>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10 260,30000</w:t>
            </w:r>
          </w:p>
        </w:tc>
        <w:tc>
          <w:tcPr>
            <w:tcW w:w="1277" w:type="dxa"/>
            <w:gridSpan w:val="5"/>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10 260,30000</w:t>
            </w:r>
          </w:p>
        </w:tc>
        <w:tc>
          <w:tcPr>
            <w:tcW w:w="992"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10 260,30000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08</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02 0 00 00000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10 260,30000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10 260,30000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10 260,30000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08</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02 1 00 00000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10 260,30000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10 260,30000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10 260,30000</w:t>
            </w:r>
          </w:p>
        </w:tc>
      </w:tr>
      <w:tr w:rsidR="000C724A" w:rsidRPr="00C61657" w:rsidTr="007A5F4E">
        <w:trPr>
          <w:gridBefore w:val="2"/>
          <w:gridAfter w:val="1"/>
          <w:wBefore w:w="282" w:type="dxa"/>
          <w:wAfter w:w="1943" w:type="dxa"/>
          <w:trHeight w:val="20"/>
        </w:trPr>
        <w:tc>
          <w:tcPr>
            <w:tcW w:w="3152" w:type="dxa"/>
            <w:gridSpan w:val="5"/>
            <w:shd w:val="clear" w:color="auto" w:fill="auto"/>
            <w:hideMark/>
          </w:tcPr>
          <w:p w:rsidR="000C724A" w:rsidRPr="00C61657" w:rsidRDefault="000C724A" w:rsidP="00C61657">
            <w:pPr>
              <w:rPr>
                <w:sz w:val="16"/>
                <w:szCs w:val="16"/>
              </w:rPr>
            </w:pPr>
            <w:r w:rsidRPr="00C61657">
              <w:rPr>
                <w:sz w:val="16"/>
                <w:szCs w:val="16"/>
              </w:rPr>
              <w:t>Обеспечение реализации муниципальной программы "Развитие культуры и туризма на территории Любытинского муниципального района на 2014-2024годы"</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08</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02 1 06 00000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10 260,30000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10 260,30000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10 260,30000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 xml:space="preserve">Расходы на обеспечение функций муниципальных органов </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08</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02 1 06 01000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1 514,60000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1 514,60000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1 514,60000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Расходы на выплаты персоналу государственных (муниципальных) органов</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08</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02 1 06 01000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120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1 459,40000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1 459,40000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1 459,40000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08</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02 1 06 01000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55,20000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55,20000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55,20000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Обеспечение деятельности групп хозяйственного обслуживания и финансового, методического сопровождения</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08</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02 1 06 01350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8 745,70000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8 745,70000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8 745,70000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Расходы на выплаты персоналу казенных учреждений</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08</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02 1 06 01350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110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8 659,70000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8 659,70000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8 659,70000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08</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02 1 06 01350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86,00000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86,00000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86,00000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b/>
                <w:bCs/>
                <w:sz w:val="16"/>
                <w:szCs w:val="16"/>
              </w:rPr>
            </w:pPr>
            <w:r w:rsidRPr="00C61657">
              <w:rPr>
                <w:b/>
                <w:bCs/>
                <w:sz w:val="16"/>
                <w:szCs w:val="16"/>
              </w:rPr>
              <w:t>Социальная политика</w:t>
            </w:r>
          </w:p>
        </w:tc>
        <w:tc>
          <w:tcPr>
            <w:tcW w:w="284"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10</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132" w:type="dxa"/>
            <w:gridSpan w:val="3"/>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21 145,73534</w:t>
            </w:r>
          </w:p>
        </w:tc>
        <w:tc>
          <w:tcPr>
            <w:tcW w:w="1277" w:type="dxa"/>
            <w:gridSpan w:val="5"/>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17 934,44277</w:t>
            </w:r>
          </w:p>
        </w:tc>
        <w:tc>
          <w:tcPr>
            <w:tcW w:w="992"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17 744,17177</w:t>
            </w:r>
          </w:p>
        </w:tc>
      </w:tr>
      <w:tr w:rsidR="000C724A" w:rsidRPr="00C61657" w:rsidTr="007A5F4E">
        <w:trPr>
          <w:gridBefore w:val="2"/>
          <w:gridAfter w:val="1"/>
          <w:wBefore w:w="282" w:type="dxa"/>
          <w:wAfter w:w="1943" w:type="dxa"/>
          <w:trHeight w:val="20"/>
        </w:trPr>
        <w:tc>
          <w:tcPr>
            <w:tcW w:w="3152" w:type="dxa"/>
            <w:gridSpan w:val="5"/>
            <w:shd w:val="clear" w:color="auto" w:fill="auto"/>
            <w:noWrap/>
            <w:vAlign w:val="bottom"/>
            <w:hideMark/>
          </w:tcPr>
          <w:p w:rsidR="000C724A" w:rsidRPr="00C61657" w:rsidRDefault="000C724A" w:rsidP="00C61657">
            <w:pPr>
              <w:rPr>
                <w:b/>
                <w:bCs/>
                <w:sz w:val="16"/>
                <w:szCs w:val="16"/>
              </w:rPr>
            </w:pPr>
            <w:r w:rsidRPr="00C61657">
              <w:rPr>
                <w:b/>
                <w:bCs/>
                <w:sz w:val="16"/>
                <w:szCs w:val="16"/>
              </w:rPr>
              <w:t>Пенсионное обеспечение</w:t>
            </w:r>
          </w:p>
        </w:tc>
        <w:tc>
          <w:tcPr>
            <w:tcW w:w="284"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10</w:t>
            </w:r>
          </w:p>
        </w:tc>
        <w:tc>
          <w:tcPr>
            <w:tcW w:w="567"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01</w:t>
            </w:r>
          </w:p>
        </w:tc>
        <w:tc>
          <w:tcPr>
            <w:tcW w:w="1669" w:type="dxa"/>
            <w:gridSpan w:val="4"/>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276"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132" w:type="dxa"/>
            <w:gridSpan w:val="3"/>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2 796,60000</w:t>
            </w:r>
          </w:p>
        </w:tc>
        <w:tc>
          <w:tcPr>
            <w:tcW w:w="1277" w:type="dxa"/>
            <w:gridSpan w:val="5"/>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2 796,60000</w:t>
            </w:r>
          </w:p>
        </w:tc>
        <w:tc>
          <w:tcPr>
            <w:tcW w:w="992"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2 796,60000</w:t>
            </w:r>
          </w:p>
        </w:tc>
      </w:tr>
      <w:tr w:rsidR="000C724A" w:rsidRPr="00C61657" w:rsidTr="007A5F4E">
        <w:trPr>
          <w:gridBefore w:val="2"/>
          <w:gridAfter w:val="1"/>
          <w:wBefore w:w="282" w:type="dxa"/>
          <w:wAfter w:w="1943" w:type="dxa"/>
          <w:trHeight w:val="20"/>
        </w:trPr>
        <w:tc>
          <w:tcPr>
            <w:tcW w:w="3152" w:type="dxa"/>
            <w:gridSpan w:val="5"/>
            <w:shd w:val="clear" w:color="auto" w:fill="auto"/>
            <w:hideMark/>
          </w:tcPr>
          <w:p w:rsidR="000C724A" w:rsidRPr="00C61657" w:rsidRDefault="000C724A" w:rsidP="00C61657">
            <w:pPr>
              <w:rPr>
                <w:sz w:val="16"/>
                <w:szCs w:val="16"/>
              </w:rPr>
            </w:pPr>
            <w:r w:rsidRPr="00C61657">
              <w:rPr>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10</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09 0 00 00000</w:t>
            </w:r>
          </w:p>
        </w:tc>
        <w:tc>
          <w:tcPr>
            <w:tcW w:w="1276"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2 796,60000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2 796,60000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2 796,60000</w:t>
            </w:r>
          </w:p>
        </w:tc>
      </w:tr>
      <w:tr w:rsidR="000C724A" w:rsidRPr="00C61657" w:rsidTr="007A5F4E">
        <w:trPr>
          <w:gridBefore w:val="2"/>
          <w:gridAfter w:val="1"/>
          <w:wBefore w:w="282" w:type="dxa"/>
          <w:wAfter w:w="1943" w:type="dxa"/>
          <w:trHeight w:val="20"/>
        </w:trPr>
        <w:tc>
          <w:tcPr>
            <w:tcW w:w="3152" w:type="dxa"/>
            <w:gridSpan w:val="5"/>
            <w:shd w:val="clear" w:color="auto" w:fill="auto"/>
            <w:hideMark/>
          </w:tcPr>
          <w:p w:rsidR="000C724A" w:rsidRPr="00C61657" w:rsidRDefault="000C724A" w:rsidP="00C61657">
            <w:pPr>
              <w:rPr>
                <w:sz w:val="16"/>
                <w:szCs w:val="16"/>
              </w:rPr>
            </w:pPr>
            <w:r w:rsidRPr="00C61657">
              <w:rPr>
                <w:sz w:val="16"/>
                <w:szCs w:val="16"/>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10</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09 5 00 00000</w:t>
            </w:r>
          </w:p>
        </w:tc>
        <w:tc>
          <w:tcPr>
            <w:tcW w:w="1276"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2 796,60000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2 796,60000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2 796,60000</w:t>
            </w:r>
          </w:p>
        </w:tc>
      </w:tr>
      <w:tr w:rsidR="000C724A" w:rsidRPr="00C61657" w:rsidTr="007A5F4E">
        <w:trPr>
          <w:gridBefore w:val="2"/>
          <w:gridAfter w:val="1"/>
          <w:wBefore w:w="282" w:type="dxa"/>
          <w:wAfter w:w="1943" w:type="dxa"/>
          <w:trHeight w:val="20"/>
        </w:trPr>
        <w:tc>
          <w:tcPr>
            <w:tcW w:w="3152" w:type="dxa"/>
            <w:gridSpan w:val="5"/>
            <w:shd w:val="clear" w:color="auto" w:fill="auto"/>
            <w:hideMark/>
          </w:tcPr>
          <w:p w:rsidR="000C724A" w:rsidRPr="00C61657" w:rsidRDefault="000C724A" w:rsidP="00C61657">
            <w:pPr>
              <w:rPr>
                <w:sz w:val="16"/>
                <w:szCs w:val="16"/>
              </w:rPr>
            </w:pPr>
            <w:r w:rsidRPr="00C61657">
              <w:rPr>
                <w:sz w:val="16"/>
                <w:szCs w:val="16"/>
              </w:rPr>
              <w:t>Обеспечение исполнения законодательства по пенсионному обеспечению работников органов местного самоуправления</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10</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09 5 02 00000</w:t>
            </w:r>
          </w:p>
        </w:tc>
        <w:tc>
          <w:tcPr>
            <w:tcW w:w="1276"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2 796,60000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2 796,60000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2 796,60000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Доплаты к пенсиям муниципальных служащих</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10</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09 5 02 62010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2 796,60000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2 796,60000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2 796,60000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10</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09 5 02 62010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27,70000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27,70000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27,70000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Публичные нормативные социальные выплаты гражданам</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10</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09 5 02 62010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310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2 768,90000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2 768,90000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2 768,90000</w:t>
            </w:r>
          </w:p>
        </w:tc>
      </w:tr>
      <w:tr w:rsidR="000C724A" w:rsidRPr="00C61657" w:rsidTr="007A5F4E">
        <w:trPr>
          <w:gridBefore w:val="2"/>
          <w:gridAfter w:val="1"/>
          <w:wBefore w:w="282" w:type="dxa"/>
          <w:wAfter w:w="1943" w:type="dxa"/>
          <w:trHeight w:val="20"/>
        </w:trPr>
        <w:tc>
          <w:tcPr>
            <w:tcW w:w="3152" w:type="dxa"/>
            <w:gridSpan w:val="5"/>
            <w:shd w:val="clear" w:color="auto" w:fill="auto"/>
            <w:noWrap/>
            <w:vAlign w:val="bottom"/>
            <w:hideMark/>
          </w:tcPr>
          <w:p w:rsidR="000C724A" w:rsidRPr="00C61657" w:rsidRDefault="000C724A" w:rsidP="00C61657">
            <w:pPr>
              <w:rPr>
                <w:b/>
                <w:bCs/>
                <w:sz w:val="16"/>
                <w:szCs w:val="16"/>
              </w:rPr>
            </w:pPr>
            <w:r w:rsidRPr="00C61657">
              <w:rPr>
                <w:b/>
                <w:bCs/>
                <w:sz w:val="16"/>
                <w:szCs w:val="16"/>
              </w:rPr>
              <w:t>Охрана семьи и детства</w:t>
            </w:r>
          </w:p>
        </w:tc>
        <w:tc>
          <w:tcPr>
            <w:tcW w:w="284"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10</w:t>
            </w:r>
          </w:p>
        </w:tc>
        <w:tc>
          <w:tcPr>
            <w:tcW w:w="567"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04</w:t>
            </w:r>
          </w:p>
        </w:tc>
        <w:tc>
          <w:tcPr>
            <w:tcW w:w="1669" w:type="dxa"/>
            <w:gridSpan w:val="4"/>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276"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132" w:type="dxa"/>
            <w:gridSpan w:val="3"/>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18 312,12881</w:t>
            </w:r>
          </w:p>
        </w:tc>
        <w:tc>
          <w:tcPr>
            <w:tcW w:w="1277" w:type="dxa"/>
            <w:gridSpan w:val="5"/>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15 137,84277</w:t>
            </w:r>
          </w:p>
        </w:tc>
        <w:tc>
          <w:tcPr>
            <w:tcW w:w="992"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14 947,57177</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10</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01 0 00 00000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17 448,04581</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14 947,57177</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14 947,57177</w:t>
            </w:r>
          </w:p>
        </w:tc>
      </w:tr>
      <w:tr w:rsidR="000C724A" w:rsidRPr="00C61657" w:rsidTr="007A5F4E">
        <w:trPr>
          <w:gridBefore w:val="2"/>
          <w:gridAfter w:val="1"/>
          <w:wBefore w:w="282" w:type="dxa"/>
          <w:wAfter w:w="1943" w:type="dxa"/>
          <w:trHeight w:val="20"/>
        </w:trPr>
        <w:tc>
          <w:tcPr>
            <w:tcW w:w="3152" w:type="dxa"/>
            <w:gridSpan w:val="5"/>
            <w:shd w:val="clear" w:color="auto" w:fill="auto"/>
            <w:hideMark/>
          </w:tcPr>
          <w:p w:rsidR="000C724A" w:rsidRPr="00C61657" w:rsidRDefault="000C724A" w:rsidP="00C61657">
            <w:pPr>
              <w:rPr>
                <w:sz w:val="16"/>
                <w:szCs w:val="16"/>
              </w:rPr>
            </w:pPr>
            <w:r w:rsidRPr="00C61657">
              <w:rPr>
                <w:sz w:val="16"/>
                <w:szCs w:val="16"/>
              </w:rPr>
              <w:t xml:space="preserve">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Любытинского муниципального района «Развитие образования в Любытинского </w:t>
            </w:r>
            <w:r w:rsidRPr="00C61657">
              <w:rPr>
                <w:sz w:val="16"/>
                <w:szCs w:val="16"/>
              </w:rPr>
              <w:lastRenderedPageBreak/>
              <w:t>муниципального района на 2014-2024 годы»</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lastRenderedPageBreak/>
              <w:t>10</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01 4 00 00000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4 194,34581</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4 216,37177</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4 216,37177</w:t>
            </w:r>
          </w:p>
        </w:tc>
      </w:tr>
      <w:tr w:rsidR="000C724A" w:rsidRPr="00C61657" w:rsidTr="007A5F4E">
        <w:trPr>
          <w:gridBefore w:val="2"/>
          <w:gridAfter w:val="1"/>
          <w:wBefore w:w="282" w:type="dxa"/>
          <w:wAfter w:w="1943" w:type="dxa"/>
          <w:trHeight w:val="20"/>
        </w:trPr>
        <w:tc>
          <w:tcPr>
            <w:tcW w:w="3152" w:type="dxa"/>
            <w:gridSpan w:val="5"/>
            <w:shd w:val="clear" w:color="auto" w:fill="auto"/>
            <w:hideMark/>
          </w:tcPr>
          <w:p w:rsidR="000C724A" w:rsidRPr="00C61657" w:rsidRDefault="000C724A" w:rsidP="00C61657">
            <w:pPr>
              <w:rPr>
                <w:sz w:val="16"/>
                <w:szCs w:val="16"/>
              </w:rPr>
            </w:pPr>
            <w:r w:rsidRPr="00C61657">
              <w:rPr>
                <w:sz w:val="16"/>
                <w:szCs w:val="16"/>
              </w:rPr>
              <w:t>Ресурсное и материально-техническое обеспечение процесса социализации детей-сирот, а также лиц из числа детей-сирот</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10</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01 4 02 00000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4 194,34581</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4 216,37177</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4 216,37177</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Единовременная выплата лицам из числа детей-сирот и детей, оставшихся без попечения родителей, на текущий ремонт находящихся в их собственности жилых помещений, расположенных на территории Новгородской области</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10</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01 4 02 70600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36,10000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36,10000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36,10000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Публичные нормативные социальные выплаты гражданам</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10</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01 4 02 70600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310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36,10000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36,10000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36,10000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(сверх уровня, предусмотренного соглашением)</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10</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01 4 02 N0821</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3 443,14581</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3 436,57177</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3 436,57177</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Бюджетные инвестиции</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10</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01 4 02 N0821</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410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3 443,14581</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3 436,57177</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3 436,57177</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 xml:space="preserve">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10</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01 4 02 R0821</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715,10000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743,70000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743,70000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Бюджетные инвестиции</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10</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01 4 02 R0821</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410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715,10000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743,70000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743,70000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10</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01 5 00 00000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13 253,70000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10 731,20000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10 731,20000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Обеспечение условий для выполнения государственных полномочий"</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10</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01 5 02 00000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13 253,70000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10 731,20000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10 731,20000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Компенсация родительской платы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10</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01 5 02 70010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711,70000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711,70000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711,70000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Публичные нормативные социальные выплаты гражданам</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10</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01 5 02 70010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310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711,70000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711,70000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711,70000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Содержание ребенка в семье опекуна и приемной семье, а также вознаграждение, причитающееся  приемному родителю</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10</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01 5 02 70130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12 542,00000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10 019,50000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10 019,50000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Публичные нормативные социальные выплаты гражданам</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10</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01 5 02 70130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310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7 437,10000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5 745,50000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5 745,50000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Социальные выплаты гражданам, кроме публичных нормативных социальных выплат</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10</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01 5 02 70130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320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5 104,90000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4 274,00000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4 274,00000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Муниципальная  программа Любытинского муниципального района «Обеспечение жильем молодых семей на территории Любытинского муниципального района на 2014-2020 годы»</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10</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07 0 00 00000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864,08300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190,27100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строительство индивидуального жилого дома</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10</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07 0 01 00000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864,08300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190,27100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Софинансирование социальных выплат молодым семьям на приобретение (строительство) жилья</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10</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07 0 01 L4970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864,08300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190,27100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Социальные выплаты гражданам, кроме публичных нормативных социальных выплат</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10</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07 0 01 L4970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320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864,08300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190,27100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b/>
                <w:bCs/>
                <w:sz w:val="16"/>
                <w:szCs w:val="16"/>
              </w:rPr>
            </w:pPr>
            <w:r w:rsidRPr="00C61657">
              <w:rPr>
                <w:b/>
                <w:bCs/>
                <w:sz w:val="16"/>
                <w:szCs w:val="16"/>
              </w:rPr>
              <w:t>Другие вопросы в области социальной политики</w:t>
            </w:r>
          </w:p>
        </w:tc>
        <w:tc>
          <w:tcPr>
            <w:tcW w:w="284"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xml:space="preserve">10 </w:t>
            </w:r>
          </w:p>
        </w:tc>
        <w:tc>
          <w:tcPr>
            <w:tcW w:w="567"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06</w:t>
            </w:r>
          </w:p>
        </w:tc>
        <w:tc>
          <w:tcPr>
            <w:tcW w:w="1669" w:type="dxa"/>
            <w:gridSpan w:val="4"/>
            <w:shd w:val="clear" w:color="auto" w:fill="auto"/>
            <w:vAlign w:val="bottom"/>
            <w:hideMark/>
          </w:tcPr>
          <w:p w:rsidR="000C724A" w:rsidRPr="00C61657" w:rsidRDefault="000C724A" w:rsidP="00C61657">
            <w:pPr>
              <w:jc w:val="center"/>
              <w:rPr>
                <w:b/>
                <w:bCs/>
                <w:sz w:val="16"/>
                <w:szCs w:val="16"/>
              </w:rPr>
            </w:pPr>
            <w:r w:rsidRPr="00C61657">
              <w:rPr>
                <w:b/>
                <w:bCs/>
                <w:sz w:val="16"/>
                <w:szCs w:val="16"/>
              </w:rPr>
              <w:t> </w:t>
            </w:r>
          </w:p>
        </w:tc>
        <w:tc>
          <w:tcPr>
            <w:tcW w:w="1276"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132" w:type="dxa"/>
            <w:gridSpan w:val="3"/>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37,00653</w:t>
            </w:r>
          </w:p>
        </w:tc>
        <w:tc>
          <w:tcPr>
            <w:tcW w:w="1277" w:type="dxa"/>
            <w:gridSpan w:val="5"/>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0,00000</w:t>
            </w:r>
          </w:p>
        </w:tc>
        <w:tc>
          <w:tcPr>
            <w:tcW w:w="992"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Муниципальная  программа Любытинского муниципального района "Социальная поддержка граждан Любытинского муниципального района на 2016-2020 годы"</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xml:space="preserve">10 </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06</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14 0 00 00000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37,00653</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Подпрограмма «Реализация муниципального инновационного социального проекта  «Точка опоры» в Любытинском муниципальном районе" муниципальной  программы Любытинского муниципального района "Социальная поддержка граждан Любытинского муниципального района на 2016-2020 годы"</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xml:space="preserve">10 </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06</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14 3 00 00000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37,00653</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Комплексное решение проблем семейного неблагополучия с помощью  развитие системы наставничества,</w:t>
            </w:r>
            <w:r w:rsidRPr="00C61657">
              <w:rPr>
                <w:sz w:val="16"/>
                <w:szCs w:val="16"/>
              </w:rPr>
              <w:br/>
              <w:t xml:space="preserve">создания межведомственных площадок по профилактике социального сиротства, повышения доступности </w:t>
            </w:r>
            <w:r w:rsidRPr="00C61657">
              <w:rPr>
                <w:sz w:val="16"/>
                <w:szCs w:val="16"/>
              </w:rPr>
              <w:br/>
              <w:t xml:space="preserve">информационных, методических, материально-технических ресурсов  по профилактике социального сиротства, </w:t>
            </w:r>
            <w:r w:rsidRPr="00C61657">
              <w:rPr>
                <w:sz w:val="16"/>
                <w:szCs w:val="16"/>
              </w:rPr>
              <w:br/>
              <w:t xml:space="preserve">распространение эффективных социальных практик, новых технологий и методик работы по профилактике </w:t>
            </w:r>
            <w:r w:rsidRPr="00C61657">
              <w:rPr>
                <w:sz w:val="16"/>
                <w:szCs w:val="16"/>
              </w:rPr>
              <w:br/>
              <w:t>социального сиротства</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xml:space="preserve">10 </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06</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14 3 01 00000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37,00653</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Реализация мероприятий подпрограммы «Реализация муниципального инновационного социального проекта  «Точка опоры» в Любытинском муниципальном районе" муниципальной  программы Любытинского муниципального района "Социальная поддержка граждан Любытинского муниципального района на 2016-2020 годы"</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xml:space="preserve">10 </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06</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14 3 01 99990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37,00653</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xml:space="preserve">10 </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06</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14 3 01 99990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13,20653</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xml:space="preserve">10 </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06</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14 3 01 99990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23,80000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noWrap/>
            <w:vAlign w:val="bottom"/>
            <w:hideMark/>
          </w:tcPr>
          <w:p w:rsidR="000C724A" w:rsidRPr="00C61657" w:rsidRDefault="000C724A" w:rsidP="00C61657">
            <w:pPr>
              <w:rPr>
                <w:b/>
                <w:bCs/>
                <w:sz w:val="16"/>
                <w:szCs w:val="16"/>
              </w:rPr>
            </w:pPr>
            <w:r w:rsidRPr="00C61657">
              <w:rPr>
                <w:b/>
                <w:bCs/>
                <w:sz w:val="16"/>
                <w:szCs w:val="16"/>
              </w:rPr>
              <w:t xml:space="preserve">Физическая культура и спорт </w:t>
            </w:r>
          </w:p>
        </w:tc>
        <w:tc>
          <w:tcPr>
            <w:tcW w:w="284"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11</w:t>
            </w:r>
          </w:p>
        </w:tc>
        <w:tc>
          <w:tcPr>
            <w:tcW w:w="567"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669" w:type="dxa"/>
            <w:gridSpan w:val="4"/>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276"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132" w:type="dxa"/>
            <w:gridSpan w:val="3"/>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2 328,46500</w:t>
            </w:r>
          </w:p>
        </w:tc>
        <w:tc>
          <w:tcPr>
            <w:tcW w:w="1277" w:type="dxa"/>
            <w:gridSpan w:val="5"/>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1 621,20000</w:t>
            </w:r>
          </w:p>
        </w:tc>
        <w:tc>
          <w:tcPr>
            <w:tcW w:w="992"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1 621,20000</w:t>
            </w:r>
          </w:p>
        </w:tc>
      </w:tr>
      <w:tr w:rsidR="000C724A" w:rsidRPr="00C61657" w:rsidTr="007A5F4E">
        <w:trPr>
          <w:gridBefore w:val="2"/>
          <w:gridAfter w:val="1"/>
          <w:wBefore w:w="282" w:type="dxa"/>
          <w:wAfter w:w="1943" w:type="dxa"/>
          <w:trHeight w:val="20"/>
        </w:trPr>
        <w:tc>
          <w:tcPr>
            <w:tcW w:w="3152" w:type="dxa"/>
            <w:gridSpan w:val="5"/>
            <w:shd w:val="clear" w:color="auto" w:fill="auto"/>
            <w:noWrap/>
            <w:vAlign w:val="bottom"/>
            <w:hideMark/>
          </w:tcPr>
          <w:p w:rsidR="000C724A" w:rsidRPr="00C61657" w:rsidRDefault="000C724A" w:rsidP="00C61657">
            <w:pPr>
              <w:rPr>
                <w:b/>
                <w:bCs/>
                <w:sz w:val="16"/>
                <w:szCs w:val="16"/>
              </w:rPr>
            </w:pPr>
            <w:r w:rsidRPr="00C61657">
              <w:rPr>
                <w:b/>
                <w:bCs/>
                <w:sz w:val="16"/>
                <w:szCs w:val="16"/>
              </w:rPr>
              <w:t xml:space="preserve">Физическая культура </w:t>
            </w:r>
          </w:p>
        </w:tc>
        <w:tc>
          <w:tcPr>
            <w:tcW w:w="284"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11</w:t>
            </w:r>
          </w:p>
        </w:tc>
        <w:tc>
          <w:tcPr>
            <w:tcW w:w="567"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01</w:t>
            </w:r>
          </w:p>
        </w:tc>
        <w:tc>
          <w:tcPr>
            <w:tcW w:w="1669" w:type="dxa"/>
            <w:gridSpan w:val="4"/>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276"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132" w:type="dxa"/>
            <w:gridSpan w:val="3"/>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2 328,46500</w:t>
            </w:r>
          </w:p>
        </w:tc>
        <w:tc>
          <w:tcPr>
            <w:tcW w:w="1277" w:type="dxa"/>
            <w:gridSpan w:val="5"/>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1 621,20000</w:t>
            </w:r>
          </w:p>
        </w:tc>
        <w:tc>
          <w:tcPr>
            <w:tcW w:w="992"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1 621,20000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Муниципальная  программа Любытинского муниципального района «Развитие физической культуры и спорта в Любытинском муниципальном районе на 2014-2024 годы»</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11</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03 0 00 00000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2 328,46500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1 621,20000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1 621,20000</w:t>
            </w:r>
          </w:p>
        </w:tc>
      </w:tr>
      <w:tr w:rsidR="000C724A" w:rsidRPr="00C61657" w:rsidTr="007A5F4E">
        <w:trPr>
          <w:gridBefore w:val="2"/>
          <w:gridAfter w:val="1"/>
          <w:wBefore w:w="282" w:type="dxa"/>
          <w:wAfter w:w="1943" w:type="dxa"/>
          <w:trHeight w:val="20"/>
        </w:trPr>
        <w:tc>
          <w:tcPr>
            <w:tcW w:w="3152" w:type="dxa"/>
            <w:gridSpan w:val="5"/>
            <w:shd w:val="clear" w:color="auto" w:fill="auto"/>
            <w:hideMark/>
          </w:tcPr>
          <w:p w:rsidR="000C724A" w:rsidRPr="00C61657" w:rsidRDefault="000C724A" w:rsidP="00C61657">
            <w:pPr>
              <w:rPr>
                <w:sz w:val="16"/>
                <w:szCs w:val="16"/>
              </w:rPr>
            </w:pPr>
            <w:r w:rsidRPr="00C61657">
              <w:rPr>
                <w:sz w:val="16"/>
                <w:szCs w:val="16"/>
              </w:rPr>
              <w:t>Развитие физической культуры и массового спорта на территории муниципального района</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11</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03 0 01 00000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90,00000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90,00000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90,00000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Реализация мероприятий муниципальной программы Любытинского муниципального района «Развитие физической культуры и спорта в Любытинском муниципальном района на 2014-2024 годы»</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11</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03 0 01 99990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90,00000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90,00000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90,00000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11</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03 0 01 99990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90,00000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90,00000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90,00000</w:t>
            </w:r>
          </w:p>
        </w:tc>
      </w:tr>
      <w:tr w:rsidR="000C724A" w:rsidRPr="00C61657" w:rsidTr="007A5F4E">
        <w:trPr>
          <w:gridBefore w:val="2"/>
          <w:gridAfter w:val="1"/>
          <w:wBefore w:w="282" w:type="dxa"/>
          <w:wAfter w:w="1943" w:type="dxa"/>
          <w:trHeight w:val="20"/>
        </w:trPr>
        <w:tc>
          <w:tcPr>
            <w:tcW w:w="3152" w:type="dxa"/>
            <w:gridSpan w:val="5"/>
            <w:shd w:val="clear" w:color="auto" w:fill="auto"/>
            <w:hideMark/>
          </w:tcPr>
          <w:p w:rsidR="000C724A" w:rsidRPr="00C61657" w:rsidRDefault="000C724A" w:rsidP="00C61657">
            <w:pPr>
              <w:rPr>
                <w:sz w:val="16"/>
                <w:szCs w:val="16"/>
              </w:rPr>
            </w:pPr>
            <w:r w:rsidRPr="00C61657">
              <w:rPr>
                <w:sz w:val="16"/>
                <w:szCs w:val="16"/>
              </w:rPr>
              <w:t>Развитие отрасли физической культуры и спорта</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11</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03 0 03 00000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2 238,46500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1 531,20000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1 531,20000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Обеспечение деятельности организаций дополнительного образования детей</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11</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03 0 03 01410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365,90000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365,90000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365,90000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11</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03 0 03 01410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365,90000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365,90000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365,90000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Обеспечение деятельности учреждений в сфере физической культуры и спорта</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11</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03 0 03 01420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1 490,30000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1 123,70000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1 123,70000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11</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03 0 03 01420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1 490,30000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1 123,70000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1 123,70000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11</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03 0 03 71340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9,00000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lastRenderedPageBreak/>
              <w:t>Субсидии автономным учреждениям</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11</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03 0 03 71340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9,00000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Субсидии на софинансирование расходов муниципальных учреждений по приобретению коммунальных услуг</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11</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03 0 03 72300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298,67200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11</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03 0 03 72300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298,67200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Софинансирование субсидии по приобретению коммунальных услуг муниципальными учреждениями</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11</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03 0 03 S2300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74,59300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41,60000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41,60000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11</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03 0 03 S2300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74,59300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41,60000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41,60000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b/>
                <w:bCs/>
                <w:sz w:val="16"/>
                <w:szCs w:val="16"/>
              </w:rPr>
            </w:pPr>
            <w:r w:rsidRPr="00C61657">
              <w:rPr>
                <w:b/>
                <w:bCs/>
                <w:sz w:val="16"/>
                <w:szCs w:val="16"/>
              </w:rPr>
              <w:t>Обслуживание государственного и муниципального долга</w:t>
            </w:r>
          </w:p>
        </w:tc>
        <w:tc>
          <w:tcPr>
            <w:tcW w:w="284"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13</w:t>
            </w:r>
          </w:p>
        </w:tc>
        <w:tc>
          <w:tcPr>
            <w:tcW w:w="567"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669" w:type="dxa"/>
            <w:gridSpan w:val="4"/>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276"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132" w:type="dxa"/>
            <w:gridSpan w:val="3"/>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56,00000</w:t>
            </w:r>
          </w:p>
        </w:tc>
        <w:tc>
          <w:tcPr>
            <w:tcW w:w="1277" w:type="dxa"/>
            <w:gridSpan w:val="5"/>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356,00000</w:t>
            </w:r>
          </w:p>
        </w:tc>
        <w:tc>
          <w:tcPr>
            <w:tcW w:w="992"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558,00000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b/>
                <w:bCs/>
                <w:sz w:val="16"/>
                <w:szCs w:val="16"/>
              </w:rPr>
            </w:pPr>
            <w:r w:rsidRPr="00C61657">
              <w:rPr>
                <w:b/>
                <w:bCs/>
                <w:sz w:val="16"/>
                <w:szCs w:val="16"/>
              </w:rPr>
              <w:t>Обслуживание государственного внутреннего и муниципального долга</w:t>
            </w:r>
          </w:p>
        </w:tc>
        <w:tc>
          <w:tcPr>
            <w:tcW w:w="284"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13</w:t>
            </w:r>
          </w:p>
        </w:tc>
        <w:tc>
          <w:tcPr>
            <w:tcW w:w="567"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01</w:t>
            </w:r>
          </w:p>
        </w:tc>
        <w:tc>
          <w:tcPr>
            <w:tcW w:w="1669" w:type="dxa"/>
            <w:gridSpan w:val="4"/>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276"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132" w:type="dxa"/>
            <w:gridSpan w:val="3"/>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56,00000</w:t>
            </w:r>
          </w:p>
        </w:tc>
        <w:tc>
          <w:tcPr>
            <w:tcW w:w="1277" w:type="dxa"/>
            <w:gridSpan w:val="5"/>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356,00000</w:t>
            </w:r>
          </w:p>
        </w:tc>
        <w:tc>
          <w:tcPr>
            <w:tcW w:w="992"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558,00000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13</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10 0 00 00000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56,00000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356,00000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558,00000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Подпрограмма «Организация и обеспечение осуществления бюджетного процесса, управление муниципальным долгом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13</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10 1 00 00000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56,00000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356,00000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558,00000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Обеспечение исполнения долговых обязательств Любытинского муниципального района</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13</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10 1 01 00000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56,00000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356,00000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558,00000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Обслуживание внутреннего муниципального долга</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13</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10 1 01 21120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56,00000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356,00000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558,00000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center"/>
            <w:hideMark/>
          </w:tcPr>
          <w:p w:rsidR="000C724A" w:rsidRPr="00C61657" w:rsidRDefault="000C724A" w:rsidP="00C61657">
            <w:pPr>
              <w:rPr>
                <w:sz w:val="16"/>
                <w:szCs w:val="16"/>
              </w:rPr>
            </w:pPr>
            <w:r w:rsidRPr="00C61657">
              <w:rPr>
                <w:sz w:val="16"/>
                <w:szCs w:val="16"/>
              </w:rPr>
              <w:t>Обслуживание муниципального долга</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13</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10 1 01 21120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730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56,00000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356,00000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558,00000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b/>
                <w:bCs/>
                <w:sz w:val="16"/>
                <w:szCs w:val="16"/>
              </w:rPr>
            </w:pPr>
            <w:r w:rsidRPr="00C61657">
              <w:rPr>
                <w:b/>
                <w:bCs/>
                <w:sz w:val="16"/>
                <w:szCs w:val="16"/>
              </w:rPr>
              <w:t xml:space="preserve">Межбюджетные трансферты общего характера бюджетам бюджетной системы Российской Федерации </w:t>
            </w:r>
          </w:p>
        </w:tc>
        <w:tc>
          <w:tcPr>
            <w:tcW w:w="284"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14</w:t>
            </w:r>
          </w:p>
        </w:tc>
        <w:tc>
          <w:tcPr>
            <w:tcW w:w="567"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21 369,80000</w:t>
            </w:r>
          </w:p>
        </w:tc>
        <w:tc>
          <w:tcPr>
            <w:tcW w:w="1277" w:type="dxa"/>
            <w:gridSpan w:val="5"/>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16 854,40000</w:t>
            </w:r>
          </w:p>
        </w:tc>
        <w:tc>
          <w:tcPr>
            <w:tcW w:w="992"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16 711,90000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b/>
                <w:bCs/>
                <w:sz w:val="16"/>
                <w:szCs w:val="16"/>
              </w:rPr>
            </w:pPr>
            <w:r w:rsidRPr="00C61657">
              <w:rPr>
                <w:b/>
                <w:bCs/>
                <w:sz w:val="16"/>
                <w:szCs w:val="16"/>
              </w:rPr>
              <w:t>Дотации на выравнивание бюджетной обеспеченности субъектов Российской Федерации</w:t>
            </w:r>
          </w:p>
        </w:tc>
        <w:tc>
          <w:tcPr>
            <w:tcW w:w="284"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14</w:t>
            </w:r>
          </w:p>
        </w:tc>
        <w:tc>
          <w:tcPr>
            <w:tcW w:w="567"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01</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21 369,80000</w:t>
            </w:r>
          </w:p>
        </w:tc>
        <w:tc>
          <w:tcPr>
            <w:tcW w:w="1277" w:type="dxa"/>
            <w:gridSpan w:val="5"/>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16 854,40000</w:t>
            </w:r>
          </w:p>
        </w:tc>
        <w:tc>
          <w:tcPr>
            <w:tcW w:w="992"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16 711,90000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284" w:type="dxa"/>
            <w:gridSpan w:val="2"/>
            <w:shd w:val="clear" w:color="auto" w:fill="auto"/>
            <w:vAlign w:val="bottom"/>
            <w:hideMark/>
          </w:tcPr>
          <w:p w:rsidR="000C724A" w:rsidRPr="00C61657" w:rsidRDefault="000C724A" w:rsidP="00C61657">
            <w:pPr>
              <w:jc w:val="center"/>
              <w:rPr>
                <w:sz w:val="16"/>
                <w:szCs w:val="16"/>
              </w:rPr>
            </w:pPr>
            <w:r w:rsidRPr="00C61657">
              <w:rPr>
                <w:sz w:val="16"/>
                <w:szCs w:val="16"/>
              </w:rPr>
              <w:t>14</w:t>
            </w:r>
          </w:p>
        </w:tc>
        <w:tc>
          <w:tcPr>
            <w:tcW w:w="567" w:type="dxa"/>
            <w:gridSpan w:val="2"/>
            <w:shd w:val="clear" w:color="auto" w:fill="auto"/>
            <w:vAlign w:val="bottom"/>
            <w:hideMark/>
          </w:tcPr>
          <w:p w:rsidR="000C724A" w:rsidRPr="00C61657" w:rsidRDefault="000C724A" w:rsidP="00C61657">
            <w:pPr>
              <w:jc w:val="center"/>
              <w:rPr>
                <w:sz w:val="16"/>
                <w:szCs w:val="16"/>
              </w:rPr>
            </w:pPr>
            <w:r w:rsidRPr="00C61657">
              <w:rPr>
                <w:sz w:val="16"/>
                <w:szCs w:val="16"/>
              </w:rPr>
              <w:t>01</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10 0 00 00000</w:t>
            </w:r>
          </w:p>
        </w:tc>
        <w:tc>
          <w:tcPr>
            <w:tcW w:w="1276" w:type="dxa"/>
            <w:gridSpan w:val="2"/>
            <w:shd w:val="clear" w:color="auto" w:fill="auto"/>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21 369,80000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16 854,40000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16 711,90000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284" w:type="dxa"/>
            <w:gridSpan w:val="2"/>
            <w:shd w:val="clear" w:color="auto" w:fill="auto"/>
            <w:vAlign w:val="bottom"/>
            <w:hideMark/>
          </w:tcPr>
          <w:p w:rsidR="000C724A" w:rsidRPr="00C61657" w:rsidRDefault="000C724A" w:rsidP="00C61657">
            <w:pPr>
              <w:jc w:val="center"/>
              <w:rPr>
                <w:sz w:val="16"/>
                <w:szCs w:val="16"/>
              </w:rPr>
            </w:pPr>
            <w:r w:rsidRPr="00C61657">
              <w:rPr>
                <w:sz w:val="16"/>
                <w:szCs w:val="16"/>
              </w:rPr>
              <w:t>14</w:t>
            </w:r>
          </w:p>
        </w:tc>
        <w:tc>
          <w:tcPr>
            <w:tcW w:w="567" w:type="dxa"/>
            <w:gridSpan w:val="2"/>
            <w:shd w:val="clear" w:color="auto" w:fill="auto"/>
            <w:vAlign w:val="bottom"/>
            <w:hideMark/>
          </w:tcPr>
          <w:p w:rsidR="000C724A" w:rsidRPr="00C61657" w:rsidRDefault="000C724A" w:rsidP="00C61657">
            <w:pPr>
              <w:jc w:val="center"/>
              <w:rPr>
                <w:sz w:val="16"/>
                <w:szCs w:val="16"/>
              </w:rPr>
            </w:pPr>
            <w:r w:rsidRPr="00C61657">
              <w:rPr>
                <w:sz w:val="16"/>
                <w:szCs w:val="16"/>
              </w:rPr>
              <w:t>01</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10 2 00 00000</w:t>
            </w:r>
          </w:p>
        </w:tc>
        <w:tc>
          <w:tcPr>
            <w:tcW w:w="1276" w:type="dxa"/>
            <w:gridSpan w:val="2"/>
            <w:shd w:val="clear" w:color="auto" w:fill="auto"/>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21 369,80000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16 854,40000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16 711,90000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Выравнивание уровня бюджетной обеспеченности поселений</w:t>
            </w:r>
          </w:p>
        </w:tc>
        <w:tc>
          <w:tcPr>
            <w:tcW w:w="284" w:type="dxa"/>
            <w:gridSpan w:val="2"/>
            <w:shd w:val="clear" w:color="auto" w:fill="auto"/>
            <w:vAlign w:val="bottom"/>
            <w:hideMark/>
          </w:tcPr>
          <w:p w:rsidR="000C724A" w:rsidRPr="00C61657" w:rsidRDefault="000C724A" w:rsidP="00C61657">
            <w:pPr>
              <w:jc w:val="center"/>
              <w:rPr>
                <w:sz w:val="16"/>
                <w:szCs w:val="16"/>
              </w:rPr>
            </w:pPr>
            <w:r w:rsidRPr="00C61657">
              <w:rPr>
                <w:sz w:val="16"/>
                <w:szCs w:val="16"/>
              </w:rPr>
              <w:t>14</w:t>
            </w:r>
          </w:p>
        </w:tc>
        <w:tc>
          <w:tcPr>
            <w:tcW w:w="567" w:type="dxa"/>
            <w:gridSpan w:val="2"/>
            <w:shd w:val="clear" w:color="auto" w:fill="auto"/>
            <w:vAlign w:val="bottom"/>
            <w:hideMark/>
          </w:tcPr>
          <w:p w:rsidR="000C724A" w:rsidRPr="00C61657" w:rsidRDefault="000C724A" w:rsidP="00C61657">
            <w:pPr>
              <w:jc w:val="center"/>
              <w:rPr>
                <w:sz w:val="16"/>
                <w:szCs w:val="16"/>
              </w:rPr>
            </w:pPr>
            <w:r w:rsidRPr="00C61657">
              <w:rPr>
                <w:sz w:val="16"/>
                <w:szCs w:val="16"/>
              </w:rPr>
              <w:t>01</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10 2 01 00000</w:t>
            </w:r>
          </w:p>
        </w:tc>
        <w:tc>
          <w:tcPr>
            <w:tcW w:w="1276" w:type="dxa"/>
            <w:gridSpan w:val="2"/>
            <w:shd w:val="clear" w:color="auto" w:fill="auto"/>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21 369,80000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16 854,40000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16 711,90000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Выравнивание бюджетной обеспеченности поселений</w:t>
            </w:r>
          </w:p>
        </w:tc>
        <w:tc>
          <w:tcPr>
            <w:tcW w:w="284" w:type="dxa"/>
            <w:gridSpan w:val="2"/>
            <w:shd w:val="clear" w:color="auto" w:fill="auto"/>
            <w:vAlign w:val="bottom"/>
            <w:hideMark/>
          </w:tcPr>
          <w:p w:rsidR="000C724A" w:rsidRPr="00C61657" w:rsidRDefault="000C724A" w:rsidP="00C61657">
            <w:pPr>
              <w:jc w:val="center"/>
              <w:rPr>
                <w:sz w:val="16"/>
                <w:szCs w:val="16"/>
              </w:rPr>
            </w:pPr>
            <w:r w:rsidRPr="00C61657">
              <w:rPr>
                <w:sz w:val="16"/>
                <w:szCs w:val="16"/>
              </w:rPr>
              <w:t>14</w:t>
            </w:r>
          </w:p>
        </w:tc>
        <w:tc>
          <w:tcPr>
            <w:tcW w:w="567" w:type="dxa"/>
            <w:gridSpan w:val="2"/>
            <w:shd w:val="clear" w:color="auto" w:fill="auto"/>
            <w:vAlign w:val="bottom"/>
            <w:hideMark/>
          </w:tcPr>
          <w:p w:rsidR="000C724A" w:rsidRPr="00C61657" w:rsidRDefault="000C724A" w:rsidP="00C61657">
            <w:pPr>
              <w:jc w:val="center"/>
              <w:rPr>
                <w:sz w:val="16"/>
                <w:szCs w:val="16"/>
              </w:rPr>
            </w:pPr>
            <w:r w:rsidRPr="00C61657">
              <w:rPr>
                <w:sz w:val="16"/>
                <w:szCs w:val="16"/>
              </w:rPr>
              <w:t>01</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10 2 01 70100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21 369,80000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16 854,40000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16 711,90000</w:t>
            </w:r>
          </w:p>
        </w:tc>
      </w:tr>
      <w:tr w:rsidR="000C724A" w:rsidRPr="00C61657" w:rsidTr="007A5F4E">
        <w:trPr>
          <w:gridBefore w:val="2"/>
          <w:gridAfter w:val="1"/>
          <w:wBefore w:w="282" w:type="dxa"/>
          <w:wAfter w:w="1943" w:type="dxa"/>
          <w:trHeight w:val="20"/>
        </w:trPr>
        <w:tc>
          <w:tcPr>
            <w:tcW w:w="3152" w:type="dxa"/>
            <w:gridSpan w:val="5"/>
            <w:shd w:val="clear" w:color="auto" w:fill="auto"/>
            <w:vAlign w:val="bottom"/>
            <w:hideMark/>
          </w:tcPr>
          <w:p w:rsidR="000C724A" w:rsidRPr="00C61657" w:rsidRDefault="000C724A" w:rsidP="00C61657">
            <w:pPr>
              <w:rPr>
                <w:sz w:val="16"/>
                <w:szCs w:val="16"/>
              </w:rPr>
            </w:pPr>
            <w:r w:rsidRPr="00C61657">
              <w:rPr>
                <w:sz w:val="16"/>
                <w:szCs w:val="16"/>
              </w:rPr>
              <w:t>Дотации</w:t>
            </w:r>
          </w:p>
        </w:tc>
        <w:tc>
          <w:tcPr>
            <w:tcW w:w="284" w:type="dxa"/>
            <w:gridSpan w:val="2"/>
            <w:shd w:val="clear" w:color="auto" w:fill="auto"/>
            <w:vAlign w:val="bottom"/>
            <w:hideMark/>
          </w:tcPr>
          <w:p w:rsidR="000C724A" w:rsidRPr="00C61657" w:rsidRDefault="000C724A" w:rsidP="00C61657">
            <w:pPr>
              <w:jc w:val="center"/>
              <w:rPr>
                <w:sz w:val="16"/>
                <w:szCs w:val="16"/>
              </w:rPr>
            </w:pPr>
            <w:r w:rsidRPr="00C61657">
              <w:rPr>
                <w:sz w:val="16"/>
                <w:szCs w:val="16"/>
              </w:rPr>
              <w:t>14</w:t>
            </w:r>
          </w:p>
        </w:tc>
        <w:tc>
          <w:tcPr>
            <w:tcW w:w="567" w:type="dxa"/>
            <w:gridSpan w:val="2"/>
            <w:shd w:val="clear" w:color="auto" w:fill="auto"/>
            <w:vAlign w:val="bottom"/>
            <w:hideMark/>
          </w:tcPr>
          <w:p w:rsidR="000C724A" w:rsidRPr="00C61657" w:rsidRDefault="000C724A" w:rsidP="00C61657">
            <w:pPr>
              <w:jc w:val="center"/>
              <w:rPr>
                <w:sz w:val="16"/>
                <w:szCs w:val="16"/>
              </w:rPr>
            </w:pPr>
            <w:r w:rsidRPr="00C61657">
              <w:rPr>
                <w:sz w:val="16"/>
                <w:szCs w:val="16"/>
              </w:rPr>
              <w:t>01</w:t>
            </w:r>
          </w:p>
        </w:tc>
        <w:tc>
          <w:tcPr>
            <w:tcW w:w="1669" w:type="dxa"/>
            <w:gridSpan w:val="4"/>
            <w:shd w:val="clear" w:color="auto" w:fill="auto"/>
            <w:vAlign w:val="bottom"/>
            <w:hideMark/>
          </w:tcPr>
          <w:p w:rsidR="000C724A" w:rsidRPr="00C61657" w:rsidRDefault="000C724A" w:rsidP="00C61657">
            <w:pPr>
              <w:jc w:val="center"/>
              <w:rPr>
                <w:sz w:val="16"/>
                <w:szCs w:val="16"/>
              </w:rPr>
            </w:pPr>
            <w:r w:rsidRPr="00C61657">
              <w:rPr>
                <w:sz w:val="16"/>
                <w:szCs w:val="16"/>
              </w:rPr>
              <w:t>10 2 01 70100</w:t>
            </w:r>
          </w:p>
        </w:tc>
        <w:tc>
          <w:tcPr>
            <w:tcW w:w="1276"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510</w:t>
            </w:r>
          </w:p>
        </w:tc>
        <w:tc>
          <w:tcPr>
            <w:tcW w:w="1132"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21 369,80000</w:t>
            </w:r>
          </w:p>
        </w:tc>
        <w:tc>
          <w:tcPr>
            <w:tcW w:w="1277" w:type="dxa"/>
            <w:gridSpan w:val="5"/>
            <w:shd w:val="clear" w:color="auto" w:fill="auto"/>
            <w:noWrap/>
            <w:vAlign w:val="bottom"/>
            <w:hideMark/>
          </w:tcPr>
          <w:p w:rsidR="000C724A" w:rsidRPr="00C61657" w:rsidRDefault="000C724A" w:rsidP="00C61657">
            <w:pPr>
              <w:jc w:val="right"/>
              <w:rPr>
                <w:sz w:val="16"/>
                <w:szCs w:val="16"/>
              </w:rPr>
            </w:pPr>
            <w:r w:rsidRPr="00C61657">
              <w:rPr>
                <w:sz w:val="16"/>
                <w:szCs w:val="16"/>
              </w:rPr>
              <w:t>16 854,40000</w:t>
            </w:r>
          </w:p>
        </w:tc>
        <w:tc>
          <w:tcPr>
            <w:tcW w:w="992"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16 711,90000</w:t>
            </w:r>
          </w:p>
        </w:tc>
      </w:tr>
      <w:tr w:rsidR="000C724A" w:rsidRPr="00C61657" w:rsidTr="007A5F4E">
        <w:trPr>
          <w:gridBefore w:val="2"/>
          <w:gridAfter w:val="1"/>
          <w:wBefore w:w="282" w:type="dxa"/>
          <w:wAfter w:w="1943" w:type="dxa"/>
          <w:trHeight w:val="20"/>
        </w:trPr>
        <w:tc>
          <w:tcPr>
            <w:tcW w:w="3152" w:type="dxa"/>
            <w:gridSpan w:val="5"/>
            <w:shd w:val="clear" w:color="auto" w:fill="auto"/>
            <w:noWrap/>
            <w:vAlign w:val="bottom"/>
            <w:hideMark/>
          </w:tcPr>
          <w:p w:rsidR="000C724A" w:rsidRPr="00C61657" w:rsidRDefault="000C724A" w:rsidP="00C61657">
            <w:pPr>
              <w:rPr>
                <w:b/>
                <w:bCs/>
                <w:sz w:val="16"/>
                <w:szCs w:val="16"/>
              </w:rPr>
            </w:pPr>
            <w:r w:rsidRPr="00C61657">
              <w:rPr>
                <w:b/>
                <w:bCs/>
                <w:sz w:val="16"/>
                <w:szCs w:val="16"/>
              </w:rPr>
              <w:t>ВСЕГО РАСХОДОВ:</w:t>
            </w:r>
          </w:p>
        </w:tc>
        <w:tc>
          <w:tcPr>
            <w:tcW w:w="284"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567"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669" w:type="dxa"/>
            <w:gridSpan w:val="4"/>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132" w:type="dxa"/>
            <w:gridSpan w:val="3"/>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305 382,69687</w:t>
            </w:r>
          </w:p>
        </w:tc>
        <w:tc>
          <w:tcPr>
            <w:tcW w:w="1277" w:type="dxa"/>
            <w:gridSpan w:val="5"/>
            <w:shd w:val="clear" w:color="auto" w:fill="auto"/>
            <w:noWrap/>
            <w:vAlign w:val="bottom"/>
            <w:hideMark/>
          </w:tcPr>
          <w:p w:rsidR="000C724A" w:rsidRPr="00C61657" w:rsidRDefault="000C724A" w:rsidP="00C61657">
            <w:pPr>
              <w:ind w:right="-140"/>
              <w:rPr>
                <w:b/>
                <w:bCs/>
                <w:sz w:val="16"/>
                <w:szCs w:val="16"/>
              </w:rPr>
            </w:pPr>
            <w:r w:rsidRPr="00C61657">
              <w:rPr>
                <w:b/>
                <w:bCs/>
                <w:sz w:val="16"/>
                <w:szCs w:val="16"/>
              </w:rPr>
              <w:t>234 166,77177</w:t>
            </w:r>
          </w:p>
        </w:tc>
        <w:tc>
          <w:tcPr>
            <w:tcW w:w="992" w:type="dxa"/>
            <w:gridSpan w:val="4"/>
            <w:shd w:val="clear" w:color="auto" w:fill="auto"/>
            <w:noWrap/>
            <w:vAlign w:val="bottom"/>
            <w:hideMark/>
          </w:tcPr>
          <w:p w:rsidR="000C724A" w:rsidRPr="00C61657" w:rsidRDefault="000C724A" w:rsidP="00C61657">
            <w:pPr>
              <w:ind w:right="-71"/>
              <w:rPr>
                <w:b/>
                <w:bCs/>
                <w:sz w:val="16"/>
                <w:szCs w:val="16"/>
              </w:rPr>
            </w:pPr>
            <w:r w:rsidRPr="00C61657">
              <w:rPr>
                <w:b/>
                <w:bCs/>
                <w:sz w:val="16"/>
                <w:szCs w:val="16"/>
              </w:rPr>
              <w:t>243 730,77177</w:t>
            </w:r>
          </w:p>
        </w:tc>
      </w:tr>
      <w:tr w:rsidR="00A34CDF" w:rsidRPr="00C61657" w:rsidTr="007A5F4E">
        <w:trPr>
          <w:gridBefore w:val="2"/>
          <w:gridAfter w:val="1"/>
          <w:wBefore w:w="282" w:type="dxa"/>
          <w:wAfter w:w="1943" w:type="dxa"/>
          <w:trHeight w:val="20"/>
        </w:trPr>
        <w:tc>
          <w:tcPr>
            <w:tcW w:w="3152" w:type="dxa"/>
            <w:gridSpan w:val="5"/>
            <w:shd w:val="clear" w:color="auto" w:fill="auto"/>
            <w:noWrap/>
            <w:vAlign w:val="bottom"/>
          </w:tcPr>
          <w:p w:rsidR="00A34CDF" w:rsidRPr="00C61657" w:rsidRDefault="00A34CDF" w:rsidP="00C61657">
            <w:pPr>
              <w:rPr>
                <w:b/>
                <w:bCs/>
                <w:sz w:val="16"/>
                <w:szCs w:val="16"/>
              </w:rPr>
            </w:pPr>
          </w:p>
        </w:tc>
        <w:tc>
          <w:tcPr>
            <w:tcW w:w="284" w:type="dxa"/>
            <w:gridSpan w:val="2"/>
            <w:shd w:val="clear" w:color="auto" w:fill="auto"/>
            <w:noWrap/>
            <w:vAlign w:val="bottom"/>
          </w:tcPr>
          <w:p w:rsidR="00A34CDF" w:rsidRPr="00C61657" w:rsidRDefault="00A34CDF" w:rsidP="00C61657">
            <w:pPr>
              <w:jc w:val="center"/>
              <w:rPr>
                <w:sz w:val="16"/>
                <w:szCs w:val="16"/>
              </w:rPr>
            </w:pPr>
          </w:p>
        </w:tc>
        <w:tc>
          <w:tcPr>
            <w:tcW w:w="567" w:type="dxa"/>
            <w:gridSpan w:val="2"/>
            <w:shd w:val="clear" w:color="auto" w:fill="auto"/>
            <w:noWrap/>
            <w:vAlign w:val="bottom"/>
          </w:tcPr>
          <w:p w:rsidR="00A34CDF" w:rsidRPr="00C61657" w:rsidRDefault="00A34CDF" w:rsidP="00C61657">
            <w:pPr>
              <w:jc w:val="center"/>
              <w:rPr>
                <w:sz w:val="16"/>
                <w:szCs w:val="16"/>
              </w:rPr>
            </w:pPr>
          </w:p>
        </w:tc>
        <w:tc>
          <w:tcPr>
            <w:tcW w:w="1669" w:type="dxa"/>
            <w:gridSpan w:val="4"/>
            <w:shd w:val="clear" w:color="auto" w:fill="auto"/>
            <w:noWrap/>
            <w:vAlign w:val="bottom"/>
          </w:tcPr>
          <w:p w:rsidR="00A34CDF" w:rsidRPr="00C61657" w:rsidRDefault="00A34CDF" w:rsidP="00C61657">
            <w:pPr>
              <w:jc w:val="center"/>
              <w:rPr>
                <w:sz w:val="16"/>
                <w:szCs w:val="16"/>
              </w:rPr>
            </w:pPr>
          </w:p>
        </w:tc>
        <w:tc>
          <w:tcPr>
            <w:tcW w:w="1276" w:type="dxa"/>
            <w:gridSpan w:val="2"/>
            <w:shd w:val="clear" w:color="auto" w:fill="auto"/>
            <w:noWrap/>
            <w:vAlign w:val="bottom"/>
          </w:tcPr>
          <w:p w:rsidR="00A34CDF" w:rsidRPr="00C61657" w:rsidRDefault="00A34CDF" w:rsidP="00C61657">
            <w:pPr>
              <w:jc w:val="center"/>
              <w:rPr>
                <w:b/>
                <w:bCs/>
                <w:sz w:val="16"/>
                <w:szCs w:val="16"/>
              </w:rPr>
            </w:pPr>
          </w:p>
        </w:tc>
        <w:tc>
          <w:tcPr>
            <w:tcW w:w="1132" w:type="dxa"/>
            <w:gridSpan w:val="3"/>
            <w:shd w:val="clear" w:color="auto" w:fill="auto"/>
            <w:noWrap/>
            <w:vAlign w:val="bottom"/>
          </w:tcPr>
          <w:p w:rsidR="00A34CDF" w:rsidRPr="00C61657" w:rsidRDefault="00A34CDF" w:rsidP="00C61657">
            <w:pPr>
              <w:jc w:val="right"/>
              <w:rPr>
                <w:b/>
                <w:bCs/>
                <w:sz w:val="16"/>
                <w:szCs w:val="16"/>
              </w:rPr>
            </w:pPr>
          </w:p>
        </w:tc>
        <w:tc>
          <w:tcPr>
            <w:tcW w:w="1277" w:type="dxa"/>
            <w:gridSpan w:val="5"/>
            <w:shd w:val="clear" w:color="auto" w:fill="auto"/>
            <w:noWrap/>
            <w:vAlign w:val="bottom"/>
          </w:tcPr>
          <w:p w:rsidR="00A34CDF" w:rsidRPr="00C61657" w:rsidRDefault="00A34CDF" w:rsidP="00C61657">
            <w:pPr>
              <w:ind w:right="-140"/>
              <w:rPr>
                <w:b/>
                <w:bCs/>
                <w:sz w:val="16"/>
                <w:szCs w:val="16"/>
              </w:rPr>
            </w:pPr>
          </w:p>
        </w:tc>
        <w:tc>
          <w:tcPr>
            <w:tcW w:w="992" w:type="dxa"/>
            <w:gridSpan w:val="4"/>
            <w:shd w:val="clear" w:color="auto" w:fill="auto"/>
            <w:noWrap/>
            <w:vAlign w:val="bottom"/>
          </w:tcPr>
          <w:p w:rsidR="00A34CDF" w:rsidRPr="00C61657" w:rsidRDefault="00A34CDF" w:rsidP="00C61657">
            <w:pPr>
              <w:ind w:right="-71"/>
              <w:rPr>
                <w:b/>
                <w:bCs/>
                <w:sz w:val="16"/>
                <w:szCs w:val="16"/>
              </w:rPr>
            </w:pPr>
          </w:p>
        </w:tc>
      </w:tr>
      <w:tr w:rsidR="000C724A" w:rsidRPr="00C61657" w:rsidTr="007A5F4E">
        <w:trPr>
          <w:gridBefore w:val="1"/>
          <w:gridAfter w:val="3"/>
          <w:wBefore w:w="140" w:type="dxa"/>
          <w:wAfter w:w="2252" w:type="dxa"/>
          <w:trHeight w:val="20"/>
        </w:trPr>
        <w:tc>
          <w:tcPr>
            <w:tcW w:w="10182" w:type="dxa"/>
            <w:gridSpan w:val="26"/>
            <w:tcBorders>
              <w:top w:val="nil"/>
              <w:left w:val="nil"/>
              <w:bottom w:val="nil"/>
              <w:right w:val="nil"/>
            </w:tcBorders>
            <w:shd w:val="clear" w:color="auto" w:fill="auto"/>
            <w:noWrap/>
            <w:vAlign w:val="bottom"/>
            <w:hideMark/>
          </w:tcPr>
          <w:p w:rsidR="000C724A" w:rsidRPr="00C61657" w:rsidRDefault="000C724A" w:rsidP="00C61657">
            <w:pPr>
              <w:jc w:val="right"/>
              <w:rPr>
                <w:sz w:val="16"/>
                <w:szCs w:val="16"/>
              </w:rPr>
            </w:pPr>
            <w:r w:rsidRPr="00C61657">
              <w:rPr>
                <w:sz w:val="16"/>
                <w:szCs w:val="16"/>
              </w:rPr>
              <w:t xml:space="preserve">          </w:t>
            </w:r>
            <w:bookmarkStart w:id="7" w:name="RANGE!A1:H736"/>
            <w:r w:rsidRPr="00C61657">
              <w:rPr>
                <w:sz w:val="16"/>
                <w:szCs w:val="16"/>
              </w:rPr>
              <w:t>Приложение 10</w:t>
            </w:r>
            <w:bookmarkEnd w:id="7"/>
          </w:p>
        </w:tc>
      </w:tr>
      <w:tr w:rsidR="000C724A" w:rsidRPr="00C61657" w:rsidTr="007A5F4E">
        <w:trPr>
          <w:gridBefore w:val="1"/>
          <w:gridAfter w:val="3"/>
          <w:wBefore w:w="140" w:type="dxa"/>
          <w:wAfter w:w="2252" w:type="dxa"/>
          <w:trHeight w:val="20"/>
        </w:trPr>
        <w:tc>
          <w:tcPr>
            <w:tcW w:w="10182" w:type="dxa"/>
            <w:gridSpan w:val="26"/>
            <w:tcBorders>
              <w:top w:val="nil"/>
              <w:left w:val="nil"/>
              <w:bottom w:val="nil"/>
              <w:right w:val="nil"/>
            </w:tcBorders>
            <w:shd w:val="clear" w:color="auto" w:fill="auto"/>
            <w:noWrap/>
            <w:vAlign w:val="bottom"/>
            <w:hideMark/>
          </w:tcPr>
          <w:p w:rsidR="000C724A" w:rsidRPr="00C61657" w:rsidRDefault="000C724A" w:rsidP="00C61657">
            <w:pPr>
              <w:jc w:val="right"/>
              <w:rPr>
                <w:sz w:val="16"/>
                <w:szCs w:val="16"/>
              </w:rPr>
            </w:pPr>
            <w:r w:rsidRPr="00C61657">
              <w:rPr>
                <w:sz w:val="16"/>
                <w:szCs w:val="16"/>
              </w:rPr>
              <w:t>к решению Думы муниципального района</w:t>
            </w:r>
          </w:p>
        </w:tc>
      </w:tr>
      <w:tr w:rsidR="000C724A" w:rsidRPr="00C61657" w:rsidTr="007A5F4E">
        <w:trPr>
          <w:gridBefore w:val="1"/>
          <w:gridAfter w:val="3"/>
          <w:wBefore w:w="140" w:type="dxa"/>
          <w:wAfter w:w="2252" w:type="dxa"/>
          <w:trHeight w:val="20"/>
        </w:trPr>
        <w:tc>
          <w:tcPr>
            <w:tcW w:w="10182" w:type="dxa"/>
            <w:gridSpan w:val="26"/>
            <w:tcBorders>
              <w:top w:val="nil"/>
              <w:left w:val="nil"/>
              <w:bottom w:val="nil"/>
              <w:right w:val="nil"/>
            </w:tcBorders>
            <w:shd w:val="clear" w:color="auto" w:fill="auto"/>
            <w:noWrap/>
            <w:vAlign w:val="bottom"/>
            <w:hideMark/>
          </w:tcPr>
          <w:p w:rsidR="000C724A" w:rsidRPr="00C61657" w:rsidRDefault="000C724A" w:rsidP="00C61657">
            <w:pPr>
              <w:jc w:val="right"/>
              <w:rPr>
                <w:sz w:val="16"/>
                <w:szCs w:val="16"/>
              </w:rPr>
            </w:pPr>
            <w:r w:rsidRPr="00C61657">
              <w:rPr>
                <w:sz w:val="16"/>
                <w:szCs w:val="16"/>
              </w:rPr>
              <w:t>"О бюджете Любытинского муниципального района</w:t>
            </w:r>
          </w:p>
        </w:tc>
      </w:tr>
      <w:tr w:rsidR="000C724A" w:rsidRPr="00C61657" w:rsidTr="007A5F4E">
        <w:trPr>
          <w:gridBefore w:val="1"/>
          <w:gridAfter w:val="3"/>
          <w:wBefore w:w="140" w:type="dxa"/>
          <w:wAfter w:w="2252" w:type="dxa"/>
          <w:trHeight w:val="20"/>
        </w:trPr>
        <w:tc>
          <w:tcPr>
            <w:tcW w:w="10182" w:type="dxa"/>
            <w:gridSpan w:val="26"/>
            <w:tcBorders>
              <w:top w:val="nil"/>
              <w:left w:val="nil"/>
              <w:bottom w:val="nil"/>
              <w:right w:val="nil"/>
            </w:tcBorders>
            <w:shd w:val="clear" w:color="auto" w:fill="auto"/>
            <w:noWrap/>
            <w:vAlign w:val="bottom"/>
            <w:hideMark/>
          </w:tcPr>
          <w:p w:rsidR="000C724A" w:rsidRPr="00C61657" w:rsidRDefault="000C724A" w:rsidP="00C61657">
            <w:pPr>
              <w:jc w:val="right"/>
              <w:rPr>
                <w:sz w:val="16"/>
                <w:szCs w:val="16"/>
              </w:rPr>
            </w:pPr>
            <w:r w:rsidRPr="00C61657">
              <w:rPr>
                <w:sz w:val="16"/>
                <w:szCs w:val="16"/>
              </w:rPr>
              <w:t xml:space="preserve">на 2019 год и на плановый период 2020 и 2021 годов" </w:t>
            </w:r>
          </w:p>
        </w:tc>
      </w:tr>
      <w:tr w:rsidR="002E77A4" w:rsidRPr="00C61657" w:rsidTr="00BF7101">
        <w:trPr>
          <w:gridBefore w:val="1"/>
          <w:gridAfter w:val="3"/>
          <w:wBefore w:w="140" w:type="dxa"/>
          <w:wAfter w:w="2252" w:type="dxa"/>
          <w:trHeight w:val="20"/>
        </w:trPr>
        <w:tc>
          <w:tcPr>
            <w:tcW w:w="3294" w:type="dxa"/>
            <w:gridSpan w:val="6"/>
            <w:tcBorders>
              <w:top w:val="nil"/>
              <w:left w:val="nil"/>
              <w:bottom w:val="nil"/>
              <w:right w:val="nil"/>
            </w:tcBorders>
            <w:shd w:val="clear" w:color="auto" w:fill="auto"/>
            <w:noWrap/>
            <w:vAlign w:val="bottom"/>
            <w:hideMark/>
          </w:tcPr>
          <w:p w:rsidR="000C724A" w:rsidRPr="00C61657" w:rsidRDefault="000C724A" w:rsidP="00C61657">
            <w:pPr>
              <w:rPr>
                <w:sz w:val="16"/>
                <w:szCs w:val="16"/>
              </w:rPr>
            </w:pPr>
          </w:p>
        </w:tc>
        <w:tc>
          <w:tcPr>
            <w:tcW w:w="1134" w:type="dxa"/>
            <w:gridSpan w:val="5"/>
            <w:tcBorders>
              <w:top w:val="nil"/>
              <w:left w:val="nil"/>
              <w:bottom w:val="nil"/>
              <w:right w:val="nil"/>
            </w:tcBorders>
            <w:shd w:val="clear" w:color="auto" w:fill="auto"/>
            <w:vAlign w:val="bottom"/>
            <w:hideMark/>
          </w:tcPr>
          <w:p w:rsidR="000C724A" w:rsidRPr="00C61657" w:rsidRDefault="000C724A" w:rsidP="00C61657">
            <w:pPr>
              <w:jc w:val="center"/>
              <w:rPr>
                <w:sz w:val="16"/>
                <w:szCs w:val="16"/>
              </w:rPr>
            </w:pPr>
          </w:p>
        </w:tc>
        <w:tc>
          <w:tcPr>
            <w:tcW w:w="567" w:type="dxa"/>
            <w:tcBorders>
              <w:top w:val="nil"/>
              <w:left w:val="nil"/>
              <w:bottom w:val="nil"/>
              <w:right w:val="nil"/>
            </w:tcBorders>
            <w:shd w:val="clear" w:color="auto" w:fill="auto"/>
            <w:vAlign w:val="bottom"/>
            <w:hideMark/>
          </w:tcPr>
          <w:p w:rsidR="000C724A" w:rsidRPr="00C61657" w:rsidRDefault="000C724A" w:rsidP="00C61657">
            <w:pPr>
              <w:jc w:val="center"/>
              <w:rPr>
                <w:sz w:val="16"/>
                <w:szCs w:val="16"/>
              </w:rPr>
            </w:pPr>
          </w:p>
        </w:tc>
        <w:tc>
          <w:tcPr>
            <w:tcW w:w="677" w:type="dxa"/>
            <w:tcBorders>
              <w:top w:val="nil"/>
              <w:left w:val="nil"/>
              <w:bottom w:val="nil"/>
              <w:right w:val="nil"/>
            </w:tcBorders>
            <w:shd w:val="clear" w:color="auto" w:fill="auto"/>
            <w:vAlign w:val="bottom"/>
            <w:hideMark/>
          </w:tcPr>
          <w:p w:rsidR="000C724A" w:rsidRPr="00C61657" w:rsidRDefault="000C724A" w:rsidP="00C61657">
            <w:pPr>
              <w:jc w:val="center"/>
              <w:rPr>
                <w:sz w:val="16"/>
                <w:szCs w:val="16"/>
              </w:rPr>
            </w:pPr>
          </w:p>
        </w:tc>
        <w:tc>
          <w:tcPr>
            <w:tcW w:w="892" w:type="dxa"/>
            <w:gridSpan w:val="2"/>
            <w:tcBorders>
              <w:top w:val="nil"/>
              <w:left w:val="nil"/>
              <w:bottom w:val="nil"/>
              <w:right w:val="nil"/>
            </w:tcBorders>
            <w:shd w:val="clear" w:color="auto" w:fill="auto"/>
            <w:vAlign w:val="bottom"/>
            <w:hideMark/>
          </w:tcPr>
          <w:p w:rsidR="000C724A" w:rsidRPr="00C61657" w:rsidRDefault="000C724A" w:rsidP="00C61657">
            <w:pPr>
              <w:jc w:val="center"/>
              <w:rPr>
                <w:sz w:val="16"/>
                <w:szCs w:val="16"/>
              </w:rPr>
            </w:pPr>
          </w:p>
        </w:tc>
        <w:tc>
          <w:tcPr>
            <w:tcW w:w="1276" w:type="dxa"/>
            <w:gridSpan w:val="3"/>
            <w:tcBorders>
              <w:top w:val="nil"/>
              <w:left w:val="nil"/>
              <w:bottom w:val="nil"/>
              <w:right w:val="nil"/>
            </w:tcBorders>
            <w:shd w:val="clear" w:color="auto" w:fill="auto"/>
            <w:vAlign w:val="bottom"/>
            <w:hideMark/>
          </w:tcPr>
          <w:p w:rsidR="000C724A" w:rsidRPr="00C61657" w:rsidRDefault="000C724A" w:rsidP="00C61657">
            <w:pPr>
              <w:rPr>
                <w:sz w:val="16"/>
                <w:szCs w:val="16"/>
              </w:rPr>
            </w:pPr>
          </w:p>
        </w:tc>
        <w:tc>
          <w:tcPr>
            <w:tcW w:w="1376" w:type="dxa"/>
            <w:gridSpan w:val="4"/>
            <w:tcBorders>
              <w:top w:val="nil"/>
              <w:left w:val="nil"/>
              <w:bottom w:val="nil"/>
              <w:right w:val="nil"/>
            </w:tcBorders>
            <w:shd w:val="clear" w:color="auto" w:fill="auto"/>
            <w:noWrap/>
            <w:vAlign w:val="bottom"/>
            <w:hideMark/>
          </w:tcPr>
          <w:p w:rsidR="000C724A" w:rsidRPr="00C61657" w:rsidRDefault="000C724A" w:rsidP="00C61657">
            <w:pPr>
              <w:rPr>
                <w:sz w:val="16"/>
                <w:szCs w:val="16"/>
              </w:rPr>
            </w:pPr>
          </w:p>
        </w:tc>
        <w:tc>
          <w:tcPr>
            <w:tcW w:w="966" w:type="dxa"/>
            <w:gridSpan w:val="4"/>
            <w:tcBorders>
              <w:top w:val="nil"/>
              <w:left w:val="nil"/>
              <w:bottom w:val="nil"/>
              <w:right w:val="nil"/>
            </w:tcBorders>
            <w:shd w:val="clear" w:color="auto" w:fill="auto"/>
            <w:noWrap/>
            <w:vAlign w:val="bottom"/>
            <w:hideMark/>
          </w:tcPr>
          <w:p w:rsidR="000C724A" w:rsidRPr="00C61657" w:rsidRDefault="000C724A" w:rsidP="00C61657">
            <w:pPr>
              <w:rPr>
                <w:sz w:val="16"/>
                <w:szCs w:val="16"/>
              </w:rPr>
            </w:pPr>
          </w:p>
        </w:tc>
      </w:tr>
      <w:tr w:rsidR="000C724A" w:rsidRPr="00C61657" w:rsidTr="007A5F4E">
        <w:trPr>
          <w:gridBefore w:val="1"/>
          <w:gridAfter w:val="3"/>
          <w:wBefore w:w="140" w:type="dxa"/>
          <w:wAfter w:w="2252" w:type="dxa"/>
          <w:trHeight w:val="20"/>
        </w:trPr>
        <w:tc>
          <w:tcPr>
            <w:tcW w:w="10182" w:type="dxa"/>
            <w:gridSpan w:val="26"/>
            <w:tcBorders>
              <w:top w:val="nil"/>
              <w:left w:val="nil"/>
              <w:bottom w:val="nil"/>
              <w:right w:val="nil"/>
            </w:tcBorders>
            <w:shd w:val="clear" w:color="auto" w:fill="auto"/>
            <w:vAlign w:val="bottom"/>
            <w:hideMark/>
          </w:tcPr>
          <w:p w:rsidR="000C724A" w:rsidRPr="00C61657" w:rsidRDefault="000C724A" w:rsidP="00C61657">
            <w:pPr>
              <w:jc w:val="center"/>
              <w:rPr>
                <w:b/>
                <w:bCs/>
                <w:sz w:val="16"/>
                <w:szCs w:val="16"/>
              </w:rPr>
            </w:pPr>
            <w:r w:rsidRPr="00C61657">
              <w:rPr>
                <w:b/>
                <w:bCs/>
                <w:sz w:val="16"/>
                <w:szCs w:val="16"/>
              </w:rPr>
              <w:t>Распределение бюджетных ассигнований по целевым статьям (муниципальным программам Любытинского муниципального района и непрограммным направлениям деятельности), группам и подгруппам видов расходов классификации расходов бюджета муниципального района на 2019 год и на плановый период 2020 и 2021 годов</w:t>
            </w:r>
          </w:p>
        </w:tc>
      </w:tr>
      <w:tr w:rsidR="002E77A4" w:rsidRPr="00C61657" w:rsidTr="00BF7101">
        <w:trPr>
          <w:gridBefore w:val="1"/>
          <w:gridAfter w:val="3"/>
          <w:wBefore w:w="140" w:type="dxa"/>
          <w:wAfter w:w="2252" w:type="dxa"/>
          <w:trHeight w:val="20"/>
        </w:trPr>
        <w:tc>
          <w:tcPr>
            <w:tcW w:w="3294" w:type="dxa"/>
            <w:gridSpan w:val="6"/>
            <w:tcBorders>
              <w:top w:val="nil"/>
              <w:left w:val="nil"/>
              <w:bottom w:val="nil"/>
              <w:right w:val="nil"/>
            </w:tcBorders>
            <w:shd w:val="clear" w:color="auto" w:fill="auto"/>
            <w:vAlign w:val="bottom"/>
            <w:hideMark/>
          </w:tcPr>
          <w:p w:rsidR="000C724A" w:rsidRPr="00C61657" w:rsidRDefault="000C724A" w:rsidP="00C61657">
            <w:pPr>
              <w:rPr>
                <w:b/>
                <w:bCs/>
                <w:sz w:val="16"/>
                <w:szCs w:val="16"/>
              </w:rPr>
            </w:pPr>
          </w:p>
        </w:tc>
        <w:tc>
          <w:tcPr>
            <w:tcW w:w="1134" w:type="dxa"/>
            <w:gridSpan w:val="5"/>
            <w:tcBorders>
              <w:top w:val="nil"/>
              <w:left w:val="nil"/>
              <w:bottom w:val="nil"/>
              <w:right w:val="nil"/>
            </w:tcBorders>
            <w:shd w:val="clear" w:color="auto" w:fill="auto"/>
            <w:vAlign w:val="bottom"/>
            <w:hideMark/>
          </w:tcPr>
          <w:p w:rsidR="000C724A" w:rsidRPr="00C61657" w:rsidRDefault="000C724A" w:rsidP="00C61657">
            <w:pPr>
              <w:rPr>
                <w:b/>
                <w:bCs/>
                <w:sz w:val="16"/>
                <w:szCs w:val="16"/>
              </w:rPr>
            </w:pPr>
          </w:p>
        </w:tc>
        <w:tc>
          <w:tcPr>
            <w:tcW w:w="567" w:type="dxa"/>
            <w:tcBorders>
              <w:top w:val="nil"/>
              <w:left w:val="nil"/>
              <w:bottom w:val="nil"/>
              <w:right w:val="nil"/>
            </w:tcBorders>
            <w:shd w:val="clear" w:color="auto" w:fill="auto"/>
            <w:vAlign w:val="bottom"/>
            <w:hideMark/>
          </w:tcPr>
          <w:p w:rsidR="000C724A" w:rsidRPr="00C61657" w:rsidRDefault="000C724A" w:rsidP="00C61657">
            <w:pPr>
              <w:rPr>
                <w:b/>
                <w:bCs/>
                <w:sz w:val="16"/>
                <w:szCs w:val="16"/>
              </w:rPr>
            </w:pPr>
          </w:p>
        </w:tc>
        <w:tc>
          <w:tcPr>
            <w:tcW w:w="677" w:type="dxa"/>
            <w:tcBorders>
              <w:top w:val="nil"/>
              <w:left w:val="nil"/>
              <w:bottom w:val="nil"/>
              <w:right w:val="nil"/>
            </w:tcBorders>
            <w:shd w:val="clear" w:color="auto" w:fill="auto"/>
            <w:vAlign w:val="bottom"/>
            <w:hideMark/>
          </w:tcPr>
          <w:p w:rsidR="000C724A" w:rsidRPr="00C61657" w:rsidRDefault="000C724A" w:rsidP="00C61657">
            <w:pPr>
              <w:rPr>
                <w:b/>
                <w:bCs/>
                <w:sz w:val="16"/>
                <w:szCs w:val="16"/>
              </w:rPr>
            </w:pPr>
          </w:p>
        </w:tc>
        <w:tc>
          <w:tcPr>
            <w:tcW w:w="892" w:type="dxa"/>
            <w:gridSpan w:val="2"/>
            <w:tcBorders>
              <w:top w:val="nil"/>
              <w:left w:val="nil"/>
              <w:bottom w:val="nil"/>
              <w:right w:val="nil"/>
            </w:tcBorders>
            <w:shd w:val="clear" w:color="auto" w:fill="auto"/>
            <w:vAlign w:val="bottom"/>
            <w:hideMark/>
          </w:tcPr>
          <w:p w:rsidR="000C724A" w:rsidRPr="00C61657" w:rsidRDefault="000C724A" w:rsidP="00C61657">
            <w:pPr>
              <w:rPr>
                <w:b/>
                <w:bCs/>
                <w:sz w:val="16"/>
                <w:szCs w:val="16"/>
              </w:rPr>
            </w:pPr>
          </w:p>
        </w:tc>
        <w:tc>
          <w:tcPr>
            <w:tcW w:w="1276" w:type="dxa"/>
            <w:gridSpan w:val="3"/>
            <w:tcBorders>
              <w:top w:val="nil"/>
              <w:left w:val="nil"/>
              <w:bottom w:val="nil"/>
              <w:right w:val="nil"/>
            </w:tcBorders>
            <w:shd w:val="clear" w:color="auto" w:fill="auto"/>
            <w:vAlign w:val="bottom"/>
            <w:hideMark/>
          </w:tcPr>
          <w:p w:rsidR="000C724A" w:rsidRPr="00C61657" w:rsidRDefault="000C724A" w:rsidP="00C61657">
            <w:pPr>
              <w:rPr>
                <w:b/>
                <w:bCs/>
                <w:sz w:val="16"/>
                <w:szCs w:val="16"/>
              </w:rPr>
            </w:pPr>
          </w:p>
        </w:tc>
        <w:tc>
          <w:tcPr>
            <w:tcW w:w="1376" w:type="dxa"/>
            <w:gridSpan w:val="4"/>
            <w:tcBorders>
              <w:top w:val="nil"/>
              <w:left w:val="nil"/>
              <w:bottom w:val="nil"/>
              <w:right w:val="nil"/>
            </w:tcBorders>
            <w:shd w:val="clear" w:color="auto" w:fill="auto"/>
            <w:noWrap/>
            <w:vAlign w:val="bottom"/>
            <w:hideMark/>
          </w:tcPr>
          <w:p w:rsidR="000C724A" w:rsidRPr="00C61657" w:rsidRDefault="000C724A" w:rsidP="00C61657">
            <w:pPr>
              <w:rPr>
                <w:sz w:val="16"/>
                <w:szCs w:val="16"/>
              </w:rPr>
            </w:pPr>
          </w:p>
        </w:tc>
        <w:tc>
          <w:tcPr>
            <w:tcW w:w="966" w:type="dxa"/>
            <w:gridSpan w:val="4"/>
            <w:tcBorders>
              <w:top w:val="nil"/>
              <w:left w:val="nil"/>
              <w:bottom w:val="nil"/>
              <w:right w:val="nil"/>
            </w:tcBorders>
            <w:shd w:val="clear" w:color="auto" w:fill="auto"/>
            <w:noWrap/>
            <w:vAlign w:val="bottom"/>
            <w:hideMark/>
          </w:tcPr>
          <w:p w:rsidR="000C724A" w:rsidRPr="00C61657" w:rsidRDefault="000C724A" w:rsidP="00C61657">
            <w:pPr>
              <w:rPr>
                <w:sz w:val="16"/>
                <w:szCs w:val="16"/>
              </w:rPr>
            </w:pPr>
          </w:p>
        </w:tc>
      </w:tr>
      <w:tr w:rsidR="000C724A" w:rsidRPr="00C61657" w:rsidTr="007A5F4E">
        <w:trPr>
          <w:gridBefore w:val="1"/>
          <w:gridAfter w:val="3"/>
          <w:wBefore w:w="140" w:type="dxa"/>
          <w:wAfter w:w="2252" w:type="dxa"/>
          <w:trHeight w:val="20"/>
        </w:trPr>
        <w:tc>
          <w:tcPr>
            <w:tcW w:w="3294" w:type="dxa"/>
            <w:gridSpan w:val="6"/>
            <w:tcBorders>
              <w:top w:val="nil"/>
              <w:left w:val="nil"/>
              <w:bottom w:val="single" w:sz="4" w:space="0" w:color="auto"/>
              <w:right w:val="nil"/>
            </w:tcBorders>
            <w:shd w:val="clear" w:color="auto" w:fill="auto"/>
            <w:vAlign w:val="bottom"/>
            <w:hideMark/>
          </w:tcPr>
          <w:p w:rsidR="000C724A" w:rsidRPr="00C61657" w:rsidRDefault="000C724A" w:rsidP="00C61657">
            <w:pPr>
              <w:jc w:val="center"/>
              <w:rPr>
                <w:b/>
                <w:bCs/>
                <w:sz w:val="16"/>
                <w:szCs w:val="16"/>
              </w:rPr>
            </w:pPr>
          </w:p>
        </w:tc>
        <w:tc>
          <w:tcPr>
            <w:tcW w:w="1134" w:type="dxa"/>
            <w:gridSpan w:val="5"/>
            <w:tcBorders>
              <w:top w:val="nil"/>
              <w:left w:val="nil"/>
              <w:bottom w:val="single" w:sz="4" w:space="0" w:color="auto"/>
              <w:right w:val="nil"/>
            </w:tcBorders>
            <w:shd w:val="clear" w:color="auto" w:fill="auto"/>
            <w:vAlign w:val="bottom"/>
            <w:hideMark/>
          </w:tcPr>
          <w:p w:rsidR="000C724A" w:rsidRPr="00C61657" w:rsidRDefault="000C724A" w:rsidP="00C61657">
            <w:pPr>
              <w:jc w:val="center"/>
              <w:rPr>
                <w:b/>
                <w:bCs/>
                <w:sz w:val="16"/>
                <w:szCs w:val="16"/>
              </w:rPr>
            </w:pPr>
          </w:p>
        </w:tc>
        <w:tc>
          <w:tcPr>
            <w:tcW w:w="567" w:type="dxa"/>
            <w:tcBorders>
              <w:top w:val="nil"/>
              <w:left w:val="nil"/>
              <w:bottom w:val="single" w:sz="4" w:space="0" w:color="auto"/>
              <w:right w:val="nil"/>
            </w:tcBorders>
            <w:shd w:val="clear" w:color="auto" w:fill="auto"/>
            <w:vAlign w:val="bottom"/>
            <w:hideMark/>
          </w:tcPr>
          <w:p w:rsidR="000C724A" w:rsidRPr="00C61657" w:rsidRDefault="000C724A" w:rsidP="00C61657">
            <w:pPr>
              <w:jc w:val="center"/>
              <w:rPr>
                <w:sz w:val="16"/>
                <w:szCs w:val="16"/>
              </w:rPr>
            </w:pPr>
          </w:p>
        </w:tc>
        <w:tc>
          <w:tcPr>
            <w:tcW w:w="5187" w:type="dxa"/>
            <w:gridSpan w:val="14"/>
            <w:tcBorders>
              <w:top w:val="nil"/>
              <w:left w:val="nil"/>
              <w:bottom w:val="single" w:sz="4" w:space="0" w:color="auto"/>
              <w:right w:val="nil"/>
            </w:tcBorders>
            <w:shd w:val="clear" w:color="auto" w:fill="auto"/>
            <w:noWrap/>
            <w:vAlign w:val="bottom"/>
            <w:hideMark/>
          </w:tcPr>
          <w:p w:rsidR="000C724A" w:rsidRPr="00C61657" w:rsidRDefault="000C724A" w:rsidP="00C61657">
            <w:pPr>
              <w:jc w:val="center"/>
              <w:rPr>
                <w:sz w:val="16"/>
                <w:szCs w:val="16"/>
              </w:rPr>
            </w:pPr>
            <w:r w:rsidRPr="00C61657">
              <w:rPr>
                <w:sz w:val="16"/>
                <w:szCs w:val="16"/>
              </w:rPr>
              <w:t>Сумма (тыс. рублей)</w:t>
            </w:r>
          </w:p>
        </w:tc>
      </w:tr>
      <w:tr w:rsidR="002E77A4" w:rsidRPr="00C61657" w:rsidTr="00BF7101">
        <w:trPr>
          <w:gridBefore w:val="1"/>
          <w:gridAfter w:val="3"/>
          <w:wBefore w:w="140" w:type="dxa"/>
          <w:wAfter w:w="2252" w:type="dxa"/>
          <w:trHeight w:val="20"/>
        </w:trPr>
        <w:tc>
          <w:tcPr>
            <w:tcW w:w="3294" w:type="dxa"/>
            <w:gridSpan w:val="6"/>
            <w:tcBorders>
              <w:top w:val="single" w:sz="4" w:space="0" w:color="auto"/>
            </w:tcBorders>
            <w:shd w:val="clear" w:color="auto" w:fill="auto"/>
            <w:vAlign w:val="center"/>
            <w:hideMark/>
          </w:tcPr>
          <w:p w:rsidR="000C724A" w:rsidRPr="00C61657" w:rsidRDefault="000C724A" w:rsidP="00C61657">
            <w:pPr>
              <w:jc w:val="center"/>
              <w:rPr>
                <w:b/>
                <w:bCs/>
                <w:sz w:val="16"/>
                <w:szCs w:val="16"/>
              </w:rPr>
            </w:pPr>
            <w:r w:rsidRPr="00C61657">
              <w:rPr>
                <w:b/>
                <w:bCs/>
                <w:sz w:val="16"/>
                <w:szCs w:val="16"/>
              </w:rPr>
              <w:t>Наименование</w:t>
            </w:r>
          </w:p>
        </w:tc>
        <w:tc>
          <w:tcPr>
            <w:tcW w:w="1134" w:type="dxa"/>
            <w:gridSpan w:val="5"/>
            <w:tcBorders>
              <w:top w:val="single" w:sz="4" w:space="0" w:color="auto"/>
            </w:tcBorders>
            <w:shd w:val="clear" w:color="auto" w:fill="auto"/>
            <w:noWrap/>
            <w:vAlign w:val="center"/>
            <w:hideMark/>
          </w:tcPr>
          <w:p w:rsidR="000C724A" w:rsidRPr="00C61657" w:rsidRDefault="000C724A" w:rsidP="00C61657">
            <w:pPr>
              <w:jc w:val="center"/>
              <w:rPr>
                <w:b/>
                <w:bCs/>
                <w:sz w:val="16"/>
                <w:szCs w:val="16"/>
              </w:rPr>
            </w:pPr>
            <w:r w:rsidRPr="00C61657">
              <w:rPr>
                <w:b/>
                <w:bCs/>
                <w:sz w:val="16"/>
                <w:szCs w:val="16"/>
              </w:rPr>
              <w:t>ЦСР</w:t>
            </w:r>
          </w:p>
        </w:tc>
        <w:tc>
          <w:tcPr>
            <w:tcW w:w="567" w:type="dxa"/>
            <w:tcBorders>
              <w:top w:val="single" w:sz="4" w:space="0" w:color="auto"/>
            </w:tcBorders>
            <w:shd w:val="clear" w:color="auto" w:fill="auto"/>
            <w:noWrap/>
            <w:vAlign w:val="center"/>
            <w:hideMark/>
          </w:tcPr>
          <w:p w:rsidR="000C724A" w:rsidRPr="00C61657" w:rsidRDefault="000C724A" w:rsidP="00C61657">
            <w:pPr>
              <w:jc w:val="center"/>
              <w:rPr>
                <w:b/>
                <w:bCs/>
                <w:sz w:val="16"/>
                <w:szCs w:val="16"/>
              </w:rPr>
            </w:pPr>
            <w:r w:rsidRPr="00C61657">
              <w:rPr>
                <w:b/>
                <w:bCs/>
                <w:sz w:val="16"/>
                <w:szCs w:val="16"/>
              </w:rPr>
              <w:t>РЗ</w:t>
            </w:r>
          </w:p>
        </w:tc>
        <w:tc>
          <w:tcPr>
            <w:tcW w:w="677" w:type="dxa"/>
            <w:tcBorders>
              <w:top w:val="single" w:sz="4" w:space="0" w:color="auto"/>
            </w:tcBorders>
            <w:shd w:val="clear" w:color="auto" w:fill="auto"/>
            <w:noWrap/>
            <w:vAlign w:val="center"/>
            <w:hideMark/>
          </w:tcPr>
          <w:p w:rsidR="000C724A" w:rsidRPr="00C61657" w:rsidRDefault="000C724A" w:rsidP="00C61657">
            <w:pPr>
              <w:jc w:val="center"/>
              <w:rPr>
                <w:b/>
                <w:bCs/>
                <w:sz w:val="16"/>
                <w:szCs w:val="16"/>
              </w:rPr>
            </w:pPr>
            <w:r w:rsidRPr="00C61657">
              <w:rPr>
                <w:b/>
                <w:bCs/>
                <w:sz w:val="16"/>
                <w:szCs w:val="16"/>
              </w:rPr>
              <w:t>ПР</w:t>
            </w:r>
          </w:p>
        </w:tc>
        <w:tc>
          <w:tcPr>
            <w:tcW w:w="892" w:type="dxa"/>
            <w:gridSpan w:val="2"/>
            <w:tcBorders>
              <w:top w:val="single" w:sz="4" w:space="0" w:color="auto"/>
            </w:tcBorders>
            <w:shd w:val="clear" w:color="auto" w:fill="auto"/>
            <w:noWrap/>
            <w:vAlign w:val="center"/>
            <w:hideMark/>
          </w:tcPr>
          <w:p w:rsidR="000C724A" w:rsidRPr="00C61657" w:rsidRDefault="000C724A" w:rsidP="00C61657">
            <w:pPr>
              <w:jc w:val="center"/>
              <w:rPr>
                <w:b/>
                <w:bCs/>
                <w:sz w:val="16"/>
                <w:szCs w:val="16"/>
              </w:rPr>
            </w:pPr>
            <w:r w:rsidRPr="00C61657">
              <w:rPr>
                <w:b/>
                <w:bCs/>
                <w:sz w:val="16"/>
                <w:szCs w:val="16"/>
              </w:rPr>
              <w:t>ВР</w:t>
            </w:r>
          </w:p>
        </w:tc>
        <w:tc>
          <w:tcPr>
            <w:tcW w:w="1276" w:type="dxa"/>
            <w:gridSpan w:val="3"/>
            <w:tcBorders>
              <w:top w:val="single" w:sz="4" w:space="0" w:color="auto"/>
            </w:tcBorders>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2019 год</w:t>
            </w:r>
          </w:p>
        </w:tc>
        <w:tc>
          <w:tcPr>
            <w:tcW w:w="1376" w:type="dxa"/>
            <w:gridSpan w:val="4"/>
            <w:tcBorders>
              <w:top w:val="single" w:sz="4" w:space="0" w:color="auto"/>
            </w:tcBorders>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2020 год</w:t>
            </w:r>
          </w:p>
        </w:tc>
        <w:tc>
          <w:tcPr>
            <w:tcW w:w="966" w:type="dxa"/>
            <w:gridSpan w:val="4"/>
            <w:tcBorders>
              <w:top w:val="single" w:sz="4" w:space="0" w:color="auto"/>
            </w:tcBorders>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2021 год</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b/>
                <w:bCs/>
                <w:sz w:val="16"/>
                <w:szCs w:val="16"/>
              </w:rPr>
            </w:pPr>
            <w:r w:rsidRPr="00C61657">
              <w:rPr>
                <w:b/>
                <w:bCs/>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1134" w:type="dxa"/>
            <w:gridSpan w:val="5"/>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01 0 00 00000</w:t>
            </w:r>
          </w:p>
        </w:tc>
        <w:tc>
          <w:tcPr>
            <w:tcW w:w="567" w:type="dxa"/>
            <w:shd w:val="clear" w:color="auto" w:fill="auto"/>
            <w:noWrap/>
            <w:vAlign w:val="center"/>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center"/>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center"/>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122 657,39731</w:t>
            </w:r>
          </w:p>
        </w:tc>
        <w:tc>
          <w:tcPr>
            <w:tcW w:w="1376"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99 312,57177</w:t>
            </w:r>
          </w:p>
        </w:tc>
        <w:tc>
          <w:tcPr>
            <w:tcW w:w="966"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99 312,57177</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b/>
                <w:bCs/>
                <w:sz w:val="16"/>
                <w:szCs w:val="16"/>
              </w:rPr>
            </w:pPr>
            <w:r w:rsidRPr="00C61657">
              <w:rPr>
                <w:b/>
                <w:bCs/>
                <w:sz w:val="16"/>
                <w:szCs w:val="16"/>
              </w:rPr>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1134" w:type="dxa"/>
            <w:gridSpan w:val="5"/>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01 1 00 00000</w:t>
            </w:r>
          </w:p>
        </w:tc>
        <w:tc>
          <w:tcPr>
            <w:tcW w:w="567" w:type="dxa"/>
            <w:shd w:val="clear" w:color="auto" w:fill="auto"/>
            <w:noWrap/>
            <w:vAlign w:val="center"/>
            <w:hideMark/>
          </w:tcPr>
          <w:p w:rsidR="000C724A" w:rsidRPr="00C61657" w:rsidRDefault="000C724A" w:rsidP="00C61657">
            <w:pPr>
              <w:jc w:val="center"/>
              <w:rPr>
                <w:b/>
                <w:bCs/>
                <w:sz w:val="16"/>
                <w:szCs w:val="16"/>
              </w:rPr>
            </w:pPr>
            <w:r w:rsidRPr="00C61657">
              <w:rPr>
                <w:b/>
                <w:bCs/>
                <w:sz w:val="16"/>
                <w:szCs w:val="16"/>
              </w:rPr>
              <w:t> </w:t>
            </w:r>
          </w:p>
        </w:tc>
        <w:tc>
          <w:tcPr>
            <w:tcW w:w="677" w:type="dxa"/>
            <w:shd w:val="clear" w:color="auto" w:fill="auto"/>
            <w:noWrap/>
            <w:vAlign w:val="center"/>
            <w:hideMark/>
          </w:tcPr>
          <w:p w:rsidR="000C724A" w:rsidRPr="00C61657" w:rsidRDefault="000C724A" w:rsidP="00C61657">
            <w:pPr>
              <w:jc w:val="center"/>
              <w:rPr>
                <w:b/>
                <w:bCs/>
                <w:sz w:val="16"/>
                <w:szCs w:val="16"/>
              </w:rPr>
            </w:pPr>
            <w:r w:rsidRPr="00C61657">
              <w:rPr>
                <w:b/>
                <w:bCs/>
                <w:sz w:val="16"/>
                <w:szCs w:val="16"/>
              </w:rPr>
              <w:t> </w:t>
            </w:r>
          </w:p>
        </w:tc>
        <w:tc>
          <w:tcPr>
            <w:tcW w:w="892" w:type="dxa"/>
            <w:gridSpan w:val="2"/>
            <w:shd w:val="clear" w:color="auto" w:fill="auto"/>
            <w:noWrap/>
            <w:vAlign w:val="center"/>
            <w:hideMark/>
          </w:tcPr>
          <w:p w:rsidR="000C724A" w:rsidRPr="00C61657" w:rsidRDefault="000C724A" w:rsidP="00C61657">
            <w:pPr>
              <w:jc w:val="center"/>
              <w:rPr>
                <w:b/>
                <w:bCs/>
                <w:sz w:val="16"/>
                <w:szCs w:val="16"/>
              </w:rPr>
            </w:pPr>
            <w:r w:rsidRPr="00C61657">
              <w:rPr>
                <w:b/>
                <w:bCs/>
                <w:sz w:val="16"/>
                <w:szCs w:val="16"/>
              </w:rPr>
              <w:t> </w:t>
            </w:r>
          </w:p>
        </w:tc>
        <w:tc>
          <w:tcPr>
            <w:tcW w:w="1276" w:type="dxa"/>
            <w:gridSpan w:val="3"/>
            <w:shd w:val="clear" w:color="auto" w:fill="auto"/>
            <w:noWrap/>
            <w:vAlign w:val="bottom"/>
            <w:hideMark/>
          </w:tcPr>
          <w:p w:rsidR="000C724A" w:rsidRPr="00C61657" w:rsidRDefault="000C724A" w:rsidP="00C61657">
            <w:pPr>
              <w:jc w:val="right"/>
              <w:rPr>
                <w:b/>
                <w:bCs/>
                <w:color w:val="000000"/>
                <w:sz w:val="16"/>
                <w:szCs w:val="16"/>
              </w:rPr>
            </w:pPr>
            <w:r w:rsidRPr="00C61657">
              <w:rPr>
                <w:b/>
                <w:bCs/>
                <w:color w:val="000000"/>
                <w:sz w:val="16"/>
                <w:szCs w:val="16"/>
              </w:rPr>
              <w:t>1 050,03150</w:t>
            </w:r>
          </w:p>
        </w:tc>
        <w:tc>
          <w:tcPr>
            <w:tcW w:w="1376" w:type="dxa"/>
            <w:gridSpan w:val="4"/>
            <w:shd w:val="clear" w:color="auto" w:fill="auto"/>
            <w:noWrap/>
            <w:vAlign w:val="bottom"/>
            <w:hideMark/>
          </w:tcPr>
          <w:p w:rsidR="000C724A" w:rsidRPr="00C61657" w:rsidRDefault="000C724A" w:rsidP="00C61657">
            <w:pPr>
              <w:jc w:val="right"/>
              <w:rPr>
                <w:b/>
                <w:bCs/>
                <w:color w:val="000000"/>
                <w:sz w:val="16"/>
                <w:szCs w:val="16"/>
              </w:rPr>
            </w:pPr>
            <w:r w:rsidRPr="00C61657">
              <w:rPr>
                <w:b/>
                <w:bCs/>
                <w:color w:val="000000"/>
                <w:sz w:val="16"/>
                <w:szCs w:val="16"/>
              </w:rPr>
              <w:t>430,00000</w:t>
            </w:r>
          </w:p>
        </w:tc>
        <w:tc>
          <w:tcPr>
            <w:tcW w:w="966" w:type="dxa"/>
            <w:gridSpan w:val="4"/>
            <w:shd w:val="clear" w:color="auto" w:fill="auto"/>
            <w:noWrap/>
            <w:vAlign w:val="bottom"/>
            <w:hideMark/>
          </w:tcPr>
          <w:p w:rsidR="000C724A" w:rsidRPr="00C61657" w:rsidRDefault="000C724A" w:rsidP="00C61657">
            <w:pPr>
              <w:jc w:val="right"/>
              <w:rPr>
                <w:b/>
                <w:bCs/>
                <w:color w:val="000000"/>
                <w:sz w:val="16"/>
                <w:szCs w:val="16"/>
              </w:rPr>
            </w:pPr>
            <w:r w:rsidRPr="00C61657">
              <w:rPr>
                <w:b/>
                <w:bCs/>
                <w:color w:val="000000"/>
                <w:sz w:val="16"/>
                <w:szCs w:val="16"/>
              </w:rPr>
              <w:t>430,00000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Создание условий для получения качественного образования</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01 1 03 00000</w:t>
            </w:r>
          </w:p>
        </w:tc>
        <w:tc>
          <w:tcPr>
            <w:tcW w:w="567" w:type="dxa"/>
            <w:shd w:val="clear" w:color="auto" w:fill="auto"/>
            <w:noWrap/>
            <w:vAlign w:val="center"/>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center"/>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855,43150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430,00000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430,00000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Обеспечение деятельности образовательных организаций, реализующих основные общеобразовательные программы</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01 1 03 01220</w:t>
            </w:r>
          </w:p>
        </w:tc>
        <w:tc>
          <w:tcPr>
            <w:tcW w:w="567" w:type="dxa"/>
            <w:shd w:val="clear" w:color="auto" w:fill="auto"/>
            <w:noWrap/>
            <w:vAlign w:val="center"/>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center"/>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425,43150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Образование</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01 1 03 01220</w:t>
            </w:r>
          </w:p>
        </w:tc>
        <w:tc>
          <w:tcPr>
            <w:tcW w:w="567" w:type="dxa"/>
            <w:shd w:val="clear" w:color="auto" w:fill="auto"/>
            <w:noWrap/>
            <w:vAlign w:val="center"/>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center"/>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425,43150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Общее образование</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01 1 03 01220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425,43150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01 1 03 01220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425,43150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01 1 03 70500</w:t>
            </w:r>
          </w:p>
        </w:tc>
        <w:tc>
          <w:tcPr>
            <w:tcW w:w="567" w:type="dxa"/>
            <w:shd w:val="clear" w:color="auto" w:fill="auto"/>
            <w:noWrap/>
            <w:vAlign w:val="center"/>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center"/>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335,30000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335,30000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335,30000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Образование</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01 1 03 70500</w:t>
            </w:r>
          </w:p>
        </w:tc>
        <w:tc>
          <w:tcPr>
            <w:tcW w:w="567" w:type="dxa"/>
            <w:shd w:val="clear" w:color="auto" w:fill="auto"/>
            <w:noWrap/>
            <w:vAlign w:val="center"/>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center"/>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335,30000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335,30000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335,30000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Общее образование</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01 1 03 70500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335,30000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335,30000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335,30000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01 1 03 70500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335,30000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335,30000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335,30000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01 1 03 70570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94,70000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94,70000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94,70000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Образование</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01 1 03 70570</w:t>
            </w:r>
          </w:p>
        </w:tc>
        <w:tc>
          <w:tcPr>
            <w:tcW w:w="567" w:type="dxa"/>
            <w:shd w:val="clear" w:color="auto" w:fill="auto"/>
            <w:noWrap/>
            <w:vAlign w:val="center"/>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center"/>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94,70000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94,70000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94,70000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Общее образование</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01 1 03 70570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892" w:type="dxa"/>
            <w:gridSpan w:val="2"/>
            <w:shd w:val="clear" w:color="auto" w:fill="auto"/>
            <w:noWrap/>
            <w:vAlign w:val="center"/>
            <w:hideMark/>
          </w:tcPr>
          <w:p w:rsidR="000C724A" w:rsidRPr="00C61657" w:rsidRDefault="000C724A" w:rsidP="00C61657">
            <w:pPr>
              <w:jc w:val="center"/>
              <w:rPr>
                <w:b/>
                <w:bCs/>
                <w:sz w:val="16"/>
                <w:szCs w:val="16"/>
              </w:rPr>
            </w:pPr>
            <w:r w:rsidRPr="00C61657">
              <w:rPr>
                <w:b/>
                <w:bCs/>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94,70000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94,70000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94,70000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01 1 03 70570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94,70000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94,70000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94,70000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Обеспечение организаций комитета образования  контрольно-кассовой техникой</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01 1 05 00000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194,60000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01 1 05 01210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83,40000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Образование</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01 1 05 01210</w:t>
            </w:r>
          </w:p>
        </w:tc>
        <w:tc>
          <w:tcPr>
            <w:tcW w:w="567" w:type="dxa"/>
            <w:shd w:val="clear" w:color="auto" w:fill="auto"/>
            <w:noWrap/>
            <w:vAlign w:val="center"/>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center"/>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center"/>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83,40000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noWrap/>
            <w:vAlign w:val="bottom"/>
            <w:hideMark/>
          </w:tcPr>
          <w:p w:rsidR="000C724A" w:rsidRPr="00C61657" w:rsidRDefault="000C724A" w:rsidP="00C61657">
            <w:pPr>
              <w:rPr>
                <w:sz w:val="16"/>
                <w:szCs w:val="16"/>
              </w:rPr>
            </w:pPr>
            <w:r w:rsidRPr="00C61657">
              <w:rPr>
                <w:sz w:val="16"/>
                <w:szCs w:val="16"/>
              </w:rPr>
              <w:t>Дошкольное образование</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01 1 05 01210</w:t>
            </w:r>
          </w:p>
        </w:tc>
        <w:tc>
          <w:tcPr>
            <w:tcW w:w="567" w:type="dxa"/>
            <w:shd w:val="clear" w:color="auto" w:fill="auto"/>
            <w:noWrap/>
            <w:vAlign w:val="center"/>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center"/>
            <w:hideMark/>
          </w:tcPr>
          <w:p w:rsidR="000C724A" w:rsidRPr="00C61657" w:rsidRDefault="000C724A" w:rsidP="00C61657">
            <w:pPr>
              <w:jc w:val="center"/>
              <w:rPr>
                <w:sz w:val="16"/>
                <w:szCs w:val="16"/>
              </w:rPr>
            </w:pPr>
            <w:r w:rsidRPr="00C61657">
              <w:rPr>
                <w:sz w:val="16"/>
                <w:szCs w:val="16"/>
              </w:rPr>
              <w:t>01</w:t>
            </w:r>
          </w:p>
        </w:tc>
        <w:tc>
          <w:tcPr>
            <w:tcW w:w="892" w:type="dxa"/>
            <w:gridSpan w:val="2"/>
            <w:shd w:val="clear" w:color="auto" w:fill="auto"/>
            <w:noWrap/>
            <w:vAlign w:val="center"/>
            <w:hideMark/>
          </w:tcPr>
          <w:p w:rsidR="000C724A" w:rsidRPr="00C61657" w:rsidRDefault="000C724A" w:rsidP="00C61657">
            <w:pPr>
              <w:jc w:val="center"/>
              <w:rPr>
                <w:b/>
                <w:bCs/>
                <w:sz w:val="16"/>
                <w:szCs w:val="16"/>
              </w:rPr>
            </w:pPr>
            <w:r w:rsidRPr="00C61657">
              <w:rPr>
                <w:b/>
                <w:bCs/>
                <w:sz w:val="16"/>
                <w:szCs w:val="16"/>
              </w:rPr>
              <w:t> </w:t>
            </w:r>
          </w:p>
        </w:tc>
        <w:tc>
          <w:tcPr>
            <w:tcW w:w="1276" w:type="dxa"/>
            <w:gridSpan w:val="3"/>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83,40000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01 1 05 01210</w:t>
            </w:r>
          </w:p>
        </w:tc>
        <w:tc>
          <w:tcPr>
            <w:tcW w:w="567" w:type="dxa"/>
            <w:shd w:val="clear" w:color="auto" w:fill="auto"/>
            <w:noWrap/>
            <w:vAlign w:val="center"/>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center"/>
            <w:hideMark/>
          </w:tcPr>
          <w:p w:rsidR="000C724A" w:rsidRPr="00C61657" w:rsidRDefault="000C724A" w:rsidP="00C61657">
            <w:pPr>
              <w:jc w:val="center"/>
              <w:rPr>
                <w:sz w:val="16"/>
                <w:szCs w:val="16"/>
              </w:rPr>
            </w:pPr>
            <w:r w:rsidRPr="00C61657">
              <w:rPr>
                <w:sz w:val="16"/>
                <w:szCs w:val="16"/>
              </w:rPr>
              <w:t>01</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276" w:type="dxa"/>
            <w:gridSpan w:val="3"/>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83,40000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Обеспечение деятельности образовательных организаций, реализующих основные общеобразовательные программы</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01 1 05 01220</w:t>
            </w:r>
          </w:p>
        </w:tc>
        <w:tc>
          <w:tcPr>
            <w:tcW w:w="567" w:type="dxa"/>
            <w:shd w:val="clear" w:color="auto" w:fill="auto"/>
            <w:noWrap/>
            <w:vAlign w:val="center"/>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center"/>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center"/>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83,40000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Образование</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01 1 05 01220</w:t>
            </w:r>
          </w:p>
        </w:tc>
        <w:tc>
          <w:tcPr>
            <w:tcW w:w="567" w:type="dxa"/>
            <w:shd w:val="clear" w:color="auto" w:fill="auto"/>
            <w:noWrap/>
            <w:vAlign w:val="center"/>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center"/>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center"/>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83,40000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Общее образование</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01 1 05 01220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892" w:type="dxa"/>
            <w:gridSpan w:val="2"/>
            <w:shd w:val="clear" w:color="auto" w:fill="auto"/>
            <w:noWrap/>
            <w:vAlign w:val="center"/>
            <w:hideMark/>
          </w:tcPr>
          <w:p w:rsidR="000C724A" w:rsidRPr="00C61657" w:rsidRDefault="000C724A" w:rsidP="00C61657">
            <w:pPr>
              <w:jc w:val="center"/>
              <w:rPr>
                <w:b/>
                <w:bCs/>
                <w:sz w:val="16"/>
                <w:szCs w:val="16"/>
              </w:rPr>
            </w:pPr>
            <w:r w:rsidRPr="00C61657">
              <w:rPr>
                <w:b/>
                <w:bCs/>
                <w:sz w:val="16"/>
                <w:szCs w:val="16"/>
              </w:rPr>
              <w:t> </w:t>
            </w:r>
          </w:p>
        </w:tc>
        <w:tc>
          <w:tcPr>
            <w:tcW w:w="1276" w:type="dxa"/>
            <w:gridSpan w:val="3"/>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83,40000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01 1 05 01220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276" w:type="dxa"/>
            <w:gridSpan w:val="3"/>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83,40000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Обеспечение деятельности групп хозяйственного обслуживания и финансового, методического сопровождения</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 xml:space="preserve">01 1 05 01250 </w:t>
            </w:r>
          </w:p>
        </w:tc>
        <w:tc>
          <w:tcPr>
            <w:tcW w:w="567" w:type="dxa"/>
            <w:shd w:val="clear" w:color="auto" w:fill="auto"/>
            <w:noWrap/>
            <w:vAlign w:val="center"/>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center"/>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center"/>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27,80000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Образование</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 xml:space="preserve">01 1 05 01250 </w:t>
            </w:r>
          </w:p>
        </w:tc>
        <w:tc>
          <w:tcPr>
            <w:tcW w:w="567" w:type="dxa"/>
            <w:shd w:val="clear" w:color="auto" w:fill="auto"/>
            <w:noWrap/>
            <w:vAlign w:val="center"/>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center"/>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center"/>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27,80000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Другие вопросы в области образования</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 xml:space="preserve">01 1 05 01250 </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892" w:type="dxa"/>
            <w:gridSpan w:val="2"/>
            <w:shd w:val="clear" w:color="auto" w:fill="auto"/>
            <w:noWrap/>
            <w:vAlign w:val="center"/>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27,80000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 xml:space="preserve">01 1 05 01250 </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276" w:type="dxa"/>
            <w:gridSpan w:val="3"/>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27,80000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b/>
                <w:bCs/>
                <w:sz w:val="16"/>
                <w:szCs w:val="16"/>
              </w:rPr>
            </w:pPr>
            <w:r w:rsidRPr="00C61657">
              <w:rPr>
                <w:b/>
                <w:bCs/>
                <w:sz w:val="16"/>
                <w:szCs w:val="16"/>
              </w:rPr>
              <w:t>Подпрограмма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1134" w:type="dxa"/>
            <w:gridSpan w:val="5"/>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01 2 00 00000</w:t>
            </w:r>
          </w:p>
        </w:tc>
        <w:tc>
          <w:tcPr>
            <w:tcW w:w="567" w:type="dxa"/>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677" w:type="dxa"/>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892"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276" w:type="dxa"/>
            <w:gridSpan w:val="3"/>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375,40000</w:t>
            </w:r>
          </w:p>
        </w:tc>
        <w:tc>
          <w:tcPr>
            <w:tcW w:w="1376"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0,00000</w:t>
            </w:r>
          </w:p>
        </w:tc>
        <w:tc>
          <w:tcPr>
            <w:tcW w:w="966"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Вовлечение детей в сферу дополнительного образования и обеспечение доступности услуг дополнительного образования детей независимо от их места жительства, социально-экономического статуса, состояния здоровья</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01 2 01 00000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265,20000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Обеспечение персонифицированного финансирования дополнительного образования детей</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01 2 01 22220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265,20000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Образование</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01 2 01 22220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265,20000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Дополнительное образование детей</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01 2 01 22220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03</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265,20000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01 2 01 22220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03</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265,20000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Формирование целостной системы выявления, продвижения и поддержки одаренных детей, инициативной и талантливой молодежи</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01 2 02 00000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82,40000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Реализация мероприятий подпрограммы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01 2 02 99990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82,40000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Образование</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01 2 02 99990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82,40000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Другие вопросы в области образования</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01 2 02 99990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82,40000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01 2 02 99990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22,40000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Публичные нормативные выплаты гражданам несоциального характера</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01 2 02 99990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330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50,00000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01 2 02 99990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10,00000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Содержание имущественного комплекса в соответствии с нормативными требованиями</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01 2 03 00000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27,80000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Обеспечение деятельности организаций дополнительного образования детей</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01 2 03 01230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27,80000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Образование</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01 2 03 01230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27,80000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Дополнительное образование детей</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01 2 03 01230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03</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27,80000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01 2 03 01230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03</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27,80000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hideMark/>
          </w:tcPr>
          <w:p w:rsidR="000C724A" w:rsidRPr="00C61657" w:rsidRDefault="000C724A" w:rsidP="00C61657">
            <w:pPr>
              <w:rPr>
                <w:b/>
                <w:bCs/>
                <w:sz w:val="16"/>
                <w:szCs w:val="16"/>
              </w:rPr>
            </w:pPr>
            <w:r w:rsidRPr="00C61657">
              <w:rPr>
                <w:b/>
                <w:bCs/>
                <w:sz w:val="16"/>
                <w:szCs w:val="16"/>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Любытинского муниципального района «Развитие образования в Любытинского муниципального района на 2014-2024 годы»</w:t>
            </w:r>
          </w:p>
        </w:tc>
        <w:tc>
          <w:tcPr>
            <w:tcW w:w="1134" w:type="dxa"/>
            <w:gridSpan w:val="5"/>
            <w:shd w:val="clear" w:color="auto" w:fill="auto"/>
            <w:vAlign w:val="bottom"/>
            <w:hideMark/>
          </w:tcPr>
          <w:p w:rsidR="000C724A" w:rsidRPr="00C61657" w:rsidRDefault="000C724A" w:rsidP="00C61657">
            <w:pPr>
              <w:jc w:val="center"/>
              <w:rPr>
                <w:b/>
                <w:bCs/>
                <w:sz w:val="16"/>
                <w:szCs w:val="16"/>
              </w:rPr>
            </w:pPr>
            <w:r w:rsidRPr="00C61657">
              <w:rPr>
                <w:b/>
                <w:bCs/>
                <w:sz w:val="16"/>
                <w:szCs w:val="16"/>
              </w:rPr>
              <w:t>01 4 00 00000</w:t>
            </w:r>
          </w:p>
        </w:tc>
        <w:tc>
          <w:tcPr>
            <w:tcW w:w="567" w:type="dxa"/>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677" w:type="dxa"/>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892"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276" w:type="dxa"/>
            <w:gridSpan w:val="3"/>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4 194,34581</w:t>
            </w:r>
          </w:p>
        </w:tc>
        <w:tc>
          <w:tcPr>
            <w:tcW w:w="1376"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4 216,37177</w:t>
            </w:r>
          </w:p>
        </w:tc>
        <w:tc>
          <w:tcPr>
            <w:tcW w:w="966"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4 216,37177</w:t>
            </w:r>
          </w:p>
        </w:tc>
      </w:tr>
      <w:tr w:rsidR="002E77A4" w:rsidRPr="00C61657" w:rsidTr="00BF7101">
        <w:trPr>
          <w:gridBefore w:val="1"/>
          <w:gridAfter w:val="3"/>
          <w:wBefore w:w="140" w:type="dxa"/>
          <w:wAfter w:w="2252" w:type="dxa"/>
          <w:trHeight w:val="20"/>
        </w:trPr>
        <w:tc>
          <w:tcPr>
            <w:tcW w:w="3294" w:type="dxa"/>
            <w:gridSpan w:val="6"/>
            <w:shd w:val="clear" w:color="auto" w:fill="auto"/>
            <w:hideMark/>
          </w:tcPr>
          <w:p w:rsidR="000C724A" w:rsidRPr="00C61657" w:rsidRDefault="000C724A" w:rsidP="00C61657">
            <w:pPr>
              <w:rPr>
                <w:sz w:val="16"/>
                <w:szCs w:val="16"/>
              </w:rPr>
            </w:pPr>
            <w:r w:rsidRPr="00C61657">
              <w:rPr>
                <w:sz w:val="16"/>
                <w:szCs w:val="16"/>
              </w:rPr>
              <w:t>Ресурсное и материально-техническое обеспечение процесса социализации детей-сирот, а также лиц из числа детей-сирот</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01 4 02 00000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4 194,34581</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4 216,37177</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4 216,37177</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Единовременная выплата лицам из числа детей-сирот и детей, оставшихся без попечения родителей, на текущий ремонт находящихся в их собственности жилых помещений, расположенных на территории Новгородской области</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01 4 02 70600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36,10000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36,10000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36,10000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Социальная политика</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01 4 02 70600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10</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36,10000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36,10000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36,10000</w:t>
            </w:r>
          </w:p>
        </w:tc>
      </w:tr>
      <w:tr w:rsidR="002E77A4" w:rsidRPr="00C61657" w:rsidTr="00BF7101">
        <w:trPr>
          <w:gridBefore w:val="1"/>
          <w:gridAfter w:val="3"/>
          <w:wBefore w:w="140" w:type="dxa"/>
          <w:wAfter w:w="2252" w:type="dxa"/>
          <w:trHeight w:val="20"/>
        </w:trPr>
        <w:tc>
          <w:tcPr>
            <w:tcW w:w="3294" w:type="dxa"/>
            <w:gridSpan w:val="6"/>
            <w:shd w:val="clear" w:color="auto" w:fill="auto"/>
            <w:noWrap/>
            <w:vAlign w:val="bottom"/>
            <w:hideMark/>
          </w:tcPr>
          <w:p w:rsidR="000C724A" w:rsidRPr="00C61657" w:rsidRDefault="000C724A" w:rsidP="00C61657">
            <w:pPr>
              <w:rPr>
                <w:sz w:val="16"/>
                <w:szCs w:val="16"/>
              </w:rPr>
            </w:pPr>
            <w:r w:rsidRPr="00C61657">
              <w:rPr>
                <w:sz w:val="16"/>
                <w:szCs w:val="16"/>
              </w:rPr>
              <w:t>Охрана семьи и детства</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01 4 02 70600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10</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36,10000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36,10000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36,10000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Публичные нормативные социальные выплаты гражданам</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01 4 02 70600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10</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310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36,10000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36,10000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36,10000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(сверх уровня, предусмотренного соглашением)</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01 4 02 N0821</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3 443,14581</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3 436,57177</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3 436,57177</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Социальная политика</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01 4 02 N0821</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10</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3 443,14581</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3 436,57177</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3 436,57177</w:t>
            </w:r>
          </w:p>
        </w:tc>
      </w:tr>
      <w:tr w:rsidR="002E77A4" w:rsidRPr="00C61657" w:rsidTr="00BF7101">
        <w:trPr>
          <w:gridBefore w:val="1"/>
          <w:gridAfter w:val="3"/>
          <w:wBefore w:w="140" w:type="dxa"/>
          <w:wAfter w:w="2252" w:type="dxa"/>
          <w:trHeight w:val="20"/>
        </w:trPr>
        <w:tc>
          <w:tcPr>
            <w:tcW w:w="3294" w:type="dxa"/>
            <w:gridSpan w:val="6"/>
            <w:shd w:val="clear" w:color="auto" w:fill="auto"/>
            <w:noWrap/>
            <w:vAlign w:val="bottom"/>
            <w:hideMark/>
          </w:tcPr>
          <w:p w:rsidR="000C724A" w:rsidRPr="00C61657" w:rsidRDefault="000C724A" w:rsidP="00C61657">
            <w:pPr>
              <w:rPr>
                <w:sz w:val="16"/>
                <w:szCs w:val="16"/>
              </w:rPr>
            </w:pPr>
            <w:r w:rsidRPr="00C61657">
              <w:rPr>
                <w:sz w:val="16"/>
                <w:szCs w:val="16"/>
              </w:rPr>
              <w:t>Охрана семьи и детства</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01 4 02 N0821</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10</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3 443,14581</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3 436,57177</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3 436,57177</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Бюджетные инвестиции</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01 4 02 N0821</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10</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410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3 443,14581</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3 436,57177</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3 436,57177</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 xml:space="preserve">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01 4 02 R0821</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715,10000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743,70000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743,70000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Социальная политика</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01 4 02 R0821</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10</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715,10000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743,70000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743,70000</w:t>
            </w:r>
          </w:p>
        </w:tc>
      </w:tr>
      <w:tr w:rsidR="002E77A4" w:rsidRPr="00C61657" w:rsidTr="00BF7101">
        <w:trPr>
          <w:gridBefore w:val="1"/>
          <w:gridAfter w:val="3"/>
          <w:wBefore w:w="140" w:type="dxa"/>
          <w:wAfter w:w="2252" w:type="dxa"/>
          <w:trHeight w:val="20"/>
        </w:trPr>
        <w:tc>
          <w:tcPr>
            <w:tcW w:w="3294" w:type="dxa"/>
            <w:gridSpan w:val="6"/>
            <w:shd w:val="clear" w:color="auto" w:fill="auto"/>
            <w:noWrap/>
            <w:vAlign w:val="bottom"/>
            <w:hideMark/>
          </w:tcPr>
          <w:p w:rsidR="000C724A" w:rsidRPr="00C61657" w:rsidRDefault="000C724A" w:rsidP="00C61657">
            <w:pPr>
              <w:rPr>
                <w:sz w:val="16"/>
                <w:szCs w:val="16"/>
              </w:rPr>
            </w:pPr>
            <w:r w:rsidRPr="00C61657">
              <w:rPr>
                <w:sz w:val="16"/>
                <w:szCs w:val="16"/>
              </w:rPr>
              <w:t>Охрана семьи и детства</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01 4 02 R0821</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10</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715,10000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743,70000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743,70000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Бюджетные инвестиции</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01 4 02 R0821</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10</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410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715,10000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743,70000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743,70000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b/>
                <w:bCs/>
                <w:sz w:val="16"/>
                <w:szCs w:val="16"/>
              </w:rPr>
            </w:pPr>
            <w:r w:rsidRPr="00C61657">
              <w:rPr>
                <w:b/>
                <w:bCs/>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1134" w:type="dxa"/>
            <w:gridSpan w:val="5"/>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01 5 00 00000</w:t>
            </w:r>
          </w:p>
        </w:tc>
        <w:tc>
          <w:tcPr>
            <w:tcW w:w="567" w:type="dxa"/>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677" w:type="dxa"/>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892"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276" w:type="dxa"/>
            <w:gridSpan w:val="3"/>
            <w:shd w:val="clear" w:color="auto" w:fill="auto"/>
            <w:noWrap/>
            <w:vAlign w:val="bottom"/>
            <w:hideMark/>
          </w:tcPr>
          <w:p w:rsidR="000C724A" w:rsidRPr="00C61657" w:rsidRDefault="000C724A" w:rsidP="00C61657">
            <w:pPr>
              <w:jc w:val="right"/>
              <w:rPr>
                <w:b/>
                <w:bCs/>
                <w:color w:val="000000"/>
                <w:sz w:val="16"/>
                <w:szCs w:val="16"/>
              </w:rPr>
            </w:pPr>
            <w:r w:rsidRPr="00C61657">
              <w:rPr>
                <w:b/>
                <w:bCs/>
                <w:color w:val="000000"/>
                <w:sz w:val="16"/>
                <w:szCs w:val="16"/>
              </w:rPr>
              <w:t>117 037,62000</w:t>
            </w:r>
          </w:p>
        </w:tc>
        <w:tc>
          <w:tcPr>
            <w:tcW w:w="1376" w:type="dxa"/>
            <w:gridSpan w:val="4"/>
            <w:shd w:val="clear" w:color="auto" w:fill="auto"/>
            <w:noWrap/>
            <w:vAlign w:val="bottom"/>
            <w:hideMark/>
          </w:tcPr>
          <w:p w:rsidR="000C724A" w:rsidRPr="00C61657" w:rsidRDefault="000C724A" w:rsidP="00C61657">
            <w:pPr>
              <w:jc w:val="right"/>
              <w:rPr>
                <w:b/>
                <w:bCs/>
                <w:color w:val="000000"/>
                <w:sz w:val="16"/>
                <w:szCs w:val="16"/>
              </w:rPr>
            </w:pPr>
            <w:r w:rsidRPr="00C61657">
              <w:rPr>
                <w:b/>
                <w:bCs/>
                <w:color w:val="000000"/>
                <w:sz w:val="16"/>
                <w:szCs w:val="16"/>
              </w:rPr>
              <w:t>94 666,20000</w:t>
            </w:r>
          </w:p>
        </w:tc>
        <w:tc>
          <w:tcPr>
            <w:tcW w:w="966" w:type="dxa"/>
            <w:gridSpan w:val="4"/>
            <w:shd w:val="clear" w:color="auto" w:fill="auto"/>
            <w:noWrap/>
            <w:vAlign w:val="bottom"/>
            <w:hideMark/>
          </w:tcPr>
          <w:p w:rsidR="000C724A" w:rsidRPr="00C61657" w:rsidRDefault="000C724A" w:rsidP="00C61657">
            <w:pPr>
              <w:jc w:val="right"/>
              <w:rPr>
                <w:b/>
                <w:bCs/>
                <w:color w:val="000000"/>
                <w:sz w:val="16"/>
                <w:szCs w:val="16"/>
              </w:rPr>
            </w:pPr>
            <w:r w:rsidRPr="00C61657">
              <w:rPr>
                <w:b/>
                <w:bCs/>
                <w:color w:val="000000"/>
                <w:sz w:val="16"/>
                <w:szCs w:val="16"/>
              </w:rPr>
              <w:t>94 666,20000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Обеспечение выполнения муниципальных заданий</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01 5 01 00000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36 605,78000</w:t>
            </w:r>
          </w:p>
        </w:tc>
        <w:tc>
          <w:tcPr>
            <w:tcW w:w="1376" w:type="dxa"/>
            <w:gridSpan w:val="4"/>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25 341,50000</w:t>
            </w:r>
          </w:p>
        </w:tc>
        <w:tc>
          <w:tcPr>
            <w:tcW w:w="966" w:type="dxa"/>
            <w:gridSpan w:val="4"/>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25 341,50000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01 5 01 01210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10 399,90000</w:t>
            </w:r>
          </w:p>
        </w:tc>
        <w:tc>
          <w:tcPr>
            <w:tcW w:w="1376" w:type="dxa"/>
            <w:gridSpan w:val="4"/>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10 335,20000</w:t>
            </w:r>
          </w:p>
        </w:tc>
        <w:tc>
          <w:tcPr>
            <w:tcW w:w="966" w:type="dxa"/>
            <w:gridSpan w:val="4"/>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10 335,20000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Образование</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01 5 01 01210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10 399,90000</w:t>
            </w:r>
          </w:p>
        </w:tc>
        <w:tc>
          <w:tcPr>
            <w:tcW w:w="1376" w:type="dxa"/>
            <w:gridSpan w:val="4"/>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10 335,20000</w:t>
            </w:r>
          </w:p>
        </w:tc>
        <w:tc>
          <w:tcPr>
            <w:tcW w:w="966" w:type="dxa"/>
            <w:gridSpan w:val="4"/>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10 335,20000</w:t>
            </w:r>
          </w:p>
        </w:tc>
      </w:tr>
      <w:tr w:rsidR="002E77A4" w:rsidRPr="00C61657" w:rsidTr="00BF7101">
        <w:trPr>
          <w:gridBefore w:val="1"/>
          <w:gridAfter w:val="3"/>
          <w:wBefore w:w="140" w:type="dxa"/>
          <w:wAfter w:w="2252" w:type="dxa"/>
          <w:trHeight w:val="20"/>
        </w:trPr>
        <w:tc>
          <w:tcPr>
            <w:tcW w:w="3294" w:type="dxa"/>
            <w:gridSpan w:val="6"/>
            <w:shd w:val="clear" w:color="auto" w:fill="auto"/>
            <w:noWrap/>
            <w:vAlign w:val="bottom"/>
            <w:hideMark/>
          </w:tcPr>
          <w:p w:rsidR="000C724A" w:rsidRPr="00C61657" w:rsidRDefault="000C724A" w:rsidP="00C61657">
            <w:pPr>
              <w:rPr>
                <w:sz w:val="16"/>
                <w:szCs w:val="16"/>
              </w:rPr>
            </w:pPr>
            <w:r w:rsidRPr="00C61657">
              <w:rPr>
                <w:sz w:val="16"/>
                <w:szCs w:val="16"/>
              </w:rPr>
              <w:t>Дошкольное образование</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01 5 01 01210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10 399,90000</w:t>
            </w:r>
          </w:p>
        </w:tc>
        <w:tc>
          <w:tcPr>
            <w:tcW w:w="1376" w:type="dxa"/>
            <w:gridSpan w:val="4"/>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10 335,20000</w:t>
            </w:r>
          </w:p>
        </w:tc>
        <w:tc>
          <w:tcPr>
            <w:tcW w:w="966" w:type="dxa"/>
            <w:gridSpan w:val="4"/>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10 335,20000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01 5 01 01210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276" w:type="dxa"/>
            <w:gridSpan w:val="3"/>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10 399,90000</w:t>
            </w:r>
          </w:p>
        </w:tc>
        <w:tc>
          <w:tcPr>
            <w:tcW w:w="1376" w:type="dxa"/>
            <w:gridSpan w:val="4"/>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10 335,20000</w:t>
            </w:r>
          </w:p>
        </w:tc>
        <w:tc>
          <w:tcPr>
            <w:tcW w:w="966" w:type="dxa"/>
            <w:gridSpan w:val="4"/>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10 335,20000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Обеспечение деятельности образовательных организаций, реализующих основные общеобразовательные программы</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01 5 01 01220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5 197,45000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5 089,90000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5 089,90000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Образование</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01 5 01 01220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5 197,45000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5 089,90000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5 089,90000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Общее образование</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01 5 01 01220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5 197,45000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5 089,90000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5 089,90000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Субсидии бюджетным учреждениям</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01 5 01 01220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610</w:t>
            </w:r>
          </w:p>
        </w:tc>
        <w:tc>
          <w:tcPr>
            <w:tcW w:w="1276" w:type="dxa"/>
            <w:gridSpan w:val="3"/>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12,14482</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01 5 01 01220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276" w:type="dxa"/>
            <w:gridSpan w:val="3"/>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5 185,30518</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5 089,90000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5 089,90000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Обеспечение деятельности организаций дополнительного образования детей</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01 5 01 01230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1 805,60000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1 938,20000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1 938,20000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Образование</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01 5 01 01230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1 805,60000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1 938,20000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1 938,20000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Дополнительное образование детей</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01 5 01 01230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03</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1 805,60000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1 938,20000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1 938,20000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01 5 01 01230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03</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276" w:type="dxa"/>
            <w:gridSpan w:val="3"/>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1 805,60000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1 938,20000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1 938,20000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Обеспечение деятельности групп хозяйственного обслуживания и финансового, методического сопровождения</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 xml:space="preserve">01 5 01 01250 </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4 625,33000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4 701,40000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4 701,40000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Образование</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 xml:space="preserve">01 5 01 01250 </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4 625,33000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4 701,40000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4 701,40000</w:t>
            </w:r>
          </w:p>
        </w:tc>
      </w:tr>
      <w:tr w:rsidR="002E77A4" w:rsidRPr="00C61657" w:rsidTr="00BF7101">
        <w:trPr>
          <w:gridBefore w:val="1"/>
          <w:gridAfter w:val="3"/>
          <w:wBefore w:w="140" w:type="dxa"/>
          <w:wAfter w:w="2252" w:type="dxa"/>
          <w:trHeight w:val="20"/>
        </w:trPr>
        <w:tc>
          <w:tcPr>
            <w:tcW w:w="3294" w:type="dxa"/>
            <w:gridSpan w:val="6"/>
            <w:shd w:val="clear" w:color="auto" w:fill="auto"/>
            <w:noWrap/>
            <w:vAlign w:val="bottom"/>
            <w:hideMark/>
          </w:tcPr>
          <w:p w:rsidR="000C724A" w:rsidRPr="00C61657" w:rsidRDefault="000C724A" w:rsidP="00C61657">
            <w:pPr>
              <w:rPr>
                <w:sz w:val="16"/>
                <w:szCs w:val="16"/>
              </w:rPr>
            </w:pPr>
            <w:r w:rsidRPr="00C61657">
              <w:rPr>
                <w:sz w:val="16"/>
                <w:szCs w:val="16"/>
              </w:rPr>
              <w:t>Другие вопросы в области образования</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 xml:space="preserve">01 5 01 01250 </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4 625,33000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4 701,40000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4 701,40000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 xml:space="preserve">01 5 01 01250 </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276" w:type="dxa"/>
            <w:gridSpan w:val="3"/>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4 625,33000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4 701,40000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4 701,40000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Организация летнего отдыха детей  и подростков</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01 5 01 21140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432,50000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452,50000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452,50000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Образование</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01 5 01 21140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432,50000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452,50000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452,50000</w:t>
            </w:r>
          </w:p>
        </w:tc>
      </w:tr>
      <w:tr w:rsidR="002E77A4" w:rsidRPr="00C61657" w:rsidTr="00BF7101">
        <w:trPr>
          <w:gridBefore w:val="1"/>
          <w:gridAfter w:val="3"/>
          <w:wBefore w:w="140" w:type="dxa"/>
          <w:wAfter w:w="2252" w:type="dxa"/>
          <w:trHeight w:val="20"/>
        </w:trPr>
        <w:tc>
          <w:tcPr>
            <w:tcW w:w="3294" w:type="dxa"/>
            <w:gridSpan w:val="6"/>
            <w:shd w:val="clear" w:color="auto" w:fill="auto"/>
            <w:noWrap/>
            <w:vAlign w:val="bottom"/>
            <w:hideMark/>
          </w:tcPr>
          <w:p w:rsidR="000C724A" w:rsidRPr="00C61657" w:rsidRDefault="000C724A" w:rsidP="00C61657">
            <w:pPr>
              <w:rPr>
                <w:sz w:val="16"/>
                <w:szCs w:val="16"/>
              </w:rPr>
            </w:pPr>
            <w:r w:rsidRPr="00C61657">
              <w:rPr>
                <w:sz w:val="16"/>
                <w:szCs w:val="16"/>
              </w:rPr>
              <w:t>Молодежная политика</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01 5 01 21140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432,50000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452,50000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452,50000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Социальные выплаты гражданам, кроме публичных нормативных социальных выплат</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01 5 01 21140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320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50,00000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50,00000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50,00000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01 5 01 21140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382,50000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402,50000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402,50000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Субсидии на софинансирование расходов муниципальных учреждений по приобретению коммунальных услуг</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 xml:space="preserve"> 01 5 01 72300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11 297,40000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Образование</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 xml:space="preserve"> 01 5 01 72300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11 297,40000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noWrap/>
            <w:vAlign w:val="bottom"/>
            <w:hideMark/>
          </w:tcPr>
          <w:p w:rsidR="000C724A" w:rsidRPr="00C61657" w:rsidRDefault="000C724A" w:rsidP="00C61657">
            <w:pPr>
              <w:rPr>
                <w:sz w:val="16"/>
                <w:szCs w:val="16"/>
              </w:rPr>
            </w:pPr>
            <w:r w:rsidRPr="00C61657">
              <w:rPr>
                <w:sz w:val="16"/>
                <w:szCs w:val="16"/>
              </w:rPr>
              <w:t>Дошкольное образование</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 xml:space="preserve"> 01 5 01 72300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3 422,10000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 xml:space="preserve"> 01 5 01 72300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3 422,10000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Общее образование</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 xml:space="preserve"> 01 5 01 72300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6 111,60000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Субсидии бюджетным учреждениям</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 xml:space="preserve"> 01 5 01 72300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610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24,95326</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 xml:space="preserve"> 01 5 01 72300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6 086,64674</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Дополнительное образование детей</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 xml:space="preserve"> 01 5 01 72300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03</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1 058,20000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 xml:space="preserve"> 01 5 01 72300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03</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1 058,20000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noWrap/>
            <w:vAlign w:val="bottom"/>
            <w:hideMark/>
          </w:tcPr>
          <w:p w:rsidR="000C724A" w:rsidRPr="00C61657" w:rsidRDefault="000C724A" w:rsidP="00C61657">
            <w:pPr>
              <w:rPr>
                <w:sz w:val="16"/>
                <w:szCs w:val="16"/>
              </w:rPr>
            </w:pPr>
            <w:r w:rsidRPr="00C61657">
              <w:rPr>
                <w:sz w:val="16"/>
                <w:szCs w:val="16"/>
              </w:rPr>
              <w:t>Другие вопросы в области образования</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 xml:space="preserve"> 01 5 01 72300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705,50000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 xml:space="preserve"> 01 5 01 72300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705,50000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Иные межбюджетные трансферты бюджетам муниципальных районов Новгородской области на погашение просроченной кредиторской задолженности муниципальных образовательных организаций, обновление их материально-технической базы, развитие муниципальной системы образования</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 xml:space="preserve"> 01 5 01 76140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23,30000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Образование</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 xml:space="preserve"> 01 5 01 76140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23,30000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noWrap/>
            <w:vAlign w:val="bottom"/>
            <w:hideMark/>
          </w:tcPr>
          <w:p w:rsidR="000C724A" w:rsidRPr="00C61657" w:rsidRDefault="000C724A" w:rsidP="00C61657">
            <w:pPr>
              <w:rPr>
                <w:sz w:val="16"/>
                <w:szCs w:val="16"/>
              </w:rPr>
            </w:pPr>
            <w:r w:rsidRPr="00C61657">
              <w:rPr>
                <w:sz w:val="16"/>
                <w:szCs w:val="16"/>
              </w:rPr>
              <w:t>Другие вопросы в области образования</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 xml:space="preserve"> 01 5 01 76140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23,30000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 xml:space="preserve"> 01 5 01 76140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23,30000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hideMark/>
          </w:tcPr>
          <w:p w:rsidR="000C724A" w:rsidRPr="00C61657" w:rsidRDefault="000C724A" w:rsidP="00C61657">
            <w:pPr>
              <w:rPr>
                <w:sz w:val="16"/>
                <w:szCs w:val="16"/>
              </w:rPr>
            </w:pPr>
            <w:r w:rsidRPr="00C61657">
              <w:rPr>
                <w:sz w:val="16"/>
                <w:szCs w:val="16"/>
              </w:rPr>
              <w:t>Софинансирование субсидии по приобретению коммунальных услуг муниципальными учреждениями</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01 5 01 S2300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2 824,30000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2 824,30000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2 824,30000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Образование</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01 5 01 S2300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2 824,30000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2 824,30000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2 824,30000</w:t>
            </w:r>
          </w:p>
        </w:tc>
      </w:tr>
      <w:tr w:rsidR="002E77A4" w:rsidRPr="00C61657" w:rsidTr="00BF7101">
        <w:trPr>
          <w:gridBefore w:val="1"/>
          <w:gridAfter w:val="3"/>
          <w:wBefore w:w="140" w:type="dxa"/>
          <w:wAfter w:w="2252" w:type="dxa"/>
          <w:trHeight w:val="20"/>
        </w:trPr>
        <w:tc>
          <w:tcPr>
            <w:tcW w:w="3294" w:type="dxa"/>
            <w:gridSpan w:val="6"/>
            <w:shd w:val="clear" w:color="auto" w:fill="auto"/>
            <w:noWrap/>
            <w:vAlign w:val="bottom"/>
            <w:hideMark/>
          </w:tcPr>
          <w:p w:rsidR="000C724A" w:rsidRPr="00C61657" w:rsidRDefault="000C724A" w:rsidP="00C61657">
            <w:pPr>
              <w:rPr>
                <w:sz w:val="16"/>
                <w:szCs w:val="16"/>
              </w:rPr>
            </w:pPr>
            <w:r w:rsidRPr="00C61657">
              <w:rPr>
                <w:sz w:val="16"/>
                <w:szCs w:val="16"/>
              </w:rPr>
              <w:t>Дошкольное образование</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01 5 01 S2300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892"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855,60000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855,60000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855,60000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01 5 01 S2300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855,60000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855,60000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855,60000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Общее образование</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01 5 01 S2300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1 527,80000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1 527,80000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1 527,80000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Субсидии бюджетным учреждениям</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01 5 01 S2300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610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6,23831</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01 5 01 S2300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1 521,56169</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1 527,80000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1 527,80000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Дополнительное образование детей</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01 5 01 S2300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03</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264,50000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264,50000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264,50000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01 5 01 S2300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03</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264,50000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264,50000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264,50000</w:t>
            </w:r>
          </w:p>
        </w:tc>
      </w:tr>
      <w:tr w:rsidR="002E77A4" w:rsidRPr="00C61657" w:rsidTr="00BF7101">
        <w:trPr>
          <w:gridBefore w:val="1"/>
          <w:gridAfter w:val="3"/>
          <w:wBefore w:w="140" w:type="dxa"/>
          <w:wAfter w:w="2252" w:type="dxa"/>
          <w:trHeight w:val="20"/>
        </w:trPr>
        <w:tc>
          <w:tcPr>
            <w:tcW w:w="3294" w:type="dxa"/>
            <w:gridSpan w:val="6"/>
            <w:shd w:val="clear" w:color="auto" w:fill="auto"/>
            <w:noWrap/>
            <w:vAlign w:val="bottom"/>
            <w:hideMark/>
          </w:tcPr>
          <w:p w:rsidR="000C724A" w:rsidRPr="00C61657" w:rsidRDefault="000C724A" w:rsidP="00C61657">
            <w:pPr>
              <w:rPr>
                <w:sz w:val="16"/>
                <w:szCs w:val="16"/>
              </w:rPr>
            </w:pPr>
            <w:r w:rsidRPr="00C61657">
              <w:rPr>
                <w:sz w:val="16"/>
                <w:szCs w:val="16"/>
              </w:rPr>
              <w:t>Другие вопросы в области образования</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01 5 01 S2300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176,40000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176,40000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176,40000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01 5 01 S2300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176,40000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176,40000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176,40000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Обеспечение условий для выполнения государственных полномочий</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01 5 02 00000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75 827,60000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66 992,40000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66 992,40000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Компенсация родительской платы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01 5 02 70010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711,70000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711,70000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711,70000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Социальная политика</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01 5 02 70010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10</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711,70000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711,70000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711,70000</w:t>
            </w:r>
          </w:p>
        </w:tc>
      </w:tr>
      <w:tr w:rsidR="002E77A4" w:rsidRPr="00C61657" w:rsidTr="00BF7101">
        <w:trPr>
          <w:gridBefore w:val="1"/>
          <w:gridAfter w:val="3"/>
          <w:wBefore w:w="140" w:type="dxa"/>
          <w:wAfter w:w="2252" w:type="dxa"/>
          <w:trHeight w:val="20"/>
        </w:trPr>
        <w:tc>
          <w:tcPr>
            <w:tcW w:w="3294" w:type="dxa"/>
            <w:gridSpan w:val="6"/>
            <w:shd w:val="clear" w:color="auto" w:fill="auto"/>
            <w:noWrap/>
            <w:vAlign w:val="bottom"/>
            <w:hideMark/>
          </w:tcPr>
          <w:p w:rsidR="000C724A" w:rsidRPr="00C61657" w:rsidRDefault="000C724A" w:rsidP="00C61657">
            <w:pPr>
              <w:rPr>
                <w:sz w:val="16"/>
                <w:szCs w:val="16"/>
              </w:rPr>
            </w:pPr>
            <w:r w:rsidRPr="00C61657">
              <w:rPr>
                <w:sz w:val="16"/>
                <w:szCs w:val="16"/>
              </w:rPr>
              <w:t>Охрана семьи и детства</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01 5 02 70010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10</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711,70000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711,70000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711,70000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Публичные нормативные социальные выплаты гражданам</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01 5 02 70010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10</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310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711,70000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711,70000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711,70000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01 5 02 70020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983,30000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Образование</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01 5 02 70020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983,30000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Общее образование</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01 5 02 70020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983,30000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01 5 02 70020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983,30000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center"/>
            <w:hideMark/>
          </w:tcPr>
          <w:p w:rsidR="000C724A" w:rsidRPr="00C61657" w:rsidRDefault="000C724A" w:rsidP="00C61657">
            <w:pPr>
              <w:rPr>
                <w:sz w:val="16"/>
                <w:szCs w:val="16"/>
              </w:rPr>
            </w:pPr>
            <w:r w:rsidRPr="00C61657">
              <w:rPr>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01 5 02 70040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46 717,20000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46 573,70000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46 573,70000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Образование</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01 5 02 70040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46 717,20000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46 573,70000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46 573,70000</w:t>
            </w:r>
          </w:p>
        </w:tc>
      </w:tr>
      <w:tr w:rsidR="002E77A4" w:rsidRPr="00C61657" w:rsidTr="00BF7101">
        <w:trPr>
          <w:gridBefore w:val="1"/>
          <w:gridAfter w:val="3"/>
          <w:wBefore w:w="140" w:type="dxa"/>
          <w:wAfter w:w="2252" w:type="dxa"/>
          <w:trHeight w:val="20"/>
        </w:trPr>
        <w:tc>
          <w:tcPr>
            <w:tcW w:w="3294" w:type="dxa"/>
            <w:gridSpan w:val="6"/>
            <w:shd w:val="clear" w:color="auto" w:fill="auto"/>
            <w:noWrap/>
            <w:vAlign w:val="bottom"/>
            <w:hideMark/>
          </w:tcPr>
          <w:p w:rsidR="000C724A" w:rsidRPr="00C61657" w:rsidRDefault="000C724A" w:rsidP="00C61657">
            <w:pPr>
              <w:rPr>
                <w:sz w:val="16"/>
                <w:szCs w:val="16"/>
              </w:rPr>
            </w:pPr>
            <w:r w:rsidRPr="00C61657">
              <w:rPr>
                <w:sz w:val="16"/>
                <w:szCs w:val="16"/>
              </w:rPr>
              <w:t>Дошкольное образование</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01 5 02 70040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17 057,10000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16 654,00000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16 654,00000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01 5 02 70040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17 057,10000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16 654,00000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16 654,00000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Общее образование</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01 5 02 70040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29 660,10000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29 919,70000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29 919,70000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Субсидии бюджетным учреждениям</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01 5 02 70040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610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110,16903</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01 5 02 70040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29 549,93097</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29 919,70000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29 919,70000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01 5 02 70060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8 219,80000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8 219,80000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8 219,80000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Образование</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01 5 02 70060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8 219,80000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8 219,80000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8 219,80000</w:t>
            </w:r>
          </w:p>
        </w:tc>
      </w:tr>
      <w:tr w:rsidR="002E77A4" w:rsidRPr="00C61657" w:rsidTr="00BF7101">
        <w:trPr>
          <w:gridBefore w:val="1"/>
          <w:gridAfter w:val="3"/>
          <w:wBefore w:w="140" w:type="dxa"/>
          <w:wAfter w:w="2252" w:type="dxa"/>
          <w:trHeight w:val="20"/>
        </w:trPr>
        <w:tc>
          <w:tcPr>
            <w:tcW w:w="3294" w:type="dxa"/>
            <w:gridSpan w:val="6"/>
            <w:shd w:val="clear" w:color="auto" w:fill="auto"/>
            <w:noWrap/>
            <w:vAlign w:val="bottom"/>
            <w:hideMark/>
          </w:tcPr>
          <w:p w:rsidR="000C724A" w:rsidRPr="00C61657" w:rsidRDefault="000C724A" w:rsidP="00C61657">
            <w:pPr>
              <w:rPr>
                <w:sz w:val="16"/>
                <w:szCs w:val="16"/>
              </w:rPr>
            </w:pPr>
            <w:r w:rsidRPr="00C61657">
              <w:rPr>
                <w:sz w:val="16"/>
                <w:szCs w:val="16"/>
              </w:rPr>
              <w:t>Дошкольное образование</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01 5 02 70060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366,90000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366,90000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366,90000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01 5 02 70060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366,90000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366,90000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366,90000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Общее образование</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01 5 02 70060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7 725,90000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7 725,90000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7 725,90000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Социальные выплаты гражданам, кроме публичных нормативных социальных выплат</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01 5 02 70060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320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76,00000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01 5 02 70060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7 649,90000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7 725,90000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7 725,90000</w:t>
            </w:r>
          </w:p>
        </w:tc>
      </w:tr>
      <w:tr w:rsidR="002E77A4" w:rsidRPr="00C61657" w:rsidTr="00BF7101">
        <w:trPr>
          <w:gridBefore w:val="1"/>
          <w:gridAfter w:val="3"/>
          <w:wBefore w:w="140" w:type="dxa"/>
          <w:wAfter w:w="2252" w:type="dxa"/>
          <w:trHeight w:val="20"/>
        </w:trPr>
        <w:tc>
          <w:tcPr>
            <w:tcW w:w="3294" w:type="dxa"/>
            <w:gridSpan w:val="6"/>
            <w:shd w:val="clear" w:color="auto" w:fill="auto"/>
            <w:noWrap/>
            <w:vAlign w:val="bottom"/>
            <w:hideMark/>
          </w:tcPr>
          <w:p w:rsidR="000C724A" w:rsidRPr="00C61657" w:rsidRDefault="000C724A" w:rsidP="00C61657">
            <w:pPr>
              <w:rPr>
                <w:sz w:val="16"/>
                <w:szCs w:val="16"/>
              </w:rPr>
            </w:pPr>
            <w:r w:rsidRPr="00C61657">
              <w:rPr>
                <w:sz w:val="16"/>
                <w:szCs w:val="16"/>
              </w:rPr>
              <w:t>Другие вопросы в области образования</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01 5 02 70060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127,00000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127,00000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127,00000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Расходы на выплаты персоналу государственных (муниципальных) органов</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01 5 02 70060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120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123,80000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123,80000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123,80000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01 5 02 70060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3,20000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3,20000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3,20000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Содержание ребенка в семье опекуна и приемной семье, а также вознаграждение, причитающееся  приемному родителю</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01 5 02 70130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12 542,00000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10 019,50000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10 019,50000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Социальная политика</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01 5 02 70130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10</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12 542,00000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10 019,50000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10 019,50000</w:t>
            </w:r>
          </w:p>
        </w:tc>
      </w:tr>
      <w:tr w:rsidR="002E77A4" w:rsidRPr="00C61657" w:rsidTr="00BF7101">
        <w:trPr>
          <w:gridBefore w:val="1"/>
          <w:gridAfter w:val="3"/>
          <w:wBefore w:w="140" w:type="dxa"/>
          <w:wAfter w:w="2252" w:type="dxa"/>
          <w:trHeight w:val="20"/>
        </w:trPr>
        <w:tc>
          <w:tcPr>
            <w:tcW w:w="3294" w:type="dxa"/>
            <w:gridSpan w:val="6"/>
            <w:shd w:val="clear" w:color="auto" w:fill="auto"/>
            <w:noWrap/>
            <w:vAlign w:val="bottom"/>
            <w:hideMark/>
          </w:tcPr>
          <w:p w:rsidR="000C724A" w:rsidRPr="00C61657" w:rsidRDefault="000C724A" w:rsidP="00C61657">
            <w:pPr>
              <w:rPr>
                <w:sz w:val="16"/>
                <w:szCs w:val="16"/>
              </w:rPr>
            </w:pPr>
            <w:r w:rsidRPr="00C61657">
              <w:rPr>
                <w:sz w:val="16"/>
                <w:szCs w:val="16"/>
              </w:rPr>
              <w:t>Охрана семьи и детства</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01 5 02 70130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10</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12 542,00000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10 019,50000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10 019,50000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Публичные нормативные социальные выплаты гражданам</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01 5 02 70130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10</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310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7 437,10000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5 745,50000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5 745,50000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Социальные выплаты гражданам, кроме публичных нормативных социальных выплат</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01 5 02 70130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10</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320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5 104,90000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4 274,00000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4 274,00000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01 5 02 70630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568,70000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568,70000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568,70000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Образование</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01 5 02 70630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568,70000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568,70000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568,70000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Общее образование</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01 5 02 70630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568,70000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568,70000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568,70000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01 5 02 70630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568,70000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568,70000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568,70000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01 5 02 71340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9,00000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Образование</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01 5 02 71340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9,00000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noWrap/>
            <w:vAlign w:val="bottom"/>
            <w:hideMark/>
          </w:tcPr>
          <w:p w:rsidR="000C724A" w:rsidRPr="00C61657" w:rsidRDefault="000C724A" w:rsidP="00C61657">
            <w:pPr>
              <w:rPr>
                <w:sz w:val="16"/>
                <w:szCs w:val="16"/>
              </w:rPr>
            </w:pPr>
            <w:r w:rsidRPr="00C61657">
              <w:rPr>
                <w:sz w:val="16"/>
                <w:szCs w:val="16"/>
              </w:rPr>
              <w:t>Другие вопросы в области образования</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01 5 02 71340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9,00000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01 5 02 71340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9,00000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center"/>
            <w:hideMark/>
          </w:tcPr>
          <w:p w:rsidR="000C724A" w:rsidRPr="00C61657" w:rsidRDefault="000C724A" w:rsidP="00C61657">
            <w:pPr>
              <w:rPr>
                <w:sz w:val="16"/>
                <w:szCs w:val="16"/>
              </w:rPr>
            </w:pPr>
            <w:r w:rsidRPr="00C61657">
              <w:rPr>
                <w:sz w:val="16"/>
                <w:szCs w:val="16"/>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01 5 02 72080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14,50000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14,50000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14,50000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Образование</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01 5 02 72080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14,50000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14,50000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14,50000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Общее образование</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01 5 02 72080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14,50000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14,50000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14,50000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01 5 02 72080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14,50000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14,50000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14,50000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01 5 02 72120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704,70000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704,70000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704,70000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Образование</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01 5 02 72120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704,70000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704,70000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704,70000</w:t>
            </w:r>
          </w:p>
        </w:tc>
      </w:tr>
      <w:tr w:rsidR="002E77A4" w:rsidRPr="00C61657" w:rsidTr="00BF7101">
        <w:trPr>
          <w:gridBefore w:val="1"/>
          <w:gridAfter w:val="3"/>
          <w:wBefore w:w="140" w:type="dxa"/>
          <w:wAfter w:w="2252" w:type="dxa"/>
          <w:trHeight w:val="20"/>
        </w:trPr>
        <w:tc>
          <w:tcPr>
            <w:tcW w:w="3294" w:type="dxa"/>
            <w:gridSpan w:val="6"/>
            <w:shd w:val="clear" w:color="auto" w:fill="auto"/>
            <w:noWrap/>
            <w:vAlign w:val="bottom"/>
            <w:hideMark/>
          </w:tcPr>
          <w:p w:rsidR="000C724A" w:rsidRPr="00C61657" w:rsidRDefault="000C724A" w:rsidP="00C61657">
            <w:pPr>
              <w:rPr>
                <w:sz w:val="16"/>
                <w:szCs w:val="16"/>
              </w:rPr>
            </w:pPr>
            <w:r w:rsidRPr="00C61657">
              <w:rPr>
                <w:sz w:val="16"/>
                <w:szCs w:val="16"/>
              </w:rPr>
              <w:t>Дошкольное образование</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01 5 02 72120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349,30000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349,30000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349,30000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01 5 02 72120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349,30000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349,30000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349,30000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Общее образование</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01 5 02 72120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326,80000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326,80000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326,80000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01 5 02 72120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326,80000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326,80000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326,80000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Дополнительное образование детей</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01 5 02 72120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03</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28,60000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28,60000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28,60000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01 5 02 72120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03</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28,60000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28,60000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28,60000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Иные межбюджетные трансферты бюджетам муниципальных районов и городского округа Новгородской области на проведение ремонтных работ зданий муниципальных образовательных организаций</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01 5 02 78203</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5 176,90000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Образование</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01 5 02 78203</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5 176,90000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Общее образование</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01 5 02 78203</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5 176,90000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01 5 02 78203</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5 176,90000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Софинансирование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01 5 02 S2080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3,60000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3,60000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3,60000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Образование</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01 5 02 S2080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3,60000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3,60000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3,60000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Общее образование</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01 5 02 S2080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3,60000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3,60000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3,60000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01 5 02 S2080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3,60000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3,60000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3,60000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Софинансирование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01 5 02 S2120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176,20000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176,20000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176,20000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Образование</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01 5 02 S2120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176,20000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176,20000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176,20000</w:t>
            </w:r>
          </w:p>
        </w:tc>
      </w:tr>
      <w:tr w:rsidR="002E77A4" w:rsidRPr="00C61657" w:rsidTr="00BF7101">
        <w:trPr>
          <w:gridBefore w:val="1"/>
          <w:gridAfter w:val="3"/>
          <w:wBefore w:w="140" w:type="dxa"/>
          <w:wAfter w:w="2252" w:type="dxa"/>
          <w:trHeight w:val="20"/>
        </w:trPr>
        <w:tc>
          <w:tcPr>
            <w:tcW w:w="3294" w:type="dxa"/>
            <w:gridSpan w:val="6"/>
            <w:shd w:val="clear" w:color="auto" w:fill="auto"/>
            <w:noWrap/>
            <w:vAlign w:val="bottom"/>
            <w:hideMark/>
          </w:tcPr>
          <w:p w:rsidR="000C724A" w:rsidRPr="00C61657" w:rsidRDefault="000C724A" w:rsidP="00C61657">
            <w:pPr>
              <w:rPr>
                <w:sz w:val="16"/>
                <w:szCs w:val="16"/>
              </w:rPr>
            </w:pPr>
            <w:r w:rsidRPr="00C61657">
              <w:rPr>
                <w:sz w:val="16"/>
                <w:szCs w:val="16"/>
              </w:rPr>
              <w:t>Дошкольное образование</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01 5 02 S2120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87,30000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87,30000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87,30000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01 5 02 S2120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87,30000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87,30000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87,30000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Общее образование</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01 5 02 S2120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81,70000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81,70000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81,70000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01 5 02 S2120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81,70000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81,70000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81,70000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Дополнительное образование детей</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01 5 02 S2120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03</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7,20000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7,20000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7,20000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01 5 02 S2120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03</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7,20000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7,20000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7,20000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Обеспечение деятельности комитета</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01 5 03 00000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2 332,30000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2 332,30000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2 332,30000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 xml:space="preserve">Расходы на обеспечение функций муниципальных органов </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01 5 03 01000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1 840,30000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1 840,30000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1 840,30000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Образование</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01 5 03 01000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1 840,30000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1 840,30000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1 840,30000</w:t>
            </w:r>
          </w:p>
        </w:tc>
      </w:tr>
      <w:tr w:rsidR="002E77A4" w:rsidRPr="00C61657" w:rsidTr="00BF7101">
        <w:trPr>
          <w:gridBefore w:val="1"/>
          <w:gridAfter w:val="3"/>
          <w:wBefore w:w="140" w:type="dxa"/>
          <w:wAfter w:w="2252" w:type="dxa"/>
          <w:trHeight w:val="20"/>
        </w:trPr>
        <w:tc>
          <w:tcPr>
            <w:tcW w:w="3294" w:type="dxa"/>
            <w:gridSpan w:val="6"/>
            <w:shd w:val="clear" w:color="auto" w:fill="auto"/>
            <w:noWrap/>
            <w:vAlign w:val="bottom"/>
            <w:hideMark/>
          </w:tcPr>
          <w:p w:rsidR="000C724A" w:rsidRPr="00C61657" w:rsidRDefault="000C724A" w:rsidP="00C61657">
            <w:pPr>
              <w:rPr>
                <w:sz w:val="16"/>
                <w:szCs w:val="16"/>
              </w:rPr>
            </w:pPr>
            <w:r w:rsidRPr="00C61657">
              <w:rPr>
                <w:sz w:val="16"/>
                <w:szCs w:val="16"/>
              </w:rPr>
              <w:t>Другие вопросы в области образования</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01 5 03 01000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1 840,30000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1 840,30000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1 840,30000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Расходы на выплаты персоналу государственных (муниципальных) органов</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01 5 03 01000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120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1 757,50000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1 757,50000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1 757,50000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01 5 03 01000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82,80000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82,80000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82,80000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01 5 03 70280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492,00000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492,00000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492,00000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Образование</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01 5 03 70280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492,00000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492,00000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492,00000</w:t>
            </w:r>
          </w:p>
        </w:tc>
      </w:tr>
      <w:tr w:rsidR="002E77A4" w:rsidRPr="00C61657" w:rsidTr="00BF7101">
        <w:trPr>
          <w:gridBefore w:val="1"/>
          <w:gridAfter w:val="3"/>
          <w:wBefore w:w="140" w:type="dxa"/>
          <w:wAfter w:w="2252" w:type="dxa"/>
          <w:trHeight w:val="20"/>
        </w:trPr>
        <w:tc>
          <w:tcPr>
            <w:tcW w:w="3294" w:type="dxa"/>
            <w:gridSpan w:val="6"/>
            <w:shd w:val="clear" w:color="auto" w:fill="auto"/>
            <w:noWrap/>
            <w:vAlign w:val="bottom"/>
            <w:hideMark/>
          </w:tcPr>
          <w:p w:rsidR="000C724A" w:rsidRPr="00C61657" w:rsidRDefault="000C724A" w:rsidP="00C61657">
            <w:pPr>
              <w:rPr>
                <w:sz w:val="16"/>
                <w:szCs w:val="16"/>
              </w:rPr>
            </w:pPr>
            <w:r w:rsidRPr="00C61657">
              <w:rPr>
                <w:sz w:val="16"/>
                <w:szCs w:val="16"/>
              </w:rPr>
              <w:t>Другие вопросы в области образования</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01 5 03 70280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492,00000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492,00000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492,00000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Расходы на выплаты персоналу государственных (муниципальных) органов</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01 5 03 70280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120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482,50000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482,50000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482,50000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01 5 03 70280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9,50000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9,50000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9,50000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Федеральный проект «Современная школа»</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01 5 E1 00000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2 271,94000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Субсидии бюджетам муниципальных районов на обновление материально-технической базы для формирования у обучающихся современных технологических и гуманитарных навыков</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01 5 E1 51690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1 566,94000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Образование</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01 5 E1 51690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1 566,94000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Общее образование</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01 5 E1 51690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1 566,94000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01 5 E1 51690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1 566,94000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Иные межбюджетные трансферты бюджетам муниципальных районов и городского округа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01 5 E1 71370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705,00000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Образование</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01 5 E1 71370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705,00000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Общее образование</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01 5 E1 71370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705,00000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01 5 E1 71370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705,00000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b/>
                <w:bCs/>
                <w:sz w:val="16"/>
                <w:szCs w:val="16"/>
              </w:rPr>
            </w:pPr>
            <w:r w:rsidRPr="00C61657">
              <w:rPr>
                <w:b/>
                <w:bCs/>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1134" w:type="dxa"/>
            <w:gridSpan w:val="5"/>
            <w:shd w:val="clear" w:color="auto" w:fill="auto"/>
            <w:vAlign w:val="bottom"/>
            <w:hideMark/>
          </w:tcPr>
          <w:p w:rsidR="000C724A" w:rsidRPr="00C61657" w:rsidRDefault="000C724A" w:rsidP="00C61657">
            <w:pPr>
              <w:jc w:val="center"/>
              <w:rPr>
                <w:b/>
                <w:bCs/>
                <w:sz w:val="16"/>
                <w:szCs w:val="16"/>
              </w:rPr>
            </w:pPr>
            <w:r w:rsidRPr="00C61657">
              <w:rPr>
                <w:b/>
                <w:bCs/>
                <w:sz w:val="16"/>
                <w:szCs w:val="16"/>
              </w:rPr>
              <w:t>02 0 00 00000</w:t>
            </w:r>
          </w:p>
        </w:tc>
        <w:tc>
          <w:tcPr>
            <w:tcW w:w="567" w:type="dxa"/>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677" w:type="dxa"/>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892"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276" w:type="dxa"/>
            <w:gridSpan w:val="3"/>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52 408,17000</w:t>
            </w:r>
          </w:p>
        </w:tc>
        <w:tc>
          <w:tcPr>
            <w:tcW w:w="1376"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47 305,60000</w:t>
            </w:r>
          </w:p>
        </w:tc>
        <w:tc>
          <w:tcPr>
            <w:tcW w:w="966"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47 305,60000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b/>
                <w:bCs/>
                <w:sz w:val="16"/>
                <w:szCs w:val="16"/>
              </w:rPr>
            </w:pPr>
            <w:r w:rsidRPr="00C61657">
              <w:rPr>
                <w:b/>
                <w:bCs/>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1134" w:type="dxa"/>
            <w:gridSpan w:val="5"/>
            <w:shd w:val="clear" w:color="auto" w:fill="auto"/>
            <w:vAlign w:val="bottom"/>
            <w:hideMark/>
          </w:tcPr>
          <w:p w:rsidR="000C724A" w:rsidRPr="00C61657" w:rsidRDefault="000C724A" w:rsidP="00C61657">
            <w:pPr>
              <w:jc w:val="center"/>
              <w:rPr>
                <w:b/>
                <w:bCs/>
                <w:sz w:val="16"/>
                <w:szCs w:val="16"/>
              </w:rPr>
            </w:pPr>
            <w:r w:rsidRPr="00C61657">
              <w:rPr>
                <w:b/>
                <w:bCs/>
                <w:sz w:val="16"/>
                <w:szCs w:val="16"/>
              </w:rPr>
              <w:t>02 1 00 00000</w:t>
            </w:r>
          </w:p>
        </w:tc>
        <w:tc>
          <w:tcPr>
            <w:tcW w:w="567" w:type="dxa"/>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677" w:type="dxa"/>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892"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276" w:type="dxa"/>
            <w:gridSpan w:val="3"/>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48 307,90000</w:t>
            </w:r>
          </w:p>
        </w:tc>
        <w:tc>
          <w:tcPr>
            <w:tcW w:w="1376"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44 990,70000</w:t>
            </w:r>
          </w:p>
        </w:tc>
        <w:tc>
          <w:tcPr>
            <w:tcW w:w="966"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44 990,70000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Обеспечение прав граждан на равный доступ к культурным ценностям и участию в культурной жизни, создание условий для развития и реализации творческого потенциала каждой личности</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02 1 01 00000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19 309,40000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17 367,00000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17 367,00000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Обеспечение деятельности учреждений культуры</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02 1 01 01320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17 180,90000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16 916,50000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16 916,50000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Культура, кинематография</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02 1 01 01320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08</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17 180,90000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16 916,50000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16 916,50000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 xml:space="preserve">Культура </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02 1 01 01320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08</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17 180,90000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16 916,50000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16 916,50000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Субсидии бюджетным учреждениям</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02 1 01 01320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08</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610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17 180,90000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16 916,50000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16 916,50000</w:t>
            </w:r>
          </w:p>
        </w:tc>
      </w:tr>
      <w:tr w:rsidR="002E77A4" w:rsidRPr="00C61657" w:rsidTr="00BF7101">
        <w:trPr>
          <w:gridBefore w:val="1"/>
          <w:gridAfter w:val="3"/>
          <w:wBefore w:w="140" w:type="dxa"/>
          <w:wAfter w:w="2252" w:type="dxa"/>
          <w:trHeight w:val="20"/>
        </w:trPr>
        <w:tc>
          <w:tcPr>
            <w:tcW w:w="3294" w:type="dxa"/>
            <w:gridSpan w:val="6"/>
            <w:shd w:val="clear" w:color="auto" w:fill="auto"/>
            <w:hideMark/>
          </w:tcPr>
          <w:p w:rsidR="000C724A" w:rsidRPr="00C61657" w:rsidRDefault="000C724A" w:rsidP="00C61657">
            <w:pPr>
              <w:rPr>
                <w:sz w:val="16"/>
                <w:szCs w:val="16"/>
              </w:rPr>
            </w:pPr>
            <w:r w:rsidRPr="00C61657">
              <w:rPr>
                <w:sz w:val="16"/>
                <w:szCs w:val="16"/>
              </w:rPr>
              <w:t>Субсидии на софинансирование расходов муниципальных учреждений по приобретению коммунальных услуг</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02 1 01 72300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1 286,00000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Культура, кинематография</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02 1 01 72300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08</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1 286,00000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 xml:space="preserve">Культура </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02 1 01 72300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08</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1 286,00000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Субсидии бюджетным учреждениям</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02 1 01 72300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08</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610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1 286,00000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02 1 01 99990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129,00000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129,00000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129,00000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Культура, кинематография</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02 1 01 99990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08</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129,00000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129,00000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129,00000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 xml:space="preserve">Культура </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02 1 01 99990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08</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129,00000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129,00000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129,00000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Субсидии бюджетным учреждениям</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02 1 01 99990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08</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610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129,00000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129,00000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129,00000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Субсидии бюджетам муниципальных образований на 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реализующим полномочия в сфере культуры, в населенных пунктах с числом жителей до 50 тысяч человек</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02 1 01 L4670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392,00000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Культура, кинематография</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02 1 01 L4670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08</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392,00000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 xml:space="preserve">Культура </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02 1 01 L4670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08</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392,00000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Субсидии бюджетным учреждениям</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02 1 01 L4670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08</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610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392,00000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hideMark/>
          </w:tcPr>
          <w:p w:rsidR="000C724A" w:rsidRPr="00C61657" w:rsidRDefault="000C724A" w:rsidP="00C61657">
            <w:pPr>
              <w:rPr>
                <w:sz w:val="16"/>
                <w:szCs w:val="16"/>
              </w:rPr>
            </w:pPr>
            <w:r w:rsidRPr="00C61657">
              <w:rPr>
                <w:sz w:val="16"/>
                <w:szCs w:val="16"/>
              </w:rPr>
              <w:t>Софинансирование субсидии по приобретению коммунальных услуг муниципальными учреждениями</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02 1 01 S2300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321,50000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321,50000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321,50000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Культура, кинематография</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02 1 01 S2300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08</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321,50000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321,50000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321,50000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 xml:space="preserve">Культура </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02 1 01 S2300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08</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321,50000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321,50000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321,50000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Субсидии бюджетным учреждениям</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02 1 01 S2300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08</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610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321,50000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321,50000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321,50000</w:t>
            </w:r>
          </w:p>
        </w:tc>
      </w:tr>
      <w:tr w:rsidR="002E77A4" w:rsidRPr="00C61657" w:rsidTr="00BF7101">
        <w:trPr>
          <w:gridBefore w:val="1"/>
          <w:gridAfter w:val="3"/>
          <w:wBefore w:w="140" w:type="dxa"/>
          <w:wAfter w:w="2252" w:type="dxa"/>
          <w:trHeight w:val="20"/>
        </w:trPr>
        <w:tc>
          <w:tcPr>
            <w:tcW w:w="3294" w:type="dxa"/>
            <w:gridSpan w:val="6"/>
            <w:shd w:val="clear" w:color="auto" w:fill="auto"/>
            <w:hideMark/>
          </w:tcPr>
          <w:p w:rsidR="000C724A" w:rsidRPr="00C61657" w:rsidRDefault="000C724A" w:rsidP="00C61657">
            <w:pPr>
              <w:rPr>
                <w:sz w:val="16"/>
                <w:szCs w:val="16"/>
              </w:rPr>
            </w:pPr>
            <w:r w:rsidRPr="00C61657">
              <w:rPr>
                <w:sz w:val="16"/>
                <w:szCs w:val="16"/>
              </w:rPr>
              <w:t>Совершенствование библиотечного дела и обеспечение деятельности библиотечной системы</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02 1 02 00000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10 981,60000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10 430,90000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10 430,90000</w:t>
            </w:r>
          </w:p>
        </w:tc>
      </w:tr>
      <w:tr w:rsidR="002E77A4" w:rsidRPr="00C61657" w:rsidTr="00BF7101">
        <w:trPr>
          <w:gridBefore w:val="1"/>
          <w:gridAfter w:val="3"/>
          <w:wBefore w:w="140" w:type="dxa"/>
          <w:wAfter w:w="2252" w:type="dxa"/>
          <w:trHeight w:val="20"/>
        </w:trPr>
        <w:tc>
          <w:tcPr>
            <w:tcW w:w="3294" w:type="dxa"/>
            <w:gridSpan w:val="6"/>
            <w:shd w:val="clear" w:color="auto" w:fill="auto"/>
            <w:hideMark/>
          </w:tcPr>
          <w:p w:rsidR="000C724A" w:rsidRPr="00C61657" w:rsidRDefault="000C724A" w:rsidP="00C61657">
            <w:pPr>
              <w:rPr>
                <w:sz w:val="16"/>
                <w:szCs w:val="16"/>
              </w:rPr>
            </w:pPr>
            <w:r w:rsidRPr="00C61657">
              <w:rPr>
                <w:sz w:val="16"/>
                <w:szCs w:val="16"/>
              </w:rPr>
              <w:t>Обеспечение деятельности библиотек</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02 1 02 01340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10 479,47400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10 329,80000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10 329,80000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Культура, кинематография</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02 1 02 01340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08</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10 479,47400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10 329,80000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10 329,80000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 xml:space="preserve">Культура </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02 1 02 01340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08</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10 479,47400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10 329,80000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10 329,80000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Субсидии бюджетным учреждениям</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02 1 02 01340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08</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610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10 479,47400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10 329,80000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10 329,80000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Субсидии на софинансирование расходов муниципальных учреждений по приобретению коммунальных услуг</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02 1 02 72300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344,50000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Культура, кинематография</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02 1 02 72300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08</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344,50000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 xml:space="preserve">Культура </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02 1 02 72300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08</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344,50000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Субсидии бюджетным учреждениям</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02 1 02 72300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08</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610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344,50000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02 1 02 99990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15,00000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15,00000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15,00000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Культура, кинематография</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02 1 02 99990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08</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15,00000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15,00000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15,00000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 xml:space="preserve">Культура </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02 1 02 99990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08</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15,00000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15,00000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15,00000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Субсидии бюджетным учреждениям</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02 1 02 99990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08</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610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15,00000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15,00000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15,00000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Субсидии на поддержку отрасли культура</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02 1 02 L5190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56,52600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Культура, кинематография</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02 1 02 L5190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08</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56,52600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 xml:space="preserve">Культура </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02 1 02 L5190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08</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56,52600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Субсидии бюджетным учреждениям</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02 1 02 L5190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08</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610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56,52600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hideMark/>
          </w:tcPr>
          <w:p w:rsidR="000C724A" w:rsidRPr="00C61657" w:rsidRDefault="000C724A" w:rsidP="00C61657">
            <w:pPr>
              <w:rPr>
                <w:sz w:val="16"/>
                <w:szCs w:val="16"/>
              </w:rPr>
            </w:pPr>
            <w:r w:rsidRPr="00C61657">
              <w:rPr>
                <w:sz w:val="16"/>
                <w:szCs w:val="16"/>
              </w:rPr>
              <w:t>Софинансирование субсидии по приобретению коммунальных услуг муниципальными учреждениями</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02 1 02 S2300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86,10000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86,10000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86,10000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Культура, кинематография</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02 1 02 S2300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08</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86,10000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86,10000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86,10000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 xml:space="preserve">Культура </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02 1 02 S2300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08</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86,10000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86,10000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86,10000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Субсидии бюджетным учреждениям</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02 1 02 S2300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08</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610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86,10000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86,10000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86,10000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Развитие художественного образования в сфере культуры</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02 1 03 00000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4 710,70000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4 003,50000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4 003,50000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Обеспечение деятельности организаций дополнительного образования детей</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02 1 03 01310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3 826,70000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3 826,70000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3 826,70000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Образование</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02 1 03 01310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3 826,70000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3 826,70000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3 826,70000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Дополнительное образование детей</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02 1 03 01310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03</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3 826,70000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3 826,70000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3 826,70000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Субсидии бюджетным учреждениям</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02 1 03 01310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03</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610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3 826,70000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3 826,70000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3 826,70000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Субсидии на софинансирование расходов муниципальных учреждений по приобретению коммунальных услуг</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02 1 03 72300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707,20000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Образование</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02 1 03 72300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707,20000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Дополнительное образование детей</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02 1 03 72300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03</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707,20000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Субсидии бюджетным учреждениям</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02 1 03 72300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03</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610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707,20000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hideMark/>
          </w:tcPr>
          <w:p w:rsidR="000C724A" w:rsidRPr="00C61657" w:rsidRDefault="000C724A" w:rsidP="00C61657">
            <w:pPr>
              <w:rPr>
                <w:sz w:val="16"/>
                <w:szCs w:val="16"/>
              </w:rPr>
            </w:pPr>
            <w:r w:rsidRPr="00C61657">
              <w:rPr>
                <w:sz w:val="16"/>
                <w:szCs w:val="16"/>
              </w:rPr>
              <w:t>Софинансирование субсидии по приобретению коммунальных услуг муниципальными учреждениями</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02 1 03 S2300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176,80000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176,80000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176,80000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Образование</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02 1 03 S2300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176,80000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176,80000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176,80000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Дополнительное образование детей</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02 1 03 S2300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03</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176,80000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176,80000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176,80000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Субсидии бюджетным учреждениям</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02 1 03 S2300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03</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610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176,80000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176,80000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176,80000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Сохранение культурного и исторического наследия Любытинского муниципального района</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02 1 05 00000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2 732,10000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2 615,20000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2 615,20000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Обеспечение деятельности музеев и постоянных выставок</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02 1 05 01330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2 633,20000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2 605,40000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2 605,40000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Культура, кинематография</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02 1 05 01330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08</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2 633,20000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2 605,40000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2 605,40000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 xml:space="preserve">Культура </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02 1 05 01330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08</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2 633,20000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2 605,40000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2 605,40000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Субсидии бюджетным учреждениям</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02 1 05 01330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08</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610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2 633,20000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2 605,40000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2 605,40000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Субсидии на софинансирование расходов муниципальных учреждений по приобретению коммунальных услуг</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02 1 05 72300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39,10000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Культура, кинематография</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02 1 05 72300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08</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39,10000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 xml:space="preserve">Культура </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02 1 05 72300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08</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39,10000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Субсидии бюджетным учреждениям</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02 1 05 72300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08</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610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39,10000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Субсидии на поддержку отрасли культура</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02 1 05 L5190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50,00000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Культура, кинематография</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02 1 05 L5190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08</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50,00000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 xml:space="preserve">Культура </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02 1 05 L5190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08</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50,00000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Субсидии бюджетным учреждениям</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02 1 05 L5190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08</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610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50,00000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hideMark/>
          </w:tcPr>
          <w:p w:rsidR="000C724A" w:rsidRPr="00C61657" w:rsidRDefault="000C724A" w:rsidP="00C61657">
            <w:pPr>
              <w:rPr>
                <w:sz w:val="16"/>
                <w:szCs w:val="16"/>
              </w:rPr>
            </w:pPr>
            <w:r w:rsidRPr="00C61657">
              <w:rPr>
                <w:sz w:val="16"/>
                <w:szCs w:val="16"/>
              </w:rPr>
              <w:t>Софинансирование субсидии по приобретению коммунальных услуг муниципальными учреждениями</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02 1 05 S2300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9,80000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9,80000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9,80000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Культура, кинематография</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02 1 05 S2300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08</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9,80000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9,80000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9,80000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 xml:space="preserve">Культура </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02 1 05 S2300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08</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9,80000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9,80000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9,80000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Субсидии бюджетным учреждениям</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02 1 05 S2300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08</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610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9,80000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9,80000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9,80000</w:t>
            </w:r>
          </w:p>
        </w:tc>
      </w:tr>
      <w:tr w:rsidR="002E77A4" w:rsidRPr="00C61657" w:rsidTr="00BF7101">
        <w:trPr>
          <w:gridBefore w:val="1"/>
          <w:gridAfter w:val="3"/>
          <w:wBefore w:w="140" w:type="dxa"/>
          <w:wAfter w:w="2252" w:type="dxa"/>
          <w:trHeight w:val="20"/>
        </w:trPr>
        <w:tc>
          <w:tcPr>
            <w:tcW w:w="3294" w:type="dxa"/>
            <w:gridSpan w:val="6"/>
            <w:shd w:val="clear" w:color="auto" w:fill="auto"/>
            <w:hideMark/>
          </w:tcPr>
          <w:p w:rsidR="000C724A" w:rsidRPr="00C61657" w:rsidRDefault="000C724A" w:rsidP="00C61657">
            <w:pPr>
              <w:rPr>
                <w:sz w:val="16"/>
                <w:szCs w:val="16"/>
              </w:rPr>
            </w:pPr>
            <w:r w:rsidRPr="00C61657">
              <w:rPr>
                <w:sz w:val="16"/>
                <w:szCs w:val="16"/>
              </w:rPr>
              <w:t>Обеспечение реализации муниципальной программы "Развитие культуры и туризма на территории Любытинского муниципального района на 2014-2024годы"</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02 1 06 00000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10 574,10000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10 574,10000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10 574,10000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 xml:space="preserve">Расходы на обеспечение функций муниципальных органов </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02 1 06 01000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1 514,60000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1 514,60000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1 514,60000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Культура, кинематография</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02 1 06 01000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08</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1 514,60000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1 514,60000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1 514,60000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Другие вопросы в области культуры, кинематографии</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02 1 06 01000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08</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1 514,60000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1 514,60000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1 514,60000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Расходы на выплаты персоналу государственных (муниципальных) органов</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02 1 06 01000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08</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120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1 459,40000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1 459,40000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1 459,40000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02 1 06 01000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08</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55,20000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55,20000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55,20000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Обеспечение деятельности групп хозяйственного обслуживания и финансового, методического сопровождения</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02 1 06 01350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9 059,50000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9 059,50000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9 059,50000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Образование</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02 1 06 01350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313,80000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313,80000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313,80000</w:t>
            </w:r>
          </w:p>
        </w:tc>
      </w:tr>
      <w:tr w:rsidR="002E77A4" w:rsidRPr="00C61657" w:rsidTr="00BF7101">
        <w:trPr>
          <w:gridBefore w:val="1"/>
          <w:gridAfter w:val="3"/>
          <w:wBefore w:w="140" w:type="dxa"/>
          <w:wAfter w:w="2252" w:type="dxa"/>
          <w:trHeight w:val="20"/>
        </w:trPr>
        <w:tc>
          <w:tcPr>
            <w:tcW w:w="3294" w:type="dxa"/>
            <w:gridSpan w:val="6"/>
            <w:shd w:val="clear" w:color="auto" w:fill="auto"/>
            <w:noWrap/>
            <w:vAlign w:val="bottom"/>
            <w:hideMark/>
          </w:tcPr>
          <w:p w:rsidR="000C724A" w:rsidRPr="00C61657" w:rsidRDefault="000C724A" w:rsidP="00C61657">
            <w:pPr>
              <w:rPr>
                <w:sz w:val="16"/>
                <w:szCs w:val="16"/>
              </w:rPr>
            </w:pPr>
            <w:r w:rsidRPr="00C61657">
              <w:rPr>
                <w:sz w:val="16"/>
                <w:szCs w:val="16"/>
              </w:rPr>
              <w:t>Молодежная политика</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02 1 06 01350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313,80000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313,80000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313,80000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Расходы на выплаты персоналу казенных учреждений</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02 1 06 01350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110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313,80000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313,80000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313,80000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Культура, кинематография</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02 1 06 01350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08</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8 745,70000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8 745,70000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8 745,70000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Другие вопросы в области культуры, кинематографии</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02 1 06 01350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08</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8 745,70000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8 745,70000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8 745,70000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Расходы на выплаты персоналу казенных учреждений</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02 1 06 01350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08</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110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8 659,70000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8 659,70000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8 659,70000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02 1 06 01350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08</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86,00000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86,00000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86,00000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b/>
                <w:bCs/>
                <w:sz w:val="16"/>
                <w:szCs w:val="16"/>
              </w:rPr>
            </w:pPr>
            <w:r w:rsidRPr="00C61657">
              <w:rPr>
                <w:b/>
                <w:bCs/>
                <w:sz w:val="16"/>
                <w:szCs w:val="16"/>
              </w:rPr>
              <w:t>Подпрограмма "Вовлечение молодежи в социальную практику"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1134" w:type="dxa"/>
            <w:gridSpan w:val="5"/>
            <w:shd w:val="clear" w:color="auto" w:fill="auto"/>
            <w:vAlign w:val="bottom"/>
            <w:hideMark/>
          </w:tcPr>
          <w:p w:rsidR="000C724A" w:rsidRPr="00C61657" w:rsidRDefault="000C724A" w:rsidP="00C61657">
            <w:pPr>
              <w:jc w:val="center"/>
              <w:rPr>
                <w:b/>
                <w:bCs/>
                <w:sz w:val="16"/>
                <w:szCs w:val="16"/>
              </w:rPr>
            </w:pPr>
            <w:r w:rsidRPr="00C61657">
              <w:rPr>
                <w:b/>
                <w:bCs/>
                <w:sz w:val="16"/>
                <w:szCs w:val="16"/>
              </w:rPr>
              <w:t>02 2 00 00000</w:t>
            </w:r>
          </w:p>
        </w:tc>
        <w:tc>
          <w:tcPr>
            <w:tcW w:w="567" w:type="dxa"/>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677" w:type="dxa"/>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892"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276" w:type="dxa"/>
            <w:gridSpan w:val="3"/>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4 078,27000</w:t>
            </w:r>
          </w:p>
        </w:tc>
        <w:tc>
          <w:tcPr>
            <w:tcW w:w="1376"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2 292,90000</w:t>
            </w:r>
          </w:p>
        </w:tc>
        <w:tc>
          <w:tcPr>
            <w:tcW w:w="966"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2 292,90000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Развитие системы молодежной политики</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02 2 01 00000</w:t>
            </w:r>
          </w:p>
        </w:tc>
        <w:tc>
          <w:tcPr>
            <w:tcW w:w="567" w:type="dxa"/>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677" w:type="dxa"/>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892"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4 078,27000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2 292,90000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2 292,90000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Содержание учреждений, обеспечивающих предоставление услуг в области молодежной политики</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02 2 01 01240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1 999,80000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1 872,00000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1 872,00000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Образование</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02 2 01 01240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1 999,80000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1 872,00000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1 872,00000</w:t>
            </w:r>
          </w:p>
        </w:tc>
      </w:tr>
      <w:tr w:rsidR="002E77A4" w:rsidRPr="00C61657" w:rsidTr="00BF7101">
        <w:trPr>
          <w:gridBefore w:val="1"/>
          <w:gridAfter w:val="3"/>
          <w:wBefore w:w="140" w:type="dxa"/>
          <w:wAfter w:w="2252" w:type="dxa"/>
          <w:trHeight w:val="20"/>
        </w:trPr>
        <w:tc>
          <w:tcPr>
            <w:tcW w:w="3294" w:type="dxa"/>
            <w:gridSpan w:val="6"/>
            <w:shd w:val="clear" w:color="auto" w:fill="auto"/>
            <w:noWrap/>
            <w:vAlign w:val="bottom"/>
            <w:hideMark/>
          </w:tcPr>
          <w:p w:rsidR="000C724A" w:rsidRPr="00C61657" w:rsidRDefault="000C724A" w:rsidP="00C61657">
            <w:pPr>
              <w:rPr>
                <w:sz w:val="16"/>
                <w:szCs w:val="16"/>
              </w:rPr>
            </w:pPr>
            <w:r w:rsidRPr="00C61657">
              <w:rPr>
                <w:sz w:val="16"/>
                <w:szCs w:val="16"/>
              </w:rPr>
              <w:t>Молодежная политика</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02 2 01 01240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1 999,80000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1 872,00000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1 872,00000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02 2 01 01240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1 999,80000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1 872,00000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1 872,00000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Субсидии на софинансирование расходов муниципальных учреждений по приобретению коммунальных услуг</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02 2 01 72300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1 662,71600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Образование</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02 2 01 72300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892"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1 662,71600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noWrap/>
            <w:vAlign w:val="bottom"/>
            <w:hideMark/>
          </w:tcPr>
          <w:p w:rsidR="000C724A" w:rsidRPr="00C61657" w:rsidRDefault="000C724A" w:rsidP="00C61657">
            <w:pPr>
              <w:rPr>
                <w:sz w:val="16"/>
                <w:szCs w:val="16"/>
              </w:rPr>
            </w:pPr>
            <w:r w:rsidRPr="00C61657">
              <w:rPr>
                <w:sz w:val="16"/>
                <w:szCs w:val="16"/>
              </w:rPr>
              <w:t>Молодежная политика</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02 2 01 72300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1 662,71600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02 2 01 72300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1 662,71600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hideMark/>
          </w:tcPr>
          <w:p w:rsidR="000C724A" w:rsidRPr="00C61657" w:rsidRDefault="000C724A" w:rsidP="00C61657">
            <w:pPr>
              <w:rPr>
                <w:sz w:val="16"/>
                <w:szCs w:val="16"/>
              </w:rPr>
            </w:pPr>
            <w:r w:rsidRPr="00C61657">
              <w:rPr>
                <w:sz w:val="16"/>
                <w:szCs w:val="16"/>
              </w:rPr>
              <w:t>Софинансирование субсидии по приобретению коммунальных услуг муниципальными учреждениями</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02 2 01 S2300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415,75400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420,90000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420,90000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Образование</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02 2 01 S2300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892"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415,75400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420,90000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420,90000</w:t>
            </w:r>
          </w:p>
        </w:tc>
      </w:tr>
      <w:tr w:rsidR="002E77A4" w:rsidRPr="00C61657" w:rsidTr="00BF7101">
        <w:trPr>
          <w:gridBefore w:val="1"/>
          <w:gridAfter w:val="3"/>
          <w:wBefore w:w="140" w:type="dxa"/>
          <w:wAfter w:w="2252" w:type="dxa"/>
          <w:trHeight w:val="20"/>
        </w:trPr>
        <w:tc>
          <w:tcPr>
            <w:tcW w:w="3294" w:type="dxa"/>
            <w:gridSpan w:val="6"/>
            <w:shd w:val="clear" w:color="auto" w:fill="auto"/>
            <w:noWrap/>
            <w:vAlign w:val="bottom"/>
            <w:hideMark/>
          </w:tcPr>
          <w:p w:rsidR="000C724A" w:rsidRPr="00C61657" w:rsidRDefault="000C724A" w:rsidP="00C61657">
            <w:pPr>
              <w:rPr>
                <w:sz w:val="16"/>
                <w:szCs w:val="16"/>
              </w:rPr>
            </w:pPr>
            <w:r w:rsidRPr="00C61657">
              <w:rPr>
                <w:sz w:val="16"/>
                <w:szCs w:val="16"/>
              </w:rPr>
              <w:t>Молодежная политика</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02 2 01 S2300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415,75400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420,90000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420,90000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02 2 01 S2300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415,75400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420,90000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420,90000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b/>
                <w:bCs/>
                <w:sz w:val="16"/>
                <w:szCs w:val="16"/>
              </w:rPr>
            </w:pPr>
            <w:r w:rsidRPr="00C61657">
              <w:rPr>
                <w:b/>
                <w:bCs/>
                <w:sz w:val="16"/>
                <w:szCs w:val="16"/>
              </w:rPr>
              <w:t>Подпрограмма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1134" w:type="dxa"/>
            <w:gridSpan w:val="5"/>
            <w:shd w:val="clear" w:color="auto" w:fill="auto"/>
            <w:vAlign w:val="bottom"/>
            <w:hideMark/>
          </w:tcPr>
          <w:p w:rsidR="000C724A" w:rsidRPr="00C61657" w:rsidRDefault="000C724A" w:rsidP="00C61657">
            <w:pPr>
              <w:jc w:val="center"/>
              <w:rPr>
                <w:b/>
                <w:bCs/>
                <w:sz w:val="16"/>
                <w:szCs w:val="16"/>
              </w:rPr>
            </w:pPr>
            <w:r w:rsidRPr="00C61657">
              <w:rPr>
                <w:b/>
                <w:bCs/>
                <w:sz w:val="16"/>
                <w:szCs w:val="16"/>
              </w:rPr>
              <w:t xml:space="preserve">02 3 00 00000 </w:t>
            </w:r>
          </w:p>
        </w:tc>
        <w:tc>
          <w:tcPr>
            <w:tcW w:w="567" w:type="dxa"/>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677" w:type="dxa"/>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892"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276" w:type="dxa"/>
            <w:gridSpan w:val="3"/>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22,00000</w:t>
            </w:r>
          </w:p>
        </w:tc>
        <w:tc>
          <w:tcPr>
            <w:tcW w:w="1376"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22,00000</w:t>
            </w:r>
          </w:p>
        </w:tc>
        <w:tc>
          <w:tcPr>
            <w:tcW w:w="966"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22,00000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Организация патриотического воспитания населения</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02 3 01 00000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22,00000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22,00000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22,00000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 xml:space="preserve">Реализация мероприятий подпрограммы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 </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02 3 01 99990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22,00000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22,00000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22,00000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Образование</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02 3 01 99990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22,00000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22,00000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22,00000</w:t>
            </w:r>
          </w:p>
        </w:tc>
      </w:tr>
      <w:tr w:rsidR="002E77A4" w:rsidRPr="00C61657" w:rsidTr="00BF7101">
        <w:trPr>
          <w:gridBefore w:val="1"/>
          <w:gridAfter w:val="3"/>
          <w:wBefore w:w="140" w:type="dxa"/>
          <w:wAfter w:w="2252" w:type="dxa"/>
          <w:trHeight w:val="20"/>
        </w:trPr>
        <w:tc>
          <w:tcPr>
            <w:tcW w:w="3294" w:type="dxa"/>
            <w:gridSpan w:val="6"/>
            <w:shd w:val="clear" w:color="auto" w:fill="auto"/>
            <w:noWrap/>
            <w:vAlign w:val="bottom"/>
            <w:hideMark/>
          </w:tcPr>
          <w:p w:rsidR="000C724A" w:rsidRPr="00C61657" w:rsidRDefault="000C724A" w:rsidP="00C61657">
            <w:pPr>
              <w:rPr>
                <w:sz w:val="16"/>
                <w:szCs w:val="16"/>
              </w:rPr>
            </w:pPr>
            <w:r w:rsidRPr="00C61657">
              <w:rPr>
                <w:sz w:val="16"/>
                <w:szCs w:val="16"/>
              </w:rPr>
              <w:t>Молодежная политика</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02 3 01 99990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22,00000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22,00000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22,00000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02 3 01 99990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22,00000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22,00000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22,00000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b/>
                <w:bCs/>
                <w:sz w:val="16"/>
                <w:szCs w:val="16"/>
              </w:rPr>
            </w:pPr>
            <w:r w:rsidRPr="00C61657">
              <w:rPr>
                <w:b/>
                <w:bCs/>
                <w:sz w:val="16"/>
                <w:szCs w:val="16"/>
              </w:rPr>
              <w:t>Муниципальная  программа Любытинского муниципального района «Развитие физической культуры и спорта в Любытинском муниципальном районе на 2014-2024 годы»</w:t>
            </w:r>
          </w:p>
        </w:tc>
        <w:tc>
          <w:tcPr>
            <w:tcW w:w="1134" w:type="dxa"/>
            <w:gridSpan w:val="5"/>
            <w:shd w:val="clear" w:color="auto" w:fill="auto"/>
            <w:vAlign w:val="bottom"/>
            <w:hideMark/>
          </w:tcPr>
          <w:p w:rsidR="000C724A" w:rsidRPr="00C61657" w:rsidRDefault="000C724A" w:rsidP="00C61657">
            <w:pPr>
              <w:jc w:val="center"/>
              <w:rPr>
                <w:b/>
                <w:bCs/>
                <w:sz w:val="16"/>
                <w:szCs w:val="16"/>
              </w:rPr>
            </w:pPr>
            <w:r w:rsidRPr="00C61657">
              <w:rPr>
                <w:b/>
                <w:bCs/>
                <w:sz w:val="16"/>
                <w:szCs w:val="16"/>
              </w:rPr>
              <w:t>03 0 00 00000</w:t>
            </w:r>
          </w:p>
        </w:tc>
        <w:tc>
          <w:tcPr>
            <w:tcW w:w="567" w:type="dxa"/>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677" w:type="dxa"/>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892"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276" w:type="dxa"/>
            <w:gridSpan w:val="3"/>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5 191,56500</w:t>
            </w:r>
          </w:p>
        </w:tc>
        <w:tc>
          <w:tcPr>
            <w:tcW w:w="1376"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4 166,20000</w:t>
            </w:r>
          </w:p>
        </w:tc>
        <w:tc>
          <w:tcPr>
            <w:tcW w:w="966"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4 166,20000</w:t>
            </w:r>
          </w:p>
        </w:tc>
      </w:tr>
      <w:tr w:rsidR="002E77A4" w:rsidRPr="00C61657" w:rsidTr="00BF7101">
        <w:trPr>
          <w:gridBefore w:val="1"/>
          <w:gridAfter w:val="3"/>
          <w:wBefore w:w="140" w:type="dxa"/>
          <w:wAfter w:w="2252" w:type="dxa"/>
          <w:trHeight w:val="20"/>
        </w:trPr>
        <w:tc>
          <w:tcPr>
            <w:tcW w:w="3294" w:type="dxa"/>
            <w:gridSpan w:val="6"/>
            <w:shd w:val="clear" w:color="auto" w:fill="auto"/>
            <w:hideMark/>
          </w:tcPr>
          <w:p w:rsidR="000C724A" w:rsidRPr="00C61657" w:rsidRDefault="000C724A" w:rsidP="00C61657">
            <w:pPr>
              <w:rPr>
                <w:sz w:val="16"/>
                <w:szCs w:val="16"/>
              </w:rPr>
            </w:pPr>
            <w:r w:rsidRPr="00C61657">
              <w:rPr>
                <w:sz w:val="16"/>
                <w:szCs w:val="16"/>
              </w:rPr>
              <w:t>Развитие физической культуры и массового спорта на территории муниципального района</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03 0 01 00000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90,00000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90,00000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90,00000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Реализация мероприятий муниципальной программы Любытинского муниципального района «Развитие физической культуры и спорта в Любытинском муниципальном районе на 2014-2024 годы»</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03 0 01 99990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90,00000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90,00000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90,00000</w:t>
            </w:r>
          </w:p>
        </w:tc>
      </w:tr>
      <w:tr w:rsidR="002E77A4" w:rsidRPr="00C61657" w:rsidTr="00BF7101">
        <w:trPr>
          <w:gridBefore w:val="1"/>
          <w:gridAfter w:val="3"/>
          <w:wBefore w:w="140" w:type="dxa"/>
          <w:wAfter w:w="2252" w:type="dxa"/>
          <w:trHeight w:val="20"/>
        </w:trPr>
        <w:tc>
          <w:tcPr>
            <w:tcW w:w="3294" w:type="dxa"/>
            <w:gridSpan w:val="6"/>
            <w:shd w:val="clear" w:color="auto" w:fill="auto"/>
            <w:noWrap/>
            <w:vAlign w:val="bottom"/>
            <w:hideMark/>
          </w:tcPr>
          <w:p w:rsidR="000C724A" w:rsidRPr="00C61657" w:rsidRDefault="000C724A" w:rsidP="00C61657">
            <w:pPr>
              <w:rPr>
                <w:sz w:val="16"/>
                <w:szCs w:val="16"/>
              </w:rPr>
            </w:pPr>
            <w:r w:rsidRPr="00C61657">
              <w:rPr>
                <w:sz w:val="16"/>
                <w:szCs w:val="16"/>
              </w:rPr>
              <w:t xml:space="preserve">Физическая культура и спорт </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03 0 01 99990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11</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90,00000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90,00000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90,00000</w:t>
            </w:r>
          </w:p>
        </w:tc>
      </w:tr>
      <w:tr w:rsidR="002E77A4" w:rsidRPr="00C61657" w:rsidTr="00BF7101">
        <w:trPr>
          <w:gridBefore w:val="1"/>
          <w:gridAfter w:val="3"/>
          <w:wBefore w:w="140" w:type="dxa"/>
          <w:wAfter w:w="2252" w:type="dxa"/>
          <w:trHeight w:val="20"/>
        </w:trPr>
        <w:tc>
          <w:tcPr>
            <w:tcW w:w="3294" w:type="dxa"/>
            <w:gridSpan w:val="6"/>
            <w:shd w:val="clear" w:color="auto" w:fill="auto"/>
            <w:noWrap/>
            <w:vAlign w:val="bottom"/>
            <w:hideMark/>
          </w:tcPr>
          <w:p w:rsidR="000C724A" w:rsidRPr="00C61657" w:rsidRDefault="000C724A" w:rsidP="00C61657">
            <w:pPr>
              <w:rPr>
                <w:sz w:val="16"/>
                <w:szCs w:val="16"/>
              </w:rPr>
            </w:pPr>
            <w:r w:rsidRPr="00C61657">
              <w:rPr>
                <w:sz w:val="16"/>
                <w:szCs w:val="16"/>
              </w:rPr>
              <w:t xml:space="preserve">Физическая культура </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03 0 01 99990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11</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90,00000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90,00000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90,00000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03 0 01 99990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11</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90,00000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90,00000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90,00000</w:t>
            </w:r>
          </w:p>
        </w:tc>
      </w:tr>
      <w:tr w:rsidR="002E77A4" w:rsidRPr="00C61657" w:rsidTr="00BF7101">
        <w:trPr>
          <w:gridBefore w:val="1"/>
          <w:gridAfter w:val="3"/>
          <w:wBefore w:w="140" w:type="dxa"/>
          <w:wAfter w:w="2252" w:type="dxa"/>
          <w:trHeight w:val="20"/>
        </w:trPr>
        <w:tc>
          <w:tcPr>
            <w:tcW w:w="3294" w:type="dxa"/>
            <w:gridSpan w:val="6"/>
            <w:shd w:val="clear" w:color="auto" w:fill="auto"/>
            <w:hideMark/>
          </w:tcPr>
          <w:p w:rsidR="000C724A" w:rsidRPr="00C61657" w:rsidRDefault="000C724A" w:rsidP="00C61657">
            <w:pPr>
              <w:rPr>
                <w:sz w:val="16"/>
                <w:szCs w:val="16"/>
              </w:rPr>
            </w:pPr>
            <w:r w:rsidRPr="00C61657">
              <w:rPr>
                <w:sz w:val="16"/>
                <w:szCs w:val="16"/>
              </w:rPr>
              <w:t>Развитие отрасли физической культуры и спорта</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03 0 03 00000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5 101,56500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4 076,20000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4 076,20000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Обеспечение деятельности организаций дополнительного образования детей</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03 0 03 01410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2 665,60000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2 798,20000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2 798,20000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Образование</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03 0 03 01410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2 299,70000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2 432,30000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2 432,30000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Дополнительное образование детей</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03 0 03 01410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03</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2 299,70000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2 432,30000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2 432,30000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03 0 03 01410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03</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2 299,70000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2 432,30000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2 432,30000</w:t>
            </w:r>
          </w:p>
        </w:tc>
      </w:tr>
      <w:tr w:rsidR="002E77A4" w:rsidRPr="00C61657" w:rsidTr="00BF7101">
        <w:trPr>
          <w:gridBefore w:val="1"/>
          <w:gridAfter w:val="3"/>
          <w:wBefore w:w="140" w:type="dxa"/>
          <w:wAfter w:w="2252" w:type="dxa"/>
          <w:trHeight w:val="20"/>
        </w:trPr>
        <w:tc>
          <w:tcPr>
            <w:tcW w:w="3294" w:type="dxa"/>
            <w:gridSpan w:val="6"/>
            <w:shd w:val="clear" w:color="auto" w:fill="auto"/>
            <w:noWrap/>
            <w:vAlign w:val="bottom"/>
            <w:hideMark/>
          </w:tcPr>
          <w:p w:rsidR="000C724A" w:rsidRPr="00C61657" w:rsidRDefault="000C724A" w:rsidP="00C61657">
            <w:pPr>
              <w:rPr>
                <w:sz w:val="16"/>
                <w:szCs w:val="16"/>
              </w:rPr>
            </w:pPr>
            <w:r w:rsidRPr="00C61657">
              <w:rPr>
                <w:sz w:val="16"/>
                <w:szCs w:val="16"/>
              </w:rPr>
              <w:t xml:space="preserve">Физическая культура и спорт </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03 0 03 01410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11</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365,90000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365,90000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365,90000</w:t>
            </w:r>
          </w:p>
        </w:tc>
      </w:tr>
      <w:tr w:rsidR="002E77A4" w:rsidRPr="00C61657" w:rsidTr="00BF7101">
        <w:trPr>
          <w:gridBefore w:val="1"/>
          <w:gridAfter w:val="3"/>
          <w:wBefore w:w="140" w:type="dxa"/>
          <w:wAfter w:w="2252" w:type="dxa"/>
          <w:trHeight w:val="20"/>
        </w:trPr>
        <w:tc>
          <w:tcPr>
            <w:tcW w:w="3294" w:type="dxa"/>
            <w:gridSpan w:val="6"/>
            <w:shd w:val="clear" w:color="auto" w:fill="auto"/>
            <w:noWrap/>
            <w:vAlign w:val="bottom"/>
            <w:hideMark/>
          </w:tcPr>
          <w:p w:rsidR="000C724A" w:rsidRPr="00C61657" w:rsidRDefault="000C724A" w:rsidP="00C61657">
            <w:pPr>
              <w:rPr>
                <w:sz w:val="16"/>
                <w:szCs w:val="16"/>
              </w:rPr>
            </w:pPr>
            <w:r w:rsidRPr="00C61657">
              <w:rPr>
                <w:sz w:val="16"/>
                <w:szCs w:val="16"/>
              </w:rPr>
              <w:t xml:space="preserve">Физическая культура </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03 0 03 01410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11</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365,90000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365,90000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365,90000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03 0 03 01410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11</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365,90000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365,90000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365,90000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Обеспечение деятельности учреждений в сфере физической культуры и спорта</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03 0 03 01420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1 490,30000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1 123,70000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1 123,70000</w:t>
            </w:r>
          </w:p>
        </w:tc>
      </w:tr>
      <w:tr w:rsidR="002E77A4" w:rsidRPr="00C61657" w:rsidTr="00BF7101">
        <w:trPr>
          <w:gridBefore w:val="1"/>
          <w:gridAfter w:val="3"/>
          <w:wBefore w:w="140" w:type="dxa"/>
          <w:wAfter w:w="2252" w:type="dxa"/>
          <w:trHeight w:val="20"/>
        </w:trPr>
        <w:tc>
          <w:tcPr>
            <w:tcW w:w="3294" w:type="dxa"/>
            <w:gridSpan w:val="6"/>
            <w:shd w:val="clear" w:color="auto" w:fill="auto"/>
            <w:noWrap/>
            <w:vAlign w:val="bottom"/>
            <w:hideMark/>
          </w:tcPr>
          <w:p w:rsidR="000C724A" w:rsidRPr="00C61657" w:rsidRDefault="000C724A" w:rsidP="00C61657">
            <w:pPr>
              <w:rPr>
                <w:sz w:val="16"/>
                <w:szCs w:val="16"/>
              </w:rPr>
            </w:pPr>
            <w:r w:rsidRPr="00C61657">
              <w:rPr>
                <w:sz w:val="16"/>
                <w:szCs w:val="16"/>
              </w:rPr>
              <w:t xml:space="preserve">Физическая культура и спорт </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03 0 03 01420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11</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1 490,30000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1 123,70000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1 123,70000</w:t>
            </w:r>
          </w:p>
        </w:tc>
      </w:tr>
      <w:tr w:rsidR="002E77A4" w:rsidRPr="00C61657" w:rsidTr="00BF7101">
        <w:trPr>
          <w:gridBefore w:val="1"/>
          <w:gridAfter w:val="3"/>
          <w:wBefore w:w="140" w:type="dxa"/>
          <w:wAfter w:w="2252" w:type="dxa"/>
          <w:trHeight w:val="20"/>
        </w:trPr>
        <w:tc>
          <w:tcPr>
            <w:tcW w:w="3294" w:type="dxa"/>
            <w:gridSpan w:val="6"/>
            <w:shd w:val="clear" w:color="auto" w:fill="auto"/>
            <w:noWrap/>
            <w:vAlign w:val="bottom"/>
            <w:hideMark/>
          </w:tcPr>
          <w:p w:rsidR="000C724A" w:rsidRPr="00C61657" w:rsidRDefault="000C724A" w:rsidP="00C61657">
            <w:pPr>
              <w:rPr>
                <w:sz w:val="16"/>
                <w:szCs w:val="16"/>
              </w:rPr>
            </w:pPr>
            <w:r w:rsidRPr="00C61657">
              <w:rPr>
                <w:sz w:val="16"/>
                <w:szCs w:val="16"/>
              </w:rPr>
              <w:t xml:space="preserve">Физическая культура </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03 0 03 01420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11</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1 490,30000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1 123,70000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1 123,70000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03 0 03 01420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11</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1 490,30000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1 123,70000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1 123,70000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03 0 03 71340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9,00000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noWrap/>
            <w:vAlign w:val="bottom"/>
            <w:hideMark/>
          </w:tcPr>
          <w:p w:rsidR="000C724A" w:rsidRPr="00C61657" w:rsidRDefault="000C724A" w:rsidP="00C61657">
            <w:pPr>
              <w:rPr>
                <w:sz w:val="16"/>
                <w:szCs w:val="16"/>
              </w:rPr>
            </w:pPr>
            <w:r w:rsidRPr="00C61657">
              <w:rPr>
                <w:sz w:val="16"/>
                <w:szCs w:val="16"/>
              </w:rPr>
              <w:t xml:space="preserve">Физическая культура и спорт </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03 0 03 71340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11</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9,00000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noWrap/>
            <w:vAlign w:val="bottom"/>
            <w:hideMark/>
          </w:tcPr>
          <w:p w:rsidR="000C724A" w:rsidRPr="00C61657" w:rsidRDefault="000C724A" w:rsidP="00C61657">
            <w:pPr>
              <w:rPr>
                <w:sz w:val="16"/>
                <w:szCs w:val="16"/>
              </w:rPr>
            </w:pPr>
            <w:r w:rsidRPr="00C61657">
              <w:rPr>
                <w:sz w:val="16"/>
                <w:szCs w:val="16"/>
              </w:rPr>
              <w:t xml:space="preserve">Физическая культура </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03 0 03 71340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11</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9,00000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03 0 03 71340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11</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9,00000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Субсидии на софинансирование расходов муниципальных учреждений по приобретению коммунальных услуг</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03 0 03 72300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749,37200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Образование</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03 0 03 72300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450,70000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Дополнительное образование детей</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03 0 03 72300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03</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450,70000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03 0 03 72300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03</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450,70000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noWrap/>
            <w:vAlign w:val="bottom"/>
            <w:hideMark/>
          </w:tcPr>
          <w:p w:rsidR="000C724A" w:rsidRPr="00C61657" w:rsidRDefault="000C724A" w:rsidP="00C61657">
            <w:pPr>
              <w:rPr>
                <w:sz w:val="16"/>
                <w:szCs w:val="16"/>
              </w:rPr>
            </w:pPr>
            <w:r w:rsidRPr="00C61657">
              <w:rPr>
                <w:sz w:val="16"/>
                <w:szCs w:val="16"/>
              </w:rPr>
              <w:t xml:space="preserve">Физическая культура и спорт </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03 0 03 72300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11</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298,67200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noWrap/>
            <w:vAlign w:val="bottom"/>
            <w:hideMark/>
          </w:tcPr>
          <w:p w:rsidR="000C724A" w:rsidRPr="00C61657" w:rsidRDefault="000C724A" w:rsidP="00C61657">
            <w:pPr>
              <w:rPr>
                <w:sz w:val="16"/>
                <w:szCs w:val="16"/>
              </w:rPr>
            </w:pPr>
            <w:r w:rsidRPr="00C61657">
              <w:rPr>
                <w:sz w:val="16"/>
                <w:szCs w:val="16"/>
              </w:rPr>
              <w:t xml:space="preserve">Физическая культура </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03 0 03 72300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11</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298,67200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03 0 03 72300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11</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298,67200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hideMark/>
          </w:tcPr>
          <w:p w:rsidR="000C724A" w:rsidRPr="00C61657" w:rsidRDefault="000C724A" w:rsidP="00C61657">
            <w:pPr>
              <w:rPr>
                <w:sz w:val="16"/>
                <w:szCs w:val="16"/>
              </w:rPr>
            </w:pPr>
            <w:r w:rsidRPr="00C61657">
              <w:rPr>
                <w:sz w:val="16"/>
                <w:szCs w:val="16"/>
              </w:rPr>
              <w:t>Софинансирование субсидии по приобретению коммунальных услуг муниципальными учреждениями</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03 0 03 S2300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187,29300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154,30000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154,30000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Образование</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03 0 03 S2300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112,70000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112,70000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112,70000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Дополнительное образование детей</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03 0 03 S2300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03</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112,70000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112,70000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112,70000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03 0 03 S2300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03</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112,70000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112,70000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112,70000</w:t>
            </w:r>
          </w:p>
        </w:tc>
      </w:tr>
      <w:tr w:rsidR="002E77A4" w:rsidRPr="00C61657" w:rsidTr="00BF7101">
        <w:trPr>
          <w:gridBefore w:val="1"/>
          <w:gridAfter w:val="3"/>
          <w:wBefore w:w="140" w:type="dxa"/>
          <w:wAfter w:w="2252" w:type="dxa"/>
          <w:trHeight w:val="20"/>
        </w:trPr>
        <w:tc>
          <w:tcPr>
            <w:tcW w:w="3294" w:type="dxa"/>
            <w:gridSpan w:val="6"/>
            <w:shd w:val="clear" w:color="auto" w:fill="auto"/>
            <w:noWrap/>
            <w:vAlign w:val="bottom"/>
            <w:hideMark/>
          </w:tcPr>
          <w:p w:rsidR="000C724A" w:rsidRPr="00C61657" w:rsidRDefault="000C724A" w:rsidP="00C61657">
            <w:pPr>
              <w:rPr>
                <w:sz w:val="16"/>
                <w:szCs w:val="16"/>
              </w:rPr>
            </w:pPr>
            <w:r w:rsidRPr="00C61657">
              <w:rPr>
                <w:sz w:val="16"/>
                <w:szCs w:val="16"/>
              </w:rPr>
              <w:t xml:space="preserve">Физическая культура и спорт </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03 0 03 S2300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11</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74,59300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41,60000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41,60000</w:t>
            </w:r>
          </w:p>
        </w:tc>
      </w:tr>
      <w:tr w:rsidR="002E77A4" w:rsidRPr="00C61657" w:rsidTr="00BF7101">
        <w:trPr>
          <w:gridBefore w:val="1"/>
          <w:gridAfter w:val="3"/>
          <w:wBefore w:w="140" w:type="dxa"/>
          <w:wAfter w:w="2252" w:type="dxa"/>
          <w:trHeight w:val="20"/>
        </w:trPr>
        <w:tc>
          <w:tcPr>
            <w:tcW w:w="3294" w:type="dxa"/>
            <w:gridSpan w:val="6"/>
            <w:shd w:val="clear" w:color="auto" w:fill="auto"/>
            <w:noWrap/>
            <w:vAlign w:val="bottom"/>
            <w:hideMark/>
          </w:tcPr>
          <w:p w:rsidR="000C724A" w:rsidRPr="00C61657" w:rsidRDefault="000C724A" w:rsidP="00C61657">
            <w:pPr>
              <w:rPr>
                <w:sz w:val="16"/>
                <w:szCs w:val="16"/>
              </w:rPr>
            </w:pPr>
            <w:r w:rsidRPr="00C61657">
              <w:rPr>
                <w:sz w:val="16"/>
                <w:szCs w:val="16"/>
              </w:rPr>
              <w:t xml:space="preserve">Физическая культура </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03 0 03 S2300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11</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74,59300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41,60000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41,60000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03 0 03 S2300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11</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74,59300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41,60000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41,60000</w:t>
            </w:r>
          </w:p>
        </w:tc>
      </w:tr>
      <w:tr w:rsidR="002E77A4" w:rsidRPr="00C61657" w:rsidTr="00BF7101">
        <w:trPr>
          <w:gridBefore w:val="1"/>
          <w:gridAfter w:val="3"/>
          <w:wBefore w:w="140" w:type="dxa"/>
          <w:wAfter w:w="2252" w:type="dxa"/>
          <w:trHeight w:val="20"/>
        </w:trPr>
        <w:tc>
          <w:tcPr>
            <w:tcW w:w="3294" w:type="dxa"/>
            <w:gridSpan w:val="6"/>
            <w:shd w:val="clear" w:color="auto" w:fill="auto"/>
            <w:hideMark/>
          </w:tcPr>
          <w:p w:rsidR="000C724A" w:rsidRPr="00C61657" w:rsidRDefault="000C724A" w:rsidP="00C61657">
            <w:pPr>
              <w:rPr>
                <w:b/>
                <w:bCs/>
                <w:sz w:val="16"/>
                <w:szCs w:val="16"/>
              </w:rPr>
            </w:pPr>
            <w:r w:rsidRPr="00C61657">
              <w:rPr>
                <w:b/>
                <w:bCs/>
                <w:sz w:val="16"/>
                <w:szCs w:val="16"/>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1134" w:type="dxa"/>
            <w:gridSpan w:val="5"/>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04 0 00 00000</w:t>
            </w:r>
          </w:p>
        </w:tc>
        <w:tc>
          <w:tcPr>
            <w:tcW w:w="567" w:type="dxa"/>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677" w:type="dxa"/>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892"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276" w:type="dxa"/>
            <w:gridSpan w:val="3"/>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5 203,36627</w:t>
            </w:r>
          </w:p>
        </w:tc>
        <w:tc>
          <w:tcPr>
            <w:tcW w:w="1376"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712,00000</w:t>
            </w:r>
          </w:p>
        </w:tc>
        <w:tc>
          <w:tcPr>
            <w:tcW w:w="966"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712,00000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b/>
                <w:bCs/>
                <w:sz w:val="16"/>
                <w:szCs w:val="16"/>
              </w:rPr>
            </w:pPr>
            <w:r w:rsidRPr="00C61657">
              <w:rPr>
                <w:b/>
                <w:bCs/>
                <w:sz w:val="16"/>
                <w:szCs w:val="16"/>
              </w:rPr>
              <w:t>Подпрограмма «Газификация Любытинского муниципального района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1134" w:type="dxa"/>
            <w:gridSpan w:val="5"/>
            <w:shd w:val="clear" w:color="auto" w:fill="auto"/>
            <w:vAlign w:val="bottom"/>
            <w:hideMark/>
          </w:tcPr>
          <w:p w:rsidR="000C724A" w:rsidRPr="00C61657" w:rsidRDefault="000C724A" w:rsidP="00C61657">
            <w:pPr>
              <w:jc w:val="center"/>
              <w:rPr>
                <w:b/>
                <w:bCs/>
                <w:sz w:val="16"/>
                <w:szCs w:val="16"/>
              </w:rPr>
            </w:pPr>
            <w:r w:rsidRPr="00C61657">
              <w:rPr>
                <w:b/>
                <w:bCs/>
                <w:sz w:val="16"/>
                <w:szCs w:val="16"/>
              </w:rPr>
              <w:t>04 1 00 00000</w:t>
            </w:r>
          </w:p>
        </w:tc>
        <w:tc>
          <w:tcPr>
            <w:tcW w:w="567" w:type="dxa"/>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677" w:type="dxa"/>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892"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276" w:type="dxa"/>
            <w:gridSpan w:val="3"/>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47,00000</w:t>
            </w:r>
          </w:p>
        </w:tc>
        <w:tc>
          <w:tcPr>
            <w:tcW w:w="1376"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0,00000</w:t>
            </w:r>
          </w:p>
        </w:tc>
        <w:tc>
          <w:tcPr>
            <w:tcW w:w="966"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hideMark/>
          </w:tcPr>
          <w:p w:rsidR="000C724A" w:rsidRPr="00C61657" w:rsidRDefault="000C724A" w:rsidP="00C61657">
            <w:pPr>
              <w:rPr>
                <w:sz w:val="16"/>
                <w:szCs w:val="16"/>
              </w:rPr>
            </w:pPr>
            <w:r w:rsidRPr="00C61657">
              <w:rPr>
                <w:sz w:val="16"/>
                <w:szCs w:val="16"/>
              </w:rPr>
              <w:t>Развитие газораспределительной сети муниципального района</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04 1 02 00000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47,00000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hideMark/>
          </w:tcPr>
          <w:p w:rsidR="000C724A" w:rsidRPr="00C61657" w:rsidRDefault="000C724A" w:rsidP="00C61657">
            <w:pPr>
              <w:rPr>
                <w:sz w:val="16"/>
                <w:szCs w:val="16"/>
              </w:rPr>
            </w:pPr>
            <w:r w:rsidRPr="00C61657">
              <w:rPr>
                <w:sz w:val="16"/>
                <w:szCs w:val="16"/>
              </w:rPr>
              <w:t>Обслуживание и ремонт сетей газораспределения, газопотребления и газового оборудования</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04 1 02 21170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47,00000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noWrap/>
            <w:vAlign w:val="bottom"/>
            <w:hideMark/>
          </w:tcPr>
          <w:p w:rsidR="000C724A" w:rsidRPr="00C61657" w:rsidRDefault="000C724A" w:rsidP="00C61657">
            <w:pPr>
              <w:rPr>
                <w:sz w:val="16"/>
                <w:szCs w:val="16"/>
              </w:rPr>
            </w:pPr>
            <w:r w:rsidRPr="00C61657">
              <w:rPr>
                <w:sz w:val="16"/>
                <w:szCs w:val="16"/>
              </w:rPr>
              <w:t>Жилищно-коммунальное хозяйство</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04 1 02 21170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05</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47,00000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Коммунальное хозяйство</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04 1 02 21170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05</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47,00000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04 1 02 21170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05</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47,00000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hideMark/>
          </w:tcPr>
          <w:p w:rsidR="000C724A" w:rsidRPr="00C61657" w:rsidRDefault="000C724A" w:rsidP="00C61657">
            <w:pPr>
              <w:rPr>
                <w:sz w:val="16"/>
                <w:szCs w:val="16"/>
              </w:rPr>
            </w:pPr>
            <w:r w:rsidRPr="00C61657">
              <w:rPr>
                <w:sz w:val="16"/>
                <w:szCs w:val="16"/>
              </w:rPr>
              <w:t>Подпрограмма "Ремонт и содержание муниципальных жилых помещений в Любытинском муниципальном районе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04 2 00 00000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1 206,21950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712,00000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712,00000</w:t>
            </w:r>
          </w:p>
        </w:tc>
      </w:tr>
      <w:tr w:rsidR="002E77A4" w:rsidRPr="00C61657" w:rsidTr="00BF7101">
        <w:trPr>
          <w:gridBefore w:val="1"/>
          <w:gridAfter w:val="3"/>
          <w:wBefore w:w="140" w:type="dxa"/>
          <w:wAfter w:w="2252" w:type="dxa"/>
          <w:trHeight w:val="20"/>
        </w:trPr>
        <w:tc>
          <w:tcPr>
            <w:tcW w:w="3294" w:type="dxa"/>
            <w:gridSpan w:val="6"/>
            <w:shd w:val="clear" w:color="auto" w:fill="auto"/>
            <w:hideMark/>
          </w:tcPr>
          <w:p w:rsidR="000C724A" w:rsidRPr="00C61657" w:rsidRDefault="000C724A" w:rsidP="00C61657">
            <w:pPr>
              <w:rPr>
                <w:sz w:val="16"/>
                <w:szCs w:val="16"/>
              </w:rPr>
            </w:pPr>
            <w:r w:rsidRPr="00C61657">
              <w:rPr>
                <w:sz w:val="16"/>
                <w:szCs w:val="16"/>
              </w:rPr>
              <w:t>Ремонт и содержание муниципального жилого фонда</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04 2 01 00000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694,21950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200,00000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200,00000</w:t>
            </w:r>
          </w:p>
        </w:tc>
      </w:tr>
      <w:tr w:rsidR="002E77A4" w:rsidRPr="00C61657" w:rsidTr="00BF7101">
        <w:trPr>
          <w:gridBefore w:val="1"/>
          <w:gridAfter w:val="3"/>
          <w:wBefore w:w="140" w:type="dxa"/>
          <w:wAfter w:w="2252" w:type="dxa"/>
          <w:trHeight w:val="20"/>
        </w:trPr>
        <w:tc>
          <w:tcPr>
            <w:tcW w:w="3294" w:type="dxa"/>
            <w:gridSpan w:val="6"/>
            <w:shd w:val="clear" w:color="auto" w:fill="auto"/>
            <w:hideMark/>
          </w:tcPr>
          <w:p w:rsidR="000C724A" w:rsidRPr="00C61657" w:rsidRDefault="000C724A" w:rsidP="00C61657">
            <w:pPr>
              <w:rPr>
                <w:sz w:val="16"/>
                <w:szCs w:val="16"/>
              </w:rPr>
            </w:pPr>
            <w:r w:rsidRPr="00C61657">
              <w:rPr>
                <w:sz w:val="16"/>
                <w:szCs w:val="16"/>
              </w:rPr>
              <w:t xml:space="preserve">Мероприятия по содержанию и ремонту муниципального жилищного фонда     </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04 2 01 99990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694,21950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200,00000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200,00000</w:t>
            </w:r>
          </w:p>
        </w:tc>
      </w:tr>
      <w:tr w:rsidR="002E77A4" w:rsidRPr="00C61657" w:rsidTr="00BF7101">
        <w:trPr>
          <w:gridBefore w:val="1"/>
          <w:gridAfter w:val="3"/>
          <w:wBefore w:w="140" w:type="dxa"/>
          <w:wAfter w:w="2252" w:type="dxa"/>
          <w:trHeight w:val="20"/>
        </w:trPr>
        <w:tc>
          <w:tcPr>
            <w:tcW w:w="3294" w:type="dxa"/>
            <w:gridSpan w:val="6"/>
            <w:shd w:val="clear" w:color="auto" w:fill="auto"/>
            <w:noWrap/>
            <w:vAlign w:val="bottom"/>
            <w:hideMark/>
          </w:tcPr>
          <w:p w:rsidR="000C724A" w:rsidRPr="00C61657" w:rsidRDefault="000C724A" w:rsidP="00C61657">
            <w:pPr>
              <w:rPr>
                <w:sz w:val="16"/>
                <w:szCs w:val="16"/>
              </w:rPr>
            </w:pPr>
            <w:r w:rsidRPr="00C61657">
              <w:rPr>
                <w:sz w:val="16"/>
                <w:szCs w:val="16"/>
              </w:rPr>
              <w:t>Жилищно-коммунальное хозяйство</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04 2 01 99990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05</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694,21950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200,00000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200,00000</w:t>
            </w:r>
          </w:p>
        </w:tc>
      </w:tr>
      <w:tr w:rsidR="002E77A4" w:rsidRPr="00C61657" w:rsidTr="00BF7101">
        <w:trPr>
          <w:gridBefore w:val="1"/>
          <w:gridAfter w:val="3"/>
          <w:wBefore w:w="140" w:type="dxa"/>
          <w:wAfter w:w="2252" w:type="dxa"/>
          <w:trHeight w:val="20"/>
        </w:trPr>
        <w:tc>
          <w:tcPr>
            <w:tcW w:w="3294" w:type="dxa"/>
            <w:gridSpan w:val="6"/>
            <w:shd w:val="clear" w:color="auto" w:fill="auto"/>
            <w:noWrap/>
            <w:vAlign w:val="bottom"/>
            <w:hideMark/>
          </w:tcPr>
          <w:p w:rsidR="000C724A" w:rsidRPr="00C61657" w:rsidRDefault="000C724A" w:rsidP="00C61657">
            <w:pPr>
              <w:rPr>
                <w:b/>
                <w:bCs/>
                <w:sz w:val="16"/>
                <w:szCs w:val="16"/>
              </w:rPr>
            </w:pPr>
            <w:r w:rsidRPr="00C61657">
              <w:rPr>
                <w:b/>
                <w:bCs/>
                <w:sz w:val="16"/>
                <w:szCs w:val="16"/>
              </w:rPr>
              <w:t>Жилищное хозяйство</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04 2 01 99990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05</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694,21950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200,00000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200,00000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04 2 01 99990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05</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534,21950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200,00000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200,00000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Иные выплаты населению</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04 2 01 99990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05</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360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160,00000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hideMark/>
          </w:tcPr>
          <w:p w:rsidR="000C724A" w:rsidRPr="00C61657" w:rsidRDefault="000C724A" w:rsidP="00C61657">
            <w:pPr>
              <w:rPr>
                <w:sz w:val="16"/>
                <w:szCs w:val="16"/>
              </w:rPr>
            </w:pPr>
            <w:r w:rsidRPr="00C61657">
              <w:rPr>
                <w:sz w:val="16"/>
                <w:szCs w:val="16"/>
              </w:rPr>
              <w:t>Участие в региональной программе по капитальному ремонту общего имущества в многоквартирных домах</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04 2 02 00000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512,00000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512,00000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512,00000</w:t>
            </w:r>
          </w:p>
        </w:tc>
      </w:tr>
      <w:tr w:rsidR="002E77A4" w:rsidRPr="00C61657" w:rsidTr="00BF7101">
        <w:trPr>
          <w:gridBefore w:val="1"/>
          <w:gridAfter w:val="3"/>
          <w:wBefore w:w="140" w:type="dxa"/>
          <w:wAfter w:w="2252" w:type="dxa"/>
          <w:trHeight w:val="20"/>
        </w:trPr>
        <w:tc>
          <w:tcPr>
            <w:tcW w:w="3294" w:type="dxa"/>
            <w:gridSpan w:val="6"/>
            <w:shd w:val="clear" w:color="auto" w:fill="auto"/>
            <w:hideMark/>
          </w:tcPr>
          <w:p w:rsidR="000C724A" w:rsidRPr="00C61657" w:rsidRDefault="000C724A" w:rsidP="00C61657">
            <w:pPr>
              <w:rPr>
                <w:sz w:val="16"/>
                <w:szCs w:val="16"/>
              </w:rPr>
            </w:pPr>
            <w:r w:rsidRPr="00C61657">
              <w:rPr>
                <w:sz w:val="16"/>
                <w:szCs w:val="16"/>
              </w:rPr>
              <w:t>Расходы на обеспечение мероприятий по капитальному ремонту жилищного фонда</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04 2 02 99970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512,00000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512,00000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512,00000</w:t>
            </w:r>
          </w:p>
        </w:tc>
      </w:tr>
      <w:tr w:rsidR="002E77A4" w:rsidRPr="00C61657" w:rsidTr="00BF7101">
        <w:trPr>
          <w:gridBefore w:val="1"/>
          <w:gridAfter w:val="3"/>
          <w:wBefore w:w="140" w:type="dxa"/>
          <w:wAfter w:w="2252" w:type="dxa"/>
          <w:trHeight w:val="20"/>
        </w:trPr>
        <w:tc>
          <w:tcPr>
            <w:tcW w:w="3294" w:type="dxa"/>
            <w:gridSpan w:val="6"/>
            <w:shd w:val="clear" w:color="auto" w:fill="auto"/>
            <w:noWrap/>
            <w:vAlign w:val="bottom"/>
            <w:hideMark/>
          </w:tcPr>
          <w:p w:rsidR="000C724A" w:rsidRPr="00C61657" w:rsidRDefault="000C724A" w:rsidP="00C61657">
            <w:pPr>
              <w:rPr>
                <w:sz w:val="16"/>
                <w:szCs w:val="16"/>
              </w:rPr>
            </w:pPr>
            <w:r w:rsidRPr="00C61657">
              <w:rPr>
                <w:sz w:val="16"/>
                <w:szCs w:val="16"/>
              </w:rPr>
              <w:t>Жилищно-коммунальное хозяйство</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04 2 02 99970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05</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512,00000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512,00000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512,00000</w:t>
            </w:r>
          </w:p>
        </w:tc>
      </w:tr>
      <w:tr w:rsidR="002E77A4" w:rsidRPr="00C61657" w:rsidTr="00BF7101">
        <w:trPr>
          <w:gridBefore w:val="1"/>
          <w:gridAfter w:val="3"/>
          <w:wBefore w:w="140" w:type="dxa"/>
          <w:wAfter w:w="2252" w:type="dxa"/>
          <w:trHeight w:val="20"/>
        </w:trPr>
        <w:tc>
          <w:tcPr>
            <w:tcW w:w="3294" w:type="dxa"/>
            <w:gridSpan w:val="6"/>
            <w:shd w:val="clear" w:color="auto" w:fill="auto"/>
            <w:noWrap/>
            <w:vAlign w:val="bottom"/>
            <w:hideMark/>
          </w:tcPr>
          <w:p w:rsidR="000C724A" w:rsidRPr="00C61657" w:rsidRDefault="000C724A" w:rsidP="00C61657">
            <w:pPr>
              <w:rPr>
                <w:b/>
                <w:bCs/>
                <w:sz w:val="16"/>
                <w:szCs w:val="16"/>
              </w:rPr>
            </w:pPr>
            <w:r w:rsidRPr="00C61657">
              <w:rPr>
                <w:b/>
                <w:bCs/>
                <w:sz w:val="16"/>
                <w:szCs w:val="16"/>
              </w:rPr>
              <w:t>Жилищное хозяйство</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04 2 02 99970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05</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512,00000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512,00000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512,00000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04 2 02 99970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05</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407,00000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512,00000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512,00000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Иные межбюджетные трансферты</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04 2 02 99970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05</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540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105,00000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Подпрограмма «Развитие инфраструктуры водоснабжения и водоотведения населенных пунктов Любытинского муниципального района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04 5 00 00000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3 950,14677</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Развитие систем централизованного водоснабжения населенных пунктов района путем строительства, реконструкции и капитального ремонта сетей централизованного водоснабжения, объектов водоподготовки и подачи воды, приобретения и монтажа оборудования для очистки воды, строительства и ремонта объектов нецентрализованного водоснабжения населения</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04 5 01 00000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3 950,14677</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Субсидии на реализацию мероприятий муниципальных программ в области водоснабжения и водоотведения</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04 5 01 72370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3 535,18353</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noWrap/>
            <w:vAlign w:val="bottom"/>
            <w:hideMark/>
          </w:tcPr>
          <w:p w:rsidR="000C724A" w:rsidRPr="00C61657" w:rsidRDefault="000C724A" w:rsidP="00C61657">
            <w:pPr>
              <w:rPr>
                <w:sz w:val="16"/>
                <w:szCs w:val="16"/>
              </w:rPr>
            </w:pPr>
            <w:r w:rsidRPr="00C61657">
              <w:rPr>
                <w:sz w:val="16"/>
                <w:szCs w:val="16"/>
              </w:rPr>
              <w:t>Жилищно-коммунальное хозяйство</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04 5 01 72370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05</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3 535,18353</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Коммунальное хозяйство</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04 5 01 72370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05</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3 535,18353</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04 5 01 72370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05</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17,78144</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Бюджетные инвестиции</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04 5 01 72370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05</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410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441,28509</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Иные межбюджетные трансферты</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04 5 01 72370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05</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540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3 006,38700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04 5 01 72370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05</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69,73000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Софинансирование субсидии на реализацию мероприятий муниципальных программ в области водоснабжения и водоотведения</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04 5 01 S2370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414,96324</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noWrap/>
            <w:vAlign w:val="bottom"/>
            <w:hideMark/>
          </w:tcPr>
          <w:p w:rsidR="000C724A" w:rsidRPr="00C61657" w:rsidRDefault="000C724A" w:rsidP="00C61657">
            <w:pPr>
              <w:rPr>
                <w:sz w:val="16"/>
                <w:szCs w:val="16"/>
              </w:rPr>
            </w:pPr>
            <w:r w:rsidRPr="00C61657">
              <w:rPr>
                <w:sz w:val="16"/>
                <w:szCs w:val="16"/>
              </w:rPr>
              <w:t>Жилищно-коммунальное хозяйство</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04 5 01 S2370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05</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414,96324</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Коммунальное хозяйство</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04 5 01 S2370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05</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414,96324</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04 5 01 S2370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05</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28,21856</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Бюджетные инвестиции</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04 5 01 S2370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05</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410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49,03168</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Иные межбюджетные трансферты</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04 5 01 S2370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05</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540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334,04300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04 5 01 S2370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05</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3,67000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hideMark/>
          </w:tcPr>
          <w:p w:rsidR="000C724A" w:rsidRPr="00C61657" w:rsidRDefault="000C724A" w:rsidP="00C61657">
            <w:pPr>
              <w:rPr>
                <w:b/>
                <w:bCs/>
                <w:sz w:val="16"/>
                <w:szCs w:val="16"/>
              </w:rPr>
            </w:pPr>
            <w:r w:rsidRPr="00C61657">
              <w:rPr>
                <w:b/>
                <w:bCs/>
                <w:sz w:val="16"/>
                <w:szCs w:val="16"/>
              </w:rPr>
              <w:t xml:space="preserve">Муниципальная программа Любытинского муниципального района  "Развитие агропромышленного комплекса  Любытинского муниципального района  на 2014-2020 годы" </w:t>
            </w:r>
          </w:p>
        </w:tc>
        <w:tc>
          <w:tcPr>
            <w:tcW w:w="1134" w:type="dxa"/>
            <w:gridSpan w:val="5"/>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05 0 00 00000</w:t>
            </w:r>
          </w:p>
        </w:tc>
        <w:tc>
          <w:tcPr>
            <w:tcW w:w="567" w:type="dxa"/>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677" w:type="dxa"/>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892"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276" w:type="dxa"/>
            <w:gridSpan w:val="3"/>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15,00000</w:t>
            </w:r>
          </w:p>
        </w:tc>
        <w:tc>
          <w:tcPr>
            <w:tcW w:w="1376"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15,00000</w:t>
            </w:r>
          </w:p>
        </w:tc>
        <w:tc>
          <w:tcPr>
            <w:tcW w:w="966"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hideMark/>
          </w:tcPr>
          <w:p w:rsidR="000C724A" w:rsidRPr="00C61657" w:rsidRDefault="000C724A" w:rsidP="00C61657">
            <w:pPr>
              <w:rPr>
                <w:b/>
                <w:bCs/>
                <w:sz w:val="16"/>
                <w:szCs w:val="16"/>
              </w:rPr>
            </w:pPr>
            <w:r w:rsidRPr="00C61657">
              <w:rPr>
                <w:b/>
                <w:bCs/>
                <w:sz w:val="16"/>
                <w:szCs w:val="16"/>
              </w:rPr>
              <w:t>Подпрограмма "Развитие системы консультационного, информационного и научного обеспечения сельскохозяйственных производителей и сельского населения, повышение кадрового потенциала в сельском хозяйстве" муниципальной программы Любытинского муниципального района  "Развитие агропромышленного комплекса  Любытинского муниципального района  на 2014-2020 годы"</w:t>
            </w:r>
          </w:p>
        </w:tc>
        <w:tc>
          <w:tcPr>
            <w:tcW w:w="1134" w:type="dxa"/>
            <w:gridSpan w:val="5"/>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05 5 00 00000</w:t>
            </w:r>
          </w:p>
        </w:tc>
        <w:tc>
          <w:tcPr>
            <w:tcW w:w="567" w:type="dxa"/>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677" w:type="dxa"/>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892"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276" w:type="dxa"/>
            <w:gridSpan w:val="3"/>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15,00000</w:t>
            </w:r>
          </w:p>
        </w:tc>
        <w:tc>
          <w:tcPr>
            <w:tcW w:w="1376"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15,00000</w:t>
            </w:r>
          </w:p>
        </w:tc>
        <w:tc>
          <w:tcPr>
            <w:tcW w:w="966"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hideMark/>
          </w:tcPr>
          <w:p w:rsidR="000C724A" w:rsidRPr="00C61657" w:rsidRDefault="000C724A" w:rsidP="00C61657">
            <w:pPr>
              <w:rPr>
                <w:sz w:val="16"/>
                <w:szCs w:val="16"/>
              </w:rPr>
            </w:pPr>
            <w:r w:rsidRPr="00C61657">
              <w:rPr>
                <w:sz w:val="16"/>
                <w:szCs w:val="16"/>
              </w:rPr>
              <w:t>Повышение кадрового потенциала в сельском хозяйстве</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 xml:space="preserve">05 5 01 00000 </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15,00000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15,00000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hideMark/>
          </w:tcPr>
          <w:p w:rsidR="000C724A" w:rsidRPr="00C61657" w:rsidRDefault="000C724A" w:rsidP="00C61657">
            <w:pPr>
              <w:rPr>
                <w:sz w:val="16"/>
                <w:szCs w:val="16"/>
              </w:rPr>
            </w:pPr>
            <w:r w:rsidRPr="00C61657">
              <w:rPr>
                <w:sz w:val="16"/>
                <w:szCs w:val="16"/>
              </w:rPr>
              <w:t>Реализация мероприятий подпрограммы "Развитие системы консультационного, информационного и научного обеспечения сельскохозяйственных производителей и сельского населения, повышение кадрового потенциала в сельском хозяйстве" муниципальной программы Любытинского муниципального района  "Развитие агропромышленного комплекса  Любытинского муниципального района  на 2014-2020 годы"</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05 5 01 99990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15,00000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15,00000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Национальная экономика</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05 5 01 99990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15,00000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15,00000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05 5 01 99990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05</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15,00000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15,00000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05 5 01 99990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05</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15,00000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15,00000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b/>
                <w:bCs/>
                <w:sz w:val="16"/>
                <w:szCs w:val="16"/>
              </w:rPr>
            </w:pPr>
            <w:r w:rsidRPr="00C61657">
              <w:rPr>
                <w:b/>
                <w:bCs/>
                <w:sz w:val="16"/>
                <w:szCs w:val="16"/>
              </w:rPr>
              <w:t>Муниципальная  программа Любытинского муниципального района "Устойчивое развитие сельских территорий Любытинского муниципального района на 2014-2020 годы"</w:t>
            </w:r>
          </w:p>
        </w:tc>
        <w:tc>
          <w:tcPr>
            <w:tcW w:w="1134" w:type="dxa"/>
            <w:gridSpan w:val="5"/>
            <w:shd w:val="clear" w:color="auto" w:fill="auto"/>
            <w:vAlign w:val="bottom"/>
            <w:hideMark/>
          </w:tcPr>
          <w:p w:rsidR="000C724A" w:rsidRPr="00C61657" w:rsidRDefault="000C724A" w:rsidP="00C61657">
            <w:pPr>
              <w:jc w:val="center"/>
              <w:rPr>
                <w:b/>
                <w:bCs/>
                <w:sz w:val="16"/>
                <w:szCs w:val="16"/>
              </w:rPr>
            </w:pPr>
            <w:r w:rsidRPr="00C61657">
              <w:rPr>
                <w:b/>
                <w:bCs/>
                <w:sz w:val="16"/>
                <w:szCs w:val="16"/>
              </w:rPr>
              <w:t>06 0 00 00000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2 070,00000</w:t>
            </w:r>
          </w:p>
        </w:tc>
        <w:tc>
          <w:tcPr>
            <w:tcW w:w="1376"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0,00000</w:t>
            </w:r>
          </w:p>
        </w:tc>
        <w:tc>
          <w:tcPr>
            <w:tcW w:w="966"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06 0 02 00000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2 070,00000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Разработка проектно-сметной документации  на строительство учреждения культурно-досугового типа в сельской местности</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06 0 02 21190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2 070,00000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Культура, кинематография</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06 0 02 21190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08</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2 070,00000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 xml:space="preserve">Культура </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06 0 02 21190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08</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2 070,00000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06 0 02 21190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08</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70,00000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Бюджетные инвестиции</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06 0 02 21190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08</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410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2 000,00000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b/>
                <w:bCs/>
                <w:sz w:val="16"/>
                <w:szCs w:val="16"/>
              </w:rPr>
            </w:pPr>
            <w:r w:rsidRPr="00C61657">
              <w:rPr>
                <w:b/>
                <w:bCs/>
                <w:sz w:val="16"/>
                <w:szCs w:val="16"/>
              </w:rPr>
              <w:t>Муниципальная  программа Любытинского муниципального района «Обеспечение жильем молодых семей на территории Любытинского муниципального района на 2014-2020 годы»</w:t>
            </w:r>
          </w:p>
        </w:tc>
        <w:tc>
          <w:tcPr>
            <w:tcW w:w="1134" w:type="dxa"/>
            <w:gridSpan w:val="5"/>
            <w:shd w:val="clear" w:color="auto" w:fill="auto"/>
            <w:vAlign w:val="bottom"/>
            <w:hideMark/>
          </w:tcPr>
          <w:p w:rsidR="000C724A" w:rsidRPr="00C61657" w:rsidRDefault="000C724A" w:rsidP="00C61657">
            <w:pPr>
              <w:jc w:val="center"/>
              <w:rPr>
                <w:b/>
                <w:bCs/>
                <w:sz w:val="16"/>
                <w:szCs w:val="16"/>
              </w:rPr>
            </w:pPr>
            <w:r w:rsidRPr="00C61657">
              <w:rPr>
                <w:b/>
                <w:bCs/>
                <w:sz w:val="16"/>
                <w:szCs w:val="16"/>
              </w:rPr>
              <w:t>07 0 00 00000</w:t>
            </w:r>
          </w:p>
        </w:tc>
        <w:tc>
          <w:tcPr>
            <w:tcW w:w="567" w:type="dxa"/>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677" w:type="dxa"/>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892"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276" w:type="dxa"/>
            <w:gridSpan w:val="3"/>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864,08300</w:t>
            </w:r>
          </w:p>
        </w:tc>
        <w:tc>
          <w:tcPr>
            <w:tcW w:w="1376"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190,27100</w:t>
            </w:r>
          </w:p>
        </w:tc>
        <w:tc>
          <w:tcPr>
            <w:tcW w:w="966"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строительство индивидуального жилого дома</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07 0 01 00000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864,08300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190,27100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Софинансирование социальных выплат молодым семьям на приобретение (строительство) жилья</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07 0 01 L4970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864,08300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190,27100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Социальная политика</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07 0 01 L4970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10</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864,08300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190,27100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noWrap/>
            <w:vAlign w:val="bottom"/>
            <w:hideMark/>
          </w:tcPr>
          <w:p w:rsidR="000C724A" w:rsidRPr="00C61657" w:rsidRDefault="000C724A" w:rsidP="00C61657">
            <w:pPr>
              <w:rPr>
                <w:sz w:val="16"/>
                <w:szCs w:val="16"/>
              </w:rPr>
            </w:pPr>
            <w:r w:rsidRPr="00C61657">
              <w:rPr>
                <w:sz w:val="16"/>
                <w:szCs w:val="16"/>
              </w:rPr>
              <w:t>Охрана семьи и детства</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07 0 01 L4970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10</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864,08300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190,27100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Социальные выплаты гражданам, кроме публичных нормативных социальных выплат</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07 0 01 L4970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10</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320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864,08300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190,27100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b/>
                <w:bCs/>
                <w:sz w:val="16"/>
                <w:szCs w:val="16"/>
              </w:rPr>
            </w:pPr>
            <w:r w:rsidRPr="00C61657">
              <w:rPr>
                <w:b/>
                <w:bCs/>
                <w:sz w:val="16"/>
                <w:szCs w:val="16"/>
              </w:rPr>
              <w:t>Муниципальная  программа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tc>
        <w:tc>
          <w:tcPr>
            <w:tcW w:w="1134" w:type="dxa"/>
            <w:gridSpan w:val="5"/>
            <w:shd w:val="clear" w:color="auto" w:fill="auto"/>
            <w:vAlign w:val="bottom"/>
            <w:hideMark/>
          </w:tcPr>
          <w:p w:rsidR="000C724A" w:rsidRPr="00C61657" w:rsidRDefault="000C724A" w:rsidP="00C61657">
            <w:pPr>
              <w:jc w:val="center"/>
              <w:rPr>
                <w:b/>
                <w:bCs/>
                <w:sz w:val="16"/>
                <w:szCs w:val="16"/>
              </w:rPr>
            </w:pPr>
            <w:r w:rsidRPr="00C61657">
              <w:rPr>
                <w:b/>
                <w:bCs/>
                <w:sz w:val="16"/>
                <w:szCs w:val="16"/>
              </w:rPr>
              <w:t>08 0 00 00000</w:t>
            </w:r>
          </w:p>
        </w:tc>
        <w:tc>
          <w:tcPr>
            <w:tcW w:w="567" w:type="dxa"/>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677" w:type="dxa"/>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892"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276" w:type="dxa"/>
            <w:gridSpan w:val="3"/>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47 833,44886</w:t>
            </w:r>
          </w:p>
        </w:tc>
        <w:tc>
          <w:tcPr>
            <w:tcW w:w="1376"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26 598,90000</w:t>
            </w:r>
          </w:p>
        </w:tc>
        <w:tc>
          <w:tcPr>
            <w:tcW w:w="966"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36 400,00000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center"/>
            <w:hideMark/>
          </w:tcPr>
          <w:p w:rsidR="000C724A" w:rsidRPr="00C61657" w:rsidRDefault="000C724A" w:rsidP="00C61657">
            <w:pPr>
              <w:rPr>
                <w:b/>
                <w:bCs/>
                <w:sz w:val="16"/>
                <w:szCs w:val="16"/>
              </w:rPr>
            </w:pPr>
            <w:r w:rsidRPr="00C61657">
              <w:rPr>
                <w:b/>
                <w:bCs/>
                <w:sz w:val="16"/>
                <w:szCs w:val="16"/>
              </w:rPr>
              <w:t>Подпрограмма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 муниципальной  программы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tc>
        <w:tc>
          <w:tcPr>
            <w:tcW w:w="1134" w:type="dxa"/>
            <w:gridSpan w:val="5"/>
            <w:shd w:val="clear" w:color="auto" w:fill="auto"/>
            <w:vAlign w:val="bottom"/>
            <w:hideMark/>
          </w:tcPr>
          <w:p w:rsidR="000C724A" w:rsidRPr="00C61657" w:rsidRDefault="000C724A" w:rsidP="00C61657">
            <w:pPr>
              <w:jc w:val="center"/>
              <w:rPr>
                <w:b/>
                <w:bCs/>
                <w:sz w:val="16"/>
                <w:szCs w:val="16"/>
              </w:rPr>
            </w:pPr>
            <w:r w:rsidRPr="00C61657">
              <w:rPr>
                <w:b/>
                <w:bCs/>
                <w:sz w:val="16"/>
                <w:szCs w:val="16"/>
              </w:rPr>
              <w:t>08 2 00 00000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47 833,44886</w:t>
            </w:r>
          </w:p>
        </w:tc>
        <w:tc>
          <w:tcPr>
            <w:tcW w:w="1376"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26 598,90000</w:t>
            </w:r>
          </w:p>
        </w:tc>
        <w:tc>
          <w:tcPr>
            <w:tcW w:w="966"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36 400,00000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center"/>
            <w:hideMark/>
          </w:tcPr>
          <w:p w:rsidR="000C724A" w:rsidRPr="00C61657" w:rsidRDefault="000C724A" w:rsidP="00C61657">
            <w:pPr>
              <w:rPr>
                <w:sz w:val="16"/>
                <w:szCs w:val="16"/>
              </w:rPr>
            </w:pPr>
            <w:r w:rsidRPr="00C61657">
              <w:rPr>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08 2 01 00000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12 385,40000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15 000,00000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15 000,00000</w:t>
            </w:r>
          </w:p>
        </w:tc>
      </w:tr>
      <w:tr w:rsidR="002E77A4" w:rsidRPr="00C61657" w:rsidTr="00BF7101">
        <w:trPr>
          <w:gridBefore w:val="1"/>
          <w:gridAfter w:val="3"/>
          <w:wBefore w:w="140" w:type="dxa"/>
          <w:wAfter w:w="2252" w:type="dxa"/>
          <w:trHeight w:val="20"/>
        </w:trPr>
        <w:tc>
          <w:tcPr>
            <w:tcW w:w="3294" w:type="dxa"/>
            <w:gridSpan w:val="6"/>
            <w:shd w:val="clear" w:color="auto" w:fill="auto"/>
            <w:hideMark/>
          </w:tcPr>
          <w:p w:rsidR="000C724A" w:rsidRPr="00C61657" w:rsidRDefault="000C724A" w:rsidP="00C61657">
            <w:pPr>
              <w:rPr>
                <w:sz w:val="16"/>
                <w:szCs w:val="16"/>
              </w:rPr>
            </w:pPr>
            <w:r w:rsidRPr="00C61657">
              <w:rPr>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08 2 01 83230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12 385,40000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15 000,00000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15 000,00000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Национальная экономика</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08 2 01 83230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12 385,40000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15 000,00000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15 000,00000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Дорожное хозяйство (дорожные фонды)</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08 2 01 83230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12 385,40000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15 000,00000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15 000,00000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08 2 01 83230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9 194,70000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15 000,00000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15 000,00000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Иные межбюджетные трансферты</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08 2 01 83230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540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3 190,70000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hideMark/>
          </w:tcPr>
          <w:p w:rsidR="000C724A" w:rsidRPr="00C61657" w:rsidRDefault="000C724A" w:rsidP="00C61657">
            <w:pPr>
              <w:rPr>
                <w:sz w:val="16"/>
                <w:szCs w:val="16"/>
              </w:rPr>
            </w:pPr>
            <w:r w:rsidRPr="00C61657">
              <w:rPr>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08 2 02 00000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34 191,34886</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11 598,90000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21 400,00000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Субсидии на формирование муниципальных дорожных фондов</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08 2 02 71510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3 778,00000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1 889,00000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1 889,00000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Национальная экономика</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08 2 02 71510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3 778,00000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1 889,00000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1 889,00000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Дорожное хозяйство (дорожные фонды)</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08 2 02 71510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3 778,00000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1 889,00000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1 889,00000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08 2 02 71510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3 778,00000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1 889,00000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1 889,00000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Субсидии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08 2 02 71530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27 020,00000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Национальная экономика</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08 2 02 71530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27 020,00000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Дорожное хозяйство (дорожные фонды)</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08 2 02 71530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27 020,00000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08 2 02 71530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27 020,00000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hideMark/>
          </w:tcPr>
          <w:p w:rsidR="000C724A" w:rsidRPr="00C61657" w:rsidRDefault="000C724A" w:rsidP="00C61657">
            <w:pPr>
              <w:rPr>
                <w:sz w:val="16"/>
                <w:szCs w:val="16"/>
              </w:rPr>
            </w:pPr>
            <w:r w:rsidRPr="00C61657">
              <w:rPr>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08 2 02 83240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2 921,39886</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9 610,40000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19 411,50000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Национальная экономика</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08 2 02 83240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2 921,39886</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9 610,40000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19 411,50000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Дорожное хозяйство (дорожные фонды)</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08 2 02 83240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2 921,39886</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9 610,40000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19 411,50000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08 2 02 83240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2 921,39886</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9 610,40000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19 411,50000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Софинансирование субсидии на формирование муниципальных дорожных фондов</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08 2 02 S1510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198,95000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99,50000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99,50000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Национальная экономика</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08 2 02 S1510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198,95000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99,50000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99,50000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Дорожное хозяйство (дорожные фонды)</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08 2 02 S1510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198,95000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99,50000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99,50000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08 2 02 S1510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198,95000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99,50000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99,50000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Софинансирование субсидии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08 2 02 S1530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273,00000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Национальная экономика</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08 2 02 S1530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273,00000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Дорожное хозяйство (дорожные фонды)</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08 2 02 S1530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273,00000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08 2 02 S1530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273,00000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Капитальный ремонт автомобильных дорог общего пользования, местного значения вне границ населенных пунктов, в границах муниципального района</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08 2 04 00000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1 256,70000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Изготовление проектно-сметной документации на капитальный 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08 2 04 83270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1 256,70000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Национальная экономика</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08 2 04 83270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1 256,70000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Дорожное хозяйство (дорожные фонды)</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08 2 04 83270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1 256,70000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08 2 04 83270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1 256,70000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hideMark/>
          </w:tcPr>
          <w:p w:rsidR="000C724A" w:rsidRPr="00C61657" w:rsidRDefault="000C724A" w:rsidP="00C61657">
            <w:pPr>
              <w:rPr>
                <w:b/>
                <w:bCs/>
                <w:sz w:val="16"/>
                <w:szCs w:val="16"/>
              </w:rPr>
            </w:pPr>
            <w:r w:rsidRPr="00C61657">
              <w:rPr>
                <w:b/>
                <w:bCs/>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1134" w:type="dxa"/>
            <w:gridSpan w:val="5"/>
            <w:shd w:val="clear" w:color="auto" w:fill="auto"/>
            <w:vAlign w:val="bottom"/>
            <w:hideMark/>
          </w:tcPr>
          <w:p w:rsidR="000C724A" w:rsidRPr="00C61657" w:rsidRDefault="000C724A" w:rsidP="00C61657">
            <w:pPr>
              <w:jc w:val="center"/>
              <w:rPr>
                <w:b/>
                <w:bCs/>
                <w:sz w:val="16"/>
                <w:szCs w:val="16"/>
              </w:rPr>
            </w:pPr>
            <w:r w:rsidRPr="00C61657">
              <w:rPr>
                <w:b/>
                <w:bCs/>
                <w:sz w:val="16"/>
                <w:szCs w:val="16"/>
              </w:rPr>
              <w:t>09 0 00 00000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32 033,74990</w:t>
            </w:r>
          </w:p>
        </w:tc>
        <w:tc>
          <w:tcPr>
            <w:tcW w:w="1376"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25 737,60000</w:t>
            </w:r>
          </w:p>
        </w:tc>
        <w:tc>
          <w:tcPr>
            <w:tcW w:w="966"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22 264,30000</w:t>
            </w:r>
          </w:p>
        </w:tc>
      </w:tr>
      <w:tr w:rsidR="002E77A4" w:rsidRPr="00C61657" w:rsidTr="00BF7101">
        <w:trPr>
          <w:gridBefore w:val="1"/>
          <w:gridAfter w:val="3"/>
          <w:wBefore w:w="140" w:type="dxa"/>
          <w:wAfter w:w="2252" w:type="dxa"/>
          <w:trHeight w:val="20"/>
        </w:trPr>
        <w:tc>
          <w:tcPr>
            <w:tcW w:w="3294" w:type="dxa"/>
            <w:gridSpan w:val="6"/>
            <w:shd w:val="clear" w:color="auto" w:fill="auto"/>
            <w:hideMark/>
          </w:tcPr>
          <w:p w:rsidR="000C724A" w:rsidRPr="00C61657" w:rsidRDefault="000C724A" w:rsidP="00C61657">
            <w:pPr>
              <w:rPr>
                <w:sz w:val="16"/>
                <w:szCs w:val="16"/>
              </w:rPr>
            </w:pPr>
            <w:r w:rsidRPr="00C61657">
              <w:rPr>
                <w:sz w:val="16"/>
                <w:szCs w:val="16"/>
              </w:rPr>
              <w:t>Подпрограмма "Развитие муниципальной службы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1134" w:type="dxa"/>
            <w:gridSpan w:val="5"/>
            <w:shd w:val="clear" w:color="auto" w:fill="auto"/>
            <w:vAlign w:val="bottom"/>
            <w:hideMark/>
          </w:tcPr>
          <w:p w:rsidR="000C724A" w:rsidRPr="00C61657" w:rsidRDefault="000C724A" w:rsidP="00C61657">
            <w:pPr>
              <w:jc w:val="center"/>
              <w:rPr>
                <w:b/>
                <w:bCs/>
                <w:sz w:val="16"/>
                <w:szCs w:val="16"/>
              </w:rPr>
            </w:pPr>
            <w:r w:rsidRPr="00C61657">
              <w:rPr>
                <w:b/>
                <w:bCs/>
                <w:sz w:val="16"/>
                <w:szCs w:val="16"/>
              </w:rPr>
              <w:t>09 1 00 00000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112,39490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89,90000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89,90000</w:t>
            </w:r>
          </w:p>
        </w:tc>
      </w:tr>
      <w:tr w:rsidR="002E77A4" w:rsidRPr="00C61657" w:rsidTr="00BF7101">
        <w:trPr>
          <w:gridBefore w:val="1"/>
          <w:gridAfter w:val="3"/>
          <w:wBefore w:w="140" w:type="dxa"/>
          <w:wAfter w:w="2252" w:type="dxa"/>
          <w:trHeight w:val="20"/>
        </w:trPr>
        <w:tc>
          <w:tcPr>
            <w:tcW w:w="3294" w:type="dxa"/>
            <w:gridSpan w:val="6"/>
            <w:shd w:val="clear" w:color="auto" w:fill="auto"/>
            <w:hideMark/>
          </w:tcPr>
          <w:p w:rsidR="000C724A" w:rsidRPr="00C61657" w:rsidRDefault="000C724A" w:rsidP="00C61657">
            <w:pPr>
              <w:rPr>
                <w:sz w:val="16"/>
                <w:szCs w:val="16"/>
              </w:rPr>
            </w:pPr>
            <w:r w:rsidRPr="00C61657">
              <w:rPr>
                <w:sz w:val="16"/>
                <w:szCs w:val="16"/>
              </w:rPr>
              <w:t>Повышение уровня профессиональной подготовки муниципальных служащих и лиц, замещающих муниципальные должности в органах местного самоуправления Любытинского муниципального района</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09 1 02 00000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43,49490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21,00000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21,00000</w:t>
            </w:r>
          </w:p>
        </w:tc>
      </w:tr>
      <w:tr w:rsidR="002E77A4" w:rsidRPr="00C61657" w:rsidTr="00BF7101">
        <w:trPr>
          <w:gridBefore w:val="1"/>
          <w:gridAfter w:val="3"/>
          <w:wBefore w:w="140" w:type="dxa"/>
          <w:wAfter w:w="2252" w:type="dxa"/>
          <w:trHeight w:val="20"/>
        </w:trPr>
        <w:tc>
          <w:tcPr>
            <w:tcW w:w="3294" w:type="dxa"/>
            <w:gridSpan w:val="6"/>
            <w:shd w:val="clear" w:color="auto" w:fill="auto"/>
            <w:hideMark/>
          </w:tcPr>
          <w:p w:rsidR="000C724A" w:rsidRPr="00C61657" w:rsidRDefault="000C724A" w:rsidP="00C61657">
            <w:pPr>
              <w:rPr>
                <w:sz w:val="16"/>
                <w:szCs w:val="16"/>
              </w:rPr>
            </w:pPr>
            <w:r w:rsidRPr="00C61657">
              <w:rPr>
                <w:sz w:val="16"/>
                <w:szCs w:val="16"/>
              </w:rPr>
              <w:t xml:space="preserve">Повышение уровня профессиональной подготовки муниципальных служащих и лиц, замещающих муниципальные должности в органах местного самоуправления </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09 1 02 21110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19,50000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21,00000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21,00000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Образование</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09 1 02 21110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19,50000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21,00000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21,00000</w:t>
            </w:r>
          </w:p>
        </w:tc>
      </w:tr>
      <w:tr w:rsidR="002E77A4" w:rsidRPr="00C61657" w:rsidTr="00BF7101">
        <w:trPr>
          <w:gridBefore w:val="1"/>
          <w:gridAfter w:val="3"/>
          <w:wBefore w:w="140" w:type="dxa"/>
          <w:wAfter w:w="2252" w:type="dxa"/>
          <w:trHeight w:val="20"/>
        </w:trPr>
        <w:tc>
          <w:tcPr>
            <w:tcW w:w="3294" w:type="dxa"/>
            <w:gridSpan w:val="6"/>
            <w:shd w:val="clear" w:color="auto" w:fill="auto"/>
            <w:noWrap/>
            <w:vAlign w:val="bottom"/>
            <w:hideMark/>
          </w:tcPr>
          <w:p w:rsidR="000C724A" w:rsidRPr="00C61657" w:rsidRDefault="000C724A" w:rsidP="00C61657">
            <w:pPr>
              <w:rPr>
                <w:sz w:val="16"/>
                <w:szCs w:val="16"/>
              </w:rPr>
            </w:pPr>
            <w:r w:rsidRPr="00C61657">
              <w:rPr>
                <w:sz w:val="16"/>
                <w:szCs w:val="16"/>
              </w:rPr>
              <w:t>Другие вопросы в области образования</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09 1 02 21110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19,50000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21,00000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21,00000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09 1 02 21110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19,50000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21,00000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21,00000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09 1 02 71340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9,00000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Образование</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09 1 02 71340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9,00000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noWrap/>
            <w:vAlign w:val="bottom"/>
            <w:hideMark/>
          </w:tcPr>
          <w:p w:rsidR="000C724A" w:rsidRPr="00C61657" w:rsidRDefault="000C724A" w:rsidP="00C61657">
            <w:pPr>
              <w:rPr>
                <w:sz w:val="16"/>
                <w:szCs w:val="16"/>
              </w:rPr>
            </w:pPr>
            <w:r w:rsidRPr="00C61657">
              <w:rPr>
                <w:sz w:val="16"/>
                <w:szCs w:val="16"/>
              </w:rPr>
              <w:t>Другие вопросы в области образования</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09 1 02 71340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9,00000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09 1 02 71340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9,00000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Субсидии  на организацию профессионального образования и дополнительного профессионального образования выборных должностных лиц, местного самоуправления, служащих и муниципальных служащих в органах местного самоуправления Новгородской области</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09 1 02 72280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13,49490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Образование</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09 1 02 72280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13,49490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noWrap/>
            <w:vAlign w:val="bottom"/>
            <w:hideMark/>
          </w:tcPr>
          <w:p w:rsidR="000C724A" w:rsidRPr="00C61657" w:rsidRDefault="000C724A" w:rsidP="00C61657">
            <w:pPr>
              <w:rPr>
                <w:sz w:val="16"/>
                <w:szCs w:val="16"/>
              </w:rPr>
            </w:pPr>
            <w:r w:rsidRPr="00C61657">
              <w:rPr>
                <w:sz w:val="16"/>
                <w:szCs w:val="16"/>
              </w:rPr>
              <w:t>Другие вопросы в области образования</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09 1 02 72280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13,49490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09 1 02 72280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13,49490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Софинансирование субсидии  на организацию профессионального образования и дополнительного профессионального образования выборных должностных лиц, местного самоуправления, служащих и муниципальных служащих в органах местного самоуправления Новгородской области</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09 1 02 S2280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1,50000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Образование</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09 1 02 S2280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1,50000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noWrap/>
            <w:vAlign w:val="bottom"/>
            <w:hideMark/>
          </w:tcPr>
          <w:p w:rsidR="000C724A" w:rsidRPr="00C61657" w:rsidRDefault="000C724A" w:rsidP="00C61657">
            <w:pPr>
              <w:rPr>
                <w:sz w:val="16"/>
                <w:szCs w:val="16"/>
              </w:rPr>
            </w:pPr>
            <w:r w:rsidRPr="00C61657">
              <w:rPr>
                <w:sz w:val="16"/>
                <w:szCs w:val="16"/>
              </w:rPr>
              <w:t>Другие вопросы в области образования</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09 1 02 S2280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1,50000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09 1 02 S2280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1,50000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Создание условий  для выявления  ограничений, препятствующих прохождению муниципальной службы</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09 1 04 00000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68,90000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68,90000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68,90000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Расходы на обеспечение функций муниципальных органов</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09 1 04 01000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68,90000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68,90000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68,90000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Общегосударственные вопросы</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09 1 04 01000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68,90000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68,90000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68,90000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09 1 04 01000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68,90000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68,90000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68,90000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09 1 04 01000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68,90000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68,90000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68,90000</w:t>
            </w:r>
          </w:p>
        </w:tc>
      </w:tr>
      <w:tr w:rsidR="002E77A4" w:rsidRPr="00C61657" w:rsidTr="00BF7101">
        <w:trPr>
          <w:gridBefore w:val="1"/>
          <w:gridAfter w:val="3"/>
          <w:wBefore w:w="140" w:type="dxa"/>
          <w:wAfter w:w="2252" w:type="dxa"/>
          <w:trHeight w:val="20"/>
        </w:trPr>
        <w:tc>
          <w:tcPr>
            <w:tcW w:w="3294" w:type="dxa"/>
            <w:gridSpan w:val="6"/>
            <w:shd w:val="clear" w:color="auto" w:fill="auto"/>
            <w:hideMark/>
          </w:tcPr>
          <w:p w:rsidR="000C724A" w:rsidRPr="00C61657" w:rsidRDefault="000C724A" w:rsidP="00C61657">
            <w:pPr>
              <w:rPr>
                <w:b/>
                <w:bCs/>
                <w:sz w:val="16"/>
                <w:szCs w:val="16"/>
              </w:rPr>
            </w:pPr>
            <w:r w:rsidRPr="00C61657">
              <w:rPr>
                <w:b/>
                <w:bCs/>
                <w:sz w:val="16"/>
                <w:szCs w:val="16"/>
              </w:rPr>
              <w:t>Подпрограмма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1134" w:type="dxa"/>
            <w:gridSpan w:val="5"/>
            <w:shd w:val="clear" w:color="auto" w:fill="auto"/>
            <w:vAlign w:val="bottom"/>
            <w:hideMark/>
          </w:tcPr>
          <w:p w:rsidR="000C724A" w:rsidRPr="00C61657" w:rsidRDefault="000C724A" w:rsidP="00C61657">
            <w:pPr>
              <w:jc w:val="center"/>
              <w:rPr>
                <w:b/>
                <w:bCs/>
                <w:sz w:val="16"/>
                <w:szCs w:val="16"/>
              </w:rPr>
            </w:pPr>
            <w:r w:rsidRPr="00C61657">
              <w:rPr>
                <w:b/>
                <w:bCs/>
                <w:sz w:val="16"/>
                <w:szCs w:val="16"/>
              </w:rPr>
              <w:t>09 3  00 00000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60,00000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40,00000</w:t>
            </w:r>
          </w:p>
        </w:tc>
      </w:tr>
      <w:tr w:rsidR="002E77A4" w:rsidRPr="00C61657" w:rsidTr="00BF7101">
        <w:trPr>
          <w:gridBefore w:val="1"/>
          <w:gridAfter w:val="3"/>
          <w:wBefore w:w="140" w:type="dxa"/>
          <w:wAfter w:w="2252" w:type="dxa"/>
          <w:trHeight w:val="20"/>
        </w:trPr>
        <w:tc>
          <w:tcPr>
            <w:tcW w:w="3294" w:type="dxa"/>
            <w:gridSpan w:val="6"/>
            <w:shd w:val="clear" w:color="auto" w:fill="auto"/>
            <w:hideMark/>
          </w:tcPr>
          <w:p w:rsidR="000C724A" w:rsidRPr="00C61657" w:rsidRDefault="000C724A" w:rsidP="00C61657">
            <w:pPr>
              <w:rPr>
                <w:sz w:val="16"/>
                <w:szCs w:val="16"/>
              </w:rPr>
            </w:pPr>
            <w:r w:rsidRPr="00C61657">
              <w:rPr>
                <w:sz w:val="16"/>
                <w:szCs w:val="16"/>
              </w:rPr>
              <w:t xml:space="preserve">Поддержка и популяризация деятельности территориального общественного самоуправления </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09 3 03 00000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60,00000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40,00000</w:t>
            </w:r>
          </w:p>
        </w:tc>
      </w:tr>
      <w:tr w:rsidR="002E77A4" w:rsidRPr="00C61657" w:rsidTr="00BF7101">
        <w:trPr>
          <w:gridBefore w:val="1"/>
          <w:gridAfter w:val="3"/>
          <w:wBefore w:w="140" w:type="dxa"/>
          <w:wAfter w:w="2252" w:type="dxa"/>
          <w:trHeight w:val="20"/>
        </w:trPr>
        <w:tc>
          <w:tcPr>
            <w:tcW w:w="3294" w:type="dxa"/>
            <w:gridSpan w:val="6"/>
            <w:shd w:val="clear" w:color="auto" w:fill="auto"/>
            <w:hideMark/>
          </w:tcPr>
          <w:p w:rsidR="000C724A" w:rsidRPr="00C61657" w:rsidRDefault="000C724A" w:rsidP="00C61657">
            <w:pPr>
              <w:rPr>
                <w:sz w:val="16"/>
                <w:szCs w:val="16"/>
              </w:rPr>
            </w:pPr>
            <w:r w:rsidRPr="00C61657">
              <w:rPr>
                <w:sz w:val="16"/>
                <w:szCs w:val="16"/>
              </w:rPr>
              <w:t>Реализация мероприятий подпрограммы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09 3 03 99990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60,00000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Общегосударственные вопросы</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09 3 03 99990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60,00000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40,00000</w:t>
            </w:r>
          </w:p>
        </w:tc>
      </w:tr>
      <w:tr w:rsidR="002E77A4" w:rsidRPr="00C61657" w:rsidTr="00BF7101">
        <w:trPr>
          <w:gridBefore w:val="1"/>
          <w:gridAfter w:val="3"/>
          <w:wBefore w:w="140" w:type="dxa"/>
          <w:wAfter w:w="2252" w:type="dxa"/>
          <w:trHeight w:val="20"/>
        </w:trPr>
        <w:tc>
          <w:tcPr>
            <w:tcW w:w="3294" w:type="dxa"/>
            <w:gridSpan w:val="6"/>
            <w:shd w:val="clear" w:color="auto" w:fill="auto"/>
            <w:noWrap/>
            <w:vAlign w:val="bottom"/>
            <w:hideMark/>
          </w:tcPr>
          <w:p w:rsidR="000C724A" w:rsidRPr="00C61657" w:rsidRDefault="000C724A" w:rsidP="00C61657">
            <w:pPr>
              <w:rPr>
                <w:sz w:val="16"/>
                <w:szCs w:val="16"/>
              </w:rPr>
            </w:pPr>
            <w:r w:rsidRPr="00C61657">
              <w:rPr>
                <w:sz w:val="16"/>
                <w:szCs w:val="16"/>
              </w:rPr>
              <w:t>Другие общегосударственные вопросы</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09 3 03 99990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13</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60,00000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09 3 03 99990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13</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5,00000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Иные выплаты населению</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09 3 03 99990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13</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360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55,00000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b/>
                <w:bCs/>
                <w:sz w:val="16"/>
                <w:szCs w:val="16"/>
              </w:rPr>
            </w:pPr>
            <w:r w:rsidRPr="00C61657">
              <w:rPr>
                <w:b/>
                <w:bCs/>
                <w:sz w:val="16"/>
                <w:szCs w:val="16"/>
              </w:rPr>
              <w:t>Подпрограмма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1134" w:type="dxa"/>
            <w:gridSpan w:val="5"/>
            <w:shd w:val="clear" w:color="auto" w:fill="auto"/>
            <w:vAlign w:val="bottom"/>
            <w:hideMark/>
          </w:tcPr>
          <w:p w:rsidR="000C724A" w:rsidRPr="00C61657" w:rsidRDefault="000C724A" w:rsidP="00C61657">
            <w:pPr>
              <w:jc w:val="center"/>
              <w:rPr>
                <w:b/>
                <w:bCs/>
                <w:sz w:val="16"/>
                <w:szCs w:val="16"/>
              </w:rPr>
            </w:pPr>
            <w:r w:rsidRPr="00C61657">
              <w:rPr>
                <w:b/>
                <w:bCs/>
                <w:sz w:val="16"/>
                <w:szCs w:val="16"/>
              </w:rPr>
              <w:t>09 4 00 00000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9,00000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9,00000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9,00000</w:t>
            </w:r>
          </w:p>
        </w:tc>
      </w:tr>
      <w:tr w:rsidR="002E77A4" w:rsidRPr="00C61657" w:rsidTr="00BF7101">
        <w:trPr>
          <w:gridBefore w:val="1"/>
          <w:gridAfter w:val="3"/>
          <w:wBefore w:w="140" w:type="dxa"/>
          <w:wAfter w:w="2252" w:type="dxa"/>
          <w:trHeight w:val="20"/>
        </w:trPr>
        <w:tc>
          <w:tcPr>
            <w:tcW w:w="3294" w:type="dxa"/>
            <w:gridSpan w:val="6"/>
            <w:shd w:val="clear" w:color="auto" w:fill="auto"/>
            <w:hideMark/>
          </w:tcPr>
          <w:p w:rsidR="000C724A" w:rsidRPr="00C61657" w:rsidRDefault="000C724A" w:rsidP="00C61657">
            <w:pPr>
              <w:rPr>
                <w:sz w:val="16"/>
                <w:szCs w:val="16"/>
              </w:rPr>
            </w:pPr>
            <w:r w:rsidRPr="00C61657">
              <w:rPr>
                <w:sz w:val="16"/>
                <w:szCs w:val="16"/>
              </w:rPr>
              <w:t>Формирование в обществе нетерпимости к коррупционному поведению, создание условий для обеспечения участия общества в противодействии коррупции, обеспечение доступа граждан к информации о деятельности органов местного самоуправления Любытинского муниципального района (ОМСУ)</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09 4 01 00000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09 4 01 99990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Национальная безопасность и правоохранительная деятельность</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09 4 01 99990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03</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Другие вопросы в области национальной безопасности и правоохранительной деятельности</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09 4 01 99990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03</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14</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09 4 01 99990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03</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14</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4,00000</w:t>
            </w:r>
          </w:p>
        </w:tc>
      </w:tr>
      <w:tr w:rsidR="002E77A4" w:rsidRPr="00C61657" w:rsidTr="00BF7101">
        <w:trPr>
          <w:gridBefore w:val="1"/>
          <w:gridAfter w:val="3"/>
          <w:wBefore w:w="140" w:type="dxa"/>
          <w:wAfter w:w="2252" w:type="dxa"/>
          <w:trHeight w:val="20"/>
        </w:trPr>
        <w:tc>
          <w:tcPr>
            <w:tcW w:w="3294" w:type="dxa"/>
            <w:gridSpan w:val="6"/>
            <w:shd w:val="clear" w:color="auto" w:fill="auto"/>
            <w:hideMark/>
          </w:tcPr>
          <w:p w:rsidR="000C724A" w:rsidRPr="00C61657" w:rsidRDefault="000C724A" w:rsidP="00C61657">
            <w:pPr>
              <w:rPr>
                <w:sz w:val="16"/>
                <w:szCs w:val="16"/>
              </w:rPr>
            </w:pPr>
            <w:r w:rsidRPr="00C61657">
              <w:rPr>
                <w:sz w:val="16"/>
                <w:szCs w:val="16"/>
              </w:rPr>
              <w:t>Формирование антикоррупционного мировоззрения, повышения уровня правосознания и правовой культуры, а также подготовка и переподготовка специалистов соответствующей квалификации</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09 4 03 00000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4,00000</w:t>
            </w:r>
          </w:p>
        </w:tc>
      </w:tr>
      <w:tr w:rsidR="002E77A4" w:rsidRPr="00C61657" w:rsidTr="00BF7101">
        <w:trPr>
          <w:gridBefore w:val="1"/>
          <w:gridAfter w:val="3"/>
          <w:wBefore w:w="140" w:type="dxa"/>
          <w:wAfter w:w="2252" w:type="dxa"/>
          <w:trHeight w:val="20"/>
        </w:trPr>
        <w:tc>
          <w:tcPr>
            <w:tcW w:w="3294" w:type="dxa"/>
            <w:gridSpan w:val="6"/>
            <w:shd w:val="clear" w:color="auto" w:fill="auto"/>
            <w:hideMark/>
          </w:tcPr>
          <w:p w:rsidR="000C724A" w:rsidRPr="00C61657" w:rsidRDefault="000C724A" w:rsidP="00C61657">
            <w:pPr>
              <w:rPr>
                <w:sz w:val="16"/>
                <w:szCs w:val="16"/>
              </w:rPr>
            </w:pPr>
            <w:r w:rsidRPr="00C61657">
              <w:rPr>
                <w:sz w:val="16"/>
                <w:szCs w:val="16"/>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09 4 03 99990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Национальная безопасность и правоохранительная деятельность</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09 4 03 99990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03</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Другие вопросы в области национальной безопасности и правоохранительной деятельности</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09 4 03 99990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03</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14</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09 4 03 99990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03</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14</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4,00000</w:t>
            </w:r>
          </w:p>
        </w:tc>
      </w:tr>
      <w:tr w:rsidR="002E77A4" w:rsidRPr="00C61657" w:rsidTr="00BF7101">
        <w:trPr>
          <w:gridBefore w:val="1"/>
          <w:gridAfter w:val="3"/>
          <w:wBefore w:w="140" w:type="dxa"/>
          <w:wAfter w:w="2252" w:type="dxa"/>
          <w:trHeight w:val="20"/>
        </w:trPr>
        <w:tc>
          <w:tcPr>
            <w:tcW w:w="3294" w:type="dxa"/>
            <w:gridSpan w:val="6"/>
            <w:shd w:val="clear" w:color="auto" w:fill="auto"/>
            <w:hideMark/>
          </w:tcPr>
          <w:p w:rsidR="000C724A" w:rsidRPr="00C61657" w:rsidRDefault="000C724A" w:rsidP="00C61657">
            <w:pPr>
              <w:rPr>
                <w:sz w:val="16"/>
                <w:szCs w:val="16"/>
              </w:rPr>
            </w:pPr>
            <w:r w:rsidRPr="00C61657">
              <w:rPr>
                <w:sz w:val="16"/>
                <w:szCs w:val="16"/>
              </w:rPr>
              <w:t>Обеспечение антикоррупционного мониторинга</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09 4 08 00000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1,00000</w:t>
            </w:r>
          </w:p>
        </w:tc>
      </w:tr>
      <w:tr w:rsidR="002E77A4" w:rsidRPr="00C61657" w:rsidTr="00BF7101">
        <w:trPr>
          <w:gridBefore w:val="1"/>
          <w:gridAfter w:val="3"/>
          <w:wBefore w:w="140" w:type="dxa"/>
          <w:wAfter w:w="2252" w:type="dxa"/>
          <w:trHeight w:val="20"/>
        </w:trPr>
        <w:tc>
          <w:tcPr>
            <w:tcW w:w="3294" w:type="dxa"/>
            <w:gridSpan w:val="6"/>
            <w:shd w:val="clear" w:color="auto" w:fill="auto"/>
            <w:hideMark/>
          </w:tcPr>
          <w:p w:rsidR="000C724A" w:rsidRPr="00C61657" w:rsidRDefault="000C724A" w:rsidP="00C61657">
            <w:pPr>
              <w:rPr>
                <w:sz w:val="16"/>
                <w:szCs w:val="16"/>
              </w:rPr>
            </w:pPr>
            <w:r w:rsidRPr="00C61657">
              <w:rPr>
                <w:sz w:val="16"/>
                <w:szCs w:val="16"/>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09 4 08 99990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Национальная безопасность и правоохранительная деятельность</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09 4 08 99990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03</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Другие вопросы в области национальной безопасности и правоохранительной деятельности</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09 4 08 99990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03</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14</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09 4 08 99990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03</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14</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1,00000</w:t>
            </w:r>
          </w:p>
        </w:tc>
      </w:tr>
      <w:tr w:rsidR="002E77A4" w:rsidRPr="00C61657" w:rsidTr="00BF7101">
        <w:trPr>
          <w:gridBefore w:val="1"/>
          <w:gridAfter w:val="3"/>
          <w:wBefore w:w="140" w:type="dxa"/>
          <w:wAfter w:w="2252" w:type="dxa"/>
          <w:trHeight w:val="20"/>
        </w:trPr>
        <w:tc>
          <w:tcPr>
            <w:tcW w:w="3294" w:type="dxa"/>
            <w:gridSpan w:val="6"/>
            <w:shd w:val="clear" w:color="auto" w:fill="auto"/>
            <w:hideMark/>
          </w:tcPr>
          <w:p w:rsidR="000C724A" w:rsidRPr="00C61657" w:rsidRDefault="000C724A" w:rsidP="00C61657">
            <w:pPr>
              <w:rPr>
                <w:b/>
                <w:bCs/>
                <w:sz w:val="16"/>
                <w:szCs w:val="16"/>
              </w:rPr>
            </w:pPr>
            <w:r w:rsidRPr="00C61657">
              <w:rPr>
                <w:b/>
                <w:bCs/>
                <w:sz w:val="16"/>
                <w:szCs w:val="16"/>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1134" w:type="dxa"/>
            <w:gridSpan w:val="5"/>
            <w:shd w:val="clear" w:color="auto" w:fill="auto"/>
            <w:vAlign w:val="bottom"/>
            <w:hideMark/>
          </w:tcPr>
          <w:p w:rsidR="000C724A" w:rsidRPr="00C61657" w:rsidRDefault="000C724A" w:rsidP="00C61657">
            <w:pPr>
              <w:jc w:val="center"/>
              <w:rPr>
                <w:b/>
                <w:bCs/>
                <w:sz w:val="16"/>
                <w:szCs w:val="16"/>
              </w:rPr>
            </w:pPr>
            <w:r w:rsidRPr="00C61657">
              <w:rPr>
                <w:b/>
                <w:bCs/>
                <w:sz w:val="16"/>
                <w:szCs w:val="16"/>
              </w:rPr>
              <w:t>09 5 00 00000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31 852,35500</w:t>
            </w:r>
          </w:p>
        </w:tc>
        <w:tc>
          <w:tcPr>
            <w:tcW w:w="1376"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25 598,70000</w:t>
            </w:r>
          </w:p>
        </w:tc>
        <w:tc>
          <w:tcPr>
            <w:tcW w:w="966"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22 125,40000</w:t>
            </w:r>
          </w:p>
        </w:tc>
      </w:tr>
      <w:tr w:rsidR="002E77A4" w:rsidRPr="00C61657" w:rsidTr="00BF7101">
        <w:trPr>
          <w:gridBefore w:val="1"/>
          <w:gridAfter w:val="3"/>
          <w:wBefore w:w="140" w:type="dxa"/>
          <w:wAfter w:w="2252" w:type="dxa"/>
          <w:trHeight w:val="20"/>
        </w:trPr>
        <w:tc>
          <w:tcPr>
            <w:tcW w:w="3294" w:type="dxa"/>
            <w:gridSpan w:val="6"/>
            <w:shd w:val="clear" w:color="auto" w:fill="auto"/>
            <w:hideMark/>
          </w:tcPr>
          <w:p w:rsidR="000C724A" w:rsidRPr="00C61657" w:rsidRDefault="000C724A" w:rsidP="00C61657">
            <w:pPr>
              <w:rPr>
                <w:sz w:val="16"/>
                <w:szCs w:val="16"/>
              </w:rPr>
            </w:pPr>
            <w:r w:rsidRPr="00C61657">
              <w:rPr>
                <w:sz w:val="16"/>
                <w:szCs w:val="16"/>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 xml:space="preserve">09 5 01 00000 </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29 055,75500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22 802,10000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19 328,80000</w:t>
            </w:r>
          </w:p>
        </w:tc>
      </w:tr>
      <w:tr w:rsidR="002E77A4" w:rsidRPr="00C61657" w:rsidTr="00BF7101">
        <w:trPr>
          <w:gridBefore w:val="1"/>
          <w:gridAfter w:val="3"/>
          <w:wBefore w:w="140" w:type="dxa"/>
          <w:wAfter w:w="2252" w:type="dxa"/>
          <w:trHeight w:val="20"/>
        </w:trPr>
        <w:tc>
          <w:tcPr>
            <w:tcW w:w="3294" w:type="dxa"/>
            <w:gridSpan w:val="6"/>
            <w:shd w:val="clear" w:color="auto" w:fill="auto"/>
            <w:hideMark/>
          </w:tcPr>
          <w:p w:rsidR="000C724A" w:rsidRPr="00C61657" w:rsidRDefault="000C724A" w:rsidP="00C61657">
            <w:pPr>
              <w:rPr>
                <w:sz w:val="16"/>
                <w:szCs w:val="16"/>
              </w:rPr>
            </w:pPr>
            <w:r w:rsidRPr="00C61657">
              <w:rPr>
                <w:sz w:val="16"/>
                <w:szCs w:val="16"/>
              </w:rPr>
              <w:t>Расходы на обеспечение функций муниципальных органов</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09 5 01 01000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19 779,34000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16 112,70000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12 622,00000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Общегосударственные вопросы</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09 5 01 01000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19 779,34000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16 112,70000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12 622,00000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09 5 01 01000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19 779,34000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16 112,70000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12 622,00000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Расходы на выплаты персоналу государственных (муниципальных) органов</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09 5 01 01000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120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18 642,20000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15 439,70000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11 749,00000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09 5 01 01000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1 040,75000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672,00000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872,00000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Социальные выплаты гражданам, кроме публичных нормативных социальных выплат</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09 5 01 01000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320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92,39000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Уплата налогов, сборов и иных платежей</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09 5 01 01000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850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Содержание учреждений по обеспечению хозяйственного обслуживания</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09 5 01 01110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4 613,25000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4 366,40000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4 366,40000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Общегосударственные вопросы</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09 5 01 01110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4 613,25000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4 366,40000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4 366,40000</w:t>
            </w:r>
          </w:p>
        </w:tc>
      </w:tr>
      <w:tr w:rsidR="002E77A4" w:rsidRPr="00C61657" w:rsidTr="00BF7101">
        <w:trPr>
          <w:gridBefore w:val="1"/>
          <w:gridAfter w:val="3"/>
          <w:wBefore w:w="140" w:type="dxa"/>
          <w:wAfter w:w="2252" w:type="dxa"/>
          <w:trHeight w:val="20"/>
        </w:trPr>
        <w:tc>
          <w:tcPr>
            <w:tcW w:w="3294" w:type="dxa"/>
            <w:gridSpan w:val="6"/>
            <w:shd w:val="clear" w:color="auto" w:fill="auto"/>
            <w:noWrap/>
            <w:vAlign w:val="bottom"/>
            <w:hideMark/>
          </w:tcPr>
          <w:p w:rsidR="000C724A" w:rsidRPr="00C61657" w:rsidRDefault="000C724A" w:rsidP="00C61657">
            <w:pPr>
              <w:rPr>
                <w:sz w:val="16"/>
                <w:szCs w:val="16"/>
              </w:rPr>
            </w:pPr>
            <w:r w:rsidRPr="00C61657">
              <w:rPr>
                <w:sz w:val="16"/>
                <w:szCs w:val="16"/>
              </w:rPr>
              <w:t>Другие общегосударственные вопросы</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09 5 01 01110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13</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4 613,25000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4 366,40000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4 366,40000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Субсидии бюджетным учреждениям</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09 5 01 01110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13</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610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4 613,25000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4 366,40000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4 366,40000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09 5 01 59300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1 290,20000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560,90000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578,30000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Общегосударственные вопросы</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09 5 01 59300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1 290,20000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560,90000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578,30000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09 5 01 59300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1 290,20000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560,90000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578,30000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Расходы на выплаты персоналу государственных (муниципальных) органов</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09 5 01 59300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120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1 160,10000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430,30000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438,00000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09 5 01 59300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130,10000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130,60000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140,30000</w:t>
            </w:r>
          </w:p>
        </w:tc>
      </w:tr>
      <w:tr w:rsidR="002E77A4" w:rsidRPr="00C61657" w:rsidTr="00BF7101">
        <w:trPr>
          <w:gridBefore w:val="1"/>
          <w:gridAfter w:val="3"/>
          <w:wBefore w:w="140" w:type="dxa"/>
          <w:wAfter w:w="2252" w:type="dxa"/>
          <w:trHeight w:val="20"/>
        </w:trPr>
        <w:tc>
          <w:tcPr>
            <w:tcW w:w="3294" w:type="dxa"/>
            <w:gridSpan w:val="6"/>
            <w:shd w:val="clear" w:color="auto" w:fill="auto"/>
            <w:hideMark/>
          </w:tcPr>
          <w:p w:rsidR="000C724A" w:rsidRPr="00C61657" w:rsidRDefault="000C724A" w:rsidP="00C61657">
            <w:pPr>
              <w:rPr>
                <w:sz w:val="16"/>
                <w:szCs w:val="16"/>
              </w:rPr>
            </w:pPr>
            <w:r w:rsidRPr="00C61657">
              <w:rPr>
                <w:sz w:val="16"/>
                <w:szCs w:val="16"/>
              </w:rPr>
              <w:t xml:space="preserve">Возмещение затрат по содержанию штатных единиц, осуществляющих  переданные отдельные государственные полномочия области </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09 5 01 70280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1 323,00000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1 323,00000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1 323,00000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Общегосударственные вопросы</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09 5 01 70280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1 323,00000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1 323,00000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1 323,00000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09 5 01 70280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1 323,00000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1 323,00000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1 323,00000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Расходы на выплаты персоналу государственных (муниципальных) органов</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09 5 01 70280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120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1 285,50000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1 285,50000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1 285,50000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09 5 01 70280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37,50000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37,50000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37,50000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09 5 01 70650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1,50000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1,50000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1,50000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Общегосударственные вопросы</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09 5 01 70650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1,50000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1,50000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1,50000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09 5 01 70650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1,50000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1,50000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1,50000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09 5 01 70650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1,50000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1,50000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1,50000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Субсидии на софинансирование расходов муниципальных учреждений по приобретению коммунальных услуг</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09 5 01 72300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1 638,71200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Общегосударственные вопросы</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09 5 01 72300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1 638,71200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noWrap/>
            <w:vAlign w:val="bottom"/>
            <w:hideMark/>
          </w:tcPr>
          <w:p w:rsidR="000C724A" w:rsidRPr="00C61657" w:rsidRDefault="000C724A" w:rsidP="00C61657">
            <w:pPr>
              <w:rPr>
                <w:sz w:val="16"/>
                <w:szCs w:val="16"/>
              </w:rPr>
            </w:pPr>
            <w:r w:rsidRPr="00C61657">
              <w:rPr>
                <w:sz w:val="16"/>
                <w:szCs w:val="16"/>
              </w:rPr>
              <w:t>Другие общегосударственные вопросы</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09 5 01 72300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13</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1 638,71200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09 5 01 72300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13</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358,41200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Субсидии бюджетным учреждениям</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09 5 01 72300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13</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610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1 280,30000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hideMark/>
          </w:tcPr>
          <w:p w:rsidR="000C724A" w:rsidRPr="00C61657" w:rsidRDefault="000C724A" w:rsidP="00C61657">
            <w:pPr>
              <w:rPr>
                <w:sz w:val="16"/>
                <w:szCs w:val="16"/>
              </w:rPr>
            </w:pPr>
            <w:r w:rsidRPr="00C61657">
              <w:rPr>
                <w:sz w:val="16"/>
                <w:szCs w:val="16"/>
              </w:rPr>
              <w:t>Софинансирование субсидии по приобретению коммунальных услуг муниципальными учреждениями</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09 5 01 S2300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409,75300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437,60000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437,60000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Общегосударственные вопросы</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09 5 01 S2300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409,75300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437,60000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437,60000</w:t>
            </w:r>
          </w:p>
        </w:tc>
      </w:tr>
      <w:tr w:rsidR="002E77A4" w:rsidRPr="00C61657" w:rsidTr="00BF7101">
        <w:trPr>
          <w:gridBefore w:val="1"/>
          <w:gridAfter w:val="3"/>
          <w:wBefore w:w="140" w:type="dxa"/>
          <w:wAfter w:w="2252" w:type="dxa"/>
          <w:trHeight w:val="20"/>
        </w:trPr>
        <w:tc>
          <w:tcPr>
            <w:tcW w:w="3294" w:type="dxa"/>
            <w:gridSpan w:val="6"/>
            <w:shd w:val="clear" w:color="auto" w:fill="auto"/>
            <w:noWrap/>
            <w:vAlign w:val="bottom"/>
            <w:hideMark/>
          </w:tcPr>
          <w:p w:rsidR="000C724A" w:rsidRPr="00C61657" w:rsidRDefault="000C724A" w:rsidP="00C61657">
            <w:pPr>
              <w:rPr>
                <w:sz w:val="16"/>
                <w:szCs w:val="16"/>
              </w:rPr>
            </w:pPr>
            <w:r w:rsidRPr="00C61657">
              <w:rPr>
                <w:sz w:val="16"/>
                <w:szCs w:val="16"/>
              </w:rPr>
              <w:t>Другие общегосударственные вопросы</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09 5 01 S2300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13</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409,75300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437,60000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437,60000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09 5 01 S2300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13</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89,65300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117,50000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117,50000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Субсидии бюджетным учреждениям</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09 5 01 S2300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13</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610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320,10000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320,10000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320,10000</w:t>
            </w:r>
          </w:p>
        </w:tc>
      </w:tr>
      <w:tr w:rsidR="002E77A4" w:rsidRPr="00C61657" w:rsidTr="00BF7101">
        <w:trPr>
          <w:gridBefore w:val="1"/>
          <w:gridAfter w:val="3"/>
          <w:wBefore w:w="140" w:type="dxa"/>
          <w:wAfter w:w="2252" w:type="dxa"/>
          <w:trHeight w:val="20"/>
        </w:trPr>
        <w:tc>
          <w:tcPr>
            <w:tcW w:w="3294" w:type="dxa"/>
            <w:gridSpan w:val="6"/>
            <w:shd w:val="clear" w:color="auto" w:fill="auto"/>
            <w:hideMark/>
          </w:tcPr>
          <w:p w:rsidR="000C724A" w:rsidRPr="00C61657" w:rsidRDefault="000C724A" w:rsidP="00C61657">
            <w:pPr>
              <w:rPr>
                <w:sz w:val="16"/>
                <w:szCs w:val="16"/>
              </w:rPr>
            </w:pPr>
            <w:r w:rsidRPr="00C61657">
              <w:rPr>
                <w:sz w:val="16"/>
                <w:szCs w:val="16"/>
              </w:rPr>
              <w:t>Обеспечение исполнения законодательства по пенсионному обеспечению работников органов местного самоуправления</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09 5 02 00000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2 796,60000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2 796,60000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2 796,60000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Доплаты к пенсиям муниципальных служащих</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09 5 02 62010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2 796,60000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2 796,60000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2 796,60000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Социальная политика</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09 5 02 62010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10</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2 796,60000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2 796,60000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2 796,60000</w:t>
            </w:r>
          </w:p>
        </w:tc>
      </w:tr>
      <w:tr w:rsidR="002E77A4" w:rsidRPr="00C61657" w:rsidTr="00BF7101">
        <w:trPr>
          <w:gridBefore w:val="1"/>
          <w:gridAfter w:val="3"/>
          <w:wBefore w:w="140" w:type="dxa"/>
          <w:wAfter w:w="2252" w:type="dxa"/>
          <w:trHeight w:val="20"/>
        </w:trPr>
        <w:tc>
          <w:tcPr>
            <w:tcW w:w="3294" w:type="dxa"/>
            <w:gridSpan w:val="6"/>
            <w:shd w:val="clear" w:color="auto" w:fill="auto"/>
            <w:noWrap/>
            <w:vAlign w:val="bottom"/>
            <w:hideMark/>
          </w:tcPr>
          <w:p w:rsidR="000C724A" w:rsidRPr="00C61657" w:rsidRDefault="000C724A" w:rsidP="00C61657">
            <w:pPr>
              <w:rPr>
                <w:sz w:val="16"/>
                <w:szCs w:val="16"/>
              </w:rPr>
            </w:pPr>
            <w:r w:rsidRPr="00C61657">
              <w:rPr>
                <w:sz w:val="16"/>
                <w:szCs w:val="16"/>
              </w:rPr>
              <w:t>Пенсионное обеспечение</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09 5 02 62010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10</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2 796,60000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2 796,60000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2 796,60000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09 5 02 62010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10</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27,70000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27,70000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27,70000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Публичные нормативные социальные выплаты гражданам</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09 5 02 62010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10</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310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2 768,90000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2 768,90000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2 768,90000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b/>
                <w:bCs/>
                <w:sz w:val="16"/>
                <w:szCs w:val="16"/>
              </w:rPr>
            </w:pPr>
            <w:r w:rsidRPr="00C61657">
              <w:rPr>
                <w:b/>
                <w:bCs/>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1134" w:type="dxa"/>
            <w:gridSpan w:val="5"/>
            <w:shd w:val="clear" w:color="auto" w:fill="auto"/>
            <w:vAlign w:val="bottom"/>
            <w:hideMark/>
          </w:tcPr>
          <w:p w:rsidR="000C724A" w:rsidRPr="00C61657" w:rsidRDefault="000C724A" w:rsidP="00C61657">
            <w:pPr>
              <w:jc w:val="center"/>
              <w:rPr>
                <w:b/>
                <w:bCs/>
                <w:sz w:val="16"/>
                <w:szCs w:val="16"/>
              </w:rPr>
            </w:pPr>
            <w:r w:rsidRPr="00C61657">
              <w:rPr>
                <w:b/>
                <w:bCs/>
                <w:sz w:val="16"/>
                <w:szCs w:val="16"/>
              </w:rPr>
              <w:t>10 0 00 00000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26 407,90000</w:t>
            </w:r>
          </w:p>
        </w:tc>
        <w:tc>
          <w:tcPr>
            <w:tcW w:w="1376"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22 193,80000</w:t>
            </w:r>
          </w:p>
        </w:tc>
        <w:tc>
          <w:tcPr>
            <w:tcW w:w="966"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22 267,80000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b/>
                <w:bCs/>
                <w:sz w:val="16"/>
                <w:szCs w:val="16"/>
              </w:rPr>
            </w:pPr>
            <w:r w:rsidRPr="00C61657">
              <w:rPr>
                <w:b/>
                <w:bCs/>
                <w:sz w:val="16"/>
                <w:szCs w:val="16"/>
              </w:rPr>
              <w:t>Подпрограмма «Организация и обеспечение осуществления бюджетного процесса, управление муниципальным долгом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1134" w:type="dxa"/>
            <w:gridSpan w:val="5"/>
            <w:shd w:val="clear" w:color="auto" w:fill="auto"/>
            <w:vAlign w:val="bottom"/>
            <w:hideMark/>
          </w:tcPr>
          <w:p w:rsidR="000C724A" w:rsidRPr="00C61657" w:rsidRDefault="000C724A" w:rsidP="00C61657">
            <w:pPr>
              <w:jc w:val="center"/>
              <w:rPr>
                <w:b/>
                <w:bCs/>
                <w:sz w:val="16"/>
                <w:szCs w:val="16"/>
              </w:rPr>
            </w:pPr>
            <w:r w:rsidRPr="00C61657">
              <w:rPr>
                <w:b/>
                <w:bCs/>
                <w:sz w:val="16"/>
                <w:szCs w:val="16"/>
              </w:rPr>
              <w:t>10 1 00 00000</w:t>
            </w:r>
          </w:p>
        </w:tc>
        <w:tc>
          <w:tcPr>
            <w:tcW w:w="567" w:type="dxa"/>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677" w:type="dxa"/>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892"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276" w:type="dxa"/>
            <w:gridSpan w:val="3"/>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4 430,40000</w:t>
            </w:r>
          </w:p>
        </w:tc>
        <w:tc>
          <w:tcPr>
            <w:tcW w:w="1376"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4 730,40000</w:t>
            </w:r>
          </w:p>
        </w:tc>
        <w:tc>
          <w:tcPr>
            <w:tcW w:w="966"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4 932,40000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Обеспечение исполнения долговых обязательств Любытинского муниципального района</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10 1 01 00000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56,00000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356,00000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558,00000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Обслуживание внутреннего муниципального долга</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10 1 01 21120</w:t>
            </w:r>
          </w:p>
        </w:tc>
        <w:tc>
          <w:tcPr>
            <w:tcW w:w="567" w:type="dxa"/>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677" w:type="dxa"/>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892"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56,00000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356,00000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558,00000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Обслуживание государственного и муниципального долга</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10 1 01 21120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13</w:t>
            </w:r>
          </w:p>
        </w:tc>
        <w:tc>
          <w:tcPr>
            <w:tcW w:w="677" w:type="dxa"/>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892"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56,00000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356,00000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558,00000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Обслуживание государственного внутреннего и муниципального долга</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10 1 01 21120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13</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892"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56,00000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356,00000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558,00000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Обслуживание муниципального долга</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10 1 01 21120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13</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730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56,00000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356,00000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558,00000</w:t>
            </w:r>
          </w:p>
        </w:tc>
      </w:tr>
      <w:tr w:rsidR="002E77A4" w:rsidRPr="00C61657" w:rsidTr="00BF7101">
        <w:trPr>
          <w:gridBefore w:val="1"/>
          <w:gridAfter w:val="3"/>
          <w:wBefore w:w="140" w:type="dxa"/>
          <w:wAfter w:w="2252" w:type="dxa"/>
          <w:trHeight w:val="20"/>
        </w:trPr>
        <w:tc>
          <w:tcPr>
            <w:tcW w:w="3294" w:type="dxa"/>
            <w:gridSpan w:val="6"/>
            <w:shd w:val="clear" w:color="auto" w:fill="auto"/>
            <w:hideMark/>
          </w:tcPr>
          <w:p w:rsidR="000C724A" w:rsidRPr="00C61657" w:rsidRDefault="000C724A" w:rsidP="00C61657">
            <w:pPr>
              <w:rPr>
                <w:sz w:val="16"/>
                <w:szCs w:val="16"/>
              </w:rPr>
            </w:pPr>
            <w:r w:rsidRPr="00C61657">
              <w:rPr>
                <w:sz w:val="16"/>
                <w:szCs w:val="16"/>
              </w:rPr>
              <w:t>Обеспечение деятельности комитета</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10 1 05 00000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4 374,40000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4 374,40000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4 374,40000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 xml:space="preserve">Расходы на обеспечение функций муниципальных органов </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10 1 05 01000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4 369,50000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4 369,50000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4 369,50000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Общегосударственные вопросы</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10 1 05 01000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4 369,50000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4 369,50000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4 369,50000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10 1 05 01000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06</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4 369,50000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4 369,50000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4 369,50000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Расходы на выплаты персоналу государственных (муниципальных) органов</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10 1 05 01000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06</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120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4 148,50000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4 148,50000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4 148,50000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10 1 05 01000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06</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221,00000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221,00000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221,00000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10 1 05 70280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4,90000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4,90000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4,90000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Общегосударственные вопросы</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10 1 05 70280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4,90000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4,90000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4,90000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10 1 05 70280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06</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4,90000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4,90000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4,90000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Расходы на выплаты персоналу государственных (муниципальных) органов</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10 1 05 70280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06</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120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4,90000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4,90000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4,90000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b/>
                <w:bCs/>
                <w:sz w:val="16"/>
                <w:szCs w:val="16"/>
              </w:rPr>
            </w:pPr>
            <w:r w:rsidRPr="00C61657">
              <w:rPr>
                <w:b/>
                <w:bCs/>
                <w:sz w:val="16"/>
                <w:szCs w:val="16"/>
              </w:rPr>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1134" w:type="dxa"/>
            <w:gridSpan w:val="5"/>
            <w:shd w:val="clear" w:color="auto" w:fill="auto"/>
            <w:vAlign w:val="bottom"/>
            <w:hideMark/>
          </w:tcPr>
          <w:p w:rsidR="000C724A" w:rsidRPr="00C61657" w:rsidRDefault="000C724A" w:rsidP="00C61657">
            <w:pPr>
              <w:jc w:val="center"/>
              <w:rPr>
                <w:b/>
                <w:bCs/>
                <w:sz w:val="16"/>
                <w:szCs w:val="16"/>
              </w:rPr>
            </w:pPr>
            <w:r w:rsidRPr="00C61657">
              <w:rPr>
                <w:b/>
                <w:bCs/>
                <w:sz w:val="16"/>
                <w:szCs w:val="16"/>
              </w:rPr>
              <w:t>10 2 00 00000</w:t>
            </w:r>
          </w:p>
        </w:tc>
        <w:tc>
          <w:tcPr>
            <w:tcW w:w="567" w:type="dxa"/>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677" w:type="dxa"/>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892"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276" w:type="dxa"/>
            <w:gridSpan w:val="3"/>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21 968,50000</w:t>
            </w:r>
          </w:p>
        </w:tc>
        <w:tc>
          <w:tcPr>
            <w:tcW w:w="1376"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17 463,40000</w:t>
            </w:r>
          </w:p>
        </w:tc>
        <w:tc>
          <w:tcPr>
            <w:tcW w:w="966"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17 335,40000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Выравнивание уровня бюджетной обеспеченности поселений</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10 2 01 00000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21 369,80000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16 854,40000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16 711,90000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Выравнивание бюджетной обеспеченности поселений</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10 2 01 70100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21 369,80000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16 854,40000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16 711,90000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 xml:space="preserve">Межбюджетные трансферты общего характера бюджетам бюджетной системы Российской Федерации </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10 2 01 70100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14</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21 369,80000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16 854,40000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16 711,90000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Дотации на выравнивание бюджетной обеспеченности субъектов Российской Федерации</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10 2 01 70100</w:t>
            </w:r>
          </w:p>
        </w:tc>
        <w:tc>
          <w:tcPr>
            <w:tcW w:w="567" w:type="dxa"/>
            <w:shd w:val="clear" w:color="auto" w:fill="auto"/>
            <w:vAlign w:val="bottom"/>
            <w:hideMark/>
          </w:tcPr>
          <w:p w:rsidR="000C724A" w:rsidRPr="00C61657" w:rsidRDefault="000C724A" w:rsidP="00C61657">
            <w:pPr>
              <w:jc w:val="center"/>
              <w:rPr>
                <w:sz w:val="16"/>
                <w:szCs w:val="16"/>
              </w:rPr>
            </w:pPr>
            <w:r w:rsidRPr="00C61657">
              <w:rPr>
                <w:sz w:val="16"/>
                <w:szCs w:val="16"/>
              </w:rPr>
              <w:t>14</w:t>
            </w:r>
          </w:p>
        </w:tc>
        <w:tc>
          <w:tcPr>
            <w:tcW w:w="677" w:type="dxa"/>
            <w:shd w:val="clear" w:color="auto" w:fill="auto"/>
            <w:vAlign w:val="bottom"/>
            <w:hideMark/>
          </w:tcPr>
          <w:p w:rsidR="000C724A" w:rsidRPr="00C61657" w:rsidRDefault="000C724A" w:rsidP="00C61657">
            <w:pPr>
              <w:jc w:val="center"/>
              <w:rPr>
                <w:sz w:val="16"/>
                <w:szCs w:val="16"/>
              </w:rPr>
            </w:pPr>
            <w:r w:rsidRPr="00C61657">
              <w:rPr>
                <w:sz w:val="16"/>
                <w:szCs w:val="16"/>
              </w:rPr>
              <w:t>01</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21 369,80000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16 854,40000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16 711,90000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Дотации</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10 2 01 70100</w:t>
            </w:r>
          </w:p>
        </w:tc>
        <w:tc>
          <w:tcPr>
            <w:tcW w:w="567" w:type="dxa"/>
            <w:shd w:val="clear" w:color="auto" w:fill="auto"/>
            <w:vAlign w:val="bottom"/>
            <w:hideMark/>
          </w:tcPr>
          <w:p w:rsidR="000C724A" w:rsidRPr="00C61657" w:rsidRDefault="000C724A" w:rsidP="00C61657">
            <w:pPr>
              <w:jc w:val="center"/>
              <w:rPr>
                <w:sz w:val="16"/>
                <w:szCs w:val="16"/>
              </w:rPr>
            </w:pPr>
            <w:r w:rsidRPr="00C61657">
              <w:rPr>
                <w:sz w:val="16"/>
                <w:szCs w:val="16"/>
              </w:rPr>
              <w:t>14</w:t>
            </w:r>
          </w:p>
        </w:tc>
        <w:tc>
          <w:tcPr>
            <w:tcW w:w="677" w:type="dxa"/>
            <w:shd w:val="clear" w:color="auto" w:fill="auto"/>
            <w:vAlign w:val="bottom"/>
            <w:hideMark/>
          </w:tcPr>
          <w:p w:rsidR="000C724A" w:rsidRPr="00C61657" w:rsidRDefault="000C724A" w:rsidP="00C61657">
            <w:pPr>
              <w:jc w:val="center"/>
              <w:rPr>
                <w:sz w:val="16"/>
                <w:szCs w:val="16"/>
              </w:rPr>
            </w:pPr>
            <w:r w:rsidRPr="00C61657">
              <w:rPr>
                <w:sz w:val="16"/>
                <w:szCs w:val="16"/>
              </w:rPr>
              <w:t>01</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510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21 369,80000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16 854,40000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16 711,90000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 xml:space="preserve">Предоставление прочих видов межбюджетных трансфертов бюджетам поселений Любытинского муниципального района </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10 2 02 00000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598,70000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609,00000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623,50000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Осуществление первичного воинского учета на территориях, где отсутствуют военные комиссариаты</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10 2 02 51180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397,60000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407,90000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422,40000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Национальная оборона</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10 2 02 51180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677" w:type="dxa"/>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892"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397,60000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407,90000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422,40000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Мобилизационная и вневойсковая подготовка</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10 2 02 51180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03</w:t>
            </w:r>
          </w:p>
        </w:tc>
        <w:tc>
          <w:tcPr>
            <w:tcW w:w="892"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397,60000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407,90000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422,40000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Субвенции</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10 2 02 51180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03</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530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397,60000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407,90000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422,40000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10 2 02 70280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200,60000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200,60000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200,60000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Общегосударственные вопросы</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10 2 02 70280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200,60000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200,60000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200,60000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10 2 02 70280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200,60000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200,60000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200,60000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Субвенции</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10 2 02 70280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530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200,60000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200,60000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200,60000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  </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10 2 02 70650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0,50000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0,50000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0,50000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Общегосударственные вопросы</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10 2 02 70650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0,50000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0,50000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0,50000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10 2 02 70650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0,50000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0,50000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0,50000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Субвенции</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10 2 02 70650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530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0,50000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0,50000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0,50000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b/>
                <w:bCs/>
                <w:sz w:val="16"/>
                <w:szCs w:val="16"/>
              </w:rPr>
            </w:pPr>
            <w:r w:rsidRPr="00C61657">
              <w:rPr>
                <w:b/>
                <w:bCs/>
                <w:sz w:val="16"/>
                <w:szCs w:val="16"/>
              </w:rPr>
              <w:t>Подпрограмма "Повышение эффективности бюджетных расходов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1134" w:type="dxa"/>
            <w:gridSpan w:val="5"/>
            <w:shd w:val="clear" w:color="auto" w:fill="auto"/>
            <w:vAlign w:val="bottom"/>
            <w:hideMark/>
          </w:tcPr>
          <w:p w:rsidR="000C724A" w:rsidRPr="00C61657" w:rsidRDefault="000C724A" w:rsidP="00C61657">
            <w:pPr>
              <w:jc w:val="center"/>
              <w:rPr>
                <w:b/>
                <w:bCs/>
                <w:sz w:val="16"/>
                <w:szCs w:val="16"/>
              </w:rPr>
            </w:pPr>
            <w:r w:rsidRPr="00C61657">
              <w:rPr>
                <w:b/>
                <w:bCs/>
                <w:sz w:val="16"/>
                <w:szCs w:val="16"/>
              </w:rPr>
              <w:t>10 3 00 00000</w:t>
            </w:r>
          </w:p>
        </w:tc>
        <w:tc>
          <w:tcPr>
            <w:tcW w:w="567" w:type="dxa"/>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677" w:type="dxa"/>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892"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276" w:type="dxa"/>
            <w:gridSpan w:val="3"/>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9,00000</w:t>
            </w:r>
          </w:p>
        </w:tc>
        <w:tc>
          <w:tcPr>
            <w:tcW w:w="1376"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0,00000</w:t>
            </w:r>
          </w:p>
        </w:tc>
        <w:tc>
          <w:tcPr>
            <w:tcW w:w="966"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Проведение профессиональной подготовки, переподготовки и повышение квалификации муниципальных служащих Любытинского муниципального района в сфере повышения эффективности бюджетных расходов</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10 3 05 00000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9,00000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10 3 05 71340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9,00000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Образование</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10 3 05 71340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9,00000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noWrap/>
            <w:vAlign w:val="bottom"/>
            <w:hideMark/>
          </w:tcPr>
          <w:p w:rsidR="000C724A" w:rsidRPr="00C61657" w:rsidRDefault="000C724A" w:rsidP="00C61657">
            <w:pPr>
              <w:rPr>
                <w:sz w:val="16"/>
                <w:szCs w:val="16"/>
              </w:rPr>
            </w:pPr>
            <w:r w:rsidRPr="00C61657">
              <w:rPr>
                <w:sz w:val="16"/>
                <w:szCs w:val="16"/>
              </w:rPr>
              <w:t>Другие вопросы в области образования</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10 3 05 71340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9,00000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10 3 05 71340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9,00000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b/>
                <w:bCs/>
                <w:sz w:val="16"/>
                <w:szCs w:val="16"/>
              </w:rPr>
            </w:pPr>
            <w:r w:rsidRPr="00C61657">
              <w:rPr>
                <w:b/>
                <w:bCs/>
                <w:sz w:val="16"/>
                <w:szCs w:val="16"/>
              </w:rPr>
              <w:t>Муниципаль</w:t>
            </w:r>
            <w:r w:rsidR="00A34CDF" w:rsidRPr="00C61657">
              <w:rPr>
                <w:b/>
                <w:bCs/>
                <w:sz w:val="16"/>
                <w:szCs w:val="16"/>
              </w:rPr>
              <w:t xml:space="preserve">ная </w:t>
            </w:r>
            <w:r w:rsidRPr="00C61657">
              <w:rPr>
                <w:b/>
                <w:bCs/>
                <w:sz w:val="16"/>
                <w:szCs w:val="16"/>
              </w:rPr>
              <w:t>программа Любытинского муниципального района "Развитие торговли в Любытинском  муниципальном районе на 2017-2020 годы"</w:t>
            </w:r>
          </w:p>
        </w:tc>
        <w:tc>
          <w:tcPr>
            <w:tcW w:w="1134" w:type="dxa"/>
            <w:gridSpan w:val="5"/>
            <w:shd w:val="clear" w:color="auto" w:fill="auto"/>
            <w:vAlign w:val="bottom"/>
            <w:hideMark/>
          </w:tcPr>
          <w:p w:rsidR="000C724A" w:rsidRPr="00C61657" w:rsidRDefault="000C724A" w:rsidP="00C61657">
            <w:pPr>
              <w:jc w:val="center"/>
              <w:rPr>
                <w:b/>
                <w:bCs/>
                <w:sz w:val="16"/>
                <w:szCs w:val="16"/>
              </w:rPr>
            </w:pPr>
            <w:r w:rsidRPr="00C61657">
              <w:rPr>
                <w:b/>
                <w:bCs/>
                <w:sz w:val="16"/>
                <w:szCs w:val="16"/>
              </w:rPr>
              <w:t>11 0 00 00000</w:t>
            </w:r>
          </w:p>
        </w:tc>
        <w:tc>
          <w:tcPr>
            <w:tcW w:w="567" w:type="dxa"/>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677" w:type="dxa"/>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892"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276" w:type="dxa"/>
            <w:gridSpan w:val="3"/>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15,00000</w:t>
            </w:r>
          </w:p>
        </w:tc>
        <w:tc>
          <w:tcPr>
            <w:tcW w:w="1376"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15,00000</w:t>
            </w:r>
          </w:p>
        </w:tc>
        <w:tc>
          <w:tcPr>
            <w:tcW w:w="966"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обеспечения прав потребителей на приобретение качественных и безопасных товаров</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11 0 01 00000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15,00000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15,00000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Реализация мероприятий муниципальной  программы Любытинского муниципального района "Развитие торговли в Любытинском  муниципальном районе на 2017-2020 годы"</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11 0 01 99990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15,00000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15,00000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Национальная экономика</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11 0 01 99990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15,00000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15,00000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Другие вопросы в области национальной  экономики</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11 0 01 99990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12</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15,00000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15,00000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11 0 01 99990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12</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15,00000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15,00000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b/>
                <w:bCs/>
                <w:sz w:val="16"/>
                <w:szCs w:val="16"/>
              </w:rPr>
            </w:pPr>
            <w:r w:rsidRPr="00C61657">
              <w:rPr>
                <w:b/>
                <w:bCs/>
                <w:sz w:val="16"/>
                <w:szCs w:val="16"/>
              </w:rPr>
              <w:t>Муниципальная  программа Любытинского муниципального района "Развитие малого и среднего предпринимательства в Любытинском муниципальном районе на 2017-2020 годы"</w:t>
            </w:r>
          </w:p>
        </w:tc>
        <w:tc>
          <w:tcPr>
            <w:tcW w:w="1134" w:type="dxa"/>
            <w:gridSpan w:val="5"/>
            <w:shd w:val="clear" w:color="auto" w:fill="auto"/>
            <w:vAlign w:val="bottom"/>
            <w:hideMark/>
          </w:tcPr>
          <w:p w:rsidR="000C724A" w:rsidRPr="00C61657" w:rsidRDefault="000C724A" w:rsidP="00C61657">
            <w:pPr>
              <w:jc w:val="center"/>
              <w:rPr>
                <w:b/>
                <w:bCs/>
                <w:sz w:val="16"/>
                <w:szCs w:val="16"/>
              </w:rPr>
            </w:pPr>
            <w:r w:rsidRPr="00C61657">
              <w:rPr>
                <w:b/>
                <w:bCs/>
                <w:sz w:val="16"/>
                <w:szCs w:val="16"/>
              </w:rPr>
              <w:t>12 0 00 00000</w:t>
            </w:r>
          </w:p>
        </w:tc>
        <w:tc>
          <w:tcPr>
            <w:tcW w:w="567" w:type="dxa"/>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677" w:type="dxa"/>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892"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276" w:type="dxa"/>
            <w:gridSpan w:val="3"/>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298,00000</w:t>
            </w:r>
          </w:p>
        </w:tc>
        <w:tc>
          <w:tcPr>
            <w:tcW w:w="1376"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298,00000</w:t>
            </w:r>
          </w:p>
        </w:tc>
        <w:tc>
          <w:tcPr>
            <w:tcW w:w="966"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Финансовая поддержка субъектов малого и среднего предпринимательства в муниципальном районе</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12 0 01 00000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243,00000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213,00000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Реализация мероприятий муниципальной  программы Любытинского муниципального района "Развитие малого и среднего предпринимательства в Любытинском муниципальном районе на 2017-2020 годы"</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12 0 01 99990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243,00000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213,00000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Национальная экономика</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12 0 01 99990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243,00000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213,00000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Другие вопросы в области национальной  экономики</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12 0 01 99990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12</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243,00000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213,00000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Субсидии юридическим лицам (кроме некоммерческих организаций), индивидуальным предпринимателям, физическим лицам</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12 0 01 99990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12</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810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243,00000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213,00000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Создание благоприятных условий для развития малого и среднего предпринимательства в муниципальном районе</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12 0 02 00000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55,00000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85,00000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Реализация мероприятий муниципальной программы Любытинского муниципального района "Развитие малого и среднего предпринимательства в Любытинском муниципальном районе на 2017-2020 годы"</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12 0 02 99990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55,00000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85,00000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Национальная экономика</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12 0 02 99990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55,00000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85,00000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Другие вопросы в области нацио</w:t>
            </w:r>
            <w:r w:rsidR="00A34CDF" w:rsidRPr="00C61657">
              <w:rPr>
                <w:sz w:val="16"/>
                <w:szCs w:val="16"/>
              </w:rPr>
              <w:t>нальной</w:t>
            </w:r>
            <w:r w:rsidRPr="00C61657">
              <w:rPr>
                <w:sz w:val="16"/>
                <w:szCs w:val="16"/>
              </w:rPr>
              <w:t xml:space="preserve"> экономики</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12 0 02 99990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12</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55,00000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85,00000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12 0 02 99990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12</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55,00000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85,00000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b/>
                <w:bCs/>
                <w:sz w:val="16"/>
                <w:szCs w:val="16"/>
              </w:rPr>
            </w:pPr>
            <w:r w:rsidRPr="00C61657">
              <w:rPr>
                <w:b/>
                <w:bCs/>
                <w:sz w:val="16"/>
                <w:szCs w:val="16"/>
              </w:rPr>
              <w:t>Муниципаль</w:t>
            </w:r>
            <w:r w:rsidR="00A34CDF" w:rsidRPr="00C61657">
              <w:rPr>
                <w:b/>
                <w:bCs/>
                <w:sz w:val="16"/>
                <w:szCs w:val="16"/>
              </w:rPr>
              <w:t xml:space="preserve">ная </w:t>
            </w:r>
            <w:r w:rsidRPr="00C61657">
              <w:rPr>
                <w:b/>
                <w:bCs/>
                <w:sz w:val="16"/>
                <w:szCs w:val="16"/>
              </w:rPr>
              <w:t>программа Любытинского муниципального района "Развитие информационного общества в Любытинском муниципальном районе на 2017-2022 годы"</w:t>
            </w:r>
          </w:p>
        </w:tc>
        <w:tc>
          <w:tcPr>
            <w:tcW w:w="1134" w:type="dxa"/>
            <w:gridSpan w:val="5"/>
            <w:shd w:val="clear" w:color="auto" w:fill="auto"/>
            <w:vAlign w:val="bottom"/>
            <w:hideMark/>
          </w:tcPr>
          <w:p w:rsidR="000C724A" w:rsidRPr="00C61657" w:rsidRDefault="000C724A" w:rsidP="00C61657">
            <w:pPr>
              <w:jc w:val="center"/>
              <w:rPr>
                <w:b/>
                <w:bCs/>
                <w:sz w:val="16"/>
                <w:szCs w:val="16"/>
              </w:rPr>
            </w:pPr>
            <w:r w:rsidRPr="00C61657">
              <w:rPr>
                <w:b/>
                <w:bCs/>
                <w:sz w:val="16"/>
                <w:szCs w:val="16"/>
              </w:rPr>
              <w:t>13 0 00 00000</w:t>
            </w:r>
          </w:p>
        </w:tc>
        <w:tc>
          <w:tcPr>
            <w:tcW w:w="567" w:type="dxa"/>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677" w:type="dxa"/>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892"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276" w:type="dxa"/>
            <w:gridSpan w:val="3"/>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628,35000</w:t>
            </w:r>
          </w:p>
        </w:tc>
        <w:tc>
          <w:tcPr>
            <w:tcW w:w="1376"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202,40000</w:t>
            </w:r>
          </w:p>
        </w:tc>
        <w:tc>
          <w:tcPr>
            <w:tcW w:w="966"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202,40000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Расширение телекоммуникационной инфраструктуры ОМСУ</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13 0 01 00000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389,40000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98,40000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98,40000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13 0 01 99990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389,40000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98,40000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98,40000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Общегосударственные вопросы</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13 0 01 99990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389,40000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98,40000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98,40000</w:t>
            </w:r>
          </w:p>
        </w:tc>
      </w:tr>
      <w:tr w:rsidR="002E77A4" w:rsidRPr="00C61657" w:rsidTr="00BF7101">
        <w:trPr>
          <w:gridBefore w:val="1"/>
          <w:gridAfter w:val="3"/>
          <w:wBefore w:w="140" w:type="dxa"/>
          <w:wAfter w:w="2252" w:type="dxa"/>
          <w:trHeight w:val="20"/>
        </w:trPr>
        <w:tc>
          <w:tcPr>
            <w:tcW w:w="3294" w:type="dxa"/>
            <w:gridSpan w:val="6"/>
            <w:shd w:val="clear" w:color="auto" w:fill="auto"/>
            <w:noWrap/>
            <w:vAlign w:val="bottom"/>
            <w:hideMark/>
          </w:tcPr>
          <w:p w:rsidR="000C724A" w:rsidRPr="00C61657" w:rsidRDefault="000C724A" w:rsidP="00C61657">
            <w:pPr>
              <w:rPr>
                <w:sz w:val="16"/>
                <w:szCs w:val="16"/>
              </w:rPr>
            </w:pPr>
            <w:r w:rsidRPr="00C61657">
              <w:rPr>
                <w:sz w:val="16"/>
                <w:szCs w:val="16"/>
              </w:rPr>
              <w:t>Другие общегосударственные вопросы</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13 0 01 99990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13</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389,40000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98,40000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98,40000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13 0 01 99990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13</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389,40000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98,40000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98,40000</w:t>
            </w:r>
          </w:p>
        </w:tc>
      </w:tr>
      <w:tr w:rsidR="002E77A4" w:rsidRPr="00C61657" w:rsidTr="00BF7101">
        <w:trPr>
          <w:gridBefore w:val="1"/>
          <w:gridAfter w:val="3"/>
          <w:wBefore w:w="140" w:type="dxa"/>
          <w:wAfter w:w="2252" w:type="dxa"/>
          <w:trHeight w:val="20"/>
        </w:trPr>
        <w:tc>
          <w:tcPr>
            <w:tcW w:w="3294" w:type="dxa"/>
            <w:gridSpan w:val="6"/>
            <w:shd w:val="clear" w:color="auto" w:fill="auto"/>
            <w:hideMark/>
          </w:tcPr>
          <w:p w:rsidR="000C724A" w:rsidRPr="00C61657" w:rsidRDefault="000C724A" w:rsidP="00C61657">
            <w:pPr>
              <w:rPr>
                <w:sz w:val="16"/>
                <w:szCs w:val="16"/>
              </w:rPr>
            </w:pPr>
            <w:r w:rsidRPr="00C61657">
              <w:rPr>
                <w:sz w:val="16"/>
                <w:szCs w:val="16"/>
              </w:rPr>
              <w:t>Поддержка в актуальном состоянии официальных сайтов ОМСУ</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13 0 03 00000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12,40000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4,00000</w:t>
            </w:r>
          </w:p>
        </w:tc>
      </w:tr>
      <w:tr w:rsidR="002E77A4" w:rsidRPr="00C61657" w:rsidTr="00BF7101">
        <w:trPr>
          <w:gridBefore w:val="1"/>
          <w:gridAfter w:val="3"/>
          <w:wBefore w:w="140" w:type="dxa"/>
          <w:wAfter w:w="2252" w:type="dxa"/>
          <w:trHeight w:val="20"/>
        </w:trPr>
        <w:tc>
          <w:tcPr>
            <w:tcW w:w="3294" w:type="dxa"/>
            <w:gridSpan w:val="6"/>
            <w:shd w:val="clear" w:color="auto" w:fill="auto"/>
            <w:hideMark/>
          </w:tcPr>
          <w:p w:rsidR="000C724A" w:rsidRPr="00C61657" w:rsidRDefault="000C724A" w:rsidP="00C61657">
            <w:pPr>
              <w:rPr>
                <w:sz w:val="16"/>
                <w:szCs w:val="16"/>
              </w:rPr>
            </w:pPr>
            <w:r w:rsidRPr="00C61657">
              <w:rPr>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13 0 03 99990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12,40000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Общегосударственные вопросы</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13 0 03 99990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12,40000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4,00000</w:t>
            </w:r>
          </w:p>
        </w:tc>
      </w:tr>
      <w:tr w:rsidR="002E77A4" w:rsidRPr="00C61657" w:rsidTr="00BF7101">
        <w:trPr>
          <w:gridBefore w:val="1"/>
          <w:gridAfter w:val="3"/>
          <w:wBefore w:w="140" w:type="dxa"/>
          <w:wAfter w:w="2252" w:type="dxa"/>
          <w:trHeight w:val="20"/>
        </w:trPr>
        <w:tc>
          <w:tcPr>
            <w:tcW w:w="3294" w:type="dxa"/>
            <w:gridSpan w:val="6"/>
            <w:shd w:val="clear" w:color="auto" w:fill="auto"/>
            <w:noWrap/>
            <w:vAlign w:val="bottom"/>
            <w:hideMark/>
          </w:tcPr>
          <w:p w:rsidR="000C724A" w:rsidRPr="00C61657" w:rsidRDefault="000C724A" w:rsidP="00C61657">
            <w:pPr>
              <w:rPr>
                <w:sz w:val="16"/>
                <w:szCs w:val="16"/>
              </w:rPr>
            </w:pPr>
            <w:r w:rsidRPr="00C61657">
              <w:rPr>
                <w:sz w:val="16"/>
                <w:szCs w:val="16"/>
              </w:rPr>
              <w:t>Другие общегосударственные вопросы</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13 0 03 99990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13</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12,40000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13 0 03 99990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13</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12,40000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4,00000</w:t>
            </w:r>
          </w:p>
        </w:tc>
      </w:tr>
      <w:tr w:rsidR="002E77A4" w:rsidRPr="00C61657" w:rsidTr="00BF7101">
        <w:trPr>
          <w:gridBefore w:val="1"/>
          <w:gridAfter w:val="3"/>
          <w:wBefore w:w="140" w:type="dxa"/>
          <w:wAfter w:w="2252" w:type="dxa"/>
          <w:trHeight w:val="20"/>
        </w:trPr>
        <w:tc>
          <w:tcPr>
            <w:tcW w:w="3294" w:type="dxa"/>
            <w:gridSpan w:val="6"/>
            <w:shd w:val="clear" w:color="auto" w:fill="auto"/>
            <w:hideMark/>
          </w:tcPr>
          <w:p w:rsidR="000C724A" w:rsidRPr="00C61657" w:rsidRDefault="000C724A" w:rsidP="00C61657">
            <w:pPr>
              <w:rPr>
                <w:sz w:val="16"/>
                <w:szCs w:val="16"/>
              </w:rPr>
            </w:pPr>
            <w:r w:rsidRPr="00C61657">
              <w:rPr>
                <w:sz w:val="16"/>
                <w:szCs w:val="16"/>
              </w:rPr>
              <w:t>Создание условий для защиты информации, а также обеспечение целостности, достоверности и конфиденциальности</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13 0 04 00000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56,55000</w:t>
            </w:r>
          </w:p>
        </w:tc>
        <w:tc>
          <w:tcPr>
            <w:tcW w:w="1376" w:type="dxa"/>
            <w:gridSpan w:val="4"/>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30,00000</w:t>
            </w:r>
          </w:p>
        </w:tc>
        <w:tc>
          <w:tcPr>
            <w:tcW w:w="966" w:type="dxa"/>
            <w:gridSpan w:val="4"/>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30,00000</w:t>
            </w:r>
          </w:p>
        </w:tc>
      </w:tr>
      <w:tr w:rsidR="002E77A4" w:rsidRPr="00C61657" w:rsidTr="00BF7101">
        <w:trPr>
          <w:gridBefore w:val="1"/>
          <w:gridAfter w:val="3"/>
          <w:wBefore w:w="140" w:type="dxa"/>
          <w:wAfter w:w="2252" w:type="dxa"/>
          <w:trHeight w:val="20"/>
        </w:trPr>
        <w:tc>
          <w:tcPr>
            <w:tcW w:w="3294" w:type="dxa"/>
            <w:gridSpan w:val="6"/>
            <w:shd w:val="clear" w:color="auto" w:fill="auto"/>
            <w:hideMark/>
          </w:tcPr>
          <w:p w:rsidR="000C724A" w:rsidRPr="00C61657" w:rsidRDefault="000C724A" w:rsidP="00C61657">
            <w:pPr>
              <w:rPr>
                <w:sz w:val="16"/>
                <w:szCs w:val="16"/>
              </w:rPr>
            </w:pPr>
            <w:r w:rsidRPr="00C61657">
              <w:rPr>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13 0 04 99990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56,55000</w:t>
            </w:r>
          </w:p>
        </w:tc>
        <w:tc>
          <w:tcPr>
            <w:tcW w:w="1376" w:type="dxa"/>
            <w:gridSpan w:val="4"/>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30,00000</w:t>
            </w:r>
          </w:p>
        </w:tc>
        <w:tc>
          <w:tcPr>
            <w:tcW w:w="966" w:type="dxa"/>
            <w:gridSpan w:val="4"/>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30,00000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Общегосударственные вопросы</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13 0 04 99990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56,55000</w:t>
            </w:r>
          </w:p>
        </w:tc>
        <w:tc>
          <w:tcPr>
            <w:tcW w:w="1376" w:type="dxa"/>
            <w:gridSpan w:val="4"/>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30,00000</w:t>
            </w:r>
          </w:p>
        </w:tc>
        <w:tc>
          <w:tcPr>
            <w:tcW w:w="966" w:type="dxa"/>
            <w:gridSpan w:val="4"/>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30,00000</w:t>
            </w:r>
          </w:p>
        </w:tc>
      </w:tr>
      <w:tr w:rsidR="002E77A4" w:rsidRPr="00C61657" w:rsidTr="00BF7101">
        <w:trPr>
          <w:gridBefore w:val="1"/>
          <w:gridAfter w:val="3"/>
          <w:wBefore w:w="140" w:type="dxa"/>
          <w:wAfter w:w="2252" w:type="dxa"/>
          <w:trHeight w:val="20"/>
        </w:trPr>
        <w:tc>
          <w:tcPr>
            <w:tcW w:w="3294" w:type="dxa"/>
            <w:gridSpan w:val="6"/>
            <w:shd w:val="clear" w:color="auto" w:fill="auto"/>
            <w:noWrap/>
            <w:vAlign w:val="bottom"/>
            <w:hideMark/>
          </w:tcPr>
          <w:p w:rsidR="000C724A" w:rsidRPr="00C61657" w:rsidRDefault="000C724A" w:rsidP="00C61657">
            <w:pPr>
              <w:rPr>
                <w:sz w:val="16"/>
                <w:szCs w:val="16"/>
              </w:rPr>
            </w:pPr>
            <w:r w:rsidRPr="00C61657">
              <w:rPr>
                <w:sz w:val="16"/>
                <w:szCs w:val="16"/>
              </w:rPr>
              <w:t>Другие общегосударственные вопросы</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13 0 04 99990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13</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56,55000</w:t>
            </w:r>
          </w:p>
        </w:tc>
        <w:tc>
          <w:tcPr>
            <w:tcW w:w="1376" w:type="dxa"/>
            <w:gridSpan w:val="4"/>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30,00000</w:t>
            </w:r>
          </w:p>
        </w:tc>
        <w:tc>
          <w:tcPr>
            <w:tcW w:w="966" w:type="dxa"/>
            <w:gridSpan w:val="4"/>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30,00000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13 0 04 99990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13</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276" w:type="dxa"/>
            <w:gridSpan w:val="3"/>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56,55000</w:t>
            </w:r>
          </w:p>
        </w:tc>
        <w:tc>
          <w:tcPr>
            <w:tcW w:w="1376" w:type="dxa"/>
            <w:gridSpan w:val="4"/>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30,00000</w:t>
            </w:r>
          </w:p>
        </w:tc>
        <w:tc>
          <w:tcPr>
            <w:tcW w:w="966" w:type="dxa"/>
            <w:gridSpan w:val="4"/>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30,00000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Обеспечение работников ОМСУ современным компьютерным оборудованием и копировальной техникой</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13 0 06 00000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170,00000</w:t>
            </w:r>
          </w:p>
        </w:tc>
        <w:tc>
          <w:tcPr>
            <w:tcW w:w="1376" w:type="dxa"/>
            <w:gridSpan w:val="4"/>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70,00000</w:t>
            </w:r>
          </w:p>
        </w:tc>
        <w:tc>
          <w:tcPr>
            <w:tcW w:w="966" w:type="dxa"/>
            <w:gridSpan w:val="4"/>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70,00000</w:t>
            </w:r>
          </w:p>
        </w:tc>
      </w:tr>
      <w:tr w:rsidR="002E77A4" w:rsidRPr="00C61657" w:rsidTr="00BF7101">
        <w:trPr>
          <w:gridBefore w:val="1"/>
          <w:gridAfter w:val="3"/>
          <w:wBefore w:w="140" w:type="dxa"/>
          <w:wAfter w:w="2252" w:type="dxa"/>
          <w:trHeight w:val="20"/>
        </w:trPr>
        <w:tc>
          <w:tcPr>
            <w:tcW w:w="3294" w:type="dxa"/>
            <w:gridSpan w:val="6"/>
            <w:shd w:val="clear" w:color="auto" w:fill="auto"/>
            <w:hideMark/>
          </w:tcPr>
          <w:p w:rsidR="000C724A" w:rsidRPr="00C61657" w:rsidRDefault="000C724A" w:rsidP="00C61657">
            <w:pPr>
              <w:rPr>
                <w:sz w:val="16"/>
                <w:szCs w:val="16"/>
              </w:rPr>
            </w:pPr>
            <w:r w:rsidRPr="00C61657">
              <w:rPr>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13 0 06 99990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170,00000</w:t>
            </w:r>
          </w:p>
        </w:tc>
        <w:tc>
          <w:tcPr>
            <w:tcW w:w="1376" w:type="dxa"/>
            <w:gridSpan w:val="4"/>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70,00000</w:t>
            </w:r>
          </w:p>
        </w:tc>
        <w:tc>
          <w:tcPr>
            <w:tcW w:w="966" w:type="dxa"/>
            <w:gridSpan w:val="4"/>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70,00000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Общегосударственные вопросы</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13 0 06 99990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170,00000</w:t>
            </w:r>
          </w:p>
        </w:tc>
        <w:tc>
          <w:tcPr>
            <w:tcW w:w="1376" w:type="dxa"/>
            <w:gridSpan w:val="4"/>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70,00000</w:t>
            </w:r>
          </w:p>
        </w:tc>
        <w:tc>
          <w:tcPr>
            <w:tcW w:w="966" w:type="dxa"/>
            <w:gridSpan w:val="4"/>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70,00000</w:t>
            </w:r>
          </w:p>
        </w:tc>
      </w:tr>
      <w:tr w:rsidR="002E77A4" w:rsidRPr="00C61657" w:rsidTr="00BF7101">
        <w:trPr>
          <w:gridBefore w:val="1"/>
          <w:gridAfter w:val="3"/>
          <w:wBefore w:w="140" w:type="dxa"/>
          <w:wAfter w:w="2252" w:type="dxa"/>
          <w:trHeight w:val="20"/>
        </w:trPr>
        <w:tc>
          <w:tcPr>
            <w:tcW w:w="3294" w:type="dxa"/>
            <w:gridSpan w:val="6"/>
            <w:shd w:val="clear" w:color="auto" w:fill="auto"/>
            <w:noWrap/>
            <w:vAlign w:val="bottom"/>
            <w:hideMark/>
          </w:tcPr>
          <w:p w:rsidR="000C724A" w:rsidRPr="00C61657" w:rsidRDefault="000C724A" w:rsidP="00C61657">
            <w:pPr>
              <w:rPr>
                <w:sz w:val="16"/>
                <w:szCs w:val="16"/>
              </w:rPr>
            </w:pPr>
            <w:r w:rsidRPr="00C61657">
              <w:rPr>
                <w:sz w:val="16"/>
                <w:szCs w:val="16"/>
              </w:rPr>
              <w:t>Другие общегосударственные вопросы</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13 0 06 99990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13</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170,00000</w:t>
            </w:r>
          </w:p>
        </w:tc>
        <w:tc>
          <w:tcPr>
            <w:tcW w:w="1376" w:type="dxa"/>
            <w:gridSpan w:val="4"/>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70,00000</w:t>
            </w:r>
          </w:p>
        </w:tc>
        <w:tc>
          <w:tcPr>
            <w:tcW w:w="966" w:type="dxa"/>
            <w:gridSpan w:val="4"/>
            <w:shd w:val="clear" w:color="auto" w:fill="auto"/>
            <w:noWrap/>
            <w:vAlign w:val="bottom"/>
            <w:hideMark/>
          </w:tcPr>
          <w:p w:rsidR="000C724A" w:rsidRPr="00C61657" w:rsidRDefault="000C724A" w:rsidP="00C61657">
            <w:pPr>
              <w:jc w:val="right"/>
              <w:rPr>
                <w:color w:val="000000"/>
                <w:sz w:val="16"/>
                <w:szCs w:val="16"/>
              </w:rPr>
            </w:pPr>
            <w:r w:rsidRPr="00C61657">
              <w:rPr>
                <w:color w:val="000000"/>
                <w:sz w:val="16"/>
                <w:szCs w:val="16"/>
              </w:rPr>
              <w:t>70,00000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13 0 06 99990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13</w:t>
            </w:r>
          </w:p>
        </w:tc>
        <w:tc>
          <w:tcPr>
            <w:tcW w:w="892" w:type="dxa"/>
            <w:gridSpan w:val="2"/>
            <w:shd w:val="clear" w:color="000000" w:fill="FFFFFF"/>
            <w:noWrap/>
            <w:vAlign w:val="bottom"/>
            <w:hideMark/>
          </w:tcPr>
          <w:p w:rsidR="000C724A" w:rsidRPr="00C61657" w:rsidRDefault="000C724A" w:rsidP="00C61657">
            <w:pPr>
              <w:jc w:val="center"/>
              <w:rPr>
                <w:sz w:val="16"/>
                <w:szCs w:val="16"/>
              </w:rPr>
            </w:pPr>
            <w:r w:rsidRPr="00C61657">
              <w:rPr>
                <w:sz w:val="16"/>
                <w:szCs w:val="16"/>
              </w:rPr>
              <w:t>240</w:t>
            </w:r>
          </w:p>
        </w:tc>
        <w:tc>
          <w:tcPr>
            <w:tcW w:w="1276" w:type="dxa"/>
            <w:gridSpan w:val="3"/>
            <w:shd w:val="clear" w:color="000000" w:fill="FFFFFF"/>
            <w:noWrap/>
            <w:vAlign w:val="bottom"/>
            <w:hideMark/>
          </w:tcPr>
          <w:p w:rsidR="000C724A" w:rsidRPr="00C61657" w:rsidRDefault="000C724A" w:rsidP="00C61657">
            <w:pPr>
              <w:jc w:val="right"/>
              <w:rPr>
                <w:color w:val="000000"/>
                <w:sz w:val="16"/>
                <w:szCs w:val="16"/>
              </w:rPr>
            </w:pPr>
            <w:r w:rsidRPr="00C61657">
              <w:rPr>
                <w:color w:val="000000"/>
                <w:sz w:val="16"/>
                <w:szCs w:val="16"/>
              </w:rPr>
              <w:t>170,00000</w:t>
            </w:r>
          </w:p>
        </w:tc>
        <w:tc>
          <w:tcPr>
            <w:tcW w:w="1376" w:type="dxa"/>
            <w:gridSpan w:val="4"/>
            <w:shd w:val="clear" w:color="000000" w:fill="FFFFFF"/>
            <w:noWrap/>
            <w:vAlign w:val="bottom"/>
            <w:hideMark/>
          </w:tcPr>
          <w:p w:rsidR="000C724A" w:rsidRPr="00C61657" w:rsidRDefault="000C724A" w:rsidP="00C61657">
            <w:pPr>
              <w:jc w:val="right"/>
              <w:rPr>
                <w:color w:val="000000"/>
                <w:sz w:val="16"/>
                <w:szCs w:val="16"/>
              </w:rPr>
            </w:pPr>
            <w:r w:rsidRPr="00C61657">
              <w:rPr>
                <w:color w:val="000000"/>
                <w:sz w:val="16"/>
                <w:szCs w:val="16"/>
              </w:rPr>
              <w:t>70,00000</w:t>
            </w:r>
          </w:p>
        </w:tc>
        <w:tc>
          <w:tcPr>
            <w:tcW w:w="966" w:type="dxa"/>
            <w:gridSpan w:val="4"/>
            <w:shd w:val="clear" w:color="000000" w:fill="FFFFFF"/>
            <w:noWrap/>
            <w:vAlign w:val="bottom"/>
            <w:hideMark/>
          </w:tcPr>
          <w:p w:rsidR="000C724A" w:rsidRPr="00C61657" w:rsidRDefault="000C724A" w:rsidP="00C61657">
            <w:pPr>
              <w:jc w:val="right"/>
              <w:rPr>
                <w:color w:val="000000"/>
                <w:sz w:val="16"/>
                <w:szCs w:val="16"/>
              </w:rPr>
            </w:pPr>
            <w:r w:rsidRPr="00C61657">
              <w:rPr>
                <w:color w:val="000000"/>
                <w:sz w:val="16"/>
                <w:szCs w:val="16"/>
              </w:rPr>
              <w:t>70,00000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b/>
                <w:bCs/>
                <w:sz w:val="16"/>
                <w:szCs w:val="16"/>
              </w:rPr>
            </w:pPr>
            <w:r w:rsidRPr="00C61657">
              <w:rPr>
                <w:b/>
                <w:bCs/>
                <w:sz w:val="16"/>
                <w:szCs w:val="16"/>
              </w:rPr>
              <w:t>Муниципальная программа Любытинского муниципального района "Социальная поддержка граждан Любытинского муниципального района на 2016-2020 годы"</w:t>
            </w:r>
          </w:p>
        </w:tc>
        <w:tc>
          <w:tcPr>
            <w:tcW w:w="1134" w:type="dxa"/>
            <w:gridSpan w:val="5"/>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14 0 00 00000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37,00653</w:t>
            </w:r>
          </w:p>
        </w:tc>
        <w:tc>
          <w:tcPr>
            <w:tcW w:w="1376"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0,00000</w:t>
            </w:r>
          </w:p>
        </w:tc>
        <w:tc>
          <w:tcPr>
            <w:tcW w:w="966"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Подпрограмма «Реализация муниципального инновационного социального проекта  «Точка опоры» в Любытинском муниципальном районе" муниципальной  программы Любытинского муниципального района "Социальная поддержка граждан Любытинского муниципального района на 2016-2020 годы"</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14 3 00 00000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37,00653</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Комплексное решение проблем семейного неблагополучия с помощью развитие системы наставничества создания межведомственных площадок по профилактике социального сиротства, повышения доступности информационных, методических, материально-технических ресурсов по профилактике социального сиротства, распространение эффективных социальных практик, новых технологий и методик работы по профилактике социального сиротства</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14 3 01 00000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37,00653</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Реализация мероприятий подпрограммы «Реализация муниципального инновационного социального проекта «Точка опоры» в Любытинском муниципальном районе" муниципальной программы Любытинского муниципального района "Социальная поддержка граждан Любытинского муниципального района на 2016-2020 годы"</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14 3 01 99990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37,00653</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Социальная политика</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14 3 01 99990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10</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37,00653</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Другие вопросы в области социальной политики</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14 3 01 99990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10</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06</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37,00653</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14 3 01 99990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10</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06</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13,20653</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Субсидии автономным учреждениям</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14 3 01 99990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10</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06</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620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23,80000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b/>
                <w:bCs/>
                <w:sz w:val="16"/>
                <w:szCs w:val="16"/>
              </w:rPr>
            </w:pPr>
            <w:r w:rsidRPr="00C61657">
              <w:rPr>
                <w:b/>
                <w:bCs/>
                <w:sz w:val="16"/>
                <w:szCs w:val="16"/>
              </w:rPr>
              <w:t>Муниципальная программа Любытинского муниципального района "Профилактика терроризма и экстремизма в Любытинском муниципальном районе на 2017-2022 годы"</w:t>
            </w:r>
          </w:p>
        </w:tc>
        <w:tc>
          <w:tcPr>
            <w:tcW w:w="1134" w:type="dxa"/>
            <w:gridSpan w:val="5"/>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15 0 00 00000</w:t>
            </w:r>
          </w:p>
        </w:tc>
        <w:tc>
          <w:tcPr>
            <w:tcW w:w="567" w:type="dxa"/>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677" w:type="dxa"/>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892"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276" w:type="dxa"/>
            <w:gridSpan w:val="3"/>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105,00000</w:t>
            </w:r>
          </w:p>
        </w:tc>
        <w:tc>
          <w:tcPr>
            <w:tcW w:w="1376"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305,00000</w:t>
            </w:r>
          </w:p>
        </w:tc>
        <w:tc>
          <w:tcPr>
            <w:tcW w:w="966"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105,00000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Формирование нетерпимости к проявлениям терроризма и экстремизма, а также толерантного сознания, позитивных установок к представителям иных этнических и конфессиональных сообществ, проведение воспитательной пропагандистской работы с населением Любытинского муниципального района, направленной на предупреждение террористической и экстремистской деятельности</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15 0 02 00000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105,00000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305,00000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105,00000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Реализация мероприятий муниципальной программы Любытинского муниципального района "Профилактика терроризма и экстремизма в Любытинском муниципальном районе на 2017-2022 годы"</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15 0 02 99990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105,00000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305,00000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105,00000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Образование</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15 0 02 99990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100,00000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300,00000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100,00000</w:t>
            </w:r>
          </w:p>
        </w:tc>
      </w:tr>
      <w:tr w:rsidR="002E77A4" w:rsidRPr="00C61657" w:rsidTr="00BF7101">
        <w:trPr>
          <w:gridBefore w:val="1"/>
          <w:gridAfter w:val="3"/>
          <w:wBefore w:w="140" w:type="dxa"/>
          <w:wAfter w:w="2252" w:type="dxa"/>
          <w:trHeight w:val="20"/>
        </w:trPr>
        <w:tc>
          <w:tcPr>
            <w:tcW w:w="3294" w:type="dxa"/>
            <w:gridSpan w:val="6"/>
            <w:shd w:val="clear" w:color="auto" w:fill="auto"/>
            <w:noWrap/>
            <w:vAlign w:val="bottom"/>
            <w:hideMark/>
          </w:tcPr>
          <w:p w:rsidR="000C724A" w:rsidRPr="00C61657" w:rsidRDefault="000C724A" w:rsidP="00C61657">
            <w:pPr>
              <w:rPr>
                <w:sz w:val="16"/>
                <w:szCs w:val="16"/>
              </w:rPr>
            </w:pPr>
            <w:r w:rsidRPr="00C61657">
              <w:rPr>
                <w:sz w:val="16"/>
                <w:szCs w:val="16"/>
              </w:rPr>
              <w:t>Молодежная политика</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15 0 02 99990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100,00000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300,00000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100,00000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15 0 02 99990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07</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100,00000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300,00000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100,00000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Культура, кинематография</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15 0 02 99990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08</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5,00000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5,00000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5,00000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 xml:space="preserve">Культура </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15 0 02 99990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08</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5,00000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5,00000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5,00000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Субсидии бюджетным учреждениям</w:t>
            </w:r>
          </w:p>
        </w:tc>
        <w:tc>
          <w:tcPr>
            <w:tcW w:w="1134" w:type="dxa"/>
            <w:gridSpan w:val="5"/>
            <w:shd w:val="clear" w:color="auto" w:fill="auto"/>
            <w:noWrap/>
            <w:vAlign w:val="bottom"/>
            <w:hideMark/>
          </w:tcPr>
          <w:p w:rsidR="000C724A" w:rsidRPr="00C61657" w:rsidRDefault="000C724A" w:rsidP="00C61657">
            <w:pPr>
              <w:jc w:val="center"/>
              <w:rPr>
                <w:sz w:val="16"/>
                <w:szCs w:val="16"/>
              </w:rPr>
            </w:pPr>
            <w:r w:rsidRPr="00C61657">
              <w:rPr>
                <w:sz w:val="16"/>
                <w:szCs w:val="16"/>
              </w:rPr>
              <w:t>15 0 02 99990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08</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610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5,00000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5,00000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5,00000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b/>
                <w:bCs/>
                <w:sz w:val="16"/>
                <w:szCs w:val="16"/>
              </w:rPr>
            </w:pPr>
            <w:r w:rsidRPr="00C61657">
              <w:rPr>
                <w:b/>
                <w:bCs/>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1134" w:type="dxa"/>
            <w:gridSpan w:val="5"/>
            <w:shd w:val="clear" w:color="auto" w:fill="auto"/>
            <w:vAlign w:val="bottom"/>
            <w:hideMark/>
          </w:tcPr>
          <w:p w:rsidR="000C724A" w:rsidRPr="00C61657" w:rsidRDefault="000C724A" w:rsidP="00C61657">
            <w:pPr>
              <w:jc w:val="center"/>
              <w:rPr>
                <w:b/>
                <w:bCs/>
                <w:sz w:val="16"/>
                <w:szCs w:val="16"/>
              </w:rPr>
            </w:pPr>
            <w:r w:rsidRPr="00C61657">
              <w:rPr>
                <w:b/>
                <w:bCs/>
                <w:sz w:val="16"/>
                <w:szCs w:val="16"/>
              </w:rPr>
              <w:t>16 0 00 00000</w:t>
            </w:r>
          </w:p>
        </w:tc>
        <w:tc>
          <w:tcPr>
            <w:tcW w:w="567" w:type="dxa"/>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677" w:type="dxa"/>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892"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276" w:type="dxa"/>
            <w:gridSpan w:val="3"/>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4 996,00000</w:t>
            </w:r>
          </w:p>
        </w:tc>
        <w:tc>
          <w:tcPr>
            <w:tcW w:w="1376"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90,00000</w:t>
            </w:r>
          </w:p>
        </w:tc>
        <w:tc>
          <w:tcPr>
            <w:tcW w:w="966"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90,00000</w:t>
            </w:r>
          </w:p>
        </w:tc>
      </w:tr>
      <w:tr w:rsidR="002E77A4" w:rsidRPr="00C61657" w:rsidTr="00BF7101">
        <w:trPr>
          <w:gridBefore w:val="1"/>
          <w:gridAfter w:val="3"/>
          <w:wBefore w:w="140" w:type="dxa"/>
          <w:wAfter w:w="2252" w:type="dxa"/>
          <w:trHeight w:val="20"/>
        </w:trPr>
        <w:tc>
          <w:tcPr>
            <w:tcW w:w="3294" w:type="dxa"/>
            <w:gridSpan w:val="6"/>
            <w:shd w:val="clear" w:color="auto" w:fill="auto"/>
            <w:hideMark/>
          </w:tcPr>
          <w:p w:rsidR="000C724A" w:rsidRPr="00C61657" w:rsidRDefault="000C724A" w:rsidP="00C61657">
            <w:pPr>
              <w:rPr>
                <w:sz w:val="16"/>
                <w:szCs w:val="16"/>
              </w:rPr>
            </w:pPr>
            <w:r w:rsidRPr="00C61657">
              <w:rPr>
                <w:sz w:val="16"/>
                <w:szCs w:val="16"/>
              </w:rPr>
              <w:t>Обеспечение эффективного использования муниципального имущества</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16 0 01 00000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4 996,00000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90,00000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90,00000</w:t>
            </w:r>
          </w:p>
        </w:tc>
      </w:tr>
      <w:tr w:rsidR="002E77A4" w:rsidRPr="00C61657" w:rsidTr="00BF7101">
        <w:trPr>
          <w:gridBefore w:val="1"/>
          <w:gridAfter w:val="3"/>
          <w:wBefore w:w="140" w:type="dxa"/>
          <w:wAfter w:w="2252" w:type="dxa"/>
          <w:trHeight w:val="20"/>
        </w:trPr>
        <w:tc>
          <w:tcPr>
            <w:tcW w:w="3294" w:type="dxa"/>
            <w:gridSpan w:val="6"/>
            <w:shd w:val="clear" w:color="auto" w:fill="auto"/>
            <w:hideMark/>
          </w:tcPr>
          <w:p w:rsidR="000C724A" w:rsidRPr="00C61657" w:rsidRDefault="000C724A" w:rsidP="00C61657">
            <w:pPr>
              <w:rPr>
                <w:sz w:val="16"/>
                <w:szCs w:val="16"/>
              </w:rPr>
            </w:pPr>
            <w:r w:rsidRPr="00C61657">
              <w:rPr>
                <w:sz w:val="16"/>
                <w:szCs w:val="16"/>
              </w:rPr>
              <w:t>Организация проведения работ по описанию местоположения границ населенных пунктов в координатах характерных точек и внесению сведений о границах в государственный кадастр недвижимости</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16 0 01 21210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445,00000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Национальная экономика</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16 0 01 21210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445,00000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Другие вопросы в области национальной экономики</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16 0 01 21210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12</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445,00000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16 0 01 21210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12</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445,00000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hideMark/>
          </w:tcPr>
          <w:p w:rsidR="000C724A" w:rsidRPr="00C61657" w:rsidRDefault="000C724A" w:rsidP="00C61657">
            <w:pPr>
              <w:rPr>
                <w:sz w:val="16"/>
                <w:szCs w:val="16"/>
              </w:rPr>
            </w:pPr>
            <w:r w:rsidRPr="00C61657">
              <w:rPr>
                <w:sz w:val="16"/>
                <w:szCs w:val="16"/>
              </w:rPr>
              <w:t>Формирование и оценка земельных участков, государственная собственность на которые не разграничена</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16 0 01 21220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270,00000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Национальная экономика</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16 0 01 21220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270,00000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Другие вопросы в области национальной экономики</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16 0 01 21220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12</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270,00000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16 0 01 21220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12</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270,00000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hideMark/>
          </w:tcPr>
          <w:p w:rsidR="000C724A" w:rsidRPr="00C61657" w:rsidRDefault="000C724A" w:rsidP="00C61657">
            <w:pPr>
              <w:rPr>
                <w:sz w:val="16"/>
                <w:szCs w:val="16"/>
              </w:rPr>
            </w:pPr>
            <w:r w:rsidRPr="00C61657">
              <w:rPr>
                <w:sz w:val="16"/>
                <w:szCs w:val="16"/>
              </w:rPr>
              <w:t>Обследование и оценка рыночной стоимости имущества</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16 0 01 21230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286,00000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noWrap/>
            <w:vAlign w:val="bottom"/>
            <w:hideMark/>
          </w:tcPr>
          <w:p w:rsidR="000C724A" w:rsidRPr="00C61657" w:rsidRDefault="000C724A" w:rsidP="00C61657">
            <w:pPr>
              <w:rPr>
                <w:sz w:val="16"/>
                <w:szCs w:val="16"/>
              </w:rPr>
            </w:pPr>
            <w:r w:rsidRPr="00C61657">
              <w:rPr>
                <w:sz w:val="16"/>
                <w:szCs w:val="16"/>
              </w:rPr>
              <w:t>Жилищно-коммунальное хозяйство</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16 0 01 21230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05</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286,00000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noWrap/>
            <w:vAlign w:val="bottom"/>
            <w:hideMark/>
          </w:tcPr>
          <w:p w:rsidR="000C724A" w:rsidRPr="00C61657" w:rsidRDefault="000C724A" w:rsidP="00C61657">
            <w:pPr>
              <w:rPr>
                <w:sz w:val="16"/>
                <w:szCs w:val="16"/>
              </w:rPr>
            </w:pPr>
            <w:r w:rsidRPr="00C61657">
              <w:rPr>
                <w:sz w:val="16"/>
                <w:szCs w:val="16"/>
              </w:rPr>
              <w:t>Жилищное хозяйство</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16 0 01 21230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05</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286,00000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16 0 01 21230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05</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286,00000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hideMark/>
          </w:tcPr>
          <w:p w:rsidR="000C724A" w:rsidRPr="00C61657" w:rsidRDefault="000C724A" w:rsidP="00C61657">
            <w:pPr>
              <w:rPr>
                <w:sz w:val="16"/>
                <w:szCs w:val="16"/>
              </w:rPr>
            </w:pPr>
            <w:r w:rsidRPr="00C61657">
              <w:rPr>
                <w:sz w:val="16"/>
                <w:szCs w:val="16"/>
              </w:rPr>
              <w:t>Мероприятия по регистрации, перерегистрации, страхованию, прохождению технического осмотра транспортных средств и уплата налогов</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16 0 01 21250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90,00000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90,00000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90,00000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Общегосударственные вопросы</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16 0 01 21250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90,00000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90,00000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90,00000</w:t>
            </w:r>
          </w:p>
        </w:tc>
      </w:tr>
      <w:tr w:rsidR="002E77A4" w:rsidRPr="00C61657" w:rsidTr="00BF7101">
        <w:trPr>
          <w:gridBefore w:val="1"/>
          <w:gridAfter w:val="3"/>
          <w:wBefore w:w="140" w:type="dxa"/>
          <w:wAfter w:w="2252" w:type="dxa"/>
          <w:trHeight w:val="20"/>
        </w:trPr>
        <w:tc>
          <w:tcPr>
            <w:tcW w:w="3294" w:type="dxa"/>
            <w:gridSpan w:val="6"/>
            <w:shd w:val="clear" w:color="auto" w:fill="auto"/>
            <w:noWrap/>
            <w:vAlign w:val="bottom"/>
            <w:hideMark/>
          </w:tcPr>
          <w:p w:rsidR="000C724A" w:rsidRPr="00C61657" w:rsidRDefault="000C724A" w:rsidP="00C61657">
            <w:pPr>
              <w:rPr>
                <w:sz w:val="16"/>
                <w:szCs w:val="16"/>
              </w:rPr>
            </w:pPr>
            <w:r w:rsidRPr="00C61657">
              <w:rPr>
                <w:sz w:val="16"/>
                <w:szCs w:val="16"/>
              </w:rPr>
              <w:t>Другие общегосударственные вопросы</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16 0 01 21250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13</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90,00000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90,00000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90,00000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Уплата налогов, сборов и иных платежей</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16 0 01 21250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13</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850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90,00000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90,00000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90,00000</w:t>
            </w:r>
          </w:p>
        </w:tc>
      </w:tr>
      <w:tr w:rsidR="002E77A4" w:rsidRPr="00C61657" w:rsidTr="00BF7101">
        <w:trPr>
          <w:gridBefore w:val="1"/>
          <w:gridAfter w:val="3"/>
          <w:wBefore w:w="140" w:type="dxa"/>
          <w:wAfter w:w="2252" w:type="dxa"/>
          <w:trHeight w:val="20"/>
        </w:trPr>
        <w:tc>
          <w:tcPr>
            <w:tcW w:w="3294" w:type="dxa"/>
            <w:gridSpan w:val="6"/>
            <w:shd w:val="clear" w:color="auto" w:fill="auto"/>
            <w:hideMark/>
          </w:tcPr>
          <w:p w:rsidR="000C724A" w:rsidRPr="00C61657" w:rsidRDefault="000C724A" w:rsidP="00C61657">
            <w:pPr>
              <w:rPr>
                <w:sz w:val="16"/>
                <w:szCs w:val="16"/>
              </w:rPr>
            </w:pPr>
            <w:r w:rsidRPr="00C61657">
              <w:rPr>
                <w:sz w:val="16"/>
                <w:szCs w:val="16"/>
              </w:rPr>
              <w:t>Приобретение муниципального имущества</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16 0 01 21260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3 000,00000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noWrap/>
            <w:vAlign w:val="bottom"/>
            <w:hideMark/>
          </w:tcPr>
          <w:p w:rsidR="000C724A" w:rsidRPr="00C61657" w:rsidRDefault="000C724A" w:rsidP="00C61657">
            <w:pPr>
              <w:rPr>
                <w:sz w:val="16"/>
                <w:szCs w:val="16"/>
              </w:rPr>
            </w:pPr>
            <w:r w:rsidRPr="00C61657">
              <w:rPr>
                <w:sz w:val="16"/>
                <w:szCs w:val="16"/>
              </w:rPr>
              <w:t>Жилищно-коммунальное хозяйство</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16 0 01 21260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05</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3 000,00000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noWrap/>
            <w:vAlign w:val="bottom"/>
            <w:hideMark/>
          </w:tcPr>
          <w:p w:rsidR="000C724A" w:rsidRPr="00C61657" w:rsidRDefault="000C724A" w:rsidP="00C61657">
            <w:pPr>
              <w:rPr>
                <w:sz w:val="16"/>
                <w:szCs w:val="16"/>
              </w:rPr>
            </w:pPr>
            <w:r w:rsidRPr="00C61657">
              <w:rPr>
                <w:sz w:val="16"/>
                <w:szCs w:val="16"/>
              </w:rPr>
              <w:t>Другие общегосударственные вопросы</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16 0 01 21260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05</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3 000,00000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Коммунальное хозяйство</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16 0 01 21260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05</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3 000,00000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hideMark/>
          </w:tcPr>
          <w:p w:rsidR="000C724A" w:rsidRPr="00C61657" w:rsidRDefault="000C724A" w:rsidP="00C61657">
            <w:pPr>
              <w:rPr>
                <w:sz w:val="16"/>
                <w:szCs w:val="16"/>
              </w:rPr>
            </w:pPr>
            <w:r w:rsidRPr="00C61657">
              <w:rPr>
                <w:sz w:val="16"/>
                <w:szCs w:val="16"/>
              </w:rPr>
              <w:t>Снос объектов, находящихся в муниципальной собственности</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16 0 01 21270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700,00000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Общегосударственные вопросы</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16 0 01 21270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700,00000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noWrap/>
            <w:vAlign w:val="bottom"/>
            <w:hideMark/>
          </w:tcPr>
          <w:p w:rsidR="000C724A" w:rsidRPr="00C61657" w:rsidRDefault="000C724A" w:rsidP="00C61657">
            <w:pPr>
              <w:rPr>
                <w:sz w:val="16"/>
                <w:szCs w:val="16"/>
              </w:rPr>
            </w:pPr>
            <w:r w:rsidRPr="00C61657">
              <w:rPr>
                <w:sz w:val="16"/>
                <w:szCs w:val="16"/>
              </w:rPr>
              <w:t>Другие общегосударственные вопросы</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16 0 01 21270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13</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700,00000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16 0 01 21270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13</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700,00000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Разработка проектно-сметной документации для ремонта муниципального имущества</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16 0 01 21280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205,00000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Общегосударственные вопросы</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16 0 01 21280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205,00000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noWrap/>
            <w:vAlign w:val="bottom"/>
            <w:hideMark/>
          </w:tcPr>
          <w:p w:rsidR="000C724A" w:rsidRPr="00C61657" w:rsidRDefault="000C724A" w:rsidP="00C61657">
            <w:pPr>
              <w:rPr>
                <w:sz w:val="16"/>
                <w:szCs w:val="16"/>
              </w:rPr>
            </w:pPr>
            <w:r w:rsidRPr="00C61657">
              <w:rPr>
                <w:sz w:val="16"/>
                <w:szCs w:val="16"/>
              </w:rPr>
              <w:t>Другие общегосударственные вопросы</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16 0 01 21280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13</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205,00000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16 0 01 21280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13</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205,00000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noWrap/>
            <w:vAlign w:val="bottom"/>
            <w:hideMark/>
          </w:tcPr>
          <w:p w:rsidR="000C724A" w:rsidRPr="00C61657" w:rsidRDefault="000C724A" w:rsidP="00C61657">
            <w:pPr>
              <w:rPr>
                <w:b/>
                <w:bCs/>
                <w:sz w:val="16"/>
                <w:szCs w:val="16"/>
              </w:rPr>
            </w:pPr>
            <w:r w:rsidRPr="00C61657">
              <w:rPr>
                <w:b/>
                <w:bCs/>
                <w:sz w:val="16"/>
                <w:szCs w:val="16"/>
              </w:rPr>
              <w:t>ИТОГО программных расходов</w:t>
            </w:r>
          </w:p>
        </w:tc>
        <w:tc>
          <w:tcPr>
            <w:tcW w:w="1134" w:type="dxa"/>
            <w:gridSpan w:val="5"/>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567" w:type="dxa"/>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677" w:type="dxa"/>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892"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276" w:type="dxa"/>
            <w:gridSpan w:val="3"/>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300 764,03687</w:t>
            </w:r>
          </w:p>
        </w:tc>
        <w:tc>
          <w:tcPr>
            <w:tcW w:w="1376" w:type="dxa"/>
            <w:gridSpan w:val="4"/>
            <w:shd w:val="clear" w:color="auto" w:fill="auto"/>
            <w:noWrap/>
            <w:vAlign w:val="bottom"/>
            <w:hideMark/>
          </w:tcPr>
          <w:p w:rsidR="000C724A" w:rsidRPr="00C61657" w:rsidRDefault="000C724A" w:rsidP="00C61657">
            <w:pPr>
              <w:ind w:right="-132"/>
              <w:rPr>
                <w:b/>
                <w:bCs/>
                <w:sz w:val="16"/>
                <w:szCs w:val="16"/>
              </w:rPr>
            </w:pPr>
            <w:r w:rsidRPr="00C61657">
              <w:rPr>
                <w:b/>
                <w:bCs/>
                <w:sz w:val="16"/>
                <w:szCs w:val="16"/>
              </w:rPr>
              <w:t>227 142,34277</w:t>
            </w:r>
          </w:p>
        </w:tc>
        <w:tc>
          <w:tcPr>
            <w:tcW w:w="966" w:type="dxa"/>
            <w:gridSpan w:val="4"/>
            <w:shd w:val="clear" w:color="auto" w:fill="auto"/>
            <w:noWrap/>
            <w:vAlign w:val="bottom"/>
            <w:hideMark/>
          </w:tcPr>
          <w:p w:rsidR="000C724A" w:rsidRPr="00C61657" w:rsidRDefault="000C724A" w:rsidP="00C61657">
            <w:pPr>
              <w:ind w:right="-77"/>
              <w:rPr>
                <w:b/>
                <w:bCs/>
                <w:sz w:val="16"/>
                <w:szCs w:val="16"/>
              </w:rPr>
            </w:pPr>
            <w:r w:rsidRPr="00C61657">
              <w:rPr>
                <w:b/>
                <w:bCs/>
                <w:sz w:val="16"/>
                <w:szCs w:val="16"/>
              </w:rPr>
              <w:t>232 825,87177</w:t>
            </w:r>
          </w:p>
        </w:tc>
      </w:tr>
      <w:tr w:rsidR="002E77A4" w:rsidRPr="00C61657" w:rsidTr="00BF7101">
        <w:trPr>
          <w:gridBefore w:val="1"/>
          <w:gridAfter w:val="3"/>
          <w:wBefore w:w="140" w:type="dxa"/>
          <w:wAfter w:w="2252" w:type="dxa"/>
          <w:trHeight w:val="20"/>
        </w:trPr>
        <w:tc>
          <w:tcPr>
            <w:tcW w:w="3294" w:type="dxa"/>
            <w:gridSpan w:val="6"/>
            <w:shd w:val="clear" w:color="auto" w:fill="auto"/>
            <w:hideMark/>
          </w:tcPr>
          <w:p w:rsidR="000C724A" w:rsidRPr="00C61657" w:rsidRDefault="000C724A" w:rsidP="00C61657">
            <w:pPr>
              <w:rPr>
                <w:b/>
                <w:bCs/>
                <w:sz w:val="16"/>
                <w:szCs w:val="16"/>
              </w:rPr>
            </w:pPr>
            <w:r w:rsidRPr="00C61657">
              <w:rPr>
                <w:b/>
                <w:bCs/>
                <w:sz w:val="16"/>
                <w:szCs w:val="16"/>
              </w:rPr>
              <w:t>Переданные полномочия из бюджетов сельских поселений в бюджет муниципального района</w:t>
            </w:r>
          </w:p>
        </w:tc>
        <w:tc>
          <w:tcPr>
            <w:tcW w:w="1134" w:type="dxa"/>
            <w:gridSpan w:val="5"/>
            <w:shd w:val="clear" w:color="auto" w:fill="auto"/>
            <w:vAlign w:val="bottom"/>
            <w:hideMark/>
          </w:tcPr>
          <w:p w:rsidR="000C724A" w:rsidRPr="00C61657" w:rsidRDefault="000C724A" w:rsidP="00C61657">
            <w:pPr>
              <w:jc w:val="center"/>
              <w:rPr>
                <w:b/>
                <w:bCs/>
                <w:sz w:val="16"/>
                <w:szCs w:val="16"/>
              </w:rPr>
            </w:pPr>
            <w:r w:rsidRPr="00C61657">
              <w:rPr>
                <w:b/>
                <w:bCs/>
                <w:sz w:val="16"/>
                <w:szCs w:val="16"/>
              </w:rPr>
              <w:t>84 0 00 00000</w:t>
            </w:r>
          </w:p>
        </w:tc>
        <w:tc>
          <w:tcPr>
            <w:tcW w:w="567" w:type="dxa"/>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677" w:type="dxa"/>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892"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276" w:type="dxa"/>
            <w:gridSpan w:val="3"/>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224,00000</w:t>
            </w:r>
          </w:p>
        </w:tc>
        <w:tc>
          <w:tcPr>
            <w:tcW w:w="1376"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0,00000</w:t>
            </w:r>
          </w:p>
        </w:tc>
        <w:tc>
          <w:tcPr>
            <w:tcW w:w="966"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Переданные полномочия из бюджета Любытинского сельского поселения в бюджет муниципального района по решению вопросов местного значения в соответствии с заключенными соглашениями в части расходов на обеспечение деятельности органов финансового (финансово-бюджетного) надзора</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84 1 00 88020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112,00000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Общегосударственные вопросы</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84 1 00 88020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112,00000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84 1 00 88020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06</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112,00000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Расходы на выплаты персоналу государственных (муниципальных) органов</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84 1 00 88020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06</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120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102,90000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84 1 00 88020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06</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9,10000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hideMark/>
          </w:tcPr>
          <w:p w:rsidR="000C724A" w:rsidRPr="00C61657" w:rsidRDefault="000C724A" w:rsidP="00C61657">
            <w:pPr>
              <w:rPr>
                <w:sz w:val="16"/>
                <w:szCs w:val="16"/>
              </w:rPr>
            </w:pPr>
            <w:r w:rsidRPr="00C61657">
              <w:rPr>
                <w:sz w:val="16"/>
                <w:szCs w:val="16"/>
              </w:rPr>
              <w:t>Переданные полномочия из бюджета Неболчского сельского поселения в бюджет муниципального района по решению вопросов местного значения в соответствии с заключенными соглашениями в части расходов на обеспечение деятельности органов финансового (финансово-бюджетного) надзора</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84 2 00 63230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112,00000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Общегосударственные вопросы</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84 2 00 63230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112,00000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84 2 00 63230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06</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112,00000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Расходы на выплаты персоналу государственных (муниципальных) органов</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84 2 00 63230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06</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120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102,90000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84 2 00 63230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06</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9,10000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b/>
                <w:bCs/>
                <w:sz w:val="16"/>
                <w:szCs w:val="16"/>
              </w:rPr>
            </w:pPr>
            <w:r w:rsidRPr="00C61657">
              <w:rPr>
                <w:b/>
                <w:bCs/>
                <w:sz w:val="16"/>
                <w:szCs w:val="16"/>
              </w:rPr>
              <w:t>Расходы на обеспечение деятельности высшего должностного лица муниципального образования, не отнесенные к муниципальным программам Любытинского муниципального района</w:t>
            </w:r>
          </w:p>
        </w:tc>
        <w:tc>
          <w:tcPr>
            <w:tcW w:w="1134" w:type="dxa"/>
            <w:gridSpan w:val="5"/>
            <w:shd w:val="clear" w:color="auto" w:fill="auto"/>
            <w:vAlign w:val="bottom"/>
            <w:hideMark/>
          </w:tcPr>
          <w:p w:rsidR="000C724A" w:rsidRPr="00C61657" w:rsidRDefault="000C724A" w:rsidP="00C61657">
            <w:pPr>
              <w:jc w:val="center"/>
              <w:rPr>
                <w:b/>
                <w:bCs/>
                <w:sz w:val="16"/>
                <w:szCs w:val="16"/>
              </w:rPr>
            </w:pPr>
            <w:r w:rsidRPr="00C61657">
              <w:rPr>
                <w:b/>
                <w:bCs/>
                <w:sz w:val="16"/>
                <w:szCs w:val="16"/>
              </w:rPr>
              <w:t>91 0 00 00000</w:t>
            </w:r>
          </w:p>
        </w:tc>
        <w:tc>
          <w:tcPr>
            <w:tcW w:w="567" w:type="dxa"/>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677" w:type="dxa"/>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892"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276" w:type="dxa"/>
            <w:gridSpan w:val="3"/>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1 404,10000</w:t>
            </w:r>
          </w:p>
        </w:tc>
        <w:tc>
          <w:tcPr>
            <w:tcW w:w="1376"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1 140,50000</w:t>
            </w:r>
          </w:p>
        </w:tc>
        <w:tc>
          <w:tcPr>
            <w:tcW w:w="966"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826,40000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Глава муниципального образования</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91 1 00 01000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1 404,10000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1 140,50000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826,40000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Общегосударственные вопросы</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91 1 00 01000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1 404,10000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1 140,50000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826,40000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Функционирование высшего должностного лица субъекта Российской Федерации и муниципального образования</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91 1 00 01000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1 404,10000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1 140,50000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826,40000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Расходы на выплаты персоналу государственных (муниципальных) органов</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91 1 00 01000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02</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120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1 404,10000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1 140,50000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826,40000</w:t>
            </w:r>
          </w:p>
        </w:tc>
      </w:tr>
      <w:tr w:rsidR="002E77A4" w:rsidRPr="00C61657" w:rsidTr="00BF7101">
        <w:trPr>
          <w:gridBefore w:val="1"/>
          <w:gridAfter w:val="3"/>
          <w:wBefore w:w="140" w:type="dxa"/>
          <w:wAfter w:w="2252" w:type="dxa"/>
          <w:trHeight w:val="20"/>
        </w:trPr>
        <w:tc>
          <w:tcPr>
            <w:tcW w:w="3294" w:type="dxa"/>
            <w:gridSpan w:val="6"/>
            <w:shd w:val="clear" w:color="auto" w:fill="auto"/>
            <w:hideMark/>
          </w:tcPr>
          <w:p w:rsidR="000C724A" w:rsidRPr="00C61657" w:rsidRDefault="000C724A" w:rsidP="00C61657">
            <w:pPr>
              <w:rPr>
                <w:b/>
                <w:bCs/>
                <w:sz w:val="16"/>
                <w:szCs w:val="16"/>
              </w:rPr>
            </w:pPr>
            <w:r w:rsidRPr="00C61657">
              <w:rPr>
                <w:b/>
                <w:bCs/>
                <w:sz w:val="16"/>
                <w:szCs w:val="16"/>
              </w:rPr>
              <w:t>Дума Любытинского муниципального района</w:t>
            </w:r>
          </w:p>
        </w:tc>
        <w:tc>
          <w:tcPr>
            <w:tcW w:w="1134" w:type="dxa"/>
            <w:gridSpan w:val="5"/>
            <w:shd w:val="clear" w:color="auto" w:fill="auto"/>
            <w:vAlign w:val="bottom"/>
            <w:hideMark/>
          </w:tcPr>
          <w:p w:rsidR="000C724A" w:rsidRPr="00C61657" w:rsidRDefault="000C724A" w:rsidP="00C61657">
            <w:pPr>
              <w:jc w:val="center"/>
              <w:rPr>
                <w:b/>
                <w:bCs/>
                <w:sz w:val="16"/>
                <w:szCs w:val="16"/>
              </w:rPr>
            </w:pPr>
            <w:r w:rsidRPr="00C61657">
              <w:rPr>
                <w:b/>
                <w:bCs/>
                <w:sz w:val="16"/>
                <w:szCs w:val="16"/>
              </w:rPr>
              <w:t>93 0 00 00000</w:t>
            </w:r>
          </w:p>
        </w:tc>
        <w:tc>
          <w:tcPr>
            <w:tcW w:w="567" w:type="dxa"/>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677" w:type="dxa"/>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892"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276" w:type="dxa"/>
            <w:gridSpan w:val="3"/>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20,00000</w:t>
            </w:r>
          </w:p>
        </w:tc>
        <w:tc>
          <w:tcPr>
            <w:tcW w:w="1376"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55,00000</w:t>
            </w:r>
          </w:p>
        </w:tc>
        <w:tc>
          <w:tcPr>
            <w:tcW w:w="966"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55,00000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Расходы на обеспечение функций Думы муниципального района</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93 1 00 01000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20,00000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55,00000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55,00000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Общегосударственные вопросы</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93 1 00 01000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20,00000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55,00000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55,00000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93 1 00 01000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03</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20,00000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55,00000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55,00000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93 1 00 01000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03</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20,00000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55,00000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55,00000</w:t>
            </w:r>
          </w:p>
        </w:tc>
      </w:tr>
      <w:tr w:rsidR="002E77A4" w:rsidRPr="00C61657" w:rsidTr="00BF7101">
        <w:trPr>
          <w:gridBefore w:val="1"/>
          <w:gridAfter w:val="3"/>
          <w:wBefore w:w="140" w:type="dxa"/>
          <w:wAfter w:w="2252" w:type="dxa"/>
          <w:trHeight w:val="20"/>
        </w:trPr>
        <w:tc>
          <w:tcPr>
            <w:tcW w:w="3294" w:type="dxa"/>
            <w:gridSpan w:val="6"/>
            <w:shd w:val="clear" w:color="auto" w:fill="auto"/>
            <w:hideMark/>
          </w:tcPr>
          <w:p w:rsidR="000C724A" w:rsidRPr="00C61657" w:rsidRDefault="000C724A" w:rsidP="00C61657">
            <w:pPr>
              <w:rPr>
                <w:b/>
                <w:bCs/>
                <w:sz w:val="16"/>
                <w:szCs w:val="16"/>
              </w:rPr>
            </w:pPr>
            <w:r w:rsidRPr="00C61657">
              <w:rPr>
                <w:b/>
                <w:bCs/>
                <w:sz w:val="16"/>
                <w:szCs w:val="16"/>
              </w:rPr>
              <w:t>Контрольно-счетная палата Любытинского муниципального района</w:t>
            </w:r>
          </w:p>
        </w:tc>
        <w:tc>
          <w:tcPr>
            <w:tcW w:w="1134" w:type="dxa"/>
            <w:gridSpan w:val="5"/>
            <w:shd w:val="clear" w:color="auto" w:fill="auto"/>
            <w:vAlign w:val="bottom"/>
            <w:hideMark/>
          </w:tcPr>
          <w:p w:rsidR="000C724A" w:rsidRPr="00C61657" w:rsidRDefault="000C724A" w:rsidP="00C61657">
            <w:pPr>
              <w:jc w:val="center"/>
              <w:rPr>
                <w:b/>
                <w:bCs/>
                <w:sz w:val="16"/>
                <w:szCs w:val="16"/>
              </w:rPr>
            </w:pPr>
            <w:r w:rsidRPr="00C61657">
              <w:rPr>
                <w:b/>
                <w:bCs/>
                <w:sz w:val="16"/>
                <w:szCs w:val="16"/>
              </w:rPr>
              <w:t>94 0 00 00000</w:t>
            </w:r>
          </w:p>
        </w:tc>
        <w:tc>
          <w:tcPr>
            <w:tcW w:w="567" w:type="dxa"/>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677" w:type="dxa"/>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892"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276" w:type="dxa"/>
            <w:gridSpan w:val="3"/>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503,00000</w:t>
            </w:r>
          </w:p>
        </w:tc>
        <w:tc>
          <w:tcPr>
            <w:tcW w:w="1376"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503,00000</w:t>
            </w:r>
          </w:p>
        </w:tc>
        <w:tc>
          <w:tcPr>
            <w:tcW w:w="966"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503,00000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Председатель Контрольно-счетной палаты муниципального района</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94 1 00 01000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496,20000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496,20000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496,20000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Общегосударственные вопросы</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94 1 00 01000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496,20000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496,20000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496,20000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94 1 00 01000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06</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496,20000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496,20000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496,20000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Расходы на выплаты персоналу государственных (муниципальных) органов</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94 1 00 01000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06</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120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496,20000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496,20000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496,20000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Расходы на обеспечение функций Контрольно-счетной палаты Любытинского муниципального района</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94 2 00 01000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6,80000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6,80000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6,80000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Общегосударственные вопросы</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94 2 00 01000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6,80000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6,80000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6,80000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94 2 00 01000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06</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6,80000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6,80000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6,80000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94 2 00 01000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06</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6,80000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6,80000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6,80000</w:t>
            </w:r>
          </w:p>
        </w:tc>
      </w:tr>
      <w:tr w:rsidR="002E77A4" w:rsidRPr="00C61657" w:rsidTr="00BF7101">
        <w:trPr>
          <w:gridBefore w:val="1"/>
          <w:gridAfter w:val="3"/>
          <w:wBefore w:w="140" w:type="dxa"/>
          <w:wAfter w:w="2252" w:type="dxa"/>
          <w:trHeight w:val="20"/>
        </w:trPr>
        <w:tc>
          <w:tcPr>
            <w:tcW w:w="3294" w:type="dxa"/>
            <w:gridSpan w:val="6"/>
            <w:shd w:val="clear" w:color="auto" w:fill="auto"/>
            <w:hideMark/>
          </w:tcPr>
          <w:p w:rsidR="000C724A" w:rsidRPr="00C61657" w:rsidRDefault="000C724A" w:rsidP="00C61657">
            <w:pPr>
              <w:rPr>
                <w:b/>
                <w:bCs/>
                <w:sz w:val="16"/>
                <w:szCs w:val="16"/>
              </w:rPr>
            </w:pPr>
            <w:r w:rsidRPr="00C61657">
              <w:rPr>
                <w:b/>
                <w:bCs/>
                <w:sz w:val="16"/>
                <w:szCs w:val="16"/>
              </w:rPr>
              <w:t>Взносы в Ассоциацию "Совет муниципальных образований"</w:t>
            </w:r>
          </w:p>
        </w:tc>
        <w:tc>
          <w:tcPr>
            <w:tcW w:w="1134" w:type="dxa"/>
            <w:gridSpan w:val="5"/>
            <w:shd w:val="clear" w:color="auto" w:fill="auto"/>
            <w:vAlign w:val="bottom"/>
            <w:hideMark/>
          </w:tcPr>
          <w:p w:rsidR="000C724A" w:rsidRPr="00C61657" w:rsidRDefault="000C724A" w:rsidP="00C61657">
            <w:pPr>
              <w:jc w:val="center"/>
              <w:rPr>
                <w:b/>
                <w:bCs/>
                <w:sz w:val="16"/>
                <w:szCs w:val="16"/>
              </w:rPr>
            </w:pPr>
            <w:r w:rsidRPr="00C61657">
              <w:rPr>
                <w:b/>
                <w:bCs/>
                <w:sz w:val="16"/>
                <w:szCs w:val="16"/>
              </w:rPr>
              <w:t>96 0 00 00000</w:t>
            </w:r>
          </w:p>
        </w:tc>
        <w:tc>
          <w:tcPr>
            <w:tcW w:w="567" w:type="dxa"/>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677" w:type="dxa"/>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892"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276" w:type="dxa"/>
            <w:gridSpan w:val="3"/>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120,30000</w:t>
            </w:r>
          </w:p>
        </w:tc>
        <w:tc>
          <w:tcPr>
            <w:tcW w:w="1376"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120,30000</w:t>
            </w:r>
          </w:p>
        </w:tc>
        <w:tc>
          <w:tcPr>
            <w:tcW w:w="966"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120,30000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Членские взносы в ассоциацию поселений</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96 1 00 82210</w:t>
            </w:r>
          </w:p>
        </w:tc>
        <w:tc>
          <w:tcPr>
            <w:tcW w:w="567" w:type="dxa"/>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677" w:type="dxa"/>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892"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120,30000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120,30000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120,30000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Общегосударственные вопросы</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96 1 00 82210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120,30000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120,30000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120,30000</w:t>
            </w:r>
          </w:p>
        </w:tc>
      </w:tr>
      <w:tr w:rsidR="002E77A4" w:rsidRPr="00C61657" w:rsidTr="00BF7101">
        <w:trPr>
          <w:gridBefore w:val="1"/>
          <w:gridAfter w:val="3"/>
          <w:wBefore w:w="140" w:type="dxa"/>
          <w:wAfter w:w="2252" w:type="dxa"/>
          <w:trHeight w:val="20"/>
        </w:trPr>
        <w:tc>
          <w:tcPr>
            <w:tcW w:w="3294" w:type="dxa"/>
            <w:gridSpan w:val="6"/>
            <w:shd w:val="clear" w:color="auto" w:fill="auto"/>
            <w:noWrap/>
            <w:vAlign w:val="bottom"/>
            <w:hideMark/>
          </w:tcPr>
          <w:p w:rsidR="000C724A" w:rsidRPr="00C61657" w:rsidRDefault="000C724A" w:rsidP="00C61657">
            <w:pPr>
              <w:rPr>
                <w:sz w:val="16"/>
                <w:szCs w:val="16"/>
              </w:rPr>
            </w:pPr>
            <w:r w:rsidRPr="00C61657">
              <w:rPr>
                <w:sz w:val="16"/>
                <w:szCs w:val="16"/>
              </w:rPr>
              <w:t>Другие общегосударственные вопросы</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96 1 00 82210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13</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120,30000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120,30000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120,30000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Уплата налогов, сборов и иных платежей</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96 1 00 82210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13</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850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120,30000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120,30000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120,30000</w:t>
            </w:r>
          </w:p>
        </w:tc>
      </w:tr>
      <w:tr w:rsidR="002E77A4" w:rsidRPr="00C61657" w:rsidTr="00BF7101">
        <w:trPr>
          <w:gridBefore w:val="1"/>
          <w:gridAfter w:val="3"/>
          <w:wBefore w:w="140" w:type="dxa"/>
          <w:wAfter w:w="2252" w:type="dxa"/>
          <w:trHeight w:val="20"/>
        </w:trPr>
        <w:tc>
          <w:tcPr>
            <w:tcW w:w="3294" w:type="dxa"/>
            <w:gridSpan w:val="6"/>
            <w:shd w:val="clear" w:color="auto" w:fill="auto"/>
            <w:hideMark/>
          </w:tcPr>
          <w:p w:rsidR="000C724A" w:rsidRPr="00C61657" w:rsidRDefault="000C724A" w:rsidP="00C61657">
            <w:pPr>
              <w:rPr>
                <w:b/>
                <w:bCs/>
                <w:sz w:val="16"/>
                <w:szCs w:val="16"/>
              </w:rPr>
            </w:pPr>
            <w:r w:rsidRPr="00C61657">
              <w:rPr>
                <w:b/>
                <w:bCs/>
                <w:sz w:val="16"/>
                <w:szCs w:val="16"/>
              </w:rPr>
              <w:t>Прочие расходы, не отнесенные к муниципальным программам Любытинского муниципального района</w:t>
            </w:r>
          </w:p>
        </w:tc>
        <w:tc>
          <w:tcPr>
            <w:tcW w:w="1134" w:type="dxa"/>
            <w:gridSpan w:val="5"/>
            <w:shd w:val="clear" w:color="auto" w:fill="auto"/>
            <w:vAlign w:val="bottom"/>
            <w:hideMark/>
          </w:tcPr>
          <w:p w:rsidR="000C724A" w:rsidRPr="00C61657" w:rsidRDefault="000C724A" w:rsidP="00C61657">
            <w:pPr>
              <w:jc w:val="center"/>
              <w:rPr>
                <w:b/>
                <w:bCs/>
                <w:sz w:val="16"/>
                <w:szCs w:val="16"/>
              </w:rPr>
            </w:pPr>
            <w:r w:rsidRPr="00C61657">
              <w:rPr>
                <w:b/>
                <w:bCs/>
                <w:sz w:val="16"/>
                <w:szCs w:val="16"/>
              </w:rPr>
              <w:t>97 0 00 00000</w:t>
            </w:r>
          </w:p>
        </w:tc>
        <w:tc>
          <w:tcPr>
            <w:tcW w:w="567" w:type="dxa"/>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677" w:type="dxa"/>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892"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276" w:type="dxa"/>
            <w:gridSpan w:val="3"/>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1 207,06000</w:t>
            </w:r>
          </w:p>
        </w:tc>
        <w:tc>
          <w:tcPr>
            <w:tcW w:w="1376"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4 065,42900</w:t>
            </w:r>
          </w:p>
        </w:tc>
        <w:tc>
          <w:tcPr>
            <w:tcW w:w="966"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8 260,00000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Прочие расходы на выполнение функций органов местного самоуправления</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97 1 00 83220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254,00000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204,00000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204,00000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Общегосударственные вопросы</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97 1 00 83220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254,00000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204,00000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204,00000</w:t>
            </w:r>
          </w:p>
        </w:tc>
      </w:tr>
      <w:tr w:rsidR="002E77A4" w:rsidRPr="00C61657" w:rsidTr="00BF7101">
        <w:trPr>
          <w:gridBefore w:val="1"/>
          <w:gridAfter w:val="3"/>
          <w:wBefore w:w="140" w:type="dxa"/>
          <w:wAfter w:w="2252" w:type="dxa"/>
          <w:trHeight w:val="20"/>
        </w:trPr>
        <w:tc>
          <w:tcPr>
            <w:tcW w:w="3294" w:type="dxa"/>
            <w:gridSpan w:val="6"/>
            <w:shd w:val="clear" w:color="auto" w:fill="auto"/>
            <w:noWrap/>
            <w:vAlign w:val="bottom"/>
            <w:hideMark/>
          </w:tcPr>
          <w:p w:rsidR="000C724A" w:rsidRPr="00C61657" w:rsidRDefault="000C724A" w:rsidP="00C61657">
            <w:pPr>
              <w:rPr>
                <w:sz w:val="16"/>
                <w:szCs w:val="16"/>
              </w:rPr>
            </w:pPr>
            <w:r w:rsidRPr="00C61657">
              <w:rPr>
                <w:sz w:val="16"/>
                <w:szCs w:val="16"/>
              </w:rPr>
              <w:t>Другие общегосударственные вопросы</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97 1 00 83220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13</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254,00000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204,00000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204,00000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97 1 00 83220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13</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254,00000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204,00000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204,00000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Расходы на обеспечение выполнения решения суда</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97 2 00 99990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720,56000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Общегосударственные вопросы</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97 2 00 99990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100,00000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noWrap/>
            <w:vAlign w:val="bottom"/>
            <w:hideMark/>
          </w:tcPr>
          <w:p w:rsidR="000C724A" w:rsidRPr="00C61657" w:rsidRDefault="000C724A" w:rsidP="00C61657">
            <w:pPr>
              <w:rPr>
                <w:sz w:val="16"/>
                <w:szCs w:val="16"/>
              </w:rPr>
            </w:pPr>
            <w:r w:rsidRPr="00C61657">
              <w:rPr>
                <w:sz w:val="16"/>
                <w:szCs w:val="16"/>
              </w:rPr>
              <w:t>Другие общегосударственные вопросы</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97 2 00 99990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13</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100,00000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Уплата налогов, сборов и иных платежей</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97 2 00 99990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13</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850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100,00000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noWrap/>
            <w:vAlign w:val="bottom"/>
            <w:hideMark/>
          </w:tcPr>
          <w:p w:rsidR="000C724A" w:rsidRPr="00C61657" w:rsidRDefault="000C724A" w:rsidP="00C61657">
            <w:pPr>
              <w:rPr>
                <w:sz w:val="16"/>
                <w:szCs w:val="16"/>
              </w:rPr>
            </w:pPr>
            <w:r w:rsidRPr="00C61657">
              <w:rPr>
                <w:sz w:val="16"/>
                <w:szCs w:val="16"/>
              </w:rPr>
              <w:t>Жилищно-коммунальное хозяйство</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97 2 00 99990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05</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620,56000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noWrap/>
            <w:vAlign w:val="bottom"/>
            <w:hideMark/>
          </w:tcPr>
          <w:p w:rsidR="000C724A" w:rsidRPr="00C61657" w:rsidRDefault="000C724A" w:rsidP="00C61657">
            <w:pPr>
              <w:rPr>
                <w:sz w:val="16"/>
                <w:szCs w:val="16"/>
              </w:rPr>
            </w:pPr>
            <w:r w:rsidRPr="00C61657">
              <w:rPr>
                <w:sz w:val="16"/>
                <w:szCs w:val="16"/>
              </w:rPr>
              <w:t>Жилищное хозяйство</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97 2 00 99990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05</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620,56000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Бюджетные инвестиции</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97 2 00 99990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05</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410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620,56000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Организация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отлова безнадзорных животных, транспортировки отловленных безнадзорных животных, учета, содержания, лечения, вакцинации, стерилизации, чипирования отловленных безнадзорных животных, утилизации (уничтожения) биологических отходов, в том числе в результате эвтаназии отловленных безнадзорных животных, возврата владельцам отловленных безнадзорных животных</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97 3 00 70720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98,60000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98,60000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98,60000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Национальная экономика</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97 3 00 70720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98,60000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98,60000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98,60000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Сельское хозяйство и рыболовство</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97 3 00 70720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05</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98,60000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98,60000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98,60000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97 3 00 70720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04</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05</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98,60000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98,60000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98,60000</w:t>
            </w:r>
          </w:p>
        </w:tc>
      </w:tr>
      <w:tr w:rsidR="002E77A4" w:rsidRPr="00C61657" w:rsidTr="00BF7101">
        <w:trPr>
          <w:gridBefore w:val="1"/>
          <w:gridAfter w:val="3"/>
          <w:wBefore w:w="140" w:type="dxa"/>
          <w:wAfter w:w="2252" w:type="dxa"/>
          <w:trHeight w:val="20"/>
        </w:trPr>
        <w:tc>
          <w:tcPr>
            <w:tcW w:w="3294" w:type="dxa"/>
            <w:gridSpan w:val="6"/>
            <w:shd w:val="clear" w:color="auto" w:fill="auto"/>
            <w:hideMark/>
          </w:tcPr>
          <w:p w:rsidR="000C724A" w:rsidRPr="00C61657" w:rsidRDefault="000C724A" w:rsidP="00C61657">
            <w:pPr>
              <w:rPr>
                <w:sz w:val="16"/>
                <w:szCs w:val="16"/>
              </w:rPr>
            </w:pPr>
            <w:r w:rsidRPr="00C61657">
              <w:rPr>
                <w:sz w:val="16"/>
                <w:szCs w:val="16"/>
              </w:rPr>
              <w:t>Обеспечение проведения работ по постановке на кадастровый учет безхозяйного имущества</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97 4 00 21240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2,50000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noWrap/>
            <w:vAlign w:val="bottom"/>
            <w:hideMark/>
          </w:tcPr>
          <w:p w:rsidR="000C724A" w:rsidRPr="00C61657" w:rsidRDefault="000C724A" w:rsidP="00C61657">
            <w:pPr>
              <w:rPr>
                <w:sz w:val="16"/>
                <w:szCs w:val="16"/>
              </w:rPr>
            </w:pPr>
            <w:r w:rsidRPr="00C61657">
              <w:rPr>
                <w:sz w:val="16"/>
                <w:szCs w:val="16"/>
              </w:rPr>
              <w:t>Жилищно-коммунальное хозяйство</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97 4 00 21240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05</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2,50000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noWrap/>
            <w:vAlign w:val="bottom"/>
            <w:hideMark/>
          </w:tcPr>
          <w:p w:rsidR="000C724A" w:rsidRPr="00C61657" w:rsidRDefault="000C724A" w:rsidP="00C61657">
            <w:pPr>
              <w:rPr>
                <w:sz w:val="16"/>
                <w:szCs w:val="16"/>
              </w:rPr>
            </w:pPr>
            <w:r w:rsidRPr="00C61657">
              <w:rPr>
                <w:sz w:val="16"/>
                <w:szCs w:val="16"/>
              </w:rPr>
              <w:t>Жилищное хозяйство</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97 4 00 21240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05</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2,50000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97 4 00 21240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05</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2,50000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Составление (изменение) списков кандидатов в присяжные заседатели федеральных судов общей юрисдикции в Российской Федерации</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97 4 00 51200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31,40000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32,00000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31,50000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Общегосударственные вопросы</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97 4 00 51200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31,40000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32,00000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31,50000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Судебная система</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97 4 00 51200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05</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31,40000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32,00000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31,50000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Иные закупки товаров, работ и услуг для обеспечения государственных (муниципальных) нужд</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97 4 00 51200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05</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240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31,40000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32,00000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31,50000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Резервные фонды местных администраций</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97 9 00 21130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100,00000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100,00000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100,00000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Общегосударственные вопросы</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97 9 00 21130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100,00000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100,00000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100,00000</w:t>
            </w:r>
          </w:p>
        </w:tc>
      </w:tr>
      <w:tr w:rsidR="002E77A4" w:rsidRPr="00C61657" w:rsidTr="00BF7101">
        <w:trPr>
          <w:gridBefore w:val="1"/>
          <w:gridAfter w:val="3"/>
          <w:wBefore w:w="140" w:type="dxa"/>
          <w:wAfter w:w="2252" w:type="dxa"/>
          <w:trHeight w:val="20"/>
        </w:trPr>
        <w:tc>
          <w:tcPr>
            <w:tcW w:w="3294" w:type="dxa"/>
            <w:gridSpan w:val="6"/>
            <w:shd w:val="clear" w:color="auto" w:fill="auto"/>
            <w:noWrap/>
            <w:vAlign w:val="bottom"/>
            <w:hideMark/>
          </w:tcPr>
          <w:p w:rsidR="000C724A" w:rsidRPr="00C61657" w:rsidRDefault="000C724A" w:rsidP="00C61657">
            <w:pPr>
              <w:rPr>
                <w:sz w:val="16"/>
                <w:szCs w:val="16"/>
              </w:rPr>
            </w:pPr>
            <w:r w:rsidRPr="00C61657">
              <w:rPr>
                <w:sz w:val="16"/>
                <w:szCs w:val="16"/>
              </w:rPr>
              <w:t>Резервные фонды</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97 9 00 21130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11</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100,00000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100,00000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100,00000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Резервные средства</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97 9 00 21130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11</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870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100,00000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100,00000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100,00000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center"/>
            <w:hideMark/>
          </w:tcPr>
          <w:p w:rsidR="000C724A" w:rsidRPr="00C61657" w:rsidRDefault="000C724A" w:rsidP="00C61657">
            <w:pPr>
              <w:rPr>
                <w:sz w:val="16"/>
                <w:szCs w:val="16"/>
              </w:rPr>
            </w:pPr>
            <w:r w:rsidRPr="00C61657">
              <w:rPr>
                <w:sz w:val="16"/>
                <w:szCs w:val="16"/>
              </w:rPr>
              <w:t xml:space="preserve">Резервные средства на софинансирование субсидий </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97 9 00 99980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109,72900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300,00000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Общегосударственные вопросы</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97 9 00 99980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109,72900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300,00000</w:t>
            </w:r>
          </w:p>
        </w:tc>
      </w:tr>
      <w:tr w:rsidR="002E77A4" w:rsidRPr="00C61657" w:rsidTr="00BF7101">
        <w:trPr>
          <w:gridBefore w:val="1"/>
          <w:gridAfter w:val="3"/>
          <w:wBefore w:w="140" w:type="dxa"/>
          <w:wAfter w:w="2252" w:type="dxa"/>
          <w:trHeight w:val="20"/>
        </w:trPr>
        <w:tc>
          <w:tcPr>
            <w:tcW w:w="3294" w:type="dxa"/>
            <w:gridSpan w:val="6"/>
            <w:shd w:val="clear" w:color="auto" w:fill="auto"/>
            <w:noWrap/>
            <w:vAlign w:val="bottom"/>
            <w:hideMark/>
          </w:tcPr>
          <w:p w:rsidR="000C724A" w:rsidRPr="00C61657" w:rsidRDefault="000C724A" w:rsidP="00C61657">
            <w:pPr>
              <w:rPr>
                <w:sz w:val="16"/>
                <w:szCs w:val="16"/>
              </w:rPr>
            </w:pPr>
            <w:r w:rsidRPr="00C61657">
              <w:rPr>
                <w:sz w:val="16"/>
                <w:szCs w:val="16"/>
              </w:rPr>
              <w:t>Другие общегосударственные вопросы</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97 9 00 99980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13</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109,72900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300,00000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center"/>
            <w:hideMark/>
          </w:tcPr>
          <w:p w:rsidR="000C724A" w:rsidRPr="00C61657" w:rsidRDefault="000C724A" w:rsidP="00C61657">
            <w:pPr>
              <w:rPr>
                <w:sz w:val="16"/>
                <w:szCs w:val="16"/>
              </w:rPr>
            </w:pPr>
            <w:r w:rsidRPr="00C61657">
              <w:rPr>
                <w:sz w:val="16"/>
                <w:szCs w:val="16"/>
              </w:rPr>
              <w:t>Резервные средства</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97 9 00 99980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13</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870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109,72900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300,00000</w:t>
            </w:r>
          </w:p>
        </w:tc>
      </w:tr>
      <w:tr w:rsidR="002E77A4" w:rsidRPr="00C61657" w:rsidTr="00BF7101">
        <w:trPr>
          <w:gridBefore w:val="1"/>
          <w:gridAfter w:val="3"/>
          <w:wBefore w:w="140" w:type="dxa"/>
          <w:wAfter w:w="2252" w:type="dxa"/>
          <w:trHeight w:val="20"/>
        </w:trPr>
        <w:tc>
          <w:tcPr>
            <w:tcW w:w="3294" w:type="dxa"/>
            <w:gridSpan w:val="6"/>
            <w:shd w:val="clear" w:color="auto" w:fill="auto"/>
            <w:hideMark/>
          </w:tcPr>
          <w:p w:rsidR="000C724A" w:rsidRPr="00C61657" w:rsidRDefault="000C724A" w:rsidP="00C61657">
            <w:pPr>
              <w:rPr>
                <w:sz w:val="16"/>
                <w:szCs w:val="16"/>
              </w:rPr>
            </w:pPr>
            <w:r w:rsidRPr="00C61657">
              <w:rPr>
                <w:sz w:val="16"/>
                <w:szCs w:val="16"/>
              </w:rPr>
              <w:t>Условно утвержденные расходы</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97 9 00 99990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3 521,10000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7 525,90000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Общегосударственные вопросы</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97 9 00 99990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3 521,10000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7 525,90000</w:t>
            </w:r>
          </w:p>
        </w:tc>
      </w:tr>
      <w:tr w:rsidR="002E77A4" w:rsidRPr="00C61657" w:rsidTr="00BF7101">
        <w:trPr>
          <w:gridBefore w:val="1"/>
          <w:gridAfter w:val="3"/>
          <w:wBefore w:w="140" w:type="dxa"/>
          <w:wAfter w:w="2252" w:type="dxa"/>
          <w:trHeight w:val="20"/>
        </w:trPr>
        <w:tc>
          <w:tcPr>
            <w:tcW w:w="3294" w:type="dxa"/>
            <w:gridSpan w:val="6"/>
            <w:shd w:val="clear" w:color="auto" w:fill="auto"/>
            <w:noWrap/>
            <w:vAlign w:val="bottom"/>
            <w:hideMark/>
          </w:tcPr>
          <w:p w:rsidR="000C724A" w:rsidRPr="00C61657" w:rsidRDefault="000C724A" w:rsidP="00C61657">
            <w:pPr>
              <w:rPr>
                <w:sz w:val="16"/>
                <w:szCs w:val="16"/>
              </w:rPr>
            </w:pPr>
            <w:r w:rsidRPr="00C61657">
              <w:rPr>
                <w:sz w:val="16"/>
                <w:szCs w:val="16"/>
              </w:rPr>
              <w:t>Другие общегосударственные вопросы</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97 9 00 99990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13</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3 521,10000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7 525,90000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center"/>
            <w:hideMark/>
          </w:tcPr>
          <w:p w:rsidR="000C724A" w:rsidRPr="00C61657" w:rsidRDefault="000C724A" w:rsidP="00C61657">
            <w:pPr>
              <w:rPr>
                <w:sz w:val="16"/>
                <w:szCs w:val="16"/>
              </w:rPr>
            </w:pPr>
            <w:r w:rsidRPr="00C61657">
              <w:rPr>
                <w:sz w:val="16"/>
                <w:szCs w:val="16"/>
              </w:rPr>
              <w:t>Резервные средства</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97 9 00 99990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01</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13</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870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0,00000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3 521,10000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7 525,90000</w:t>
            </w:r>
          </w:p>
        </w:tc>
      </w:tr>
      <w:tr w:rsidR="002E77A4" w:rsidRPr="00C61657" w:rsidTr="00BF7101">
        <w:trPr>
          <w:gridBefore w:val="1"/>
          <w:gridAfter w:val="3"/>
          <w:wBefore w:w="140" w:type="dxa"/>
          <w:wAfter w:w="2252" w:type="dxa"/>
          <w:trHeight w:val="20"/>
        </w:trPr>
        <w:tc>
          <w:tcPr>
            <w:tcW w:w="3294" w:type="dxa"/>
            <w:gridSpan w:val="6"/>
            <w:shd w:val="clear" w:color="auto" w:fill="auto"/>
            <w:hideMark/>
          </w:tcPr>
          <w:p w:rsidR="000C724A" w:rsidRPr="00C61657" w:rsidRDefault="000C724A" w:rsidP="00C61657">
            <w:pPr>
              <w:rPr>
                <w:b/>
                <w:bCs/>
                <w:sz w:val="16"/>
                <w:szCs w:val="16"/>
              </w:rPr>
            </w:pPr>
            <w:r w:rsidRPr="00C61657">
              <w:rPr>
                <w:b/>
                <w:bCs/>
                <w:sz w:val="16"/>
                <w:szCs w:val="16"/>
              </w:rPr>
              <w:t>Расходы на обеспечение деятельности учреждений, не отнесенные к муниципальным программам Любытинского муниципального района</w:t>
            </w:r>
          </w:p>
        </w:tc>
        <w:tc>
          <w:tcPr>
            <w:tcW w:w="1134" w:type="dxa"/>
            <w:gridSpan w:val="5"/>
            <w:shd w:val="clear" w:color="auto" w:fill="auto"/>
            <w:vAlign w:val="bottom"/>
            <w:hideMark/>
          </w:tcPr>
          <w:p w:rsidR="000C724A" w:rsidRPr="00C61657" w:rsidRDefault="000C724A" w:rsidP="00C61657">
            <w:pPr>
              <w:jc w:val="center"/>
              <w:rPr>
                <w:b/>
                <w:bCs/>
                <w:sz w:val="16"/>
                <w:szCs w:val="16"/>
              </w:rPr>
            </w:pPr>
            <w:r w:rsidRPr="00C61657">
              <w:rPr>
                <w:b/>
                <w:bCs/>
                <w:sz w:val="16"/>
                <w:szCs w:val="16"/>
              </w:rPr>
              <w:t>98 0 00 00000</w:t>
            </w:r>
          </w:p>
        </w:tc>
        <w:tc>
          <w:tcPr>
            <w:tcW w:w="567" w:type="dxa"/>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677" w:type="dxa"/>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892"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276" w:type="dxa"/>
            <w:gridSpan w:val="3"/>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1 140,20000</w:t>
            </w:r>
          </w:p>
        </w:tc>
        <w:tc>
          <w:tcPr>
            <w:tcW w:w="1376"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1 140,20000</w:t>
            </w:r>
          </w:p>
        </w:tc>
        <w:tc>
          <w:tcPr>
            <w:tcW w:w="966"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1 140,20000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 xml:space="preserve">Обеспечение деятельности учреждений, функционирующих в сфере защиты населения от чрезвычайных ситуаций и пожарной безопасности </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98 1 00 01120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1 140,20000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1 140,20000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1 140,20000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Национальная безопасность и правоохранительная деятельность</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98 1 00 01120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03</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1 140,20000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1 140,20000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1 140,20000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Защита населения и территории от чрезвычайных ситуаций природного и техногенного характера, гражданская оборона</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98 1 00 01120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03</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 </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1 140,20000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1 140,20000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1 140,20000</w:t>
            </w:r>
          </w:p>
        </w:tc>
      </w:tr>
      <w:tr w:rsidR="002E77A4" w:rsidRPr="00C61657" w:rsidTr="00BF7101">
        <w:trPr>
          <w:gridBefore w:val="1"/>
          <w:gridAfter w:val="3"/>
          <w:wBefore w:w="140" w:type="dxa"/>
          <w:wAfter w:w="2252" w:type="dxa"/>
          <w:trHeight w:val="20"/>
        </w:trPr>
        <w:tc>
          <w:tcPr>
            <w:tcW w:w="3294" w:type="dxa"/>
            <w:gridSpan w:val="6"/>
            <w:shd w:val="clear" w:color="auto" w:fill="auto"/>
            <w:vAlign w:val="bottom"/>
            <w:hideMark/>
          </w:tcPr>
          <w:p w:rsidR="000C724A" w:rsidRPr="00C61657" w:rsidRDefault="000C724A" w:rsidP="00C61657">
            <w:pPr>
              <w:rPr>
                <w:sz w:val="16"/>
                <w:szCs w:val="16"/>
              </w:rPr>
            </w:pPr>
            <w:r w:rsidRPr="00C61657">
              <w:rPr>
                <w:sz w:val="16"/>
                <w:szCs w:val="16"/>
              </w:rPr>
              <w:t>Субсидии бюджетным учреждениям</w:t>
            </w:r>
          </w:p>
        </w:tc>
        <w:tc>
          <w:tcPr>
            <w:tcW w:w="1134" w:type="dxa"/>
            <w:gridSpan w:val="5"/>
            <w:shd w:val="clear" w:color="auto" w:fill="auto"/>
            <w:vAlign w:val="bottom"/>
            <w:hideMark/>
          </w:tcPr>
          <w:p w:rsidR="000C724A" w:rsidRPr="00C61657" w:rsidRDefault="000C724A" w:rsidP="00C61657">
            <w:pPr>
              <w:jc w:val="center"/>
              <w:rPr>
                <w:sz w:val="16"/>
                <w:szCs w:val="16"/>
              </w:rPr>
            </w:pPr>
            <w:r w:rsidRPr="00C61657">
              <w:rPr>
                <w:sz w:val="16"/>
                <w:szCs w:val="16"/>
              </w:rPr>
              <w:t>98 1 00 01120</w:t>
            </w:r>
          </w:p>
        </w:tc>
        <w:tc>
          <w:tcPr>
            <w:tcW w:w="567" w:type="dxa"/>
            <w:shd w:val="clear" w:color="auto" w:fill="auto"/>
            <w:noWrap/>
            <w:vAlign w:val="bottom"/>
            <w:hideMark/>
          </w:tcPr>
          <w:p w:rsidR="000C724A" w:rsidRPr="00C61657" w:rsidRDefault="000C724A" w:rsidP="00C61657">
            <w:pPr>
              <w:jc w:val="center"/>
              <w:rPr>
                <w:sz w:val="16"/>
                <w:szCs w:val="16"/>
              </w:rPr>
            </w:pPr>
            <w:r w:rsidRPr="00C61657">
              <w:rPr>
                <w:sz w:val="16"/>
                <w:szCs w:val="16"/>
              </w:rPr>
              <w:t>03</w:t>
            </w:r>
          </w:p>
        </w:tc>
        <w:tc>
          <w:tcPr>
            <w:tcW w:w="677" w:type="dxa"/>
            <w:shd w:val="clear" w:color="auto" w:fill="auto"/>
            <w:noWrap/>
            <w:vAlign w:val="bottom"/>
            <w:hideMark/>
          </w:tcPr>
          <w:p w:rsidR="000C724A" w:rsidRPr="00C61657" w:rsidRDefault="000C724A" w:rsidP="00C61657">
            <w:pPr>
              <w:jc w:val="center"/>
              <w:rPr>
                <w:sz w:val="16"/>
                <w:szCs w:val="16"/>
              </w:rPr>
            </w:pPr>
            <w:r w:rsidRPr="00C61657">
              <w:rPr>
                <w:sz w:val="16"/>
                <w:szCs w:val="16"/>
              </w:rPr>
              <w:t>09</w:t>
            </w:r>
          </w:p>
        </w:tc>
        <w:tc>
          <w:tcPr>
            <w:tcW w:w="892" w:type="dxa"/>
            <w:gridSpan w:val="2"/>
            <w:shd w:val="clear" w:color="auto" w:fill="auto"/>
            <w:noWrap/>
            <w:vAlign w:val="bottom"/>
            <w:hideMark/>
          </w:tcPr>
          <w:p w:rsidR="000C724A" w:rsidRPr="00C61657" w:rsidRDefault="000C724A" w:rsidP="00C61657">
            <w:pPr>
              <w:jc w:val="center"/>
              <w:rPr>
                <w:sz w:val="16"/>
                <w:szCs w:val="16"/>
              </w:rPr>
            </w:pPr>
            <w:r w:rsidRPr="00C61657">
              <w:rPr>
                <w:sz w:val="16"/>
                <w:szCs w:val="16"/>
              </w:rPr>
              <w:t>610</w:t>
            </w:r>
          </w:p>
        </w:tc>
        <w:tc>
          <w:tcPr>
            <w:tcW w:w="1276" w:type="dxa"/>
            <w:gridSpan w:val="3"/>
            <w:shd w:val="clear" w:color="auto" w:fill="auto"/>
            <w:noWrap/>
            <w:vAlign w:val="bottom"/>
            <w:hideMark/>
          </w:tcPr>
          <w:p w:rsidR="000C724A" w:rsidRPr="00C61657" w:rsidRDefault="000C724A" w:rsidP="00C61657">
            <w:pPr>
              <w:jc w:val="right"/>
              <w:rPr>
                <w:sz w:val="16"/>
                <w:szCs w:val="16"/>
              </w:rPr>
            </w:pPr>
            <w:r w:rsidRPr="00C61657">
              <w:rPr>
                <w:sz w:val="16"/>
                <w:szCs w:val="16"/>
              </w:rPr>
              <w:t>1 140,20000</w:t>
            </w:r>
          </w:p>
        </w:tc>
        <w:tc>
          <w:tcPr>
            <w:tcW w:w="137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1 140,20000</w:t>
            </w:r>
          </w:p>
        </w:tc>
        <w:tc>
          <w:tcPr>
            <w:tcW w:w="966" w:type="dxa"/>
            <w:gridSpan w:val="4"/>
            <w:shd w:val="clear" w:color="auto" w:fill="auto"/>
            <w:noWrap/>
            <w:vAlign w:val="bottom"/>
            <w:hideMark/>
          </w:tcPr>
          <w:p w:rsidR="000C724A" w:rsidRPr="00C61657" w:rsidRDefault="000C724A" w:rsidP="00C61657">
            <w:pPr>
              <w:jc w:val="right"/>
              <w:rPr>
                <w:sz w:val="16"/>
                <w:szCs w:val="16"/>
              </w:rPr>
            </w:pPr>
            <w:r w:rsidRPr="00C61657">
              <w:rPr>
                <w:sz w:val="16"/>
                <w:szCs w:val="16"/>
              </w:rPr>
              <w:t>1 140,20000</w:t>
            </w:r>
          </w:p>
        </w:tc>
      </w:tr>
      <w:tr w:rsidR="002E77A4" w:rsidRPr="00C61657" w:rsidTr="00BF7101">
        <w:trPr>
          <w:gridBefore w:val="1"/>
          <w:gridAfter w:val="3"/>
          <w:wBefore w:w="140" w:type="dxa"/>
          <w:wAfter w:w="2252" w:type="dxa"/>
          <w:trHeight w:val="20"/>
        </w:trPr>
        <w:tc>
          <w:tcPr>
            <w:tcW w:w="3294" w:type="dxa"/>
            <w:gridSpan w:val="6"/>
            <w:shd w:val="clear" w:color="auto" w:fill="auto"/>
            <w:noWrap/>
            <w:vAlign w:val="bottom"/>
            <w:hideMark/>
          </w:tcPr>
          <w:p w:rsidR="000C724A" w:rsidRPr="00C61657" w:rsidRDefault="000C724A" w:rsidP="00C61657">
            <w:pPr>
              <w:rPr>
                <w:b/>
                <w:bCs/>
                <w:sz w:val="16"/>
                <w:szCs w:val="16"/>
              </w:rPr>
            </w:pPr>
            <w:r w:rsidRPr="00C61657">
              <w:rPr>
                <w:b/>
                <w:bCs/>
                <w:sz w:val="16"/>
                <w:szCs w:val="16"/>
              </w:rPr>
              <w:t>ИТОГО непрограммных расходов</w:t>
            </w:r>
          </w:p>
        </w:tc>
        <w:tc>
          <w:tcPr>
            <w:tcW w:w="1134" w:type="dxa"/>
            <w:gridSpan w:val="5"/>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567" w:type="dxa"/>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677" w:type="dxa"/>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892"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276" w:type="dxa"/>
            <w:gridSpan w:val="3"/>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4 618,66000</w:t>
            </w:r>
          </w:p>
        </w:tc>
        <w:tc>
          <w:tcPr>
            <w:tcW w:w="1376"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7 024,42900</w:t>
            </w:r>
          </w:p>
        </w:tc>
        <w:tc>
          <w:tcPr>
            <w:tcW w:w="966" w:type="dxa"/>
            <w:gridSpan w:val="4"/>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10 904,90000</w:t>
            </w:r>
          </w:p>
        </w:tc>
      </w:tr>
      <w:tr w:rsidR="002E77A4" w:rsidRPr="00C61657" w:rsidTr="00BF7101">
        <w:trPr>
          <w:gridBefore w:val="1"/>
          <w:gridAfter w:val="3"/>
          <w:wBefore w:w="140" w:type="dxa"/>
          <w:wAfter w:w="2252" w:type="dxa"/>
          <w:trHeight w:val="20"/>
        </w:trPr>
        <w:tc>
          <w:tcPr>
            <w:tcW w:w="3294" w:type="dxa"/>
            <w:gridSpan w:val="6"/>
            <w:shd w:val="clear" w:color="auto" w:fill="auto"/>
            <w:noWrap/>
            <w:vAlign w:val="bottom"/>
            <w:hideMark/>
          </w:tcPr>
          <w:p w:rsidR="000C724A" w:rsidRPr="00C61657" w:rsidRDefault="000C724A" w:rsidP="00C61657">
            <w:pPr>
              <w:rPr>
                <w:b/>
                <w:bCs/>
                <w:sz w:val="16"/>
                <w:szCs w:val="16"/>
              </w:rPr>
            </w:pPr>
            <w:r w:rsidRPr="00C61657">
              <w:rPr>
                <w:b/>
                <w:bCs/>
                <w:sz w:val="16"/>
                <w:szCs w:val="16"/>
              </w:rPr>
              <w:t>ВСЕГО РАСХОДОВ:</w:t>
            </w:r>
          </w:p>
        </w:tc>
        <w:tc>
          <w:tcPr>
            <w:tcW w:w="1134" w:type="dxa"/>
            <w:gridSpan w:val="5"/>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567" w:type="dxa"/>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677" w:type="dxa"/>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892" w:type="dxa"/>
            <w:gridSpan w:val="2"/>
            <w:shd w:val="clear" w:color="auto" w:fill="auto"/>
            <w:noWrap/>
            <w:vAlign w:val="bottom"/>
            <w:hideMark/>
          </w:tcPr>
          <w:p w:rsidR="000C724A" w:rsidRPr="00C61657" w:rsidRDefault="000C724A" w:rsidP="00C61657">
            <w:pPr>
              <w:jc w:val="center"/>
              <w:rPr>
                <w:b/>
                <w:bCs/>
                <w:sz w:val="16"/>
                <w:szCs w:val="16"/>
              </w:rPr>
            </w:pPr>
            <w:r w:rsidRPr="00C61657">
              <w:rPr>
                <w:b/>
                <w:bCs/>
                <w:sz w:val="16"/>
                <w:szCs w:val="16"/>
              </w:rPr>
              <w:t> </w:t>
            </w:r>
          </w:p>
        </w:tc>
        <w:tc>
          <w:tcPr>
            <w:tcW w:w="1276" w:type="dxa"/>
            <w:gridSpan w:val="3"/>
            <w:shd w:val="clear" w:color="auto" w:fill="auto"/>
            <w:noWrap/>
            <w:vAlign w:val="bottom"/>
            <w:hideMark/>
          </w:tcPr>
          <w:p w:rsidR="000C724A" w:rsidRPr="00C61657" w:rsidRDefault="000C724A" w:rsidP="00C61657">
            <w:pPr>
              <w:jc w:val="right"/>
              <w:rPr>
                <w:b/>
                <w:bCs/>
                <w:sz w:val="16"/>
                <w:szCs w:val="16"/>
              </w:rPr>
            </w:pPr>
            <w:r w:rsidRPr="00C61657">
              <w:rPr>
                <w:b/>
                <w:bCs/>
                <w:sz w:val="16"/>
                <w:szCs w:val="16"/>
              </w:rPr>
              <w:t>305 382,69687</w:t>
            </w:r>
          </w:p>
        </w:tc>
        <w:tc>
          <w:tcPr>
            <w:tcW w:w="1376" w:type="dxa"/>
            <w:gridSpan w:val="4"/>
            <w:shd w:val="clear" w:color="auto" w:fill="auto"/>
            <w:noWrap/>
            <w:vAlign w:val="bottom"/>
            <w:hideMark/>
          </w:tcPr>
          <w:p w:rsidR="000C724A" w:rsidRPr="00C61657" w:rsidRDefault="000C724A" w:rsidP="00C61657">
            <w:pPr>
              <w:ind w:left="-171"/>
              <w:jc w:val="right"/>
              <w:rPr>
                <w:b/>
                <w:bCs/>
                <w:sz w:val="16"/>
                <w:szCs w:val="16"/>
              </w:rPr>
            </w:pPr>
            <w:r w:rsidRPr="00C61657">
              <w:rPr>
                <w:b/>
                <w:bCs/>
                <w:sz w:val="16"/>
                <w:szCs w:val="16"/>
              </w:rPr>
              <w:t>234 166,77177</w:t>
            </w:r>
          </w:p>
        </w:tc>
        <w:tc>
          <w:tcPr>
            <w:tcW w:w="966" w:type="dxa"/>
            <w:gridSpan w:val="4"/>
            <w:shd w:val="clear" w:color="auto" w:fill="auto"/>
            <w:noWrap/>
            <w:vAlign w:val="bottom"/>
            <w:hideMark/>
          </w:tcPr>
          <w:p w:rsidR="000C724A" w:rsidRPr="00C61657" w:rsidRDefault="000C724A" w:rsidP="00C61657">
            <w:pPr>
              <w:ind w:left="-84"/>
              <w:jc w:val="right"/>
              <w:rPr>
                <w:b/>
                <w:bCs/>
                <w:sz w:val="16"/>
                <w:szCs w:val="16"/>
              </w:rPr>
            </w:pPr>
            <w:r w:rsidRPr="00C61657">
              <w:rPr>
                <w:b/>
                <w:bCs/>
                <w:sz w:val="16"/>
                <w:szCs w:val="16"/>
              </w:rPr>
              <w:t>243 730,77177</w:t>
            </w:r>
          </w:p>
        </w:tc>
      </w:tr>
    </w:tbl>
    <w:p w:rsidR="000C724A" w:rsidRPr="00C61657" w:rsidRDefault="000C724A" w:rsidP="00C61657">
      <w:pPr>
        <w:ind w:firstLine="708"/>
        <w:outlineLvl w:val="0"/>
        <w:rPr>
          <w:bCs/>
          <w:sz w:val="16"/>
          <w:szCs w:val="16"/>
        </w:rPr>
      </w:pPr>
      <w:r w:rsidRPr="00C61657">
        <w:rPr>
          <w:bCs/>
          <w:sz w:val="16"/>
          <w:szCs w:val="16"/>
        </w:rPr>
        <w:t>9. Опубликовать настоящее решение в бюллетени «Официальный вестник» и разместить на официальном сайте Администрации Любытинского муниципального района в сети Интернет.</w:t>
      </w:r>
    </w:p>
    <w:p w:rsidR="000C724A" w:rsidRPr="00C61657" w:rsidRDefault="000C724A" w:rsidP="00C61657">
      <w:pPr>
        <w:jc w:val="both"/>
        <w:rPr>
          <w:b/>
          <w:bCs/>
          <w:color w:val="000000"/>
          <w:sz w:val="16"/>
          <w:szCs w:val="16"/>
        </w:rPr>
      </w:pPr>
      <w:r w:rsidRPr="00C61657">
        <w:rPr>
          <w:b/>
          <w:bCs/>
          <w:sz w:val="16"/>
          <w:szCs w:val="16"/>
        </w:rPr>
        <w:t xml:space="preserve">Председатель Думы </w:t>
      </w:r>
      <w:r w:rsidRPr="00C61657">
        <w:rPr>
          <w:b/>
          <w:bCs/>
          <w:color w:val="000000"/>
          <w:sz w:val="16"/>
          <w:szCs w:val="16"/>
        </w:rPr>
        <w:t xml:space="preserve">муниципального района                                      В.Н.Иванов </w:t>
      </w:r>
    </w:p>
    <w:p w:rsidR="000C724A" w:rsidRPr="00C61657" w:rsidRDefault="000C724A" w:rsidP="00C61657">
      <w:pPr>
        <w:jc w:val="both"/>
        <w:rPr>
          <w:bCs/>
          <w:color w:val="000000"/>
          <w:sz w:val="16"/>
          <w:szCs w:val="16"/>
        </w:rPr>
      </w:pPr>
      <w:r w:rsidRPr="00C61657">
        <w:rPr>
          <w:bCs/>
          <w:color w:val="000000"/>
          <w:sz w:val="16"/>
          <w:szCs w:val="16"/>
        </w:rPr>
        <w:t>04.06.2019</w:t>
      </w:r>
    </w:p>
    <w:p w:rsidR="000C724A" w:rsidRPr="00C61657" w:rsidRDefault="000C724A" w:rsidP="00C61657">
      <w:pPr>
        <w:jc w:val="both"/>
        <w:rPr>
          <w:bCs/>
          <w:color w:val="000000"/>
          <w:sz w:val="16"/>
          <w:szCs w:val="16"/>
        </w:rPr>
      </w:pPr>
      <w:r w:rsidRPr="00C61657">
        <w:rPr>
          <w:bCs/>
          <w:color w:val="000000"/>
          <w:sz w:val="16"/>
          <w:szCs w:val="16"/>
        </w:rPr>
        <w:t>№ 297</w:t>
      </w:r>
    </w:p>
    <w:p w:rsidR="000C724A" w:rsidRPr="00C61657" w:rsidRDefault="000C724A" w:rsidP="00C61657">
      <w:pPr>
        <w:jc w:val="both"/>
        <w:rPr>
          <w:b/>
          <w:sz w:val="16"/>
          <w:szCs w:val="16"/>
        </w:rPr>
      </w:pPr>
      <w:r w:rsidRPr="00C61657">
        <w:rPr>
          <w:b/>
          <w:bCs/>
          <w:color w:val="000000"/>
          <w:sz w:val="16"/>
          <w:szCs w:val="16"/>
        </w:rPr>
        <w:t xml:space="preserve">Глава </w:t>
      </w:r>
      <w:r w:rsidRPr="00C61657">
        <w:rPr>
          <w:b/>
          <w:bCs/>
          <w:sz w:val="16"/>
          <w:szCs w:val="16"/>
          <w:lang w:eastAsia="hi-IN" w:bidi="hi-IN"/>
        </w:rPr>
        <w:t>муниципального района                                     А.А.Устинов</w:t>
      </w:r>
    </w:p>
    <w:p w:rsidR="00C61657" w:rsidRPr="00C61657" w:rsidRDefault="00C61657" w:rsidP="00C61657">
      <w:pPr>
        <w:jc w:val="center"/>
        <w:rPr>
          <w:sz w:val="16"/>
          <w:szCs w:val="16"/>
        </w:rPr>
      </w:pPr>
      <w:r w:rsidRPr="00C61657">
        <w:rPr>
          <w:b/>
          <w:bCs/>
          <w:color w:val="000000"/>
          <w:sz w:val="16"/>
          <w:szCs w:val="16"/>
        </w:rPr>
        <w:t>ДУМА ЛЮБЫТИНСКОГО МУНИЦИПАЛЬНОГО  РАЙОНА</w:t>
      </w:r>
    </w:p>
    <w:p w:rsidR="00C61657" w:rsidRPr="00C61657" w:rsidRDefault="00C61657" w:rsidP="00C61657">
      <w:pPr>
        <w:pStyle w:val="ConsPlusNormal"/>
        <w:tabs>
          <w:tab w:val="left" w:pos="3346"/>
        </w:tabs>
        <w:jc w:val="center"/>
        <w:rPr>
          <w:rFonts w:ascii="Times New Roman" w:hAnsi="Times New Roman" w:cs="Times New Roman"/>
          <w:b/>
          <w:bCs/>
          <w:color w:val="000000"/>
          <w:sz w:val="16"/>
          <w:szCs w:val="16"/>
        </w:rPr>
      </w:pPr>
      <w:r w:rsidRPr="00C61657">
        <w:rPr>
          <w:rFonts w:ascii="Times New Roman" w:hAnsi="Times New Roman" w:cs="Times New Roman"/>
          <w:b/>
          <w:bCs/>
          <w:color w:val="000000"/>
          <w:sz w:val="16"/>
          <w:szCs w:val="16"/>
        </w:rPr>
        <w:t>Р Е Ш Е Н И Е</w:t>
      </w:r>
    </w:p>
    <w:p w:rsidR="00C61657" w:rsidRPr="00C61657" w:rsidRDefault="00C61657" w:rsidP="00C61657">
      <w:pPr>
        <w:jc w:val="center"/>
        <w:rPr>
          <w:sz w:val="16"/>
          <w:szCs w:val="16"/>
        </w:rPr>
      </w:pPr>
      <w:r w:rsidRPr="00C61657">
        <w:rPr>
          <w:b/>
          <w:sz w:val="16"/>
          <w:szCs w:val="16"/>
        </w:rPr>
        <w:t>О принятии имущества в муниципальную собственность Любытинского муниципального района</w:t>
      </w:r>
    </w:p>
    <w:p w:rsidR="00C61657" w:rsidRPr="00C61657" w:rsidRDefault="00C61657" w:rsidP="00C61657">
      <w:pPr>
        <w:jc w:val="center"/>
        <w:rPr>
          <w:sz w:val="16"/>
          <w:szCs w:val="16"/>
        </w:rPr>
      </w:pPr>
      <w:r w:rsidRPr="00C61657">
        <w:rPr>
          <w:sz w:val="16"/>
          <w:szCs w:val="16"/>
        </w:rPr>
        <w:t xml:space="preserve">Принято Думой муниципального района 04.06.2019 года       </w:t>
      </w:r>
    </w:p>
    <w:p w:rsidR="00C61657" w:rsidRPr="00C61657" w:rsidRDefault="00C61657" w:rsidP="00C61657">
      <w:pPr>
        <w:jc w:val="both"/>
        <w:rPr>
          <w:sz w:val="16"/>
          <w:szCs w:val="16"/>
        </w:rPr>
      </w:pPr>
      <w:r w:rsidRPr="00C61657">
        <w:rPr>
          <w:sz w:val="16"/>
          <w:szCs w:val="16"/>
        </w:rPr>
        <w:t xml:space="preserve">          В соответствии с федеральными законами от 6 октября 2003 года № 131-ФЗ «Об общих принципах организации местного самоуправления в Российской Федерации» на основании Совета депутатов Любытинского сельского поселения №189 от 4 июня 2019 года «О передаче имущества в собственность Любытинского муниципального района» Дума  муниципального района</w:t>
      </w:r>
    </w:p>
    <w:p w:rsidR="00C61657" w:rsidRPr="00C61657" w:rsidRDefault="00C61657" w:rsidP="00C61657">
      <w:pPr>
        <w:rPr>
          <w:sz w:val="16"/>
          <w:szCs w:val="16"/>
        </w:rPr>
      </w:pPr>
      <w:r w:rsidRPr="00C61657">
        <w:rPr>
          <w:b/>
          <w:sz w:val="16"/>
          <w:szCs w:val="16"/>
        </w:rPr>
        <w:t>РЕШИЛА:</w:t>
      </w:r>
    </w:p>
    <w:p w:rsidR="00C61657" w:rsidRPr="00C61657" w:rsidRDefault="00C61657" w:rsidP="00C61657">
      <w:pPr>
        <w:pStyle w:val="afd"/>
        <w:spacing w:after="0"/>
        <w:jc w:val="both"/>
        <w:rPr>
          <w:sz w:val="16"/>
          <w:szCs w:val="16"/>
          <w:lang w:val="de-DE"/>
        </w:rPr>
      </w:pPr>
      <w:r w:rsidRPr="00C61657">
        <w:rPr>
          <w:sz w:val="16"/>
          <w:szCs w:val="16"/>
        </w:rPr>
        <w:tab/>
      </w:r>
      <w:r w:rsidRPr="00C61657">
        <w:rPr>
          <w:sz w:val="16"/>
          <w:szCs w:val="16"/>
          <w:lang w:val="de-DE"/>
        </w:rPr>
        <w:t xml:space="preserve">1. </w:t>
      </w:r>
      <w:r w:rsidRPr="00C61657">
        <w:rPr>
          <w:sz w:val="16"/>
          <w:szCs w:val="16"/>
        </w:rPr>
        <w:t>Принять из</w:t>
      </w:r>
      <w:r w:rsidRPr="00C61657">
        <w:rPr>
          <w:sz w:val="16"/>
          <w:szCs w:val="16"/>
          <w:lang w:val="de-DE"/>
        </w:rPr>
        <w:t xml:space="preserve"> муниципальн</w:t>
      </w:r>
      <w:r w:rsidRPr="00C61657">
        <w:rPr>
          <w:sz w:val="16"/>
          <w:szCs w:val="16"/>
        </w:rPr>
        <w:t>ой</w:t>
      </w:r>
      <w:r w:rsidRPr="00C61657">
        <w:rPr>
          <w:sz w:val="16"/>
          <w:szCs w:val="16"/>
          <w:lang w:val="de-DE"/>
        </w:rPr>
        <w:t xml:space="preserve"> собственност</w:t>
      </w:r>
      <w:r w:rsidRPr="00C61657">
        <w:rPr>
          <w:sz w:val="16"/>
          <w:szCs w:val="16"/>
        </w:rPr>
        <w:t>и</w:t>
      </w:r>
      <w:r w:rsidRPr="00C61657">
        <w:rPr>
          <w:sz w:val="16"/>
          <w:szCs w:val="16"/>
          <w:lang w:val="de-DE"/>
        </w:rPr>
        <w:t xml:space="preserve"> </w:t>
      </w:r>
      <w:r w:rsidRPr="00C61657">
        <w:rPr>
          <w:sz w:val="16"/>
          <w:szCs w:val="16"/>
        </w:rPr>
        <w:t>Любытинского сельского поселения</w:t>
      </w:r>
      <w:r w:rsidRPr="00C61657">
        <w:rPr>
          <w:sz w:val="16"/>
          <w:szCs w:val="16"/>
          <w:lang w:val="de-DE"/>
        </w:rPr>
        <w:t xml:space="preserve"> </w:t>
      </w:r>
      <w:r w:rsidRPr="00C61657">
        <w:rPr>
          <w:sz w:val="16"/>
          <w:szCs w:val="16"/>
        </w:rPr>
        <w:t>в муниципальную собственность Любытинского муниципального района следующий объект недвижимого имущества:</w:t>
      </w:r>
    </w:p>
    <w:p w:rsidR="00C61657" w:rsidRPr="00C61657" w:rsidRDefault="00C61657" w:rsidP="00C61657">
      <w:pPr>
        <w:jc w:val="both"/>
        <w:rPr>
          <w:color w:val="000000"/>
          <w:spacing w:val="-3"/>
          <w:sz w:val="16"/>
          <w:szCs w:val="16"/>
        </w:rPr>
      </w:pPr>
      <w:r w:rsidRPr="00C61657">
        <w:rPr>
          <w:color w:val="000000"/>
          <w:spacing w:val="-3"/>
          <w:sz w:val="16"/>
          <w:szCs w:val="16"/>
        </w:rPr>
        <w:tab/>
        <w:t>- автомобильная дорога, кадастровый номер 53:07:0000000:3989, расположенная по адресу: Новгородская область, Любытинский район, д. Бор, ул.  Центральная, протяженностью 0,360 км.</w:t>
      </w:r>
    </w:p>
    <w:p w:rsidR="00C61657" w:rsidRPr="00C61657" w:rsidRDefault="00C61657" w:rsidP="00C61657">
      <w:pPr>
        <w:tabs>
          <w:tab w:val="left" w:pos="851"/>
        </w:tabs>
        <w:jc w:val="both"/>
        <w:rPr>
          <w:sz w:val="16"/>
          <w:szCs w:val="16"/>
        </w:rPr>
      </w:pPr>
      <w:r w:rsidRPr="00C61657">
        <w:rPr>
          <w:sz w:val="16"/>
          <w:szCs w:val="16"/>
        </w:rPr>
        <w:tab/>
        <w:t xml:space="preserve"> 2. Опубликовать решение в бюллетене «Официальный вестник» и разместить на официальном сайте Администрации муниципального района в информационно-коммуникационной сети Интернет.</w:t>
      </w:r>
    </w:p>
    <w:p w:rsidR="00C61657" w:rsidRPr="00C61657" w:rsidRDefault="00C61657" w:rsidP="00C61657">
      <w:pPr>
        <w:jc w:val="both"/>
        <w:rPr>
          <w:b/>
          <w:bCs/>
          <w:color w:val="000000"/>
          <w:sz w:val="16"/>
          <w:szCs w:val="16"/>
        </w:rPr>
      </w:pPr>
      <w:r w:rsidRPr="00C61657">
        <w:rPr>
          <w:b/>
          <w:bCs/>
          <w:sz w:val="16"/>
          <w:szCs w:val="16"/>
        </w:rPr>
        <w:t xml:space="preserve">Председатель Думы </w:t>
      </w:r>
      <w:r w:rsidRPr="00C61657">
        <w:rPr>
          <w:b/>
          <w:bCs/>
          <w:color w:val="000000"/>
          <w:sz w:val="16"/>
          <w:szCs w:val="16"/>
        </w:rPr>
        <w:t xml:space="preserve">муниципального района                                      В.Н.Иванов </w:t>
      </w:r>
    </w:p>
    <w:p w:rsidR="00C61657" w:rsidRPr="00C61657" w:rsidRDefault="00C61657" w:rsidP="00C61657">
      <w:pPr>
        <w:jc w:val="both"/>
        <w:rPr>
          <w:bCs/>
          <w:color w:val="000000"/>
          <w:sz w:val="16"/>
          <w:szCs w:val="16"/>
        </w:rPr>
      </w:pPr>
      <w:r w:rsidRPr="00C61657">
        <w:rPr>
          <w:bCs/>
          <w:color w:val="000000"/>
          <w:sz w:val="16"/>
          <w:szCs w:val="16"/>
        </w:rPr>
        <w:t>04.06.2019</w:t>
      </w:r>
    </w:p>
    <w:p w:rsidR="00C61657" w:rsidRPr="00C61657" w:rsidRDefault="00C61657" w:rsidP="00C61657">
      <w:pPr>
        <w:jc w:val="both"/>
        <w:rPr>
          <w:bCs/>
          <w:color w:val="000000"/>
          <w:sz w:val="16"/>
          <w:szCs w:val="16"/>
        </w:rPr>
      </w:pPr>
      <w:r w:rsidRPr="00C61657">
        <w:rPr>
          <w:bCs/>
          <w:color w:val="000000"/>
          <w:sz w:val="16"/>
          <w:szCs w:val="16"/>
        </w:rPr>
        <w:t>№ 298</w:t>
      </w:r>
    </w:p>
    <w:p w:rsidR="00C61657" w:rsidRPr="00C61657" w:rsidRDefault="00C61657" w:rsidP="00C61657">
      <w:pPr>
        <w:jc w:val="both"/>
        <w:rPr>
          <w:b/>
          <w:sz w:val="16"/>
          <w:szCs w:val="16"/>
        </w:rPr>
      </w:pPr>
      <w:r w:rsidRPr="00C61657">
        <w:rPr>
          <w:b/>
          <w:bCs/>
          <w:color w:val="000000"/>
          <w:sz w:val="16"/>
          <w:szCs w:val="16"/>
        </w:rPr>
        <w:t xml:space="preserve">Глава </w:t>
      </w:r>
      <w:r w:rsidRPr="00C61657">
        <w:rPr>
          <w:b/>
          <w:bCs/>
          <w:sz w:val="16"/>
          <w:szCs w:val="16"/>
          <w:lang w:eastAsia="hi-IN" w:bidi="hi-IN"/>
        </w:rPr>
        <w:t>муниципального района                                      А.А.Устинов</w:t>
      </w:r>
    </w:p>
    <w:p w:rsidR="00C61657" w:rsidRPr="00C61657" w:rsidRDefault="00C61657" w:rsidP="00C61657">
      <w:pPr>
        <w:jc w:val="center"/>
        <w:rPr>
          <w:sz w:val="16"/>
          <w:szCs w:val="16"/>
        </w:rPr>
      </w:pPr>
      <w:r w:rsidRPr="00C61657">
        <w:rPr>
          <w:b/>
          <w:bCs/>
          <w:color w:val="000000"/>
          <w:sz w:val="16"/>
          <w:szCs w:val="16"/>
        </w:rPr>
        <w:t>ДУМА ЛЮБЫТИНСКОГО МУНИЦИПАЛЬНОГО РАЙОНА</w:t>
      </w:r>
    </w:p>
    <w:p w:rsidR="00C61657" w:rsidRPr="00C61657" w:rsidRDefault="00C61657" w:rsidP="00C61657">
      <w:pPr>
        <w:pStyle w:val="ConsPlusNormal"/>
        <w:tabs>
          <w:tab w:val="left" w:pos="3346"/>
        </w:tabs>
        <w:jc w:val="center"/>
        <w:rPr>
          <w:rFonts w:ascii="Times New Roman" w:hAnsi="Times New Roman" w:cs="Times New Roman"/>
          <w:b/>
          <w:bCs/>
          <w:color w:val="000000"/>
          <w:sz w:val="16"/>
          <w:szCs w:val="16"/>
        </w:rPr>
      </w:pPr>
      <w:r w:rsidRPr="00C61657">
        <w:rPr>
          <w:rFonts w:ascii="Times New Roman" w:hAnsi="Times New Roman" w:cs="Times New Roman"/>
          <w:b/>
          <w:bCs/>
          <w:color w:val="000000"/>
          <w:sz w:val="16"/>
          <w:szCs w:val="16"/>
        </w:rPr>
        <w:t>Р Е Ш Е Н И Е</w:t>
      </w:r>
    </w:p>
    <w:p w:rsidR="00C61657" w:rsidRPr="00C61657" w:rsidRDefault="00C61657" w:rsidP="00C61657">
      <w:pPr>
        <w:jc w:val="center"/>
        <w:rPr>
          <w:b/>
          <w:sz w:val="16"/>
          <w:szCs w:val="16"/>
        </w:rPr>
      </w:pPr>
      <w:r w:rsidRPr="00C61657">
        <w:rPr>
          <w:b/>
          <w:sz w:val="16"/>
          <w:szCs w:val="16"/>
        </w:rPr>
        <w:t>О принятии имущества в муниципальную собственность Любытинского муниципального района</w:t>
      </w:r>
    </w:p>
    <w:p w:rsidR="00C61657" w:rsidRPr="00C61657" w:rsidRDefault="00C61657" w:rsidP="00C61657">
      <w:pPr>
        <w:jc w:val="center"/>
        <w:rPr>
          <w:sz w:val="16"/>
          <w:szCs w:val="16"/>
        </w:rPr>
      </w:pPr>
      <w:r w:rsidRPr="00C61657">
        <w:rPr>
          <w:sz w:val="16"/>
          <w:szCs w:val="16"/>
        </w:rPr>
        <w:t xml:space="preserve">Принято Думой муниципального района 04.06.2019 года  </w:t>
      </w:r>
    </w:p>
    <w:p w:rsidR="00C61657" w:rsidRPr="00C61657" w:rsidRDefault="00C61657" w:rsidP="00C61657">
      <w:pPr>
        <w:jc w:val="both"/>
        <w:rPr>
          <w:sz w:val="16"/>
          <w:szCs w:val="16"/>
        </w:rPr>
      </w:pPr>
      <w:r w:rsidRPr="00C61657">
        <w:rPr>
          <w:sz w:val="16"/>
          <w:szCs w:val="16"/>
        </w:rPr>
        <w:t xml:space="preserve">           В соответствии с Федеральным  законом  от 06 октября 2003 года № 131-ФЗ « Об общих принципах организации местного самоуправления в Российской Федерации» и на основании решения Совета депутатов Неболчского сельского поселения № 189 от 23.04.2019 года «О передаче имущества в собственность Любытинского муниципального района»  Дума  муниципального района</w:t>
      </w:r>
    </w:p>
    <w:p w:rsidR="00C61657" w:rsidRPr="00C61657" w:rsidRDefault="00C61657" w:rsidP="00C61657">
      <w:pPr>
        <w:rPr>
          <w:b/>
          <w:bCs/>
          <w:sz w:val="16"/>
          <w:szCs w:val="16"/>
        </w:rPr>
      </w:pPr>
      <w:r w:rsidRPr="00C61657">
        <w:rPr>
          <w:b/>
          <w:bCs/>
          <w:sz w:val="16"/>
          <w:szCs w:val="16"/>
        </w:rPr>
        <w:t>РЕШИЛА:</w:t>
      </w:r>
    </w:p>
    <w:p w:rsidR="00C61657" w:rsidRPr="00C61657" w:rsidRDefault="00C61657" w:rsidP="00C61657">
      <w:pPr>
        <w:pStyle w:val="a3"/>
        <w:numPr>
          <w:ilvl w:val="0"/>
          <w:numId w:val="8"/>
        </w:numPr>
        <w:jc w:val="both"/>
        <w:rPr>
          <w:sz w:val="16"/>
          <w:szCs w:val="16"/>
        </w:rPr>
      </w:pPr>
      <w:r w:rsidRPr="00C61657">
        <w:rPr>
          <w:sz w:val="16"/>
          <w:szCs w:val="16"/>
        </w:rPr>
        <w:t>Принять в муниципальную собственность Любытинского муниципального района из муниципальной собственности Неболчского сельского поселения следующие объекты недвижимого имущества:</w:t>
      </w:r>
    </w:p>
    <w:tbl>
      <w:tblPr>
        <w:tblpPr w:leftFromText="180" w:rightFromText="180" w:vertAnchor="text" w:horzAnchor="page" w:tblpX="1160" w:tblpY="40"/>
        <w:tblW w:w="10175" w:type="dxa"/>
        <w:tblLayout w:type="fixed"/>
        <w:tblLook w:val="0000" w:firstRow="0" w:lastRow="0" w:firstColumn="0" w:lastColumn="0" w:noHBand="0" w:noVBand="0"/>
      </w:tblPr>
      <w:tblGrid>
        <w:gridCol w:w="530"/>
        <w:gridCol w:w="1846"/>
        <w:gridCol w:w="1694"/>
        <w:gridCol w:w="2703"/>
        <w:gridCol w:w="1418"/>
        <w:gridCol w:w="1984"/>
      </w:tblGrid>
      <w:tr w:rsidR="00C61657" w:rsidRPr="00C61657" w:rsidTr="00C61657">
        <w:tc>
          <w:tcPr>
            <w:tcW w:w="530" w:type="dxa"/>
            <w:tcBorders>
              <w:top w:val="single" w:sz="4" w:space="0" w:color="000000"/>
              <w:left w:val="single" w:sz="4" w:space="0" w:color="000000"/>
              <w:bottom w:val="single" w:sz="4" w:space="0" w:color="000000"/>
            </w:tcBorders>
            <w:shd w:val="clear" w:color="auto" w:fill="auto"/>
            <w:vAlign w:val="center"/>
          </w:tcPr>
          <w:p w:rsidR="00C61657" w:rsidRPr="00C61657" w:rsidRDefault="00C61657" w:rsidP="00C61657">
            <w:pPr>
              <w:tabs>
                <w:tab w:val="center" w:pos="4677"/>
                <w:tab w:val="left" w:pos="7335"/>
              </w:tabs>
              <w:jc w:val="center"/>
              <w:rPr>
                <w:b/>
                <w:sz w:val="16"/>
                <w:szCs w:val="16"/>
              </w:rPr>
            </w:pPr>
            <w:r w:rsidRPr="00C61657">
              <w:rPr>
                <w:b/>
                <w:sz w:val="16"/>
                <w:szCs w:val="16"/>
              </w:rPr>
              <w:t>№</w:t>
            </w:r>
          </w:p>
          <w:p w:rsidR="00C61657" w:rsidRPr="00C61657" w:rsidRDefault="00C61657" w:rsidP="00C61657">
            <w:pPr>
              <w:tabs>
                <w:tab w:val="center" w:pos="4677"/>
                <w:tab w:val="left" w:pos="7335"/>
              </w:tabs>
              <w:jc w:val="center"/>
              <w:rPr>
                <w:b/>
                <w:sz w:val="16"/>
                <w:szCs w:val="16"/>
              </w:rPr>
            </w:pPr>
          </w:p>
        </w:tc>
        <w:tc>
          <w:tcPr>
            <w:tcW w:w="1846" w:type="dxa"/>
            <w:tcBorders>
              <w:top w:val="single" w:sz="4" w:space="0" w:color="000000"/>
              <w:left w:val="single" w:sz="4" w:space="0" w:color="000000"/>
              <w:bottom w:val="single" w:sz="4" w:space="0" w:color="000000"/>
            </w:tcBorders>
            <w:shd w:val="clear" w:color="auto" w:fill="auto"/>
            <w:vAlign w:val="center"/>
          </w:tcPr>
          <w:p w:rsidR="00C61657" w:rsidRPr="00C61657" w:rsidRDefault="00C61657" w:rsidP="00C61657">
            <w:pPr>
              <w:tabs>
                <w:tab w:val="center" w:pos="4677"/>
                <w:tab w:val="left" w:pos="7335"/>
              </w:tabs>
              <w:jc w:val="center"/>
              <w:rPr>
                <w:b/>
                <w:sz w:val="16"/>
                <w:szCs w:val="16"/>
              </w:rPr>
            </w:pPr>
            <w:r w:rsidRPr="00C61657">
              <w:rPr>
                <w:b/>
                <w:sz w:val="16"/>
                <w:szCs w:val="16"/>
              </w:rPr>
              <w:t>Наименование объекта</w:t>
            </w:r>
          </w:p>
        </w:tc>
        <w:tc>
          <w:tcPr>
            <w:tcW w:w="1694" w:type="dxa"/>
            <w:tcBorders>
              <w:top w:val="single" w:sz="4" w:space="0" w:color="000000"/>
              <w:left w:val="single" w:sz="4" w:space="0" w:color="000000"/>
              <w:bottom w:val="single" w:sz="4" w:space="0" w:color="000000"/>
            </w:tcBorders>
            <w:shd w:val="clear" w:color="auto" w:fill="auto"/>
            <w:vAlign w:val="center"/>
          </w:tcPr>
          <w:p w:rsidR="00C61657" w:rsidRPr="00C61657" w:rsidRDefault="00C61657" w:rsidP="00C61657">
            <w:pPr>
              <w:tabs>
                <w:tab w:val="center" w:pos="4677"/>
                <w:tab w:val="left" w:pos="7335"/>
              </w:tabs>
              <w:jc w:val="center"/>
              <w:rPr>
                <w:b/>
                <w:sz w:val="16"/>
                <w:szCs w:val="16"/>
              </w:rPr>
            </w:pPr>
            <w:r w:rsidRPr="00C61657">
              <w:rPr>
                <w:b/>
                <w:sz w:val="16"/>
                <w:szCs w:val="16"/>
              </w:rPr>
              <w:t>Место нахождения объекта</w:t>
            </w:r>
          </w:p>
        </w:tc>
        <w:tc>
          <w:tcPr>
            <w:tcW w:w="2703" w:type="dxa"/>
            <w:tcBorders>
              <w:top w:val="single" w:sz="4" w:space="0" w:color="000000"/>
              <w:left w:val="single" w:sz="4" w:space="0" w:color="000000"/>
              <w:bottom w:val="single" w:sz="4" w:space="0" w:color="000000"/>
            </w:tcBorders>
            <w:shd w:val="clear" w:color="auto" w:fill="auto"/>
            <w:vAlign w:val="center"/>
          </w:tcPr>
          <w:p w:rsidR="00C61657" w:rsidRPr="00C61657" w:rsidRDefault="00C61657" w:rsidP="00C61657">
            <w:pPr>
              <w:tabs>
                <w:tab w:val="center" w:pos="4677"/>
                <w:tab w:val="left" w:pos="7335"/>
              </w:tabs>
              <w:jc w:val="center"/>
              <w:rPr>
                <w:b/>
                <w:bCs/>
                <w:sz w:val="16"/>
                <w:szCs w:val="16"/>
              </w:rPr>
            </w:pPr>
            <w:r w:rsidRPr="00C61657">
              <w:rPr>
                <w:b/>
                <w:bCs/>
                <w:sz w:val="16"/>
                <w:szCs w:val="16"/>
              </w:rPr>
              <w:t>Индивидуализирую</w:t>
            </w:r>
          </w:p>
          <w:p w:rsidR="00C61657" w:rsidRPr="00C61657" w:rsidRDefault="00C61657" w:rsidP="00C61657">
            <w:pPr>
              <w:tabs>
                <w:tab w:val="center" w:pos="4677"/>
                <w:tab w:val="left" w:pos="7335"/>
              </w:tabs>
              <w:jc w:val="center"/>
              <w:rPr>
                <w:b/>
                <w:sz w:val="16"/>
                <w:szCs w:val="16"/>
              </w:rPr>
            </w:pPr>
            <w:r w:rsidRPr="00C61657">
              <w:rPr>
                <w:b/>
                <w:bCs/>
                <w:sz w:val="16"/>
                <w:szCs w:val="16"/>
              </w:rPr>
              <w:t>щие характеристики имущества</w:t>
            </w:r>
          </w:p>
        </w:tc>
        <w:tc>
          <w:tcPr>
            <w:tcW w:w="1418" w:type="dxa"/>
            <w:tcBorders>
              <w:top w:val="single" w:sz="4" w:space="0" w:color="000000"/>
              <w:left w:val="single" w:sz="4" w:space="0" w:color="000000"/>
              <w:bottom w:val="single" w:sz="4" w:space="0" w:color="000000"/>
            </w:tcBorders>
            <w:shd w:val="clear" w:color="auto" w:fill="auto"/>
            <w:vAlign w:val="center"/>
          </w:tcPr>
          <w:p w:rsidR="00C61657" w:rsidRPr="00C61657" w:rsidRDefault="00C61657" w:rsidP="00C61657">
            <w:pPr>
              <w:tabs>
                <w:tab w:val="center" w:pos="4677"/>
                <w:tab w:val="left" w:pos="7335"/>
              </w:tabs>
              <w:jc w:val="center"/>
              <w:rPr>
                <w:b/>
                <w:sz w:val="16"/>
                <w:szCs w:val="16"/>
              </w:rPr>
            </w:pPr>
            <w:r w:rsidRPr="00C61657">
              <w:rPr>
                <w:b/>
                <w:sz w:val="16"/>
                <w:szCs w:val="16"/>
              </w:rPr>
              <w:t>Объект</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1657" w:rsidRPr="00C61657" w:rsidRDefault="00C61657" w:rsidP="00C61657">
            <w:pPr>
              <w:tabs>
                <w:tab w:val="center" w:pos="4677"/>
                <w:tab w:val="left" w:pos="7335"/>
              </w:tabs>
              <w:jc w:val="center"/>
              <w:rPr>
                <w:sz w:val="16"/>
                <w:szCs w:val="16"/>
              </w:rPr>
            </w:pPr>
            <w:r w:rsidRPr="00C61657">
              <w:rPr>
                <w:b/>
                <w:sz w:val="16"/>
                <w:szCs w:val="16"/>
              </w:rPr>
              <w:t>Протяженность м.</w:t>
            </w:r>
          </w:p>
        </w:tc>
      </w:tr>
      <w:tr w:rsidR="00C61657" w:rsidRPr="00C61657" w:rsidTr="00C61657">
        <w:tc>
          <w:tcPr>
            <w:tcW w:w="530" w:type="dxa"/>
            <w:tcBorders>
              <w:top w:val="single" w:sz="4" w:space="0" w:color="000000"/>
              <w:left w:val="single" w:sz="4" w:space="0" w:color="000000"/>
              <w:bottom w:val="single" w:sz="4" w:space="0" w:color="000000"/>
            </w:tcBorders>
            <w:shd w:val="clear" w:color="auto" w:fill="auto"/>
            <w:vAlign w:val="center"/>
          </w:tcPr>
          <w:p w:rsidR="00C61657" w:rsidRPr="00C61657" w:rsidRDefault="00C61657" w:rsidP="00C61657">
            <w:pPr>
              <w:tabs>
                <w:tab w:val="center" w:pos="4677"/>
                <w:tab w:val="left" w:pos="7335"/>
              </w:tabs>
              <w:jc w:val="center"/>
              <w:rPr>
                <w:sz w:val="16"/>
                <w:szCs w:val="16"/>
              </w:rPr>
            </w:pPr>
          </w:p>
        </w:tc>
        <w:tc>
          <w:tcPr>
            <w:tcW w:w="1846" w:type="dxa"/>
            <w:tcBorders>
              <w:top w:val="single" w:sz="4" w:space="0" w:color="000000"/>
              <w:left w:val="single" w:sz="4" w:space="0" w:color="000000"/>
              <w:bottom w:val="single" w:sz="4" w:space="0" w:color="000000"/>
            </w:tcBorders>
            <w:shd w:val="clear" w:color="auto" w:fill="auto"/>
            <w:vAlign w:val="center"/>
          </w:tcPr>
          <w:p w:rsidR="00C61657" w:rsidRPr="00C61657" w:rsidRDefault="00C61657" w:rsidP="00C61657">
            <w:pPr>
              <w:tabs>
                <w:tab w:val="center" w:pos="4677"/>
                <w:tab w:val="left" w:pos="7335"/>
              </w:tabs>
              <w:jc w:val="center"/>
              <w:rPr>
                <w:sz w:val="16"/>
                <w:szCs w:val="16"/>
              </w:rPr>
            </w:pPr>
            <w:r w:rsidRPr="00C61657">
              <w:rPr>
                <w:sz w:val="16"/>
                <w:szCs w:val="16"/>
              </w:rPr>
              <w:t>две блок-модульные котельные и сети среднего давления в р.п. Неболчи Новгородской области</w:t>
            </w:r>
          </w:p>
        </w:tc>
        <w:tc>
          <w:tcPr>
            <w:tcW w:w="1694" w:type="dxa"/>
            <w:tcBorders>
              <w:top w:val="single" w:sz="4" w:space="0" w:color="000000"/>
              <w:left w:val="single" w:sz="4" w:space="0" w:color="000000"/>
              <w:bottom w:val="single" w:sz="4" w:space="0" w:color="000000"/>
            </w:tcBorders>
            <w:shd w:val="clear" w:color="auto" w:fill="auto"/>
            <w:vAlign w:val="center"/>
          </w:tcPr>
          <w:p w:rsidR="00C61657" w:rsidRPr="00C61657" w:rsidRDefault="00C61657" w:rsidP="00C61657">
            <w:pPr>
              <w:tabs>
                <w:tab w:val="center" w:pos="4677"/>
                <w:tab w:val="left" w:pos="7335"/>
              </w:tabs>
              <w:jc w:val="center"/>
              <w:rPr>
                <w:sz w:val="16"/>
                <w:szCs w:val="16"/>
              </w:rPr>
            </w:pPr>
            <w:r w:rsidRPr="00C61657">
              <w:rPr>
                <w:sz w:val="16"/>
                <w:szCs w:val="16"/>
              </w:rPr>
              <w:t xml:space="preserve">Новгородская область, Любытинский район, </w:t>
            </w:r>
          </w:p>
          <w:p w:rsidR="00C61657" w:rsidRPr="00C61657" w:rsidRDefault="00C61657" w:rsidP="00C61657">
            <w:pPr>
              <w:tabs>
                <w:tab w:val="center" w:pos="4677"/>
                <w:tab w:val="left" w:pos="7335"/>
              </w:tabs>
              <w:jc w:val="center"/>
              <w:rPr>
                <w:sz w:val="16"/>
                <w:szCs w:val="16"/>
              </w:rPr>
            </w:pPr>
            <w:r w:rsidRPr="00C61657">
              <w:rPr>
                <w:sz w:val="16"/>
                <w:szCs w:val="16"/>
              </w:rPr>
              <w:t xml:space="preserve">пос. Неболчи </w:t>
            </w:r>
          </w:p>
        </w:tc>
        <w:tc>
          <w:tcPr>
            <w:tcW w:w="2703" w:type="dxa"/>
            <w:tcBorders>
              <w:top w:val="single" w:sz="4" w:space="0" w:color="000000"/>
              <w:left w:val="single" w:sz="4" w:space="0" w:color="000000"/>
              <w:bottom w:val="single" w:sz="4" w:space="0" w:color="000000"/>
            </w:tcBorders>
            <w:shd w:val="clear" w:color="auto" w:fill="auto"/>
            <w:vAlign w:val="center"/>
          </w:tcPr>
          <w:p w:rsidR="00C61657" w:rsidRPr="00C61657" w:rsidRDefault="00C61657" w:rsidP="00C61657">
            <w:pPr>
              <w:tabs>
                <w:tab w:val="center" w:pos="4677"/>
                <w:tab w:val="left" w:pos="7335"/>
              </w:tabs>
              <w:jc w:val="center"/>
              <w:rPr>
                <w:sz w:val="16"/>
                <w:szCs w:val="16"/>
              </w:rPr>
            </w:pPr>
            <w:r w:rsidRPr="00C61657">
              <w:rPr>
                <w:sz w:val="16"/>
                <w:szCs w:val="16"/>
              </w:rPr>
              <w:t>кадастровый номер</w:t>
            </w:r>
          </w:p>
          <w:p w:rsidR="00C61657" w:rsidRPr="00C61657" w:rsidRDefault="00C61657" w:rsidP="00C61657">
            <w:pPr>
              <w:tabs>
                <w:tab w:val="center" w:pos="4677"/>
                <w:tab w:val="left" w:pos="7335"/>
              </w:tabs>
              <w:jc w:val="center"/>
              <w:rPr>
                <w:sz w:val="16"/>
                <w:szCs w:val="16"/>
              </w:rPr>
            </w:pPr>
            <w:r w:rsidRPr="00C61657">
              <w:rPr>
                <w:sz w:val="16"/>
                <w:szCs w:val="16"/>
              </w:rPr>
              <w:t>53:07:0000000:3889</w:t>
            </w:r>
          </w:p>
        </w:tc>
        <w:tc>
          <w:tcPr>
            <w:tcW w:w="1418" w:type="dxa"/>
            <w:tcBorders>
              <w:top w:val="single" w:sz="4" w:space="0" w:color="000000"/>
              <w:left w:val="single" w:sz="4" w:space="0" w:color="000000"/>
              <w:bottom w:val="single" w:sz="4" w:space="0" w:color="000000"/>
            </w:tcBorders>
            <w:shd w:val="clear" w:color="auto" w:fill="auto"/>
            <w:vAlign w:val="center"/>
          </w:tcPr>
          <w:p w:rsidR="00C61657" w:rsidRPr="00C61657" w:rsidRDefault="00C61657" w:rsidP="00C61657">
            <w:pPr>
              <w:tabs>
                <w:tab w:val="center" w:pos="4677"/>
                <w:tab w:val="left" w:pos="7335"/>
              </w:tabs>
              <w:jc w:val="center"/>
              <w:rPr>
                <w:sz w:val="16"/>
                <w:szCs w:val="16"/>
              </w:rPr>
            </w:pPr>
            <w:r w:rsidRPr="00C61657">
              <w:rPr>
                <w:sz w:val="16"/>
                <w:szCs w:val="16"/>
              </w:rPr>
              <w:t>сети среднего давления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1657" w:rsidRPr="00C61657" w:rsidRDefault="00C61657" w:rsidP="00C61657">
            <w:pPr>
              <w:tabs>
                <w:tab w:val="center" w:pos="4677"/>
                <w:tab w:val="left" w:pos="7335"/>
              </w:tabs>
              <w:jc w:val="center"/>
              <w:rPr>
                <w:sz w:val="16"/>
                <w:szCs w:val="16"/>
              </w:rPr>
            </w:pPr>
            <w:r w:rsidRPr="00C61657">
              <w:rPr>
                <w:sz w:val="16"/>
                <w:szCs w:val="16"/>
              </w:rPr>
              <w:t>12078 м</w:t>
            </w:r>
          </w:p>
        </w:tc>
      </w:tr>
    </w:tbl>
    <w:p w:rsidR="00C61657" w:rsidRPr="00C61657" w:rsidRDefault="00C61657" w:rsidP="00C61657">
      <w:pPr>
        <w:ind w:firstLine="709"/>
        <w:jc w:val="both"/>
        <w:rPr>
          <w:sz w:val="16"/>
          <w:szCs w:val="16"/>
        </w:rPr>
      </w:pPr>
    </w:p>
    <w:p w:rsidR="00C61657" w:rsidRPr="00C61657" w:rsidRDefault="00C61657" w:rsidP="00C61657">
      <w:pPr>
        <w:jc w:val="both"/>
        <w:rPr>
          <w:sz w:val="16"/>
          <w:szCs w:val="16"/>
        </w:rPr>
      </w:pPr>
      <w:r w:rsidRPr="00C61657">
        <w:rPr>
          <w:sz w:val="16"/>
          <w:szCs w:val="16"/>
        </w:rPr>
        <w:tab/>
        <w:t>2.  Опубликовать решение в бюллетене «Официальный вестник» и разместить на официальном сайте Администрации муниципального района в информационно-коммуникационной сети Интернет.</w:t>
      </w:r>
    </w:p>
    <w:p w:rsidR="00C61657" w:rsidRPr="00C61657" w:rsidRDefault="00C61657" w:rsidP="00C61657">
      <w:pPr>
        <w:jc w:val="both"/>
        <w:rPr>
          <w:b/>
          <w:bCs/>
          <w:color w:val="000000"/>
          <w:sz w:val="16"/>
          <w:szCs w:val="16"/>
        </w:rPr>
      </w:pPr>
      <w:r w:rsidRPr="00C61657">
        <w:rPr>
          <w:b/>
          <w:bCs/>
          <w:sz w:val="16"/>
          <w:szCs w:val="16"/>
        </w:rPr>
        <w:t xml:space="preserve">Председатель Думы </w:t>
      </w:r>
      <w:r w:rsidRPr="00C61657">
        <w:rPr>
          <w:b/>
          <w:bCs/>
          <w:color w:val="000000"/>
          <w:sz w:val="16"/>
          <w:szCs w:val="16"/>
        </w:rPr>
        <w:t xml:space="preserve">муниципального района                                             В.Н.Иванов </w:t>
      </w:r>
    </w:p>
    <w:p w:rsidR="00C61657" w:rsidRPr="00C61657" w:rsidRDefault="00C61657" w:rsidP="00C61657">
      <w:pPr>
        <w:jc w:val="both"/>
        <w:rPr>
          <w:bCs/>
          <w:color w:val="000000"/>
          <w:sz w:val="16"/>
          <w:szCs w:val="16"/>
        </w:rPr>
      </w:pPr>
      <w:r w:rsidRPr="00C61657">
        <w:rPr>
          <w:bCs/>
          <w:color w:val="000000"/>
          <w:sz w:val="16"/>
          <w:szCs w:val="16"/>
        </w:rPr>
        <w:t>04.06.2019</w:t>
      </w:r>
      <w:r w:rsidR="006454B0">
        <w:rPr>
          <w:bCs/>
          <w:color w:val="000000"/>
          <w:sz w:val="16"/>
          <w:szCs w:val="16"/>
        </w:rPr>
        <w:t xml:space="preserve"> </w:t>
      </w:r>
      <w:r w:rsidRPr="00C61657">
        <w:rPr>
          <w:bCs/>
          <w:color w:val="000000"/>
          <w:sz w:val="16"/>
          <w:szCs w:val="16"/>
        </w:rPr>
        <w:t>№ 299</w:t>
      </w:r>
    </w:p>
    <w:p w:rsidR="00C61657" w:rsidRPr="00C61657" w:rsidRDefault="00C61657" w:rsidP="00C61657">
      <w:pPr>
        <w:jc w:val="both"/>
        <w:rPr>
          <w:b/>
          <w:sz w:val="16"/>
          <w:szCs w:val="16"/>
        </w:rPr>
      </w:pPr>
      <w:r w:rsidRPr="00C61657">
        <w:rPr>
          <w:b/>
          <w:bCs/>
          <w:color w:val="000000"/>
          <w:sz w:val="16"/>
          <w:szCs w:val="16"/>
        </w:rPr>
        <w:t xml:space="preserve">Глава </w:t>
      </w:r>
      <w:r w:rsidRPr="00C61657">
        <w:rPr>
          <w:b/>
          <w:bCs/>
          <w:sz w:val="16"/>
          <w:szCs w:val="16"/>
          <w:lang w:eastAsia="hi-IN" w:bidi="hi-IN"/>
        </w:rPr>
        <w:t>муниципального района                                            А.А.Устинов</w:t>
      </w:r>
    </w:p>
    <w:p w:rsidR="00C61657" w:rsidRPr="00C61657" w:rsidRDefault="00C61657" w:rsidP="00C61657">
      <w:pPr>
        <w:jc w:val="center"/>
        <w:rPr>
          <w:sz w:val="16"/>
          <w:szCs w:val="16"/>
        </w:rPr>
      </w:pPr>
      <w:r w:rsidRPr="00C61657">
        <w:rPr>
          <w:b/>
          <w:bCs/>
          <w:color w:val="000000"/>
          <w:sz w:val="16"/>
          <w:szCs w:val="16"/>
        </w:rPr>
        <w:t>ДУМА ЛЮБЫТИНСКОГО МУНИЦИПАЛЬНОГО РАЙОНА</w:t>
      </w:r>
    </w:p>
    <w:p w:rsidR="00C61657" w:rsidRPr="00C61657" w:rsidRDefault="00C61657" w:rsidP="00C61657">
      <w:pPr>
        <w:pStyle w:val="ConsPlusNormal"/>
        <w:tabs>
          <w:tab w:val="left" w:pos="3346"/>
        </w:tabs>
        <w:jc w:val="center"/>
        <w:rPr>
          <w:rFonts w:ascii="Times New Roman" w:hAnsi="Times New Roman" w:cs="Times New Roman"/>
          <w:b/>
          <w:bCs/>
          <w:color w:val="000000"/>
          <w:sz w:val="16"/>
          <w:szCs w:val="16"/>
        </w:rPr>
      </w:pPr>
      <w:r w:rsidRPr="00C61657">
        <w:rPr>
          <w:rFonts w:ascii="Times New Roman" w:hAnsi="Times New Roman" w:cs="Times New Roman"/>
          <w:b/>
          <w:bCs/>
          <w:color w:val="000000"/>
          <w:sz w:val="16"/>
          <w:szCs w:val="16"/>
        </w:rPr>
        <w:t>Р Е Ш Е Н И Е</w:t>
      </w:r>
    </w:p>
    <w:p w:rsidR="00C61657" w:rsidRPr="00C61657" w:rsidRDefault="00C61657" w:rsidP="00C61657">
      <w:pPr>
        <w:jc w:val="center"/>
        <w:rPr>
          <w:b/>
          <w:sz w:val="16"/>
          <w:szCs w:val="16"/>
        </w:rPr>
      </w:pPr>
      <w:r w:rsidRPr="00C61657">
        <w:rPr>
          <w:b/>
          <w:sz w:val="16"/>
          <w:szCs w:val="16"/>
        </w:rPr>
        <w:t xml:space="preserve"> </w:t>
      </w:r>
      <w:r w:rsidRPr="00C61657">
        <w:rPr>
          <w:b/>
          <w:color w:val="000000"/>
          <w:sz w:val="16"/>
          <w:szCs w:val="16"/>
        </w:rPr>
        <w:t>О заявлении Губернатора Новгородской области о досрочном прекращении полномочий выборного должностного лица местного самоуправления</w:t>
      </w:r>
    </w:p>
    <w:p w:rsidR="00C61657" w:rsidRPr="00C61657" w:rsidRDefault="00C61657" w:rsidP="00C61657">
      <w:pPr>
        <w:jc w:val="center"/>
        <w:rPr>
          <w:sz w:val="16"/>
          <w:szCs w:val="16"/>
        </w:rPr>
      </w:pPr>
      <w:r w:rsidRPr="00C61657">
        <w:rPr>
          <w:sz w:val="16"/>
          <w:szCs w:val="16"/>
        </w:rPr>
        <w:t xml:space="preserve">Принято Думой муниципального района 04.06.2019 года  </w:t>
      </w:r>
    </w:p>
    <w:p w:rsidR="00C61657" w:rsidRPr="00C61657" w:rsidRDefault="00C61657" w:rsidP="00C61657">
      <w:pPr>
        <w:jc w:val="both"/>
        <w:rPr>
          <w:sz w:val="16"/>
          <w:szCs w:val="16"/>
        </w:rPr>
      </w:pPr>
      <w:r w:rsidRPr="00C61657">
        <w:rPr>
          <w:sz w:val="16"/>
          <w:szCs w:val="16"/>
        </w:rPr>
        <w:t xml:space="preserve">            Рассмотрев </w:t>
      </w:r>
      <w:r w:rsidRPr="00C61657">
        <w:rPr>
          <w:color w:val="000000"/>
          <w:sz w:val="16"/>
          <w:szCs w:val="16"/>
        </w:rPr>
        <w:t>заявление Губернатора Новгородской области от 26.04.2019 № ПО-01.73/2113-И о досрочном прекращении полномочий выборного должностного лица местного самоуправления Дума муниципального района</w:t>
      </w:r>
    </w:p>
    <w:p w:rsidR="00C61657" w:rsidRPr="00C61657" w:rsidRDefault="00C61657" w:rsidP="00C61657">
      <w:pPr>
        <w:rPr>
          <w:b/>
          <w:bCs/>
          <w:sz w:val="16"/>
          <w:szCs w:val="16"/>
        </w:rPr>
      </w:pPr>
      <w:r w:rsidRPr="00C61657">
        <w:rPr>
          <w:b/>
          <w:bCs/>
          <w:sz w:val="16"/>
          <w:szCs w:val="16"/>
        </w:rPr>
        <w:t>РЕШИЛА:</w:t>
      </w:r>
    </w:p>
    <w:p w:rsidR="00C61657" w:rsidRPr="00C61657" w:rsidRDefault="00C61657" w:rsidP="00C61657">
      <w:pPr>
        <w:jc w:val="both"/>
        <w:rPr>
          <w:sz w:val="16"/>
          <w:szCs w:val="16"/>
        </w:rPr>
      </w:pPr>
      <w:r w:rsidRPr="00C61657">
        <w:rPr>
          <w:sz w:val="16"/>
          <w:szCs w:val="16"/>
        </w:rPr>
        <w:lastRenderedPageBreak/>
        <w:tab/>
        <w:t>1.  Полномочия Главы Любытинского муниципального района Устинова А.А., не прекращать.</w:t>
      </w:r>
    </w:p>
    <w:p w:rsidR="00C61657" w:rsidRPr="00C61657" w:rsidRDefault="00C61657" w:rsidP="00C61657">
      <w:pPr>
        <w:jc w:val="both"/>
        <w:rPr>
          <w:sz w:val="16"/>
          <w:szCs w:val="16"/>
        </w:rPr>
      </w:pPr>
      <w:r w:rsidRPr="00C61657">
        <w:rPr>
          <w:sz w:val="16"/>
          <w:szCs w:val="16"/>
        </w:rPr>
        <w:tab/>
        <w:t>2.  Опубликовать решение в бюллетене  «Официальный вестник» и разместить на официальном сайте Администрации муниципального района в информационно-коммуникационной сети Интернет.</w:t>
      </w:r>
    </w:p>
    <w:p w:rsidR="00C61657" w:rsidRPr="00C61657" w:rsidRDefault="00C61657" w:rsidP="00C61657">
      <w:pPr>
        <w:jc w:val="both"/>
        <w:rPr>
          <w:b/>
          <w:bCs/>
          <w:color w:val="000000"/>
          <w:sz w:val="16"/>
          <w:szCs w:val="16"/>
        </w:rPr>
      </w:pPr>
      <w:r w:rsidRPr="00C61657">
        <w:rPr>
          <w:b/>
          <w:bCs/>
          <w:sz w:val="16"/>
          <w:szCs w:val="16"/>
        </w:rPr>
        <w:t xml:space="preserve">Председатель Думы </w:t>
      </w:r>
      <w:r w:rsidRPr="00C61657">
        <w:rPr>
          <w:b/>
          <w:bCs/>
          <w:color w:val="000000"/>
          <w:sz w:val="16"/>
          <w:szCs w:val="16"/>
        </w:rPr>
        <w:t xml:space="preserve">муниципального района                                             В.Н.Иванов </w:t>
      </w:r>
    </w:p>
    <w:p w:rsidR="00C61657" w:rsidRPr="00C61657" w:rsidRDefault="00C61657" w:rsidP="00C61657">
      <w:pPr>
        <w:jc w:val="both"/>
        <w:rPr>
          <w:bCs/>
          <w:color w:val="000000"/>
          <w:sz w:val="16"/>
          <w:szCs w:val="16"/>
        </w:rPr>
      </w:pPr>
      <w:r w:rsidRPr="00C61657">
        <w:rPr>
          <w:bCs/>
          <w:color w:val="000000"/>
          <w:sz w:val="16"/>
          <w:szCs w:val="16"/>
        </w:rPr>
        <w:t>04.06.2019</w:t>
      </w:r>
    </w:p>
    <w:p w:rsidR="00C61657" w:rsidRPr="00C61657" w:rsidRDefault="00C61657" w:rsidP="00C61657">
      <w:pPr>
        <w:jc w:val="both"/>
        <w:rPr>
          <w:bCs/>
          <w:color w:val="000000"/>
          <w:sz w:val="16"/>
          <w:szCs w:val="16"/>
        </w:rPr>
      </w:pPr>
      <w:r w:rsidRPr="00C61657">
        <w:rPr>
          <w:bCs/>
          <w:color w:val="000000"/>
          <w:sz w:val="16"/>
          <w:szCs w:val="16"/>
        </w:rPr>
        <w:t>№ 300</w:t>
      </w:r>
    </w:p>
    <w:p w:rsidR="00C61657" w:rsidRPr="00C61657" w:rsidRDefault="00C61657" w:rsidP="00C61657">
      <w:pPr>
        <w:jc w:val="both"/>
        <w:rPr>
          <w:b/>
          <w:sz w:val="16"/>
          <w:szCs w:val="16"/>
        </w:rPr>
      </w:pPr>
      <w:r w:rsidRPr="00C61657">
        <w:rPr>
          <w:b/>
          <w:bCs/>
          <w:color w:val="000000"/>
          <w:sz w:val="16"/>
          <w:szCs w:val="16"/>
        </w:rPr>
        <w:t xml:space="preserve">Глава </w:t>
      </w:r>
      <w:r w:rsidRPr="00C61657">
        <w:rPr>
          <w:b/>
          <w:bCs/>
          <w:sz w:val="16"/>
          <w:szCs w:val="16"/>
          <w:lang w:eastAsia="hi-IN" w:bidi="hi-IN"/>
        </w:rPr>
        <w:t>муниципального района                                            А.А.Устинов</w:t>
      </w:r>
    </w:p>
    <w:p w:rsidR="00DA1FE5" w:rsidRPr="00C61657" w:rsidRDefault="00DA1FE5" w:rsidP="00C61657">
      <w:pPr>
        <w:rPr>
          <w:sz w:val="16"/>
          <w:szCs w:val="16"/>
        </w:rPr>
      </w:pPr>
    </w:p>
    <w:p w:rsidR="00DE535D" w:rsidRPr="00C61657" w:rsidRDefault="00DE535D" w:rsidP="00C61657">
      <w:pPr>
        <w:widowControl w:val="0"/>
        <w:autoSpaceDE w:val="0"/>
        <w:autoSpaceDN w:val="0"/>
        <w:adjustRightInd w:val="0"/>
        <w:ind w:right="-1" w:firstLine="540"/>
        <w:jc w:val="both"/>
        <w:rPr>
          <w:sz w:val="16"/>
          <w:szCs w:val="16"/>
        </w:rPr>
      </w:pPr>
    </w:p>
    <w:p w:rsidR="003779DA" w:rsidRPr="00C61657" w:rsidRDefault="003779DA" w:rsidP="00C61657">
      <w:pPr>
        <w:pStyle w:val="a3"/>
        <w:ind w:left="0"/>
        <w:jc w:val="center"/>
        <w:rPr>
          <w:sz w:val="16"/>
          <w:szCs w:val="16"/>
        </w:rPr>
      </w:pPr>
    </w:p>
    <w:p w:rsidR="00C54DB0" w:rsidRPr="00C61657" w:rsidRDefault="00C54DB0" w:rsidP="00C61657">
      <w:pPr>
        <w:rPr>
          <w:sz w:val="16"/>
          <w:szCs w:val="16"/>
        </w:rPr>
      </w:pPr>
    </w:p>
    <w:p w:rsidR="00C54DB0" w:rsidRPr="00C61657" w:rsidRDefault="00C54DB0" w:rsidP="00C61657">
      <w:pPr>
        <w:rPr>
          <w:sz w:val="16"/>
          <w:szCs w:val="16"/>
        </w:rPr>
      </w:pPr>
    </w:p>
    <w:p w:rsidR="00C54DB0" w:rsidRPr="00C61657" w:rsidRDefault="00C54DB0" w:rsidP="00C61657">
      <w:pPr>
        <w:rPr>
          <w:sz w:val="16"/>
          <w:szCs w:val="16"/>
        </w:rPr>
      </w:pPr>
    </w:p>
    <w:p w:rsidR="00C54DB0" w:rsidRPr="00C61657" w:rsidRDefault="00C54DB0" w:rsidP="00C61657">
      <w:pPr>
        <w:rPr>
          <w:sz w:val="16"/>
          <w:szCs w:val="16"/>
        </w:rPr>
      </w:pPr>
    </w:p>
    <w:p w:rsidR="00C54DB0" w:rsidRPr="00C61657" w:rsidRDefault="00C54DB0" w:rsidP="00C61657">
      <w:pPr>
        <w:rPr>
          <w:sz w:val="16"/>
          <w:szCs w:val="16"/>
        </w:rPr>
      </w:pPr>
    </w:p>
    <w:p w:rsidR="00C54DB0" w:rsidRPr="00C61657" w:rsidRDefault="00C54DB0" w:rsidP="00C61657">
      <w:pPr>
        <w:rPr>
          <w:sz w:val="16"/>
          <w:szCs w:val="16"/>
        </w:rPr>
      </w:pPr>
    </w:p>
    <w:p w:rsidR="004A4B13" w:rsidRPr="00C61657" w:rsidRDefault="004A4B13" w:rsidP="00C61657">
      <w:pPr>
        <w:rPr>
          <w:sz w:val="16"/>
          <w:szCs w:val="16"/>
        </w:rPr>
      </w:pPr>
    </w:p>
    <w:p w:rsidR="004A4B13" w:rsidRPr="00C61657" w:rsidRDefault="004A4B13" w:rsidP="00C61657">
      <w:pPr>
        <w:rPr>
          <w:sz w:val="16"/>
          <w:szCs w:val="16"/>
        </w:rPr>
      </w:pPr>
    </w:p>
    <w:p w:rsidR="004A4B13" w:rsidRPr="00C61657" w:rsidRDefault="004A4B13" w:rsidP="00C61657">
      <w:pPr>
        <w:rPr>
          <w:sz w:val="16"/>
          <w:szCs w:val="16"/>
        </w:rPr>
      </w:pPr>
    </w:p>
    <w:p w:rsidR="004A4B13" w:rsidRPr="00C61657" w:rsidRDefault="004A4B13" w:rsidP="00C61657">
      <w:pPr>
        <w:rPr>
          <w:sz w:val="16"/>
          <w:szCs w:val="16"/>
        </w:rPr>
      </w:pPr>
    </w:p>
    <w:p w:rsidR="004A4B13" w:rsidRPr="00C61657" w:rsidRDefault="004A4B13" w:rsidP="00C61657">
      <w:pPr>
        <w:rPr>
          <w:sz w:val="16"/>
          <w:szCs w:val="16"/>
        </w:rPr>
      </w:pPr>
    </w:p>
    <w:p w:rsidR="004A4B13" w:rsidRPr="00C61657" w:rsidRDefault="004A4B13" w:rsidP="00C61657">
      <w:pPr>
        <w:rPr>
          <w:sz w:val="16"/>
          <w:szCs w:val="16"/>
        </w:rPr>
      </w:pPr>
    </w:p>
    <w:p w:rsidR="004A4B13" w:rsidRPr="00C61657" w:rsidRDefault="004A4B13" w:rsidP="00C61657">
      <w:pPr>
        <w:rPr>
          <w:sz w:val="16"/>
          <w:szCs w:val="16"/>
        </w:rPr>
      </w:pPr>
    </w:p>
    <w:p w:rsidR="004A4B13" w:rsidRPr="00C61657" w:rsidRDefault="004A4B13" w:rsidP="00C61657">
      <w:pPr>
        <w:rPr>
          <w:sz w:val="16"/>
          <w:szCs w:val="16"/>
        </w:rPr>
      </w:pPr>
    </w:p>
    <w:p w:rsidR="004A4B13" w:rsidRPr="00C61657" w:rsidRDefault="004A4B13" w:rsidP="00C61657">
      <w:pPr>
        <w:rPr>
          <w:sz w:val="16"/>
          <w:szCs w:val="16"/>
        </w:rPr>
      </w:pPr>
    </w:p>
    <w:p w:rsidR="004A4B13" w:rsidRPr="00C61657" w:rsidRDefault="004A4B13" w:rsidP="00C61657">
      <w:pPr>
        <w:rPr>
          <w:sz w:val="16"/>
          <w:szCs w:val="16"/>
        </w:rPr>
      </w:pPr>
    </w:p>
    <w:p w:rsidR="004A4B13" w:rsidRDefault="004A4B13" w:rsidP="00C61657">
      <w:pPr>
        <w:rPr>
          <w:sz w:val="16"/>
          <w:szCs w:val="16"/>
        </w:rPr>
      </w:pPr>
    </w:p>
    <w:p w:rsidR="007A5F4E" w:rsidRDefault="007A5F4E" w:rsidP="00C61657">
      <w:pPr>
        <w:rPr>
          <w:sz w:val="16"/>
          <w:szCs w:val="16"/>
        </w:rPr>
      </w:pPr>
    </w:p>
    <w:p w:rsidR="007A5F4E" w:rsidRDefault="007A5F4E" w:rsidP="00C61657">
      <w:pPr>
        <w:rPr>
          <w:sz w:val="16"/>
          <w:szCs w:val="16"/>
        </w:rPr>
      </w:pPr>
    </w:p>
    <w:p w:rsidR="007A5F4E" w:rsidRDefault="007A5F4E" w:rsidP="00C61657">
      <w:pPr>
        <w:rPr>
          <w:sz w:val="16"/>
          <w:szCs w:val="16"/>
        </w:rPr>
      </w:pPr>
    </w:p>
    <w:p w:rsidR="007A5F4E" w:rsidRDefault="007A5F4E" w:rsidP="00C61657">
      <w:pPr>
        <w:rPr>
          <w:sz w:val="16"/>
          <w:szCs w:val="16"/>
        </w:rPr>
      </w:pPr>
    </w:p>
    <w:p w:rsidR="007A5F4E" w:rsidRDefault="007A5F4E" w:rsidP="00C61657">
      <w:pPr>
        <w:rPr>
          <w:sz w:val="16"/>
          <w:szCs w:val="16"/>
        </w:rPr>
      </w:pPr>
    </w:p>
    <w:p w:rsidR="007A5F4E" w:rsidRDefault="007A5F4E" w:rsidP="00C61657">
      <w:pPr>
        <w:rPr>
          <w:sz w:val="16"/>
          <w:szCs w:val="16"/>
        </w:rPr>
      </w:pPr>
    </w:p>
    <w:p w:rsidR="007A5F4E" w:rsidRDefault="007A5F4E" w:rsidP="00C61657">
      <w:pPr>
        <w:rPr>
          <w:sz w:val="16"/>
          <w:szCs w:val="16"/>
        </w:rPr>
      </w:pPr>
    </w:p>
    <w:p w:rsidR="007A5F4E" w:rsidRDefault="007A5F4E" w:rsidP="00C61657">
      <w:pPr>
        <w:rPr>
          <w:sz w:val="16"/>
          <w:szCs w:val="16"/>
        </w:rPr>
      </w:pPr>
    </w:p>
    <w:p w:rsidR="007A5F4E" w:rsidRDefault="007A5F4E" w:rsidP="00C61657">
      <w:pPr>
        <w:rPr>
          <w:sz w:val="16"/>
          <w:szCs w:val="16"/>
        </w:rPr>
      </w:pPr>
    </w:p>
    <w:p w:rsidR="007A5F4E" w:rsidRDefault="007A5F4E" w:rsidP="00C61657">
      <w:pPr>
        <w:rPr>
          <w:sz w:val="16"/>
          <w:szCs w:val="16"/>
        </w:rPr>
      </w:pPr>
    </w:p>
    <w:p w:rsidR="007A5F4E" w:rsidRDefault="007A5F4E" w:rsidP="00C61657">
      <w:pPr>
        <w:rPr>
          <w:sz w:val="16"/>
          <w:szCs w:val="16"/>
        </w:rPr>
      </w:pPr>
    </w:p>
    <w:p w:rsidR="007A5F4E" w:rsidRDefault="007A5F4E" w:rsidP="00C61657">
      <w:pPr>
        <w:rPr>
          <w:sz w:val="16"/>
          <w:szCs w:val="16"/>
        </w:rPr>
      </w:pPr>
    </w:p>
    <w:p w:rsidR="007A5F4E" w:rsidRDefault="007A5F4E" w:rsidP="00C61657">
      <w:pPr>
        <w:rPr>
          <w:sz w:val="16"/>
          <w:szCs w:val="16"/>
        </w:rPr>
      </w:pPr>
    </w:p>
    <w:p w:rsidR="007A5F4E" w:rsidRDefault="007A5F4E" w:rsidP="00C61657">
      <w:pPr>
        <w:rPr>
          <w:sz w:val="16"/>
          <w:szCs w:val="16"/>
        </w:rPr>
      </w:pPr>
    </w:p>
    <w:p w:rsidR="007A5F4E" w:rsidRDefault="007A5F4E" w:rsidP="00C61657">
      <w:pPr>
        <w:rPr>
          <w:sz w:val="16"/>
          <w:szCs w:val="16"/>
        </w:rPr>
      </w:pPr>
    </w:p>
    <w:p w:rsidR="007A5F4E" w:rsidRDefault="007A5F4E" w:rsidP="00C61657">
      <w:pPr>
        <w:rPr>
          <w:sz w:val="16"/>
          <w:szCs w:val="16"/>
        </w:rPr>
      </w:pPr>
    </w:p>
    <w:p w:rsidR="007A5F4E" w:rsidRDefault="007A5F4E" w:rsidP="00C61657">
      <w:pPr>
        <w:rPr>
          <w:sz w:val="16"/>
          <w:szCs w:val="16"/>
        </w:rPr>
      </w:pPr>
    </w:p>
    <w:p w:rsidR="007A5F4E" w:rsidRDefault="007A5F4E" w:rsidP="00C61657">
      <w:pPr>
        <w:rPr>
          <w:sz w:val="16"/>
          <w:szCs w:val="16"/>
        </w:rPr>
      </w:pPr>
    </w:p>
    <w:p w:rsidR="007A5F4E" w:rsidRDefault="007A5F4E" w:rsidP="00C61657">
      <w:pPr>
        <w:rPr>
          <w:sz w:val="16"/>
          <w:szCs w:val="16"/>
        </w:rPr>
      </w:pPr>
    </w:p>
    <w:p w:rsidR="007A5F4E" w:rsidRDefault="007A5F4E" w:rsidP="00C61657">
      <w:pPr>
        <w:rPr>
          <w:sz w:val="16"/>
          <w:szCs w:val="16"/>
        </w:rPr>
      </w:pPr>
    </w:p>
    <w:p w:rsidR="007A5F4E" w:rsidRPr="00C61657" w:rsidRDefault="007A5F4E" w:rsidP="00C61657">
      <w:pPr>
        <w:rPr>
          <w:sz w:val="16"/>
          <w:szCs w:val="16"/>
        </w:rPr>
      </w:pPr>
    </w:p>
    <w:p w:rsidR="004A4B13" w:rsidRPr="00C61657" w:rsidRDefault="004A4B13" w:rsidP="00C61657">
      <w:pPr>
        <w:rPr>
          <w:sz w:val="16"/>
          <w:szCs w:val="16"/>
        </w:rPr>
      </w:pPr>
    </w:p>
    <w:p w:rsidR="004A4B13" w:rsidRPr="00C61657" w:rsidRDefault="004A4B13" w:rsidP="00C61657">
      <w:pPr>
        <w:rPr>
          <w:sz w:val="16"/>
          <w:szCs w:val="16"/>
        </w:rPr>
      </w:pPr>
    </w:p>
    <w:p w:rsidR="004A4B13" w:rsidRPr="00C61657" w:rsidRDefault="004A4B13" w:rsidP="00C61657">
      <w:pPr>
        <w:rPr>
          <w:sz w:val="16"/>
          <w:szCs w:val="16"/>
        </w:rPr>
      </w:pPr>
    </w:p>
    <w:p w:rsidR="004A4B13" w:rsidRPr="00C61657" w:rsidRDefault="004A4B13" w:rsidP="00C61657">
      <w:pPr>
        <w:rPr>
          <w:sz w:val="16"/>
          <w:szCs w:val="16"/>
        </w:rPr>
      </w:pPr>
    </w:p>
    <w:p w:rsidR="004A4B13" w:rsidRPr="00C61657" w:rsidRDefault="004A4B13" w:rsidP="00C61657">
      <w:pPr>
        <w:rPr>
          <w:sz w:val="16"/>
          <w:szCs w:val="16"/>
        </w:rPr>
      </w:pPr>
    </w:p>
    <w:p w:rsidR="004A4B13" w:rsidRPr="00C61657" w:rsidRDefault="004A4B13" w:rsidP="00C61657">
      <w:pPr>
        <w:rPr>
          <w:sz w:val="16"/>
          <w:szCs w:val="16"/>
        </w:rPr>
      </w:pPr>
    </w:p>
    <w:p w:rsidR="004A4B13" w:rsidRPr="00C61657" w:rsidRDefault="004A4B13" w:rsidP="00C61657">
      <w:pPr>
        <w:rPr>
          <w:sz w:val="16"/>
          <w:szCs w:val="16"/>
        </w:rPr>
      </w:pPr>
    </w:p>
    <w:p w:rsidR="004A4B13" w:rsidRPr="00C61657" w:rsidRDefault="004A4B13" w:rsidP="00C61657">
      <w:pPr>
        <w:rPr>
          <w:sz w:val="16"/>
          <w:szCs w:val="16"/>
        </w:rPr>
      </w:pPr>
    </w:p>
    <w:p w:rsidR="004A4B13" w:rsidRPr="00C61657" w:rsidRDefault="004A4B13" w:rsidP="00C61657">
      <w:pPr>
        <w:rPr>
          <w:sz w:val="16"/>
          <w:szCs w:val="16"/>
        </w:rPr>
      </w:pPr>
    </w:p>
    <w:p w:rsidR="004A4B13" w:rsidRPr="00C61657" w:rsidRDefault="004A4B13" w:rsidP="00C61657">
      <w:pPr>
        <w:rPr>
          <w:sz w:val="16"/>
          <w:szCs w:val="16"/>
        </w:rPr>
      </w:pPr>
    </w:p>
    <w:p w:rsidR="004A4B13" w:rsidRPr="00C61657" w:rsidRDefault="004A4B13" w:rsidP="00C61657">
      <w:pPr>
        <w:rPr>
          <w:sz w:val="16"/>
          <w:szCs w:val="16"/>
        </w:rPr>
      </w:pPr>
    </w:p>
    <w:p w:rsidR="00C54DB0" w:rsidRPr="00C61657" w:rsidRDefault="00C54DB0" w:rsidP="00C61657">
      <w:pPr>
        <w:rPr>
          <w:sz w:val="16"/>
          <w:szCs w:val="16"/>
        </w:rPr>
      </w:pPr>
    </w:p>
    <w:p w:rsidR="00C54DB0" w:rsidRPr="00C61657" w:rsidRDefault="00C54DB0" w:rsidP="00C61657">
      <w:pPr>
        <w:rPr>
          <w:sz w:val="16"/>
          <w:szCs w:val="16"/>
        </w:rPr>
      </w:pPr>
      <w:bookmarkStart w:id="8" w:name="_GoBack"/>
      <w:bookmarkEnd w:id="8"/>
    </w:p>
    <w:p w:rsidR="00C54DB0" w:rsidRPr="00C61657" w:rsidRDefault="00C54DB0" w:rsidP="00C61657">
      <w:pPr>
        <w:rPr>
          <w:sz w:val="16"/>
          <w:szCs w:val="16"/>
        </w:rPr>
      </w:pPr>
    </w:p>
    <w:p w:rsidR="00C54DB0" w:rsidRPr="00C61657" w:rsidRDefault="00C54DB0" w:rsidP="00C61657">
      <w:pPr>
        <w:rPr>
          <w:sz w:val="16"/>
          <w:szCs w:val="16"/>
        </w:rPr>
      </w:pPr>
    </w:p>
    <w:p w:rsidR="00C54DB0" w:rsidRDefault="00C54DB0" w:rsidP="00C61657">
      <w:pPr>
        <w:rPr>
          <w:sz w:val="16"/>
          <w:szCs w:val="16"/>
        </w:rPr>
      </w:pPr>
    </w:p>
    <w:p w:rsidR="006454B0" w:rsidRDefault="006454B0" w:rsidP="00C61657">
      <w:pPr>
        <w:rPr>
          <w:sz w:val="16"/>
          <w:szCs w:val="16"/>
        </w:rPr>
      </w:pPr>
    </w:p>
    <w:p w:rsidR="006454B0" w:rsidRDefault="006454B0" w:rsidP="00C61657">
      <w:pPr>
        <w:rPr>
          <w:sz w:val="16"/>
          <w:szCs w:val="16"/>
        </w:rPr>
      </w:pPr>
    </w:p>
    <w:p w:rsidR="006454B0" w:rsidRPr="00C61657" w:rsidRDefault="006454B0" w:rsidP="00C61657">
      <w:pPr>
        <w:rPr>
          <w:sz w:val="16"/>
          <w:szCs w:val="16"/>
        </w:rPr>
      </w:pPr>
    </w:p>
    <w:p w:rsidR="00C54DB0" w:rsidRPr="00C61657" w:rsidRDefault="00C54DB0" w:rsidP="00C61657">
      <w:pPr>
        <w:rPr>
          <w:sz w:val="16"/>
          <w:szCs w:val="16"/>
        </w:rPr>
      </w:pPr>
    </w:p>
    <w:p w:rsidR="00C54DB0" w:rsidRPr="00C61657" w:rsidRDefault="00C54DB0" w:rsidP="00C61657">
      <w:pPr>
        <w:rPr>
          <w:sz w:val="16"/>
          <w:szCs w:val="16"/>
        </w:rPr>
      </w:pPr>
    </w:p>
    <w:p w:rsidR="00C54DB0" w:rsidRPr="00C61657" w:rsidRDefault="00C54DB0" w:rsidP="00C61657">
      <w:pPr>
        <w:rPr>
          <w:sz w:val="16"/>
          <w:szCs w:val="16"/>
        </w:rPr>
      </w:pPr>
    </w:p>
    <w:p w:rsidR="00C54DB0" w:rsidRPr="00C61657" w:rsidRDefault="00C54DB0" w:rsidP="00C61657">
      <w:pPr>
        <w:rPr>
          <w:sz w:val="16"/>
          <w:szCs w:val="16"/>
        </w:rPr>
      </w:pPr>
    </w:p>
    <w:p w:rsidR="00C54DB0" w:rsidRPr="00C61657" w:rsidRDefault="00C54DB0" w:rsidP="00C61657">
      <w:pPr>
        <w:rPr>
          <w:sz w:val="16"/>
          <w:szCs w:val="16"/>
        </w:rPr>
      </w:pPr>
    </w:p>
    <w:p w:rsidR="00C54DB0" w:rsidRPr="00C61657" w:rsidRDefault="00C54DB0" w:rsidP="00C61657">
      <w:pPr>
        <w:rPr>
          <w:sz w:val="16"/>
          <w:szCs w:val="16"/>
        </w:rPr>
      </w:pPr>
    </w:p>
    <w:p w:rsidR="00C54DB0" w:rsidRPr="00C61657" w:rsidRDefault="00C54DB0" w:rsidP="00C61657">
      <w:pPr>
        <w:rPr>
          <w:sz w:val="16"/>
          <w:szCs w:val="16"/>
        </w:rPr>
      </w:pPr>
    </w:p>
    <w:p w:rsidR="00C54DB0" w:rsidRPr="00C61657" w:rsidRDefault="00C54DB0" w:rsidP="00C61657">
      <w:pPr>
        <w:rPr>
          <w:sz w:val="16"/>
          <w:szCs w:val="16"/>
        </w:rPr>
      </w:pPr>
    </w:p>
    <w:p w:rsidR="00C54DB0" w:rsidRPr="00C61657" w:rsidRDefault="00C54DB0" w:rsidP="00C61657">
      <w:pPr>
        <w:rPr>
          <w:sz w:val="16"/>
          <w:szCs w:val="16"/>
        </w:rPr>
      </w:pPr>
    </w:p>
    <w:p w:rsidR="00C54DB0" w:rsidRPr="00C61657" w:rsidRDefault="00C54DB0" w:rsidP="00C61657">
      <w:pPr>
        <w:rPr>
          <w:sz w:val="16"/>
          <w:szCs w:val="16"/>
        </w:rPr>
      </w:pPr>
    </w:p>
    <w:p w:rsidR="00C54DB0" w:rsidRPr="00C61657" w:rsidRDefault="00C54DB0" w:rsidP="00C61657">
      <w:pPr>
        <w:rPr>
          <w:sz w:val="16"/>
          <w:szCs w:val="16"/>
        </w:rPr>
      </w:pPr>
    </w:p>
    <w:p w:rsidR="00C54DB0" w:rsidRPr="00C61657" w:rsidRDefault="00C54DB0" w:rsidP="00C61657">
      <w:pPr>
        <w:rPr>
          <w:sz w:val="16"/>
          <w:szCs w:val="16"/>
        </w:rPr>
      </w:pPr>
    </w:p>
    <w:p w:rsidR="00C54DB0" w:rsidRPr="00C61657" w:rsidRDefault="00C54DB0" w:rsidP="00C61657">
      <w:pPr>
        <w:rPr>
          <w:sz w:val="16"/>
          <w:szCs w:val="16"/>
        </w:rPr>
      </w:pPr>
    </w:p>
    <w:p w:rsidR="00C54DB0" w:rsidRPr="00C61657" w:rsidRDefault="00C54DB0" w:rsidP="00C61657">
      <w:pPr>
        <w:rPr>
          <w:sz w:val="16"/>
          <w:szCs w:val="16"/>
        </w:rPr>
      </w:pPr>
      <w:r w:rsidRPr="00C61657">
        <w:rPr>
          <w:sz w:val="16"/>
          <w:szCs w:val="16"/>
        </w:rPr>
        <w:t xml:space="preserve">Официальный вестник     </w:t>
      </w:r>
    </w:p>
    <w:p w:rsidR="00C54DB0" w:rsidRPr="00C61657" w:rsidRDefault="00C54DB0" w:rsidP="00C61657">
      <w:pPr>
        <w:rPr>
          <w:sz w:val="16"/>
          <w:szCs w:val="16"/>
        </w:rPr>
      </w:pPr>
      <w:r w:rsidRPr="00C61657">
        <w:rPr>
          <w:sz w:val="16"/>
          <w:szCs w:val="16"/>
        </w:rPr>
        <w:t xml:space="preserve"> Учредитель,издатель: Администрация Любытинского муниципального района  </w:t>
      </w:r>
    </w:p>
    <w:p w:rsidR="00C54DB0" w:rsidRPr="00C61657" w:rsidRDefault="00C54DB0" w:rsidP="00C61657">
      <w:pPr>
        <w:rPr>
          <w:sz w:val="16"/>
          <w:szCs w:val="16"/>
        </w:rPr>
      </w:pPr>
      <w:r w:rsidRPr="00C61657">
        <w:rPr>
          <w:sz w:val="16"/>
          <w:szCs w:val="16"/>
        </w:rPr>
        <w:t xml:space="preserve"> Главный редактор: А.А.Устинов    </w:t>
      </w:r>
    </w:p>
    <w:p w:rsidR="00C54DB0" w:rsidRPr="00C61657" w:rsidRDefault="00C54DB0" w:rsidP="00C61657">
      <w:pPr>
        <w:rPr>
          <w:sz w:val="16"/>
          <w:szCs w:val="16"/>
        </w:rPr>
      </w:pPr>
      <w:r w:rsidRPr="00C61657">
        <w:rPr>
          <w:sz w:val="16"/>
          <w:szCs w:val="16"/>
        </w:rPr>
        <w:t xml:space="preserve"> Распространяется бесплатно </w:t>
      </w:r>
    </w:p>
    <w:p w:rsidR="00C54DB0" w:rsidRPr="00C61657" w:rsidRDefault="00C54DB0" w:rsidP="00C61657">
      <w:pPr>
        <w:pStyle w:val="Style3"/>
        <w:widowControl/>
        <w:spacing w:before="72"/>
        <w:ind w:right="564"/>
        <w:rPr>
          <w:sz w:val="16"/>
          <w:szCs w:val="16"/>
        </w:rPr>
      </w:pPr>
      <w:r w:rsidRPr="00C61657">
        <w:rPr>
          <w:sz w:val="16"/>
          <w:szCs w:val="16"/>
        </w:rPr>
        <w:t xml:space="preserve"> Адрес издателя: 174760, Новгородская область, п.Любытино, ул.Советов,д.29   Телефон: (881668) 6-16-81, 6-15-90                 </w:t>
      </w:r>
    </w:p>
    <w:p w:rsidR="00C54DB0" w:rsidRPr="00C61657" w:rsidRDefault="00C54DB0" w:rsidP="00C61657">
      <w:pPr>
        <w:ind w:right="-57"/>
        <w:jc w:val="center"/>
        <w:rPr>
          <w:sz w:val="16"/>
          <w:szCs w:val="16"/>
        </w:rPr>
      </w:pPr>
      <w:r w:rsidRPr="00C61657">
        <w:rPr>
          <w:sz w:val="16"/>
          <w:szCs w:val="16"/>
        </w:rPr>
        <w:t xml:space="preserve"> Подписано в печать 05.06.2019         </w:t>
      </w:r>
    </w:p>
    <w:sectPr w:rsidR="00C54DB0" w:rsidRPr="00C61657" w:rsidSect="00301F29">
      <w:pgSz w:w="23814" w:h="16839" w:orient="landscape" w:code="8"/>
      <w:pgMar w:top="567" w:right="1134" w:bottom="709" w:left="1134" w:header="708" w:footer="708" w:gutter="0"/>
      <w:cols w:num="2" w:space="141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0"/>
        </w:tabs>
        <w:ind w:left="1080" w:hanging="360"/>
      </w:pPr>
    </w:lvl>
  </w:abstractNum>
  <w:abstractNum w:abstractNumId="1" w15:restartNumberingAfterBreak="0">
    <w:nsid w:val="00000003"/>
    <w:multiLevelType w:val="singleLevel"/>
    <w:tmpl w:val="00000003"/>
    <w:name w:val="WW8Num3"/>
    <w:lvl w:ilvl="0">
      <w:start w:val="3"/>
      <w:numFmt w:val="decimal"/>
      <w:pStyle w:val="1"/>
      <w:lvlText w:val="%1."/>
      <w:lvlJc w:val="left"/>
      <w:pPr>
        <w:tabs>
          <w:tab w:val="num" w:pos="0"/>
        </w:tabs>
        <w:ind w:left="720" w:hanging="360"/>
      </w:pPr>
    </w:lvl>
  </w:abstractNum>
  <w:abstractNum w:abstractNumId="2" w15:restartNumberingAfterBreak="0">
    <w:nsid w:val="00000004"/>
    <w:multiLevelType w:val="singleLevel"/>
    <w:tmpl w:val="00000004"/>
    <w:name w:val="WW8Num4"/>
    <w:lvl w:ilvl="0">
      <w:start w:val="3"/>
      <w:numFmt w:val="decimal"/>
      <w:lvlText w:val="%1."/>
      <w:lvlJc w:val="left"/>
      <w:pPr>
        <w:tabs>
          <w:tab w:val="num" w:pos="0"/>
        </w:tabs>
        <w:ind w:left="1020" w:hanging="360"/>
      </w:pPr>
    </w:lvl>
  </w:abstractNum>
  <w:abstractNum w:abstractNumId="3" w15:restartNumberingAfterBreak="0">
    <w:nsid w:val="00000005"/>
    <w:multiLevelType w:val="multilevel"/>
    <w:tmpl w:val="00000005"/>
    <w:name w:val="WW8Num5"/>
    <w:lvl w:ilvl="0">
      <w:start w:val="1"/>
      <w:numFmt w:val="decimal"/>
      <w:pStyle w:val="10"/>
      <w:lvlText w:val="%1."/>
      <w:lvlJc w:val="left"/>
      <w:pPr>
        <w:tabs>
          <w:tab w:val="num" w:pos="0"/>
        </w:tabs>
        <w:ind w:left="1571" w:hanging="360"/>
      </w:pPr>
    </w:lvl>
    <w:lvl w:ilvl="1">
      <w:start w:val="1"/>
      <w:numFmt w:val="decimal"/>
      <w:lvlText w:val="%2."/>
      <w:lvlJc w:val="left"/>
      <w:pPr>
        <w:tabs>
          <w:tab w:val="num" w:pos="0"/>
        </w:tabs>
        <w:ind w:left="1070"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4" w15:restartNumberingAfterBreak="0">
    <w:nsid w:val="011F3F1A"/>
    <w:multiLevelType w:val="hybridMultilevel"/>
    <w:tmpl w:val="FADA06AA"/>
    <w:lvl w:ilvl="0" w:tplc="BC4C47E8">
      <w:start w:val="1"/>
      <w:numFmt w:val="decimal"/>
      <w:pStyle w:val="punct"/>
      <w:lvlText w:val="%1."/>
      <w:lvlJc w:val="left"/>
      <w:pPr>
        <w:tabs>
          <w:tab w:val="num" w:pos="975"/>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19AD3357"/>
    <w:multiLevelType w:val="hybridMultilevel"/>
    <w:tmpl w:val="1704736A"/>
    <w:lvl w:ilvl="0" w:tplc="CB24A7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1A8E6623"/>
    <w:multiLevelType w:val="hybridMultilevel"/>
    <w:tmpl w:val="3CF61490"/>
    <w:lvl w:ilvl="0" w:tplc="5D3401B6">
      <w:numFmt w:val="bullet"/>
      <w:lvlText w:val="-"/>
      <w:lvlJc w:val="left"/>
      <w:pPr>
        <w:ind w:left="80" w:hanging="150"/>
      </w:pPr>
      <w:rPr>
        <w:rFonts w:ascii="Times New Roman" w:eastAsia="Times New Roman" w:hAnsi="Times New Roman" w:cs="Times New Roman" w:hint="default"/>
        <w:w w:val="99"/>
        <w:sz w:val="26"/>
        <w:szCs w:val="26"/>
        <w:lang w:val="en-US" w:eastAsia="en-US" w:bidi="en-US"/>
      </w:rPr>
    </w:lvl>
    <w:lvl w:ilvl="1" w:tplc="DEB67D8E">
      <w:numFmt w:val="bullet"/>
      <w:lvlText w:val="•"/>
      <w:lvlJc w:val="left"/>
      <w:pPr>
        <w:ind w:left="510" w:hanging="150"/>
      </w:pPr>
      <w:rPr>
        <w:rFonts w:hint="default"/>
        <w:lang w:val="en-US" w:eastAsia="en-US" w:bidi="en-US"/>
      </w:rPr>
    </w:lvl>
    <w:lvl w:ilvl="2" w:tplc="4B102A9E">
      <w:numFmt w:val="bullet"/>
      <w:lvlText w:val="•"/>
      <w:lvlJc w:val="left"/>
      <w:pPr>
        <w:ind w:left="940" w:hanging="150"/>
      </w:pPr>
      <w:rPr>
        <w:rFonts w:hint="default"/>
        <w:lang w:val="en-US" w:eastAsia="en-US" w:bidi="en-US"/>
      </w:rPr>
    </w:lvl>
    <w:lvl w:ilvl="3" w:tplc="5DA86EE6">
      <w:numFmt w:val="bullet"/>
      <w:lvlText w:val="•"/>
      <w:lvlJc w:val="left"/>
      <w:pPr>
        <w:ind w:left="1370" w:hanging="150"/>
      </w:pPr>
      <w:rPr>
        <w:rFonts w:hint="default"/>
        <w:lang w:val="en-US" w:eastAsia="en-US" w:bidi="en-US"/>
      </w:rPr>
    </w:lvl>
    <w:lvl w:ilvl="4" w:tplc="E932D184">
      <w:numFmt w:val="bullet"/>
      <w:lvlText w:val="•"/>
      <w:lvlJc w:val="left"/>
      <w:pPr>
        <w:ind w:left="1800" w:hanging="150"/>
      </w:pPr>
      <w:rPr>
        <w:rFonts w:hint="default"/>
        <w:lang w:val="en-US" w:eastAsia="en-US" w:bidi="en-US"/>
      </w:rPr>
    </w:lvl>
    <w:lvl w:ilvl="5" w:tplc="2A3A3FFC">
      <w:numFmt w:val="bullet"/>
      <w:lvlText w:val="•"/>
      <w:lvlJc w:val="left"/>
      <w:pPr>
        <w:ind w:left="2231" w:hanging="150"/>
      </w:pPr>
      <w:rPr>
        <w:rFonts w:hint="default"/>
        <w:lang w:val="en-US" w:eastAsia="en-US" w:bidi="en-US"/>
      </w:rPr>
    </w:lvl>
    <w:lvl w:ilvl="6" w:tplc="38D2408C">
      <w:numFmt w:val="bullet"/>
      <w:lvlText w:val="•"/>
      <w:lvlJc w:val="left"/>
      <w:pPr>
        <w:ind w:left="2661" w:hanging="150"/>
      </w:pPr>
      <w:rPr>
        <w:rFonts w:hint="default"/>
        <w:lang w:val="en-US" w:eastAsia="en-US" w:bidi="en-US"/>
      </w:rPr>
    </w:lvl>
    <w:lvl w:ilvl="7" w:tplc="850C8B38">
      <w:numFmt w:val="bullet"/>
      <w:lvlText w:val="•"/>
      <w:lvlJc w:val="left"/>
      <w:pPr>
        <w:ind w:left="3091" w:hanging="150"/>
      </w:pPr>
      <w:rPr>
        <w:rFonts w:hint="default"/>
        <w:lang w:val="en-US" w:eastAsia="en-US" w:bidi="en-US"/>
      </w:rPr>
    </w:lvl>
    <w:lvl w:ilvl="8" w:tplc="58B44520">
      <w:numFmt w:val="bullet"/>
      <w:lvlText w:val="•"/>
      <w:lvlJc w:val="left"/>
      <w:pPr>
        <w:ind w:left="3521" w:hanging="150"/>
      </w:pPr>
      <w:rPr>
        <w:rFonts w:hint="default"/>
        <w:lang w:val="en-US" w:eastAsia="en-US" w:bidi="en-US"/>
      </w:rPr>
    </w:lvl>
  </w:abstractNum>
  <w:abstractNum w:abstractNumId="7" w15:restartNumberingAfterBreak="0">
    <w:nsid w:val="52EB39B1"/>
    <w:multiLevelType w:val="hybridMultilevel"/>
    <w:tmpl w:val="FC1A3CAA"/>
    <w:lvl w:ilvl="0" w:tplc="FF7A8216">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08B63A2"/>
    <w:multiLevelType w:val="multilevel"/>
    <w:tmpl w:val="342C0C50"/>
    <w:lvl w:ilvl="0">
      <w:start w:val="1"/>
      <w:numFmt w:val="decimal"/>
      <w:pStyle w:val="lstm"/>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7"/>
  </w:num>
  <w:num w:numId="6">
    <w:abstractNumId w:val="0"/>
  </w:num>
  <w:num w:numId="7">
    <w:abstractNumId w:val="6"/>
  </w:num>
  <w:num w:numId="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829"/>
    <w:rsid w:val="00002A70"/>
    <w:rsid w:val="000046CB"/>
    <w:rsid w:val="00015C84"/>
    <w:rsid w:val="0002436F"/>
    <w:rsid w:val="00044D1A"/>
    <w:rsid w:val="00052303"/>
    <w:rsid w:val="00096867"/>
    <w:rsid w:val="000A5189"/>
    <w:rsid w:val="000C724A"/>
    <w:rsid w:val="001010AE"/>
    <w:rsid w:val="00112D44"/>
    <w:rsid w:val="0011625B"/>
    <w:rsid w:val="00116670"/>
    <w:rsid w:val="001172B7"/>
    <w:rsid w:val="0012131A"/>
    <w:rsid w:val="00123486"/>
    <w:rsid w:val="0016085C"/>
    <w:rsid w:val="00172AED"/>
    <w:rsid w:val="00172E24"/>
    <w:rsid w:val="001950C8"/>
    <w:rsid w:val="001A67F8"/>
    <w:rsid w:val="001B122F"/>
    <w:rsid w:val="001B5248"/>
    <w:rsid w:val="001D49FB"/>
    <w:rsid w:val="001E624C"/>
    <w:rsid w:val="001F0307"/>
    <w:rsid w:val="00205C98"/>
    <w:rsid w:val="00217C94"/>
    <w:rsid w:val="002337E8"/>
    <w:rsid w:val="0024698D"/>
    <w:rsid w:val="00251306"/>
    <w:rsid w:val="00251D26"/>
    <w:rsid w:val="002708D1"/>
    <w:rsid w:val="002723ED"/>
    <w:rsid w:val="00285E92"/>
    <w:rsid w:val="00290604"/>
    <w:rsid w:val="00294746"/>
    <w:rsid w:val="002A12B9"/>
    <w:rsid w:val="002A714D"/>
    <w:rsid w:val="002B4EA7"/>
    <w:rsid w:val="002E0654"/>
    <w:rsid w:val="002E23D8"/>
    <w:rsid w:val="002E320F"/>
    <w:rsid w:val="002E77A4"/>
    <w:rsid w:val="002F49AC"/>
    <w:rsid w:val="002F6F13"/>
    <w:rsid w:val="00301F29"/>
    <w:rsid w:val="00304970"/>
    <w:rsid w:val="00312826"/>
    <w:rsid w:val="003212B7"/>
    <w:rsid w:val="00333926"/>
    <w:rsid w:val="00343ADB"/>
    <w:rsid w:val="003749C4"/>
    <w:rsid w:val="003779DA"/>
    <w:rsid w:val="003827C1"/>
    <w:rsid w:val="003A0CC5"/>
    <w:rsid w:val="003A36A7"/>
    <w:rsid w:val="003A594C"/>
    <w:rsid w:val="003A7AA5"/>
    <w:rsid w:val="003B64A0"/>
    <w:rsid w:val="003C39AF"/>
    <w:rsid w:val="003C49F4"/>
    <w:rsid w:val="003D5D92"/>
    <w:rsid w:val="003D6453"/>
    <w:rsid w:val="003E001E"/>
    <w:rsid w:val="003E60B7"/>
    <w:rsid w:val="003F1F6A"/>
    <w:rsid w:val="003F2F28"/>
    <w:rsid w:val="00406D0A"/>
    <w:rsid w:val="00407829"/>
    <w:rsid w:val="00413173"/>
    <w:rsid w:val="00441A64"/>
    <w:rsid w:val="00450C5B"/>
    <w:rsid w:val="00462F80"/>
    <w:rsid w:val="00472216"/>
    <w:rsid w:val="0048733D"/>
    <w:rsid w:val="0049205E"/>
    <w:rsid w:val="004962BC"/>
    <w:rsid w:val="004A4B13"/>
    <w:rsid w:val="004A7F0A"/>
    <w:rsid w:val="004C085E"/>
    <w:rsid w:val="004D5F7A"/>
    <w:rsid w:val="004F74BF"/>
    <w:rsid w:val="0050617D"/>
    <w:rsid w:val="00511FBC"/>
    <w:rsid w:val="0051697A"/>
    <w:rsid w:val="00533456"/>
    <w:rsid w:val="00543AA2"/>
    <w:rsid w:val="005807D6"/>
    <w:rsid w:val="005C3F12"/>
    <w:rsid w:val="005D5E06"/>
    <w:rsid w:val="005E2132"/>
    <w:rsid w:val="005F263D"/>
    <w:rsid w:val="005F7789"/>
    <w:rsid w:val="00602C21"/>
    <w:rsid w:val="00620131"/>
    <w:rsid w:val="0062562B"/>
    <w:rsid w:val="00633B24"/>
    <w:rsid w:val="006344AA"/>
    <w:rsid w:val="006454B0"/>
    <w:rsid w:val="00645BB5"/>
    <w:rsid w:val="006521F8"/>
    <w:rsid w:val="00683D38"/>
    <w:rsid w:val="00696408"/>
    <w:rsid w:val="006A6AFC"/>
    <w:rsid w:val="006A7367"/>
    <w:rsid w:val="006B2C75"/>
    <w:rsid w:val="006C669F"/>
    <w:rsid w:val="006C6E89"/>
    <w:rsid w:val="006D0382"/>
    <w:rsid w:val="006D1777"/>
    <w:rsid w:val="006D5109"/>
    <w:rsid w:val="006D5FF1"/>
    <w:rsid w:val="006F1C3A"/>
    <w:rsid w:val="007009E1"/>
    <w:rsid w:val="00705578"/>
    <w:rsid w:val="00722F7C"/>
    <w:rsid w:val="007248E7"/>
    <w:rsid w:val="007464CE"/>
    <w:rsid w:val="0075238A"/>
    <w:rsid w:val="00760A9A"/>
    <w:rsid w:val="00761553"/>
    <w:rsid w:val="00770C2C"/>
    <w:rsid w:val="00777725"/>
    <w:rsid w:val="007A5F4E"/>
    <w:rsid w:val="007B6F2B"/>
    <w:rsid w:val="007C4011"/>
    <w:rsid w:val="007F5D37"/>
    <w:rsid w:val="007F7BAE"/>
    <w:rsid w:val="008041BA"/>
    <w:rsid w:val="00805E98"/>
    <w:rsid w:val="008079F1"/>
    <w:rsid w:val="00807BEB"/>
    <w:rsid w:val="0081000E"/>
    <w:rsid w:val="00846347"/>
    <w:rsid w:val="00855118"/>
    <w:rsid w:val="00857121"/>
    <w:rsid w:val="00857E77"/>
    <w:rsid w:val="00861B48"/>
    <w:rsid w:val="00870E05"/>
    <w:rsid w:val="00870F47"/>
    <w:rsid w:val="0087293A"/>
    <w:rsid w:val="00880618"/>
    <w:rsid w:val="00880ACD"/>
    <w:rsid w:val="008924AC"/>
    <w:rsid w:val="008946F1"/>
    <w:rsid w:val="008D6A98"/>
    <w:rsid w:val="008E2CCE"/>
    <w:rsid w:val="008E7AE3"/>
    <w:rsid w:val="008F50B2"/>
    <w:rsid w:val="0090354E"/>
    <w:rsid w:val="009108B6"/>
    <w:rsid w:val="00914EBF"/>
    <w:rsid w:val="009354C3"/>
    <w:rsid w:val="009542F4"/>
    <w:rsid w:val="00967DF8"/>
    <w:rsid w:val="009710A2"/>
    <w:rsid w:val="00972239"/>
    <w:rsid w:val="00982E24"/>
    <w:rsid w:val="00987385"/>
    <w:rsid w:val="009952D4"/>
    <w:rsid w:val="009C476B"/>
    <w:rsid w:val="009E6E8B"/>
    <w:rsid w:val="009F11C1"/>
    <w:rsid w:val="009F6F5D"/>
    <w:rsid w:val="00A153A6"/>
    <w:rsid w:val="00A232C1"/>
    <w:rsid w:val="00A3276A"/>
    <w:rsid w:val="00A33336"/>
    <w:rsid w:val="00A34CDF"/>
    <w:rsid w:val="00A54B8D"/>
    <w:rsid w:val="00A60E76"/>
    <w:rsid w:val="00A670F8"/>
    <w:rsid w:val="00A754A6"/>
    <w:rsid w:val="00A76E54"/>
    <w:rsid w:val="00A82F29"/>
    <w:rsid w:val="00A87A30"/>
    <w:rsid w:val="00A96007"/>
    <w:rsid w:val="00AA0F86"/>
    <w:rsid w:val="00AA6E8D"/>
    <w:rsid w:val="00AB11D0"/>
    <w:rsid w:val="00AB5088"/>
    <w:rsid w:val="00AC13A8"/>
    <w:rsid w:val="00AC17BF"/>
    <w:rsid w:val="00AE4E9D"/>
    <w:rsid w:val="00B033AF"/>
    <w:rsid w:val="00B07321"/>
    <w:rsid w:val="00B0757D"/>
    <w:rsid w:val="00B34DA5"/>
    <w:rsid w:val="00B35665"/>
    <w:rsid w:val="00B5340A"/>
    <w:rsid w:val="00B54744"/>
    <w:rsid w:val="00B658BA"/>
    <w:rsid w:val="00B65DFB"/>
    <w:rsid w:val="00B91AB7"/>
    <w:rsid w:val="00B92999"/>
    <w:rsid w:val="00B93055"/>
    <w:rsid w:val="00B94307"/>
    <w:rsid w:val="00B95DCA"/>
    <w:rsid w:val="00BA11BF"/>
    <w:rsid w:val="00BA3BF1"/>
    <w:rsid w:val="00BA634A"/>
    <w:rsid w:val="00BC2288"/>
    <w:rsid w:val="00BD27A3"/>
    <w:rsid w:val="00BD55B2"/>
    <w:rsid w:val="00BD6F8F"/>
    <w:rsid w:val="00BE7648"/>
    <w:rsid w:val="00BF549D"/>
    <w:rsid w:val="00BF7101"/>
    <w:rsid w:val="00C05FA7"/>
    <w:rsid w:val="00C112A7"/>
    <w:rsid w:val="00C133D2"/>
    <w:rsid w:val="00C20CC0"/>
    <w:rsid w:val="00C23D1D"/>
    <w:rsid w:val="00C3318C"/>
    <w:rsid w:val="00C4150A"/>
    <w:rsid w:val="00C41EF1"/>
    <w:rsid w:val="00C5290B"/>
    <w:rsid w:val="00C54DB0"/>
    <w:rsid w:val="00C55492"/>
    <w:rsid w:val="00C57D8C"/>
    <w:rsid w:val="00C61657"/>
    <w:rsid w:val="00C6787D"/>
    <w:rsid w:val="00C74060"/>
    <w:rsid w:val="00C748FD"/>
    <w:rsid w:val="00C7582D"/>
    <w:rsid w:val="00CB0797"/>
    <w:rsid w:val="00CC0D3F"/>
    <w:rsid w:val="00CE0635"/>
    <w:rsid w:val="00CF00C6"/>
    <w:rsid w:val="00D07D11"/>
    <w:rsid w:val="00D229D9"/>
    <w:rsid w:val="00D31485"/>
    <w:rsid w:val="00D35A20"/>
    <w:rsid w:val="00D47997"/>
    <w:rsid w:val="00D57C71"/>
    <w:rsid w:val="00D61BC2"/>
    <w:rsid w:val="00D641B2"/>
    <w:rsid w:val="00D64AB4"/>
    <w:rsid w:val="00D767FA"/>
    <w:rsid w:val="00D8400C"/>
    <w:rsid w:val="00D87172"/>
    <w:rsid w:val="00D87B3E"/>
    <w:rsid w:val="00D90AC9"/>
    <w:rsid w:val="00D9138C"/>
    <w:rsid w:val="00D960FD"/>
    <w:rsid w:val="00DA1FE5"/>
    <w:rsid w:val="00DD0050"/>
    <w:rsid w:val="00DD39A7"/>
    <w:rsid w:val="00DE1BFB"/>
    <w:rsid w:val="00DE4437"/>
    <w:rsid w:val="00DE535D"/>
    <w:rsid w:val="00DE545B"/>
    <w:rsid w:val="00DF0F71"/>
    <w:rsid w:val="00E03034"/>
    <w:rsid w:val="00E13B3E"/>
    <w:rsid w:val="00E1422E"/>
    <w:rsid w:val="00E214B9"/>
    <w:rsid w:val="00E437F9"/>
    <w:rsid w:val="00E509F2"/>
    <w:rsid w:val="00E510B1"/>
    <w:rsid w:val="00E52A77"/>
    <w:rsid w:val="00E6088F"/>
    <w:rsid w:val="00E661F2"/>
    <w:rsid w:val="00E77C68"/>
    <w:rsid w:val="00E924D8"/>
    <w:rsid w:val="00E97FEA"/>
    <w:rsid w:val="00EA7F6F"/>
    <w:rsid w:val="00EB108D"/>
    <w:rsid w:val="00EB49D9"/>
    <w:rsid w:val="00ED104F"/>
    <w:rsid w:val="00EE3509"/>
    <w:rsid w:val="00EE4369"/>
    <w:rsid w:val="00EF4074"/>
    <w:rsid w:val="00F1705F"/>
    <w:rsid w:val="00F2574C"/>
    <w:rsid w:val="00F319A4"/>
    <w:rsid w:val="00F52497"/>
    <w:rsid w:val="00F61208"/>
    <w:rsid w:val="00F81E88"/>
    <w:rsid w:val="00F86602"/>
    <w:rsid w:val="00F870D4"/>
    <w:rsid w:val="00FB14AF"/>
    <w:rsid w:val="00FD6807"/>
    <w:rsid w:val="00FE4B3A"/>
    <w:rsid w:val="00FE5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CAE9AF88-5371-47A2-AEAE-722875EEE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1BC2"/>
    <w:pPr>
      <w:spacing w:after="0" w:line="240" w:lineRule="auto"/>
    </w:pPr>
    <w:rPr>
      <w:rFonts w:ascii="Times New Roman" w:eastAsia="Times New Roman" w:hAnsi="Times New Roman" w:cs="Times New Roman"/>
      <w:sz w:val="20"/>
      <w:szCs w:val="20"/>
      <w:lang w:eastAsia="ru-RU"/>
    </w:rPr>
  </w:style>
  <w:style w:type="paragraph" w:styleId="11">
    <w:name w:val="heading 1"/>
    <w:aliases w:val="(Раздела),(Раздела)1,Head 1,Куда Arial,H1,Заголовок 1 Знак Знак Знак Знак"/>
    <w:basedOn w:val="a"/>
    <w:next w:val="a"/>
    <w:link w:val="12"/>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6C669F"/>
    <w:pPr>
      <w:keepNext/>
      <w:ind w:right="-1617"/>
      <w:outlineLvl w:val="1"/>
    </w:pPr>
    <w:rPr>
      <w:sz w:val="28"/>
    </w:rPr>
  </w:style>
  <w:style w:type="paragraph" w:styleId="3">
    <w:name w:val="heading 3"/>
    <w:basedOn w:val="a"/>
    <w:next w:val="a"/>
    <w:link w:val="30"/>
    <w:qFormat/>
    <w:rsid w:val="006C669F"/>
    <w:pPr>
      <w:keepNext/>
      <w:outlineLvl w:val="2"/>
    </w:pPr>
    <w:rPr>
      <w:b/>
      <w:sz w:val="36"/>
    </w:rPr>
  </w:style>
  <w:style w:type="paragraph" w:styleId="4">
    <w:name w:val="heading 4"/>
    <w:basedOn w:val="a"/>
    <w:next w:val="a"/>
    <w:link w:val="40"/>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1"/>
    <w:qFormat/>
    <w:rsid w:val="00D61BC2"/>
    <w:pPr>
      <w:keepNext/>
      <w:jc w:val="center"/>
      <w:outlineLvl w:val="4"/>
    </w:pPr>
    <w:rPr>
      <w:b/>
      <w:sz w:val="28"/>
    </w:rPr>
  </w:style>
  <w:style w:type="paragraph" w:styleId="6">
    <w:name w:val="heading 6"/>
    <w:basedOn w:val="a"/>
    <w:next w:val="a"/>
    <w:link w:val="60"/>
    <w:qFormat/>
    <w:rsid w:val="006C669F"/>
    <w:pPr>
      <w:spacing w:before="240" w:after="60"/>
      <w:outlineLvl w:val="5"/>
    </w:pPr>
    <w:rPr>
      <w:i/>
      <w:sz w:val="22"/>
    </w:rPr>
  </w:style>
  <w:style w:type="paragraph" w:styleId="7">
    <w:name w:val="heading 7"/>
    <w:basedOn w:val="a"/>
    <w:next w:val="a"/>
    <w:link w:val="70"/>
    <w:qFormat/>
    <w:rsid w:val="006C669F"/>
    <w:pPr>
      <w:spacing w:before="240" w:after="60"/>
      <w:outlineLvl w:val="6"/>
    </w:pPr>
    <w:rPr>
      <w:rFonts w:ascii="Arial" w:hAnsi="Arial"/>
    </w:rPr>
  </w:style>
  <w:style w:type="paragraph" w:styleId="8">
    <w:name w:val="heading 8"/>
    <w:basedOn w:val="a"/>
    <w:next w:val="a"/>
    <w:link w:val="80"/>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qFormat/>
    <w:rsid w:val="006C669F"/>
    <w:pPr>
      <w:keepNext/>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uiPriority w:val="99"/>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3">
    <w:name w:val="List Paragraph"/>
    <w:basedOn w:val="a"/>
    <w:uiPriority w:val="34"/>
    <w:qFormat/>
    <w:rsid w:val="00D61BC2"/>
    <w:pPr>
      <w:ind w:left="720"/>
      <w:contextualSpacing/>
    </w:pPr>
  </w:style>
  <w:style w:type="character" w:customStyle="1" w:styleId="40">
    <w:name w:val="Заголовок 4 Знак"/>
    <w:basedOn w:val="a0"/>
    <w:link w:val="4"/>
    <w:uiPriority w:val="99"/>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0"/>
    <w:link w:val="8"/>
    <w:uiPriority w:val="99"/>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
    <w:link w:val="32"/>
    <w:rsid w:val="00D61BC2"/>
    <w:pPr>
      <w:ind w:right="-1475"/>
    </w:pPr>
    <w:rPr>
      <w:sz w:val="28"/>
    </w:rPr>
  </w:style>
  <w:style w:type="character" w:customStyle="1" w:styleId="32">
    <w:name w:val="Основной текст 3 Знак"/>
    <w:basedOn w:val="a0"/>
    <w:link w:val="31"/>
    <w:rsid w:val="00D61BC2"/>
    <w:rPr>
      <w:rFonts w:ascii="Times New Roman" w:eastAsia="Times New Roman" w:hAnsi="Times New Roman" w:cs="Times New Roman"/>
      <w:sz w:val="28"/>
      <w:szCs w:val="20"/>
      <w:lang w:eastAsia="ru-RU"/>
    </w:rPr>
  </w:style>
  <w:style w:type="paragraph" w:styleId="a4">
    <w:name w:val="Balloon Text"/>
    <w:basedOn w:val="a"/>
    <w:link w:val="a5"/>
    <w:unhideWhenUsed/>
    <w:rsid w:val="00D61BC2"/>
    <w:rPr>
      <w:rFonts w:ascii="Tahoma" w:hAnsi="Tahoma" w:cs="Tahoma"/>
      <w:sz w:val="16"/>
      <w:szCs w:val="16"/>
    </w:rPr>
  </w:style>
  <w:style w:type="character" w:customStyle="1" w:styleId="a5">
    <w:name w:val="Текст выноски Знак"/>
    <w:basedOn w:val="a0"/>
    <w:link w:val="a4"/>
    <w:uiPriority w:val="99"/>
    <w:rsid w:val="00D61BC2"/>
    <w:rPr>
      <w:rFonts w:ascii="Tahoma" w:eastAsia="Times New Roman" w:hAnsi="Tahoma" w:cs="Tahoma"/>
      <w:sz w:val="16"/>
      <w:szCs w:val="16"/>
      <w:lang w:eastAsia="ru-RU"/>
    </w:rPr>
  </w:style>
  <w:style w:type="character" w:styleId="a6">
    <w:name w:val="Hyperlink"/>
    <w:uiPriority w:val="99"/>
    <w:rsid w:val="00982E24"/>
    <w:rPr>
      <w:color w:val="0000FF"/>
      <w:u w:val="single"/>
    </w:rPr>
  </w:style>
  <w:style w:type="paragraph" w:customStyle="1" w:styleId="a7">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982E24"/>
    <w:pPr>
      <w:spacing w:after="120" w:line="480" w:lineRule="auto"/>
      <w:ind w:left="283"/>
    </w:pPr>
  </w:style>
  <w:style w:type="character" w:customStyle="1" w:styleId="22">
    <w:name w:val="Основной текст с отступом 2 Знак"/>
    <w:basedOn w:val="a0"/>
    <w:link w:val="21"/>
    <w:uiPriority w:val="99"/>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 Spacing"/>
    <w:link w:val="a9"/>
    <w:uiPriority w:val="1"/>
    <w:qFormat/>
    <w:rsid w:val="00A3276A"/>
    <w:pPr>
      <w:spacing w:after="0" w:line="240" w:lineRule="auto"/>
    </w:pPr>
    <w:rPr>
      <w:rFonts w:ascii="Calibri" w:eastAsia="Times New Roman" w:hAnsi="Calibri" w:cs="Times New Roman"/>
      <w:lang w:eastAsia="ru-RU"/>
    </w:rPr>
  </w:style>
  <w:style w:type="paragraph" w:customStyle="1" w:styleId="ConsPlusCell">
    <w:name w:val="ConsPlusCell"/>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нак1 Знак Знак Знак Знак Знак Знак Знак Знак Знак"/>
    <w:basedOn w:val="a"/>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0"/>
    <w:rsid w:val="006F1C3A"/>
  </w:style>
  <w:style w:type="character" w:customStyle="1" w:styleId="12">
    <w:name w:val="Заголовок 1 Знак"/>
    <w:aliases w:val="(Раздела) Знак2,(Раздела)1 Знак2,Head 1 Знак1,Куда Arial Знак,H1 Знак,Заголовок 1 Знак Знак Знак Знак Знак"/>
    <w:basedOn w:val="a0"/>
    <w:link w:val="11"/>
    <w:uiPriority w:val="99"/>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rsid w:val="00251306"/>
    <w:rPr>
      <w:rFonts w:ascii="Times New Roman" w:hAnsi="Times New Roman"/>
      <w:sz w:val="26"/>
    </w:rPr>
  </w:style>
  <w:style w:type="paragraph" w:customStyle="1" w:styleId="Default">
    <w:name w:val="Default"/>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uiPriority w:val="99"/>
    <w:rsid w:val="006C669F"/>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9"/>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0"/>
    <w:link w:val="6"/>
    <w:uiPriority w:val="99"/>
    <w:rsid w:val="006C669F"/>
    <w:rPr>
      <w:rFonts w:ascii="Times New Roman" w:eastAsia="Times New Roman" w:hAnsi="Times New Roman" w:cs="Times New Roman"/>
      <w:i/>
      <w:szCs w:val="20"/>
      <w:lang w:eastAsia="ru-RU"/>
    </w:rPr>
  </w:style>
  <w:style w:type="character" w:customStyle="1" w:styleId="70">
    <w:name w:val="Заголовок 7 Знак"/>
    <w:basedOn w:val="a0"/>
    <w:link w:val="7"/>
    <w:uiPriority w:val="99"/>
    <w:rsid w:val="006C669F"/>
    <w:rPr>
      <w:rFonts w:ascii="Arial" w:eastAsia="Times New Roman" w:hAnsi="Arial" w:cs="Times New Roman"/>
      <w:sz w:val="20"/>
      <w:szCs w:val="20"/>
      <w:lang w:eastAsia="ru-RU"/>
    </w:rPr>
  </w:style>
  <w:style w:type="character" w:customStyle="1" w:styleId="90">
    <w:name w:val="Заголовок 9 Знак"/>
    <w:basedOn w:val="a0"/>
    <w:link w:val="9"/>
    <w:uiPriority w:val="99"/>
    <w:rsid w:val="006C669F"/>
    <w:rPr>
      <w:rFonts w:ascii="Times New Roman" w:eastAsia="Times New Roman" w:hAnsi="Times New Roman" w:cs="Times New Roman"/>
      <w:b/>
      <w:sz w:val="28"/>
      <w:szCs w:val="20"/>
      <w:lang w:eastAsia="ru-RU"/>
    </w:rPr>
  </w:style>
  <w:style w:type="paragraph" w:customStyle="1" w:styleId="aa">
    <w:name w:val="Знак Знак Знак Знак"/>
    <w:basedOn w:val="a"/>
    <w:rsid w:val="006C669F"/>
    <w:pPr>
      <w:spacing w:before="100" w:beforeAutospacing="1" w:after="100" w:afterAutospacing="1"/>
    </w:pPr>
    <w:rPr>
      <w:rFonts w:ascii="Tahoma" w:hAnsi="Tahoma"/>
      <w:lang w:val="en-US" w:eastAsia="en-US"/>
    </w:rPr>
  </w:style>
  <w:style w:type="paragraph" w:styleId="ab">
    <w:name w:val="Body Text"/>
    <w:aliases w:val="бпОсновной текст,Body Text Char,body text,Основной текст1"/>
    <w:basedOn w:val="a"/>
    <w:link w:val="ac"/>
    <w:rsid w:val="006C669F"/>
    <w:pPr>
      <w:tabs>
        <w:tab w:val="left" w:pos="8306"/>
      </w:tabs>
      <w:jc w:val="center"/>
    </w:pPr>
    <w:rPr>
      <w:sz w:val="28"/>
    </w:rPr>
  </w:style>
  <w:style w:type="character" w:customStyle="1" w:styleId="ac">
    <w:name w:val="Основной текст Знак"/>
    <w:aliases w:val="бпОсновной текст Знак2,Body Text Char Знак2,body text Знак2,Основной текст1 Знак2"/>
    <w:basedOn w:val="a0"/>
    <w:link w:val="ab"/>
    <w:uiPriority w:val="99"/>
    <w:rsid w:val="006C669F"/>
    <w:rPr>
      <w:rFonts w:ascii="Times New Roman" w:eastAsia="Times New Roman" w:hAnsi="Times New Roman" w:cs="Times New Roman"/>
      <w:sz w:val="28"/>
      <w:szCs w:val="20"/>
      <w:lang w:eastAsia="ru-RU"/>
    </w:rPr>
  </w:style>
  <w:style w:type="paragraph" w:styleId="23">
    <w:name w:val="Body Text 2"/>
    <w:basedOn w:val="a"/>
    <w:link w:val="24"/>
    <w:uiPriority w:val="99"/>
    <w:rsid w:val="006C669F"/>
    <w:pPr>
      <w:jc w:val="both"/>
    </w:pPr>
    <w:rPr>
      <w:sz w:val="28"/>
    </w:rPr>
  </w:style>
  <w:style w:type="character" w:customStyle="1" w:styleId="24">
    <w:name w:val="Основной текст 2 Знак"/>
    <w:basedOn w:val="a0"/>
    <w:link w:val="23"/>
    <w:uiPriority w:val="99"/>
    <w:rsid w:val="006C669F"/>
    <w:rPr>
      <w:rFonts w:ascii="Times New Roman" w:eastAsia="Times New Roman" w:hAnsi="Times New Roman" w:cs="Times New Roman"/>
      <w:sz w:val="28"/>
      <w:szCs w:val="20"/>
      <w:lang w:eastAsia="ru-RU"/>
    </w:rPr>
  </w:style>
  <w:style w:type="paragraph" w:styleId="ad">
    <w:name w:val="Document Map"/>
    <w:basedOn w:val="a"/>
    <w:link w:val="ae"/>
    <w:semiHidden/>
    <w:rsid w:val="006C669F"/>
    <w:pPr>
      <w:shd w:val="clear" w:color="auto" w:fill="000080"/>
    </w:pPr>
    <w:rPr>
      <w:rFonts w:ascii="Tahoma" w:hAnsi="Tahoma"/>
    </w:rPr>
  </w:style>
  <w:style w:type="character" w:customStyle="1" w:styleId="ae">
    <w:name w:val="Схема документа Знак"/>
    <w:basedOn w:val="a0"/>
    <w:link w:val="ad"/>
    <w:semiHidden/>
    <w:rsid w:val="006C669F"/>
    <w:rPr>
      <w:rFonts w:ascii="Tahoma" w:eastAsia="Times New Roman" w:hAnsi="Tahoma" w:cs="Times New Roman"/>
      <w:sz w:val="20"/>
      <w:szCs w:val="20"/>
      <w:shd w:val="clear" w:color="auto" w:fill="000080"/>
      <w:lang w:eastAsia="ru-RU"/>
    </w:rPr>
  </w:style>
  <w:style w:type="paragraph" w:styleId="25">
    <w:name w:val="List 2"/>
    <w:basedOn w:val="a"/>
    <w:rsid w:val="006C669F"/>
    <w:pPr>
      <w:ind w:left="566" w:hanging="283"/>
    </w:pPr>
  </w:style>
  <w:style w:type="paragraph" w:styleId="26">
    <w:name w:val="List Continue 2"/>
    <w:basedOn w:val="a"/>
    <w:rsid w:val="006C669F"/>
    <w:pPr>
      <w:spacing w:after="120"/>
      <w:ind w:left="566"/>
    </w:pPr>
  </w:style>
  <w:style w:type="paragraph" w:styleId="af">
    <w:name w:val="Body Text Indent"/>
    <w:basedOn w:val="a"/>
    <w:link w:val="af0"/>
    <w:rsid w:val="006C669F"/>
    <w:pPr>
      <w:spacing w:after="120"/>
      <w:ind w:left="283"/>
    </w:pPr>
  </w:style>
  <w:style w:type="character" w:customStyle="1" w:styleId="af0">
    <w:name w:val="Основной текст с отступом Знак"/>
    <w:basedOn w:val="a0"/>
    <w:link w:val="af"/>
    <w:rsid w:val="006C669F"/>
    <w:rPr>
      <w:rFonts w:ascii="Times New Roman" w:eastAsia="Times New Roman" w:hAnsi="Times New Roman" w:cs="Times New Roman"/>
      <w:sz w:val="20"/>
      <w:szCs w:val="20"/>
      <w:lang w:eastAsia="ru-RU"/>
    </w:rPr>
  </w:style>
  <w:style w:type="paragraph" w:styleId="af1">
    <w:name w:val="header"/>
    <w:basedOn w:val="a"/>
    <w:link w:val="af2"/>
    <w:rsid w:val="006C669F"/>
    <w:pPr>
      <w:tabs>
        <w:tab w:val="center" w:pos="4677"/>
        <w:tab w:val="right" w:pos="9355"/>
      </w:tabs>
    </w:pPr>
  </w:style>
  <w:style w:type="character" w:customStyle="1" w:styleId="af2">
    <w:name w:val="Верхний колонтитул Знак"/>
    <w:basedOn w:val="a0"/>
    <w:link w:val="af1"/>
    <w:uiPriority w:val="99"/>
    <w:rsid w:val="006C669F"/>
    <w:rPr>
      <w:rFonts w:ascii="Times New Roman" w:eastAsia="Times New Roman" w:hAnsi="Times New Roman" w:cs="Times New Roman"/>
      <w:sz w:val="20"/>
      <w:szCs w:val="20"/>
      <w:lang w:eastAsia="ru-RU"/>
    </w:rPr>
  </w:style>
  <w:style w:type="paragraph" w:styleId="af3">
    <w:name w:val="footer"/>
    <w:basedOn w:val="a"/>
    <w:link w:val="af4"/>
    <w:rsid w:val="006C669F"/>
    <w:pPr>
      <w:tabs>
        <w:tab w:val="center" w:pos="4677"/>
        <w:tab w:val="right" w:pos="9355"/>
      </w:tabs>
    </w:pPr>
  </w:style>
  <w:style w:type="character" w:customStyle="1" w:styleId="af4">
    <w:name w:val="Нижний колонтитул Знак"/>
    <w:basedOn w:val="a0"/>
    <w:link w:val="af3"/>
    <w:uiPriority w:val="99"/>
    <w:rsid w:val="006C669F"/>
    <w:rPr>
      <w:rFonts w:ascii="Times New Roman" w:eastAsia="Times New Roman" w:hAnsi="Times New Roman" w:cs="Times New Roman"/>
      <w:sz w:val="20"/>
      <w:szCs w:val="20"/>
      <w:lang w:eastAsia="ru-RU"/>
    </w:rPr>
  </w:style>
  <w:style w:type="table" w:styleId="af5">
    <w:name w:val="Table Grid"/>
    <w:basedOn w:val="a1"/>
    <w:rsid w:val="006C66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link w:val="ConsNormal0"/>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
    <w:rsid w:val="006C669F"/>
    <w:pPr>
      <w:spacing w:line="360" w:lineRule="auto"/>
      <w:ind w:left="284"/>
    </w:pPr>
    <w:rPr>
      <w:sz w:val="28"/>
      <w:lang w:eastAsia="ar-SA"/>
    </w:rPr>
  </w:style>
  <w:style w:type="paragraph" w:customStyle="1" w:styleId="af6">
    <w:name w:val="Знак"/>
    <w:basedOn w:val="a"/>
    <w:rsid w:val="006C669F"/>
    <w:pPr>
      <w:spacing w:before="100" w:beforeAutospacing="1" w:after="100" w:afterAutospacing="1"/>
    </w:pPr>
    <w:rPr>
      <w:rFonts w:ascii="Tahoma" w:hAnsi="Tahoma"/>
      <w:lang w:val="en-US" w:eastAsia="en-US"/>
    </w:rPr>
  </w:style>
  <w:style w:type="paragraph" w:styleId="af7">
    <w:name w:val="footnote text"/>
    <w:basedOn w:val="a"/>
    <w:link w:val="af8"/>
    <w:rsid w:val="006C669F"/>
  </w:style>
  <w:style w:type="character" w:customStyle="1" w:styleId="af8">
    <w:name w:val="Текст сноски Знак"/>
    <w:basedOn w:val="a0"/>
    <w:link w:val="af7"/>
    <w:rsid w:val="006C669F"/>
    <w:rPr>
      <w:rFonts w:ascii="Times New Roman" w:eastAsia="Times New Roman" w:hAnsi="Times New Roman" w:cs="Times New Roman"/>
      <w:sz w:val="20"/>
      <w:szCs w:val="20"/>
      <w:lang w:eastAsia="ru-RU"/>
    </w:rPr>
  </w:style>
  <w:style w:type="paragraph" w:customStyle="1" w:styleId="af9">
    <w:name w:val="Таблицы (моноширинный)"/>
    <w:basedOn w:val="a"/>
    <w:next w:val="a"/>
    <w:rsid w:val="006C669F"/>
    <w:pPr>
      <w:autoSpaceDE w:val="0"/>
      <w:autoSpaceDN w:val="0"/>
      <w:adjustRightInd w:val="0"/>
      <w:jc w:val="both"/>
    </w:pPr>
    <w:rPr>
      <w:rFonts w:ascii="Courier New" w:hAnsi="Courier New" w:cs="Courier New"/>
    </w:rPr>
  </w:style>
  <w:style w:type="paragraph" w:customStyle="1" w:styleId="110">
    <w:name w:val="Знак Знак Знак Знак11"/>
    <w:basedOn w:val="a"/>
    <w:rsid w:val="006C669F"/>
    <w:pPr>
      <w:spacing w:before="100" w:beforeAutospacing="1" w:after="100" w:afterAutospacing="1"/>
    </w:pPr>
    <w:rPr>
      <w:rFonts w:ascii="Tahoma" w:hAnsi="Tahoma"/>
      <w:lang w:val="en-US" w:eastAsia="en-US"/>
    </w:rPr>
  </w:style>
  <w:style w:type="paragraph" w:styleId="afa">
    <w:name w:val="Title"/>
    <w:basedOn w:val="a"/>
    <w:link w:val="afb"/>
    <w:qFormat/>
    <w:rsid w:val="006C669F"/>
    <w:pPr>
      <w:jc w:val="center"/>
    </w:pPr>
    <w:rPr>
      <w:b/>
      <w:sz w:val="28"/>
    </w:rPr>
  </w:style>
  <w:style w:type="character" w:customStyle="1" w:styleId="afb">
    <w:name w:val="Название Знак"/>
    <w:basedOn w:val="a0"/>
    <w:link w:val="afa"/>
    <w:rsid w:val="006C669F"/>
    <w:rPr>
      <w:rFonts w:ascii="Times New Roman" w:eastAsia="Times New Roman" w:hAnsi="Times New Roman" w:cs="Times New Roman"/>
      <w:b/>
      <w:sz w:val="28"/>
      <w:szCs w:val="20"/>
      <w:lang w:eastAsia="ru-RU"/>
    </w:rPr>
  </w:style>
  <w:style w:type="character" w:styleId="afc">
    <w:name w:val="page number"/>
    <w:basedOn w:val="a0"/>
    <w:rsid w:val="006C669F"/>
  </w:style>
  <w:style w:type="paragraph" w:styleId="afd">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
    <w:basedOn w:val="a"/>
    <w:link w:val="afe"/>
    <w:uiPriority w:val="99"/>
    <w:qFormat/>
    <w:rsid w:val="006C669F"/>
    <w:pPr>
      <w:spacing w:before="100" w:beforeAutospacing="1" w:after="100" w:afterAutospacing="1"/>
    </w:pPr>
    <w:rPr>
      <w:sz w:val="24"/>
      <w:szCs w:val="24"/>
    </w:rPr>
  </w:style>
  <w:style w:type="character" w:styleId="aff">
    <w:name w:val="Strong"/>
    <w:qFormat/>
    <w:rsid w:val="006C669F"/>
    <w:rPr>
      <w:b/>
      <w:bCs/>
    </w:rPr>
  </w:style>
  <w:style w:type="paragraph" w:customStyle="1" w:styleId="aff0">
    <w:name w:val="подпись к объекту"/>
    <w:basedOn w:val="a"/>
    <w:next w:val="a"/>
    <w:rsid w:val="006C669F"/>
    <w:pPr>
      <w:tabs>
        <w:tab w:val="left" w:pos="3060"/>
      </w:tabs>
      <w:spacing w:line="240" w:lineRule="atLeast"/>
      <w:jc w:val="center"/>
    </w:pPr>
    <w:rPr>
      <w:b/>
      <w:caps/>
      <w:sz w:val="28"/>
      <w:lang w:eastAsia="ar-SA"/>
    </w:rPr>
  </w:style>
  <w:style w:type="paragraph" w:customStyle="1" w:styleId="15">
    <w:name w:val="Абзац списка1"/>
    <w:basedOn w:val="a"/>
    <w:link w:val="ListParagraphChar2"/>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6">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1">
    <w:name w:val="Заголовок"/>
    <w:basedOn w:val="a"/>
    <w:next w:val="ab"/>
    <w:rsid w:val="006C669F"/>
    <w:pPr>
      <w:jc w:val="center"/>
    </w:pPr>
    <w:rPr>
      <w:b/>
      <w:sz w:val="28"/>
      <w:lang w:eastAsia="zh-CN"/>
    </w:rPr>
  </w:style>
  <w:style w:type="paragraph" w:styleId="aff2">
    <w:name w:val="List"/>
    <w:basedOn w:val="ab"/>
    <w:rsid w:val="006C669F"/>
    <w:rPr>
      <w:rFonts w:cs="Mangal"/>
      <w:lang w:eastAsia="zh-CN"/>
    </w:rPr>
  </w:style>
  <w:style w:type="paragraph" w:styleId="aff3">
    <w:name w:val="caption"/>
    <w:basedOn w:val="a"/>
    <w:qFormat/>
    <w:rsid w:val="006C669F"/>
    <w:pPr>
      <w:suppressLineNumbers/>
      <w:spacing w:before="120" w:after="120"/>
    </w:pPr>
    <w:rPr>
      <w:rFonts w:cs="Mangal"/>
      <w:i/>
      <w:iCs/>
      <w:sz w:val="24"/>
      <w:szCs w:val="24"/>
      <w:lang w:eastAsia="zh-CN"/>
    </w:rPr>
  </w:style>
  <w:style w:type="paragraph" w:customStyle="1" w:styleId="29">
    <w:name w:val="Указатель2"/>
    <w:basedOn w:val="a"/>
    <w:rsid w:val="006C669F"/>
    <w:pPr>
      <w:suppressLineNumbers/>
    </w:pPr>
    <w:rPr>
      <w:rFonts w:cs="Mangal"/>
      <w:lang w:eastAsia="zh-CN"/>
    </w:rPr>
  </w:style>
  <w:style w:type="paragraph" w:customStyle="1" w:styleId="17">
    <w:name w:val="Название объекта1"/>
    <w:basedOn w:val="a"/>
    <w:rsid w:val="006C669F"/>
    <w:pPr>
      <w:suppressLineNumbers/>
      <w:spacing w:before="120" w:after="120"/>
    </w:pPr>
    <w:rPr>
      <w:rFonts w:cs="Mangal"/>
      <w:i/>
      <w:iCs/>
      <w:sz w:val="24"/>
      <w:szCs w:val="24"/>
      <w:lang w:eastAsia="zh-CN"/>
    </w:rPr>
  </w:style>
  <w:style w:type="paragraph" w:customStyle="1" w:styleId="18">
    <w:name w:val="Указатель1"/>
    <w:basedOn w:val="a"/>
    <w:rsid w:val="006C669F"/>
    <w:pPr>
      <w:suppressLineNumbers/>
    </w:pPr>
    <w:rPr>
      <w:rFonts w:cs="Mangal"/>
      <w:lang w:eastAsia="zh-CN"/>
    </w:rPr>
  </w:style>
  <w:style w:type="paragraph" w:customStyle="1" w:styleId="210">
    <w:name w:val="Основной текст 21"/>
    <w:basedOn w:val="a"/>
    <w:rsid w:val="006C669F"/>
    <w:pPr>
      <w:jc w:val="both"/>
    </w:pPr>
    <w:rPr>
      <w:sz w:val="28"/>
      <w:lang w:eastAsia="zh-CN"/>
    </w:rPr>
  </w:style>
  <w:style w:type="paragraph" w:customStyle="1" w:styleId="311">
    <w:name w:val="Основной текст 31"/>
    <w:basedOn w:val="a"/>
    <w:rsid w:val="006C669F"/>
    <w:pPr>
      <w:ind w:right="-1475"/>
    </w:pPr>
    <w:rPr>
      <w:sz w:val="28"/>
      <w:lang w:eastAsia="zh-CN"/>
    </w:rPr>
  </w:style>
  <w:style w:type="paragraph" w:customStyle="1" w:styleId="19">
    <w:name w:val="Схема документа1"/>
    <w:basedOn w:val="a"/>
    <w:rsid w:val="006C669F"/>
    <w:pPr>
      <w:shd w:val="clear" w:color="auto" w:fill="000080"/>
    </w:pPr>
    <w:rPr>
      <w:rFonts w:ascii="Tahoma" w:hAnsi="Tahoma" w:cs="Tahoma"/>
      <w:lang w:eastAsia="zh-CN"/>
    </w:rPr>
  </w:style>
  <w:style w:type="paragraph" w:customStyle="1" w:styleId="211">
    <w:name w:val="Список 21"/>
    <w:basedOn w:val="a"/>
    <w:rsid w:val="006C669F"/>
    <w:pPr>
      <w:ind w:left="566" w:hanging="283"/>
    </w:pPr>
    <w:rPr>
      <w:lang w:eastAsia="zh-CN"/>
    </w:rPr>
  </w:style>
  <w:style w:type="paragraph" w:customStyle="1" w:styleId="212">
    <w:name w:val="Продолжение списка 21"/>
    <w:basedOn w:val="a"/>
    <w:rsid w:val="006C669F"/>
    <w:pPr>
      <w:spacing w:after="120"/>
      <w:ind w:left="566"/>
    </w:pPr>
    <w:rPr>
      <w:lang w:eastAsia="zh-CN"/>
    </w:rPr>
  </w:style>
  <w:style w:type="paragraph" w:customStyle="1" w:styleId="213">
    <w:name w:val="Основной текст с отступом 21"/>
    <w:basedOn w:val="a"/>
    <w:rsid w:val="006C669F"/>
    <w:pPr>
      <w:spacing w:after="120" w:line="480" w:lineRule="auto"/>
      <w:ind w:left="283"/>
    </w:pPr>
    <w:rPr>
      <w:lang w:eastAsia="zh-CN"/>
    </w:rPr>
  </w:style>
  <w:style w:type="paragraph" w:customStyle="1" w:styleId="aff4">
    <w:name w:val="Содержимое таблицы"/>
    <w:basedOn w:val="a"/>
    <w:rsid w:val="006C669F"/>
    <w:pPr>
      <w:suppressLineNumbers/>
    </w:pPr>
    <w:rPr>
      <w:lang w:eastAsia="zh-CN"/>
    </w:rPr>
  </w:style>
  <w:style w:type="paragraph" w:customStyle="1" w:styleId="aff5">
    <w:name w:val="Заголовок таблицы"/>
    <w:basedOn w:val="aff4"/>
    <w:rsid w:val="006C669F"/>
    <w:pPr>
      <w:jc w:val="center"/>
    </w:pPr>
    <w:rPr>
      <w:b/>
      <w:bCs/>
    </w:rPr>
  </w:style>
  <w:style w:type="paragraph" w:customStyle="1" w:styleId="1a">
    <w:name w:val="Заголовок №1"/>
    <w:basedOn w:val="a"/>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
    <w:link w:val="2b"/>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
    <w:rsid w:val="006C669F"/>
    <w:pPr>
      <w:widowControl w:val="0"/>
      <w:autoSpaceDE w:val="0"/>
      <w:autoSpaceDN w:val="0"/>
      <w:adjustRightInd w:val="0"/>
      <w:spacing w:line="240" w:lineRule="exact"/>
      <w:jc w:val="both"/>
    </w:pPr>
    <w:rPr>
      <w:sz w:val="24"/>
      <w:szCs w:val="24"/>
    </w:rPr>
  </w:style>
  <w:style w:type="paragraph" w:customStyle="1" w:styleId="111">
    <w:name w:val="Абзац списка11"/>
    <w:basedOn w:val="a"/>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0"/>
    <w:rsid w:val="006C669F"/>
  </w:style>
  <w:style w:type="paragraph" w:customStyle="1" w:styleId="Style7">
    <w:name w:val="Style7"/>
    <w:basedOn w:val="a"/>
    <w:rsid w:val="006C669F"/>
    <w:pPr>
      <w:widowControl w:val="0"/>
      <w:autoSpaceDE w:val="0"/>
      <w:autoSpaceDN w:val="0"/>
      <w:adjustRightInd w:val="0"/>
      <w:spacing w:line="322" w:lineRule="exact"/>
      <w:ind w:firstLine="701"/>
    </w:pPr>
    <w:rPr>
      <w:sz w:val="24"/>
      <w:szCs w:val="24"/>
    </w:rPr>
  </w:style>
  <w:style w:type="character" w:styleId="aff6">
    <w:name w:val="FollowedHyperlink"/>
    <w:uiPriority w:val="99"/>
    <w:rsid w:val="006C669F"/>
    <w:rPr>
      <w:color w:val="800080"/>
      <w:u w:val="single"/>
    </w:rPr>
  </w:style>
  <w:style w:type="character" w:styleId="aff7">
    <w:name w:val="Emphasis"/>
    <w:qFormat/>
    <w:rsid w:val="006C669F"/>
    <w:rPr>
      <w:rFonts w:ascii="Times New Roman" w:hAnsi="Times New Roman" w:cs="Times New Roman" w:hint="default"/>
      <w:i/>
      <w:iCs/>
    </w:rPr>
  </w:style>
  <w:style w:type="paragraph" w:customStyle="1" w:styleId="61">
    <w:name w:val="Знак6"/>
    <w:basedOn w:val="a"/>
    <w:rsid w:val="006C669F"/>
    <w:pPr>
      <w:spacing w:before="100" w:beforeAutospacing="1" w:after="100" w:afterAutospacing="1"/>
    </w:pPr>
    <w:rPr>
      <w:rFonts w:ascii="Tahoma" w:hAnsi="Tahoma"/>
      <w:lang w:val="en-US" w:eastAsia="en-US"/>
    </w:rPr>
  </w:style>
  <w:style w:type="paragraph" w:customStyle="1" w:styleId="100">
    <w:name w:val="Знак Знак Знак Знак10"/>
    <w:basedOn w:val="a"/>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b">
    <w:name w:val="Основной текст с отступом Знак1"/>
    <w:basedOn w:val="a0"/>
    <w:rsid w:val="00857E77"/>
  </w:style>
  <w:style w:type="character" w:customStyle="1" w:styleId="ConsPlusNormal0">
    <w:name w:val="ConsPlusNormal Знак"/>
    <w:link w:val="ConsPlusNormal"/>
    <w:locked/>
    <w:rsid w:val="00857E77"/>
    <w:rPr>
      <w:rFonts w:ascii="Arial" w:eastAsia="Times New Roman" w:hAnsi="Arial" w:cs="Arial"/>
      <w:sz w:val="20"/>
      <w:szCs w:val="20"/>
      <w:lang w:eastAsia="ru-RU"/>
    </w:rPr>
  </w:style>
  <w:style w:type="paragraph" w:customStyle="1" w:styleId="2d">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52">
    <w:name w:val="Знак5"/>
    <w:basedOn w:val="a"/>
    <w:rsid w:val="00857E77"/>
    <w:pPr>
      <w:spacing w:before="100" w:beforeAutospacing="1" w:after="100" w:afterAutospacing="1"/>
    </w:pPr>
    <w:rPr>
      <w:rFonts w:ascii="Tahoma" w:hAnsi="Tahoma"/>
      <w:lang w:val="en-US" w:eastAsia="en-US"/>
    </w:rPr>
  </w:style>
  <w:style w:type="paragraph" w:customStyle="1" w:styleId="2e">
    <w:name w:val="Абзац списка2"/>
    <w:basedOn w:val="a"/>
    <w:rsid w:val="00857E77"/>
    <w:pPr>
      <w:ind w:left="720"/>
      <w:contextualSpacing/>
    </w:pPr>
    <w:rPr>
      <w:rFonts w:eastAsia="Calibri"/>
    </w:rPr>
  </w:style>
  <w:style w:type="character" w:customStyle="1" w:styleId="250">
    <w:name w:val="Знак Знак25"/>
    <w:rsid w:val="00857E77"/>
    <w:rPr>
      <w:sz w:val="28"/>
    </w:rPr>
  </w:style>
  <w:style w:type="character" w:customStyle="1" w:styleId="ListParagraphChar2">
    <w:name w:val="List Paragraph Char2"/>
    <w:link w:val="15"/>
    <w:locked/>
    <w:rsid w:val="00857E77"/>
    <w:rPr>
      <w:rFonts w:ascii="Times New Roman" w:eastAsia="Calibri" w:hAnsi="Times New Roman" w:cs="Times New Roman"/>
      <w:sz w:val="20"/>
      <w:szCs w:val="20"/>
      <w:lang w:eastAsia="ru-RU"/>
    </w:rPr>
  </w:style>
  <w:style w:type="paragraph" w:customStyle="1" w:styleId="aff8">
    <w:name w:val="Знак Знак Знак Знак Знак"/>
    <w:basedOn w:val="a"/>
    <w:rsid w:val="00857E77"/>
    <w:pPr>
      <w:spacing w:before="100" w:beforeAutospacing="1" w:after="100" w:afterAutospacing="1"/>
    </w:pPr>
    <w:rPr>
      <w:rFonts w:ascii="Tahoma" w:hAnsi="Tahoma"/>
      <w:lang w:val="en-US" w:eastAsia="en-US"/>
    </w:rPr>
  </w:style>
  <w:style w:type="paragraph" w:customStyle="1" w:styleId="ConsPlusDocList">
    <w:name w:val="ConsPlusDocList"/>
    <w:next w:val="a"/>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
    <w:next w:val="a"/>
    <w:autoRedefine/>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
    <w:rsid w:val="00857E77"/>
    <w:pPr>
      <w:spacing w:before="100" w:beforeAutospacing="1" w:after="100" w:afterAutospacing="1"/>
    </w:pPr>
    <w:rPr>
      <w:sz w:val="24"/>
      <w:szCs w:val="24"/>
    </w:rPr>
  </w:style>
  <w:style w:type="character" w:customStyle="1" w:styleId="1c">
    <w:name w:val="Основной текст Знак1"/>
    <w:aliases w:val="бпОсновной текст Знак,Body Text Char Знак,body text Знак,Основной текст1 Знак"/>
    <w:rsid w:val="00857E77"/>
    <w:rPr>
      <w:rFonts w:ascii="Times New Roman" w:eastAsia="Times New Roman" w:hAnsi="Times New Roman" w:cs="Times New Roman"/>
      <w:sz w:val="24"/>
      <w:szCs w:val="24"/>
      <w:lang w:eastAsia="ru-RU"/>
    </w:rPr>
  </w:style>
  <w:style w:type="paragraph" w:customStyle="1" w:styleId="312">
    <w:name w:val="Заголовок №31"/>
    <w:basedOn w:val="a"/>
    <w:rsid w:val="00857E77"/>
    <w:pPr>
      <w:shd w:val="clear" w:color="auto" w:fill="FFFFFF"/>
      <w:spacing w:before="240" w:after="360" w:line="240" w:lineRule="atLeast"/>
      <w:outlineLvl w:val="2"/>
    </w:pPr>
    <w:rPr>
      <w:b/>
      <w:bCs/>
      <w:sz w:val="23"/>
      <w:szCs w:val="23"/>
    </w:rPr>
  </w:style>
  <w:style w:type="character" w:customStyle="1" w:styleId="aff9">
    <w:name w:val="Основной текст + Полужирный"/>
    <w:rsid w:val="00857E77"/>
    <w:rPr>
      <w:rFonts w:cs="Times New Roman"/>
      <w:b/>
      <w:bCs/>
      <w:sz w:val="23"/>
      <w:szCs w:val="23"/>
    </w:rPr>
  </w:style>
  <w:style w:type="character" w:customStyle="1" w:styleId="affa">
    <w:name w:val="Гипертекстовая ссылка"/>
    <w:rsid w:val="00857E77"/>
    <w:rPr>
      <w:color w:val="008000"/>
    </w:rPr>
  </w:style>
  <w:style w:type="paragraph" w:customStyle="1" w:styleId="1">
    <w:name w:val="Стиль1"/>
    <w:basedOn w:val="ConsPlusNormal"/>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b">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rsid w:val="00857E77"/>
    <w:rPr>
      <w:rFonts w:ascii="Courier New" w:hAnsi="Courier New" w:cs="Courier New"/>
    </w:rPr>
  </w:style>
  <w:style w:type="paragraph" w:styleId="HTML0">
    <w:name w:val="HTML Preformatted"/>
    <w:basedOn w:val="a"/>
    <w:link w:val="HTML"/>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0"/>
    <w:rsid w:val="00857E77"/>
    <w:rPr>
      <w:rFonts w:ascii="Consolas" w:eastAsia="Times New Roman" w:hAnsi="Consolas" w:cs="Times New Roman"/>
      <w:sz w:val="20"/>
      <w:szCs w:val="20"/>
      <w:lang w:eastAsia="ru-RU"/>
    </w:rPr>
  </w:style>
  <w:style w:type="paragraph" w:styleId="affc">
    <w:name w:val="annotation text"/>
    <w:basedOn w:val="a"/>
    <w:link w:val="affd"/>
    <w:unhideWhenUsed/>
    <w:rsid w:val="00857E77"/>
  </w:style>
  <w:style w:type="character" w:customStyle="1" w:styleId="affd">
    <w:name w:val="Текст примечания Знак"/>
    <w:basedOn w:val="a0"/>
    <w:link w:val="affc"/>
    <w:rsid w:val="00857E77"/>
    <w:rPr>
      <w:rFonts w:ascii="Times New Roman" w:eastAsia="Times New Roman" w:hAnsi="Times New Roman" w:cs="Times New Roman"/>
      <w:sz w:val="20"/>
      <w:szCs w:val="20"/>
      <w:lang w:eastAsia="ru-RU"/>
    </w:rPr>
  </w:style>
  <w:style w:type="character" w:customStyle="1" w:styleId="affe">
    <w:name w:val="Тема примечания Знак"/>
    <w:link w:val="afff"/>
    <w:rsid w:val="00857E77"/>
    <w:rPr>
      <w:b/>
      <w:bCs/>
    </w:rPr>
  </w:style>
  <w:style w:type="paragraph" w:styleId="afff">
    <w:name w:val="annotation subject"/>
    <w:basedOn w:val="affc"/>
    <w:next w:val="affc"/>
    <w:link w:val="affe"/>
    <w:unhideWhenUsed/>
    <w:rsid w:val="00857E77"/>
    <w:rPr>
      <w:rFonts w:asciiTheme="minorHAnsi" w:eastAsiaTheme="minorHAnsi" w:hAnsiTheme="minorHAnsi" w:cstheme="minorBidi"/>
      <w:b/>
      <w:bCs/>
      <w:sz w:val="22"/>
      <w:szCs w:val="22"/>
      <w:lang w:eastAsia="en-US"/>
    </w:rPr>
  </w:style>
  <w:style w:type="character" w:customStyle="1" w:styleId="1d">
    <w:name w:val="Тема примечания Знак1"/>
    <w:basedOn w:val="affd"/>
    <w:rsid w:val="00857E77"/>
    <w:rPr>
      <w:rFonts w:ascii="Times New Roman" w:eastAsia="Times New Roman" w:hAnsi="Times New Roman" w:cs="Times New Roman"/>
      <w:b/>
      <w:bCs/>
      <w:sz w:val="20"/>
      <w:szCs w:val="20"/>
      <w:lang w:eastAsia="ru-RU"/>
    </w:rPr>
  </w:style>
  <w:style w:type="paragraph" w:customStyle="1" w:styleId="1e">
    <w:name w:val="1 Знак Знак Знак Знак"/>
    <w:basedOn w:val="a"/>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val="x-none" w:eastAsia="x-none" w:bidi="ar-SA"/>
    </w:rPr>
  </w:style>
  <w:style w:type="paragraph" w:customStyle="1" w:styleId="afff0">
    <w:name w:val="a"/>
    <w:basedOn w:val="a"/>
    <w:rsid w:val="00857E77"/>
    <w:pPr>
      <w:spacing w:before="100" w:beforeAutospacing="1" w:after="100" w:afterAutospacing="1"/>
    </w:pPr>
    <w:rPr>
      <w:sz w:val="24"/>
      <w:szCs w:val="24"/>
    </w:rPr>
  </w:style>
  <w:style w:type="paragraph" w:customStyle="1" w:styleId="a00">
    <w:name w:val="a0"/>
    <w:basedOn w:val="a"/>
    <w:rsid w:val="00857E77"/>
    <w:pPr>
      <w:spacing w:before="100" w:beforeAutospacing="1" w:after="100" w:afterAutospacing="1"/>
    </w:pPr>
    <w:rPr>
      <w:sz w:val="24"/>
      <w:szCs w:val="24"/>
    </w:rPr>
  </w:style>
  <w:style w:type="character" w:customStyle="1" w:styleId="1f">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1">
    <w:name w:val="Центр Знак"/>
    <w:link w:val="afff2"/>
    <w:locked/>
    <w:rsid w:val="00857E77"/>
    <w:rPr>
      <w:sz w:val="24"/>
    </w:rPr>
  </w:style>
  <w:style w:type="paragraph" w:customStyle="1" w:styleId="afff2">
    <w:name w:val="Центр"/>
    <w:basedOn w:val="a"/>
    <w:link w:val="afff1"/>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val="x-none" w:eastAsia="ar-SA" w:bidi="ar-SA"/>
    </w:rPr>
  </w:style>
  <w:style w:type="paragraph" w:customStyle="1" w:styleId="1f0">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3">
    <w:name w:val="Body Text First Indent"/>
    <w:basedOn w:val="ab"/>
    <w:link w:val="afff4"/>
    <w:rsid w:val="00857E77"/>
    <w:pPr>
      <w:tabs>
        <w:tab w:val="clear" w:pos="8306"/>
      </w:tabs>
      <w:spacing w:after="120"/>
      <w:ind w:firstLine="210"/>
      <w:jc w:val="left"/>
    </w:pPr>
    <w:rPr>
      <w:sz w:val="24"/>
      <w:szCs w:val="24"/>
    </w:rPr>
  </w:style>
  <w:style w:type="character" w:customStyle="1" w:styleId="afff4">
    <w:name w:val="Красная строка Знак"/>
    <w:basedOn w:val="ac"/>
    <w:link w:val="afff3"/>
    <w:rsid w:val="00857E77"/>
    <w:rPr>
      <w:rFonts w:ascii="Times New Roman" w:eastAsia="Times New Roman" w:hAnsi="Times New Roman" w:cs="Times New Roman"/>
      <w:sz w:val="24"/>
      <w:szCs w:val="24"/>
      <w:lang w:eastAsia="ru-RU"/>
    </w:rPr>
  </w:style>
  <w:style w:type="paragraph" w:styleId="2f">
    <w:name w:val="Body Text First Indent 2"/>
    <w:basedOn w:val="af"/>
    <w:link w:val="2f0"/>
    <w:rsid w:val="00857E77"/>
    <w:pPr>
      <w:ind w:firstLine="210"/>
    </w:pPr>
    <w:rPr>
      <w:sz w:val="24"/>
      <w:szCs w:val="24"/>
    </w:rPr>
  </w:style>
  <w:style w:type="character" w:customStyle="1" w:styleId="2f0">
    <w:name w:val="Красная строка 2 Знак"/>
    <w:basedOn w:val="af0"/>
    <w:link w:val="2f"/>
    <w:rsid w:val="00857E77"/>
    <w:rPr>
      <w:rFonts w:ascii="Times New Roman" w:eastAsia="Times New Roman" w:hAnsi="Times New Roman" w:cs="Times New Roman"/>
      <w:sz w:val="24"/>
      <w:szCs w:val="24"/>
      <w:lang w:eastAsia="ru-RU"/>
    </w:rPr>
  </w:style>
  <w:style w:type="paragraph" w:styleId="34">
    <w:name w:val="Body Text Indent 3"/>
    <w:basedOn w:val="a"/>
    <w:link w:val="35"/>
    <w:uiPriority w:val="99"/>
    <w:rsid w:val="00857E77"/>
    <w:pPr>
      <w:spacing w:after="120"/>
      <w:ind w:left="283"/>
    </w:pPr>
    <w:rPr>
      <w:sz w:val="16"/>
      <w:szCs w:val="16"/>
    </w:rPr>
  </w:style>
  <w:style w:type="character" w:customStyle="1" w:styleId="35">
    <w:name w:val="Основной текст с отступом 3 Знак"/>
    <w:basedOn w:val="a0"/>
    <w:link w:val="34"/>
    <w:uiPriority w:val="99"/>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1">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
    <w:rsid w:val="00857E77"/>
    <w:pPr>
      <w:autoSpaceDN w:val="0"/>
      <w:ind w:left="720"/>
    </w:pPr>
    <w:rPr>
      <w:sz w:val="24"/>
    </w:rPr>
  </w:style>
  <w:style w:type="paragraph" w:customStyle="1" w:styleId="fn2r">
    <w:name w:val="fn2r"/>
    <w:basedOn w:val="a"/>
    <w:rsid w:val="00F86602"/>
    <w:pPr>
      <w:suppressAutoHyphens/>
      <w:spacing w:before="280" w:after="280"/>
    </w:pPr>
    <w:rPr>
      <w:sz w:val="24"/>
      <w:szCs w:val="24"/>
      <w:lang w:eastAsia="zh-CN"/>
    </w:rPr>
  </w:style>
  <w:style w:type="paragraph" w:customStyle="1" w:styleId="1f2">
    <w:name w:val="марк список 1"/>
    <w:basedOn w:val="a"/>
    <w:rsid w:val="00F86602"/>
    <w:pPr>
      <w:tabs>
        <w:tab w:val="left" w:pos="360"/>
      </w:tabs>
      <w:suppressAutoHyphens/>
      <w:spacing w:before="120" w:after="120"/>
      <w:jc w:val="both"/>
    </w:pPr>
    <w:rPr>
      <w:sz w:val="24"/>
      <w:lang w:eastAsia="zh-CN"/>
    </w:rPr>
  </w:style>
  <w:style w:type="paragraph" w:customStyle="1" w:styleId="1f3">
    <w:name w:val="нум список 1"/>
    <w:basedOn w:val="1f2"/>
    <w:rsid w:val="00F86602"/>
  </w:style>
  <w:style w:type="paragraph" w:customStyle="1" w:styleId="220">
    <w:name w:val="Основной текст с отступом 22"/>
    <w:basedOn w:val="a"/>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locked/>
    <w:rsid w:val="00F86602"/>
    <w:rPr>
      <w:rFonts w:ascii="Times New Roman" w:eastAsia="Arial Unicode MS" w:hAnsi="Times New Roman" w:cs="Times New Roman"/>
      <w:b/>
      <w:bCs/>
      <w:sz w:val="18"/>
      <w:szCs w:val="18"/>
      <w:shd w:val="clear" w:color="auto" w:fill="FFFFFF"/>
      <w:lang w:eastAsia="zh-CN"/>
    </w:rPr>
  </w:style>
  <w:style w:type="paragraph" w:customStyle="1" w:styleId="91">
    <w:name w:val="Знак Знак Знак Знак9"/>
    <w:basedOn w:val="a"/>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41">
    <w:name w:val="Знак4"/>
    <w:basedOn w:val="a"/>
    <w:rsid w:val="00450C5B"/>
    <w:pPr>
      <w:spacing w:before="100" w:beforeAutospacing="1" w:after="100" w:afterAutospacing="1"/>
    </w:pPr>
    <w:rPr>
      <w:rFonts w:ascii="Tahoma" w:hAnsi="Tahoma"/>
      <w:lang w:val="en-US" w:eastAsia="en-US"/>
    </w:rPr>
  </w:style>
  <w:style w:type="paragraph" w:customStyle="1" w:styleId="37">
    <w:name w:val="Абзац списка3"/>
    <w:basedOn w:val="a"/>
    <w:rsid w:val="00450C5B"/>
    <w:pPr>
      <w:ind w:left="720"/>
      <w:contextualSpacing/>
    </w:pPr>
    <w:rPr>
      <w:rFonts w:eastAsia="Calibri"/>
    </w:rPr>
  </w:style>
  <w:style w:type="character" w:customStyle="1" w:styleId="240">
    <w:name w:val="Знак Знак24"/>
    <w:rsid w:val="00450C5B"/>
    <w:rPr>
      <w:sz w:val="28"/>
    </w:rPr>
  </w:style>
  <w:style w:type="paragraph" w:customStyle="1" w:styleId="Style1">
    <w:name w:val="Style1"/>
    <w:basedOn w:val="a"/>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
    <w:rsid w:val="00C748FD"/>
    <w:pPr>
      <w:widowControl w:val="0"/>
      <w:suppressAutoHyphens/>
      <w:autoSpaceDE w:val="0"/>
      <w:spacing w:line="322" w:lineRule="exact"/>
      <w:jc w:val="both"/>
    </w:pPr>
    <w:rPr>
      <w:sz w:val="24"/>
      <w:szCs w:val="24"/>
      <w:lang w:eastAsia="zh-CN"/>
    </w:rPr>
  </w:style>
  <w:style w:type="paragraph" w:customStyle="1" w:styleId="Style3">
    <w:name w:val="Style3"/>
    <w:basedOn w:val="a"/>
    <w:rsid w:val="00C748FD"/>
    <w:pPr>
      <w:widowControl w:val="0"/>
      <w:suppressAutoHyphens/>
      <w:autoSpaceDE w:val="0"/>
    </w:pPr>
    <w:rPr>
      <w:sz w:val="24"/>
      <w:szCs w:val="24"/>
      <w:lang w:eastAsia="zh-CN"/>
    </w:rPr>
  </w:style>
  <w:style w:type="paragraph" w:customStyle="1" w:styleId="Style4">
    <w:name w:val="Style4"/>
    <w:basedOn w:val="a"/>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
    <w:rsid w:val="00C748FD"/>
    <w:pPr>
      <w:widowControl w:val="0"/>
      <w:suppressAutoHyphens/>
      <w:autoSpaceDE w:val="0"/>
      <w:spacing w:line="245" w:lineRule="exact"/>
      <w:ind w:firstLine="562"/>
      <w:jc w:val="both"/>
    </w:pPr>
    <w:rPr>
      <w:sz w:val="24"/>
      <w:szCs w:val="24"/>
      <w:lang w:eastAsia="zh-CN"/>
    </w:rPr>
  </w:style>
  <w:style w:type="paragraph" w:customStyle="1" w:styleId="afff5">
    <w:name w:val="Содержимое врезки"/>
    <w:basedOn w:val="ab"/>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
    <w:rsid w:val="00D07D11"/>
    <w:pPr>
      <w:spacing w:after="120"/>
    </w:pPr>
    <w:rPr>
      <w:rFonts w:ascii="Times New Roman CYR" w:hAnsi="Times New Roman CYR" w:cs="Times New Roman CYR"/>
      <w:sz w:val="16"/>
      <w:szCs w:val="16"/>
      <w:lang w:val="x-none"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1">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rsid w:val="005C3F12"/>
    <w:pPr>
      <w:widowControl w:val="0"/>
      <w:suppressAutoHyphens/>
      <w:autoSpaceDE w:val="0"/>
      <w:spacing w:after="0" w:line="240" w:lineRule="auto"/>
    </w:pPr>
    <w:rPr>
      <w:rFonts w:ascii="Arial" w:eastAsia="Times New Roman" w:hAnsi="Arial" w:cs="Arial"/>
      <w:b/>
      <w:bCs/>
      <w:lang w:eastAsia="zh-CN"/>
    </w:rPr>
  </w:style>
  <w:style w:type="paragraph" w:styleId="afff6">
    <w:name w:val="Block Text"/>
    <w:basedOn w:val="a"/>
    <w:rsid w:val="006D5FF1"/>
    <w:pPr>
      <w:tabs>
        <w:tab w:val="left" w:pos="11624"/>
      </w:tabs>
      <w:ind w:left="709" w:right="283"/>
      <w:jc w:val="both"/>
    </w:pPr>
    <w:rPr>
      <w:sz w:val="22"/>
    </w:rPr>
  </w:style>
  <w:style w:type="paragraph" w:customStyle="1" w:styleId="FirstParagraph">
    <w:name w:val="First Paragraph"/>
    <w:basedOn w:val="ab"/>
    <w:next w:val="ab"/>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2">
    <w:name w:val="Абзац списка4"/>
    <w:basedOn w:val="a"/>
    <w:rsid w:val="00DF0F71"/>
    <w:pPr>
      <w:ind w:left="720"/>
      <w:contextualSpacing/>
    </w:pPr>
    <w:rPr>
      <w:rFonts w:eastAsia="Calibri"/>
    </w:rPr>
  </w:style>
  <w:style w:type="paragraph" w:customStyle="1" w:styleId="81">
    <w:name w:val="Знак Знак Знак Знак8"/>
    <w:basedOn w:val="a"/>
    <w:rsid w:val="00DF0F71"/>
    <w:pPr>
      <w:spacing w:before="100" w:beforeAutospacing="1" w:after="100" w:afterAutospacing="1"/>
    </w:pPr>
    <w:rPr>
      <w:rFonts w:ascii="Tahoma" w:hAnsi="Tahoma"/>
      <w:lang w:val="en-US" w:eastAsia="en-US"/>
    </w:rPr>
  </w:style>
  <w:style w:type="paragraph" w:customStyle="1" w:styleId="43">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8">
    <w:name w:val="Знак3"/>
    <w:basedOn w:val="a"/>
    <w:rsid w:val="00DF0F71"/>
    <w:pPr>
      <w:spacing w:before="100" w:beforeAutospacing="1" w:after="100" w:afterAutospacing="1"/>
    </w:pPr>
    <w:rPr>
      <w:rFonts w:ascii="Tahoma" w:hAnsi="Tahoma"/>
      <w:lang w:val="en-US" w:eastAsia="en-US"/>
    </w:rPr>
  </w:style>
  <w:style w:type="character" w:customStyle="1" w:styleId="230">
    <w:name w:val="Знак Знак23"/>
    <w:rsid w:val="00DF0F71"/>
    <w:rPr>
      <w:sz w:val="28"/>
    </w:rPr>
  </w:style>
  <w:style w:type="paragraph" w:customStyle="1" w:styleId="231">
    <w:name w:val="Основной текст с отступом 23"/>
    <w:basedOn w:val="a"/>
    <w:rsid w:val="00DF0F71"/>
    <w:pPr>
      <w:overflowPunct w:val="0"/>
      <w:autoSpaceDE w:val="0"/>
      <w:autoSpaceDN w:val="0"/>
      <w:adjustRightInd w:val="0"/>
      <w:ind w:firstLine="720"/>
      <w:jc w:val="both"/>
    </w:pPr>
    <w:rPr>
      <w:sz w:val="28"/>
    </w:rPr>
  </w:style>
  <w:style w:type="paragraph" w:customStyle="1" w:styleId="1f4">
    <w:name w:val="[ ]1"/>
    <w:basedOn w:val="a"/>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7">
    <w:name w:val="Основной"/>
    <w:basedOn w:val="a"/>
    <w:locked/>
    <w:rsid w:val="00DF0F71"/>
    <w:pPr>
      <w:spacing w:after="20" w:line="360" w:lineRule="auto"/>
      <w:ind w:firstLine="709"/>
      <w:jc w:val="both"/>
    </w:pPr>
    <w:rPr>
      <w:rFonts w:eastAsia="Calibri"/>
      <w:sz w:val="28"/>
      <w:szCs w:val="28"/>
    </w:rPr>
  </w:style>
  <w:style w:type="paragraph" w:customStyle="1" w:styleId="afff8">
    <w:name w:val="Знак Знак Знак Знак Знак Знак"/>
    <w:basedOn w:val="a"/>
    <w:rsid w:val="00DF0F71"/>
    <w:pPr>
      <w:spacing w:after="160" w:line="240" w:lineRule="exact"/>
    </w:pPr>
    <w:rPr>
      <w:rFonts w:ascii="Verdana" w:hAnsi="Verdana" w:cs="Verdana"/>
      <w:lang w:val="en-US" w:eastAsia="en-US"/>
    </w:rPr>
  </w:style>
  <w:style w:type="paragraph" w:customStyle="1" w:styleId="71">
    <w:name w:val="Основной текст7"/>
    <w:basedOn w:val="a"/>
    <w:link w:val="afff9"/>
    <w:rsid w:val="00DF0F71"/>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afff9">
    <w:name w:val="Основной текст_"/>
    <w:link w:val="71"/>
    <w:locked/>
    <w:rsid w:val="00DF0F71"/>
    <w:rPr>
      <w:rFonts w:ascii="Times New Roman" w:eastAsia="Calibri" w:hAnsi="Times New Roman" w:cs="Times New Roman"/>
      <w:sz w:val="28"/>
      <w:szCs w:val="28"/>
      <w:shd w:val="clear" w:color="auto" w:fill="FFFFFF"/>
      <w:lang w:val="x-none" w:eastAsia="x-none"/>
    </w:rPr>
  </w:style>
  <w:style w:type="character" w:styleId="afffa">
    <w:name w:val="endnote reference"/>
    <w:rsid w:val="00DF0F71"/>
    <w:rPr>
      <w:vertAlign w:val="superscript"/>
    </w:rPr>
  </w:style>
  <w:style w:type="paragraph" w:customStyle="1" w:styleId="39">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
    <w:rsid w:val="00DF0F71"/>
    <w:pPr>
      <w:spacing w:before="100" w:beforeAutospacing="1" w:after="100" w:afterAutospacing="1"/>
    </w:pPr>
    <w:rPr>
      <w:sz w:val="24"/>
      <w:szCs w:val="24"/>
    </w:rPr>
  </w:style>
  <w:style w:type="paragraph" w:customStyle="1" w:styleId="72">
    <w:name w:val="Знак Знак Знак Знак7"/>
    <w:basedOn w:val="a"/>
    <w:rsid w:val="0087293A"/>
    <w:pPr>
      <w:spacing w:before="100" w:beforeAutospacing="1" w:after="100" w:afterAutospacing="1"/>
    </w:pPr>
    <w:rPr>
      <w:rFonts w:ascii="Tahoma" w:hAnsi="Tahoma"/>
      <w:lang w:val="en-US" w:eastAsia="en-US"/>
    </w:rPr>
  </w:style>
  <w:style w:type="paragraph" w:customStyle="1" w:styleId="53">
    <w:name w:val="Обычный5"/>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2f2">
    <w:name w:val="Знак2"/>
    <w:basedOn w:val="a"/>
    <w:rsid w:val="0087293A"/>
    <w:pPr>
      <w:spacing w:before="100" w:beforeAutospacing="1" w:after="100" w:afterAutospacing="1"/>
    </w:pPr>
    <w:rPr>
      <w:rFonts w:ascii="Tahoma" w:hAnsi="Tahoma"/>
      <w:lang w:val="en-US" w:eastAsia="en-US"/>
    </w:rPr>
  </w:style>
  <w:style w:type="paragraph" w:customStyle="1" w:styleId="54">
    <w:name w:val="Абзац списка5"/>
    <w:basedOn w:val="a"/>
    <w:rsid w:val="0087293A"/>
    <w:pPr>
      <w:ind w:left="720"/>
      <w:contextualSpacing/>
    </w:pPr>
    <w:rPr>
      <w:rFonts w:eastAsia="Calibri"/>
    </w:rPr>
  </w:style>
  <w:style w:type="character" w:customStyle="1" w:styleId="222">
    <w:name w:val="Знак Знак22"/>
    <w:rsid w:val="0087293A"/>
    <w:rPr>
      <w:sz w:val="28"/>
    </w:rPr>
  </w:style>
  <w:style w:type="paragraph" w:customStyle="1" w:styleId="241">
    <w:name w:val="Основной текст с отступом 24"/>
    <w:basedOn w:val="a"/>
    <w:rsid w:val="0087293A"/>
    <w:pPr>
      <w:overflowPunct w:val="0"/>
      <w:autoSpaceDE w:val="0"/>
      <w:autoSpaceDN w:val="0"/>
      <w:adjustRightInd w:val="0"/>
      <w:ind w:firstLine="720"/>
      <w:jc w:val="both"/>
    </w:pPr>
    <w:rPr>
      <w:sz w:val="28"/>
    </w:rPr>
  </w:style>
  <w:style w:type="paragraph" w:customStyle="1" w:styleId="44">
    <w:name w:val="Без интервала4"/>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0"/>
    <w:uiPriority w:val="99"/>
    <w:semiHidden/>
    <w:rsid w:val="00E52A77"/>
    <w:rPr>
      <w:sz w:val="16"/>
      <w:szCs w:val="16"/>
    </w:rPr>
  </w:style>
  <w:style w:type="paragraph" w:customStyle="1" w:styleId="214">
    <w:name w:val="21"/>
    <w:basedOn w:val="a"/>
    <w:rsid w:val="00FD6807"/>
    <w:pPr>
      <w:spacing w:before="115" w:after="115"/>
    </w:pPr>
    <w:rPr>
      <w:sz w:val="24"/>
      <w:szCs w:val="24"/>
    </w:rPr>
  </w:style>
  <w:style w:type="paragraph" w:customStyle="1" w:styleId="tm7">
    <w:name w:val="tm7"/>
    <w:basedOn w:val="a"/>
    <w:rsid w:val="00FD6807"/>
    <w:pPr>
      <w:spacing w:before="20" w:after="20"/>
      <w:ind w:firstLine="720"/>
      <w:jc w:val="both"/>
    </w:pPr>
    <w:rPr>
      <w:color w:val="000000"/>
    </w:rPr>
  </w:style>
  <w:style w:type="paragraph" w:customStyle="1" w:styleId="1f5">
    <w:name w:val="заголовок 1"/>
    <w:basedOn w:val="a"/>
    <w:next w:val="a"/>
    <w:rsid w:val="00FD6807"/>
    <w:pPr>
      <w:keepNext/>
      <w:widowControl w:val="0"/>
    </w:pPr>
    <w:rPr>
      <w:sz w:val="28"/>
    </w:rPr>
  </w:style>
  <w:style w:type="paragraph" w:customStyle="1" w:styleId="2f3">
    <w:name w:val="заголовок 2"/>
    <w:basedOn w:val="a"/>
    <w:next w:val="a"/>
    <w:rsid w:val="00FD6807"/>
    <w:pPr>
      <w:keepNext/>
      <w:widowControl w:val="0"/>
      <w:jc w:val="both"/>
    </w:pPr>
    <w:rPr>
      <w:sz w:val="28"/>
    </w:rPr>
  </w:style>
  <w:style w:type="character" w:customStyle="1" w:styleId="afffb">
    <w:name w:val="номер страницы"/>
    <w:basedOn w:val="afffc"/>
    <w:rsid w:val="00FD6807"/>
  </w:style>
  <w:style w:type="character" w:customStyle="1" w:styleId="afffc">
    <w:name w:val="Основной шрифт"/>
    <w:rsid w:val="00FD6807"/>
  </w:style>
  <w:style w:type="paragraph" w:customStyle="1" w:styleId="232">
    <w:name w:val="Основной текст 23"/>
    <w:basedOn w:val="a"/>
    <w:rsid w:val="00FD6807"/>
    <w:pPr>
      <w:widowControl w:val="0"/>
      <w:jc w:val="both"/>
    </w:pPr>
    <w:rPr>
      <w:b/>
      <w:sz w:val="28"/>
      <w:u w:val="single"/>
    </w:rPr>
  </w:style>
  <w:style w:type="paragraph" w:customStyle="1" w:styleId="340">
    <w:name w:val="Основной текст 34"/>
    <w:basedOn w:val="a"/>
    <w:rsid w:val="00FD6807"/>
    <w:pPr>
      <w:widowControl w:val="0"/>
      <w:jc w:val="both"/>
    </w:pPr>
    <w:rPr>
      <w:b/>
      <w:sz w:val="28"/>
    </w:rPr>
  </w:style>
  <w:style w:type="paragraph" w:customStyle="1" w:styleId="1f6">
    <w:name w:val="Текст1"/>
    <w:basedOn w:val="a"/>
    <w:rsid w:val="00FD6807"/>
    <w:rPr>
      <w:rFonts w:ascii="Courier New" w:hAnsi="Courier New"/>
    </w:rPr>
  </w:style>
  <w:style w:type="paragraph" w:customStyle="1" w:styleId="321">
    <w:name w:val="Основной текст с отступом 32"/>
    <w:basedOn w:val="a"/>
    <w:rsid w:val="00FD6807"/>
    <w:pPr>
      <w:ind w:firstLine="426"/>
      <w:jc w:val="both"/>
    </w:pPr>
    <w:rPr>
      <w:sz w:val="24"/>
    </w:rPr>
  </w:style>
  <w:style w:type="character" w:customStyle="1" w:styleId="1f7">
    <w:name w:val="Гиперссылка1"/>
    <w:rsid w:val="00FD6807"/>
    <w:rPr>
      <w:color w:val="0000FF"/>
      <w:u w:val="single"/>
    </w:rPr>
  </w:style>
  <w:style w:type="paragraph" w:customStyle="1" w:styleId="Iauiue">
    <w:name w:val="Iau?iue"/>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
    <w:rsid w:val="00FD6807"/>
    <w:pPr>
      <w:widowControl w:val="0"/>
    </w:pPr>
    <w:rPr>
      <w:rFonts w:ascii="Courier New" w:hAnsi="Courier New"/>
    </w:rPr>
  </w:style>
  <w:style w:type="paragraph" w:customStyle="1" w:styleId="font5">
    <w:name w:val="font5"/>
    <w:basedOn w:val="a"/>
    <w:rsid w:val="00FD6807"/>
    <w:pPr>
      <w:spacing w:before="100" w:beforeAutospacing="1" w:after="100" w:afterAutospacing="1"/>
    </w:pPr>
    <w:rPr>
      <w:b/>
      <w:bCs/>
      <w:sz w:val="28"/>
      <w:szCs w:val="28"/>
    </w:rPr>
  </w:style>
  <w:style w:type="paragraph" w:customStyle="1" w:styleId="font6">
    <w:name w:val="font6"/>
    <w:basedOn w:val="a"/>
    <w:rsid w:val="00FD6807"/>
    <w:pPr>
      <w:spacing w:before="100" w:beforeAutospacing="1" w:after="100" w:afterAutospacing="1"/>
    </w:pPr>
    <w:rPr>
      <w:sz w:val="28"/>
      <w:szCs w:val="28"/>
    </w:rPr>
  </w:style>
  <w:style w:type="paragraph" w:customStyle="1" w:styleId="xl24">
    <w:name w:val="xl24"/>
    <w:basedOn w:val="a"/>
    <w:rsid w:val="00FD6807"/>
    <w:pPr>
      <w:spacing w:before="100" w:beforeAutospacing="1" w:after="100" w:afterAutospacing="1"/>
      <w:jc w:val="right"/>
    </w:pPr>
    <w:rPr>
      <w:b/>
      <w:bCs/>
      <w:color w:val="FF0000"/>
      <w:sz w:val="28"/>
      <w:szCs w:val="28"/>
    </w:rPr>
  </w:style>
  <w:style w:type="paragraph" w:customStyle="1" w:styleId="xl25">
    <w:name w:val="xl25"/>
    <w:basedOn w:val="a"/>
    <w:rsid w:val="00FD6807"/>
    <w:pPr>
      <w:spacing w:before="100" w:beforeAutospacing="1" w:after="100" w:afterAutospacing="1"/>
      <w:jc w:val="right"/>
    </w:pPr>
    <w:rPr>
      <w:sz w:val="24"/>
      <w:szCs w:val="24"/>
    </w:rPr>
  </w:style>
  <w:style w:type="paragraph" w:customStyle="1" w:styleId="xl26">
    <w:name w:val="xl26"/>
    <w:basedOn w:val="a"/>
    <w:rsid w:val="00FD6807"/>
    <w:pPr>
      <w:spacing w:before="100" w:beforeAutospacing="1" w:after="100" w:afterAutospacing="1"/>
      <w:jc w:val="right"/>
    </w:pPr>
    <w:rPr>
      <w:sz w:val="28"/>
      <w:szCs w:val="28"/>
    </w:rPr>
  </w:style>
  <w:style w:type="paragraph" w:customStyle="1" w:styleId="xl27">
    <w:name w:val="xl27"/>
    <w:basedOn w:val="a"/>
    <w:rsid w:val="00FD6807"/>
    <w:pPr>
      <w:spacing w:before="100" w:beforeAutospacing="1" w:after="100" w:afterAutospacing="1"/>
      <w:textAlignment w:val="top"/>
    </w:pPr>
    <w:rPr>
      <w:b/>
      <w:bCs/>
      <w:sz w:val="28"/>
      <w:szCs w:val="28"/>
    </w:rPr>
  </w:style>
  <w:style w:type="paragraph" w:customStyle="1" w:styleId="xl28">
    <w:name w:val="xl28"/>
    <w:basedOn w:val="a"/>
    <w:rsid w:val="00FD6807"/>
    <w:pPr>
      <w:spacing w:before="100" w:beforeAutospacing="1" w:after="100" w:afterAutospacing="1"/>
      <w:jc w:val="right"/>
    </w:pPr>
    <w:rPr>
      <w:color w:val="FF0000"/>
      <w:sz w:val="28"/>
      <w:szCs w:val="28"/>
    </w:rPr>
  </w:style>
  <w:style w:type="paragraph" w:customStyle="1" w:styleId="xl29">
    <w:name w:val="xl29"/>
    <w:basedOn w:val="a"/>
    <w:rsid w:val="00FD6807"/>
    <w:pPr>
      <w:spacing w:before="100" w:beforeAutospacing="1" w:after="100" w:afterAutospacing="1"/>
      <w:jc w:val="right"/>
    </w:pPr>
    <w:rPr>
      <w:b/>
      <w:bCs/>
      <w:sz w:val="28"/>
      <w:szCs w:val="28"/>
    </w:rPr>
  </w:style>
  <w:style w:type="paragraph" w:customStyle="1" w:styleId="xl30">
    <w:name w:val="xl30"/>
    <w:basedOn w:val="a"/>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
    <w:rsid w:val="00FD6807"/>
    <w:pPr>
      <w:spacing w:before="100" w:beforeAutospacing="1" w:after="100" w:afterAutospacing="1"/>
    </w:pPr>
    <w:rPr>
      <w:b/>
      <w:bCs/>
      <w:color w:val="FF0000"/>
      <w:sz w:val="28"/>
      <w:szCs w:val="28"/>
    </w:rPr>
  </w:style>
  <w:style w:type="paragraph" w:customStyle="1" w:styleId="xl36">
    <w:name w:val="xl36"/>
    <w:basedOn w:val="a"/>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
    <w:rsid w:val="00FD6807"/>
    <w:pPr>
      <w:spacing w:before="100" w:beforeAutospacing="1" w:after="100" w:afterAutospacing="1"/>
      <w:jc w:val="right"/>
    </w:pPr>
    <w:rPr>
      <w:rFonts w:eastAsia="Arial Unicode MS"/>
      <w:sz w:val="24"/>
      <w:szCs w:val="24"/>
    </w:rPr>
  </w:style>
  <w:style w:type="paragraph" w:customStyle="1" w:styleId="font7">
    <w:name w:val="font7"/>
    <w:basedOn w:val="a"/>
    <w:rsid w:val="00FD6807"/>
    <w:pPr>
      <w:spacing w:before="100" w:beforeAutospacing="1" w:after="100" w:afterAutospacing="1"/>
    </w:pPr>
    <w:rPr>
      <w:rFonts w:eastAsia="Arial Unicode MS"/>
      <w:sz w:val="26"/>
      <w:szCs w:val="26"/>
    </w:rPr>
  </w:style>
  <w:style w:type="paragraph" w:customStyle="1" w:styleId="BodyTextIndent21">
    <w:name w:val="Body Text Indent 21"/>
    <w:basedOn w:val="a"/>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8">
    <w:name w:val="Знак Знак Знак Знак1"/>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1f9">
    <w:name w:val="Знак Знак Знак Знак Знак Знак1"/>
    <w:basedOn w:val="a"/>
    <w:rsid w:val="00FD6807"/>
    <w:pPr>
      <w:spacing w:before="100" w:beforeAutospacing="1" w:after="100" w:afterAutospacing="1"/>
      <w:jc w:val="both"/>
    </w:pPr>
    <w:rPr>
      <w:rFonts w:ascii="Tahoma" w:hAnsi="Tahoma"/>
      <w:lang w:val="en-US" w:eastAsia="en-US"/>
    </w:rPr>
  </w:style>
  <w:style w:type="paragraph" w:customStyle="1" w:styleId="xl65">
    <w:name w:val="xl65"/>
    <w:basedOn w:val="a"/>
    <w:rsid w:val="00FD6807"/>
    <w:pPr>
      <w:spacing w:before="100" w:beforeAutospacing="1" w:after="100" w:afterAutospacing="1"/>
    </w:pPr>
    <w:rPr>
      <w:sz w:val="24"/>
      <w:szCs w:val="24"/>
    </w:rPr>
  </w:style>
  <w:style w:type="paragraph" w:customStyle="1" w:styleId="xl66">
    <w:name w:val="xl66"/>
    <w:basedOn w:val="a"/>
    <w:rsid w:val="00FD6807"/>
    <w:pPr>
      <w:spacing w:before="100" w:beforeAutospacing="1" w:after="100" w:afterAutospacing="1"/>
    </w:pPr>
    <w:rPr>
      <w:b/>
      <w:bCs/>
      <w:sz w:val="24"/>
      <w:szCs w:val="24"/>
    </w:rPr>
  </w:style>
  <w:style w:type="paragraph" w:customStyle="1" w:styleId="xl67">
    <w:name w:val="xl67"/>
    <w:basedOn w:val="a"/>
    <w:rsid w:val="00FD6807"/>
    <w:pPr>
      <w:spacing w:before="100" w:beforeAutospacing="1" w:after="100" w:afterAutospacing="1"/>
    </w:pPr>
    <w:rPr>
      <w:sz w:val="26"/>
      <w:szCs w:val="26"/>
    </w:rPr>
  </w:style>
  <w:style w:type="paragraph" w:customStyle="1" w:styleId="xl68">
    <w:name w:val="xl68"/>
    <w:basedOn w:val="a"/>
    <w:rsid w:val="00FD6807"/>
    <w:pPr>
      <w:spacing w:before="100" w:beforeAutospacing="1" w:after="100" w:afterAutospacing="1"/>
    </w:pPr>
    <w:rPr>
      <w:b/>
      <w:bCs/>
      <w:sz w:val="28"/>
      <w:szCs w:val="28"/>
    </w:rPr>
  </w:style>
  <w:style w:type="paragraph" w:customStyle="1" w:styleId="xl69">
    <w:name w:val="xl69"/>
    <w:basedOn w:val="a"/>
    <w:rsid w:val="00FD6807"/>
    <w:pPr>
      <w:spacing w:before="100" w:beforeAutospacing="1" w:after="100" w:afterAutospacing="1"/>
    </w:pPr>
    <w:rPr>
      <w:sz w:val="26"/>
      <w:szCs w:val="26"/>
    </w:rPr>
  </w:style>
  <w:style w:type="paragraph" w:customStyle="1" w:styleId="xl70">
    <w:name w:val="xl70"/>
    <w:basedOn w:val="a"/>
    <w:rsid w:val="00FD6807"/>
    <w:pPr>
      <w:spacing w:before="100" w:beforeAutospacing="1" w:after="100" w:afterAutospacing="1"/>
    </w:pPr>
    <w:rPr>
      <w:sz w:val="28"/>
      <w:szCs w:val="28"/>
    </w:rPr>
  </w:style>
  <w:style w:type="paragraph" w:customStyle="1" w:styleId="xl71">
    <w:name w:val="xl71"/>
    <w:basedOn w:val="a"/>
    <w:rsid w:val="00FD6807"/>
    <w:pPr>
      <w:spacing w:before="100" w:beforeAutospacing="1" w:after="100" w:afterAutospacing="1"/>
    </w:pPr>
    <w:rPr>
      <w:b/>
      <w:bCs/>
      <w:sz w:val="26"/>
      <w:szCs w:val="26"/>
    </w:rPr>
  </w:style>
  <w:style w:type="paragraph" w:customStyle="1" w:styleId="xl72">
    <w:name w:val="xl72"/>
    <w:basedOn w:val="a"/>
    <w:rsid w:val="00FD6807"/>
    <w:pPr>
      <w:spacing w:before="100" w:beforeAutospacing="1" w:after="100" w:afterAutospacing="1"/>
    </w:pPr>
    <w:rPr>
      <w:sz w:val="24"/>
      <w:szCs w:val="24"/>
    </w:rPr>
  </w:style>
  <w:style w:type="paragraph" w:customStyle="1" w:styleId="xl73">
    <w:name w:val="xl7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
    <w:rsid w:val="00FD6807"/>
    <w:pPr>
      <w:spacing w:before="100" w:beforeAutospacing="1" w:after="100" w:afterAutospacing="1"/>
    </w:pPr>
    <w:rPr>
      <w:b/>
      <w:bCs/>
      <w:sz w:val="24"/>
      <w:szCs w:val="24"/>
    </w:rPr>
  </w:style>
  <w:style w:type="paragraph" w:customStyle="1" w:styleId="xl90">
    <w:name w:val="xl90"/>
    <w:basedOn w:val="a"/>
    <w:rsid w:val="00FD6807"/>
    <w:pPr>
      <w:spacing w:before="100" w:beforeAutospacing="1" w:after="100" w:afterAutospacing="1"/>
    </w:pPr>
    <w:rPr>
      <w:sz w:val="24"/>
      <w:szCs w:val="24"/>
    </w:rPr>
  </w:style>
  <w:style w:type="paragraph" w:customStyle="1" w:styleId="xl91">
    <w:name w:val="xl91"/>
    <w:basedOn w:val="a"/>
    <w:rsid w:val="00FD6807"/>
    <w:pPr>
      <w:spacing w:before="100" w:beforeAutospacing="1" w:after="100" w:afterAutospacing="1"/>
    </w:pPr>
    <w:rPr>
      <w:sz w:val="24"/>
      <w:szCs w:val="24"/>
    </w:rPr>
  </w:style>
  <w:style w:type="paragraph" w:customStyle="1" w:styleId="xl92">
    <w:name w:val="xl92"/>
    <w:basedOn w:val="a"/>
    <w:rsid w:val="00FD6807"/>
    <w:pPr>
      <w:spacing w:before="100" w:beforeAutospacing="1" w:after="100" w:afterAutospacing="1"/>
      <w:jc w:val="center"/>
    </w:pPr>
    <w:rPr>
      <w:sz w:val="24"/>
      <w:szCs w:val="24"/>
    </w:rPr>
  </w:style>
  <w:style w:type="paragraph" w:customStyle="1" w:styleId="xl93">
    <w:name w:val="xl93"/>
    <w:basedOn w:val="a"/>
    <w:rsid w:val="00FD6807"/>
    <w:pPr>
      <w:spacing w:before="100" w:beforeAutospacing="1" w:after="100" w:afterAutospacing="1"/>
      <w:jc w:val="center"/>
    </w:pPr>
    <w:rPr>
      <w:b/>
      <w:bCs/>
      <w:sz w:val="24"/>
      <w:szCs w:val="24"/>
    </w:rPr>
  </w:style>
  <w:style w:type="paragraph" w:customStyle="1" w:styleId="xl94">
    <w:name w:val="xl9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
    <w:rsid w:val="00FD6807"/>
    <w:pPr>
      <w:spacing w:before="100" w:beforeAutospacing="1" w:after="100" w:afterAutospacing="1"/>
      <w:jc w:val="center"/>
    </w:pPr>
    <w:rPr>
      <w:sz w:val="24"/>
      <w:szCs w:val="24"/>
    </w:rPr>
  </w:style>
  <w:style w:type="paragraph" w:customStyle="1" w:styleId="xl107">
    <w:name w:val="xl10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
    <w:rsid w:val="00FD6807"/>
    <w:pPr>
      <w:spacing w:before="100" w:beforeAutospacing="1" w:after="100" w:afterAutospacing="1"/>
    </w:pPr>
    <w:rPr>
      <w:sz w:val="24"/>
      <w:szCs w:val="24"/>
    </w:rPr>
  </w:style>
  <w:style w:type="paragraph" w:customStyle="1" w:styleId="xl110">
    <w:name w:val="xl11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
    <w:rsid w:val="00FD6807"/>
    <w:pPr>
      <w:spacing w:before="100" w:beforeAutospacing="1" w:after="100" w:afterAutospacing="1"/>
      <w:jc w:val="right"/>
    </w:pPr>
    <w:rPr>
      <w:sz w:val="24"/>
      <w:szCs w:val="24"/>
    </w:rPr>
  </w:style>
  <w:style w:type="paragraph" w:customStyle="1" w:styleId="xl117">
    <w:name w:val="xl117"/>
    <w:basedOn w:val="a"/>
    <w:rsid w:val="00FD6807"/>
    <w:pPr>
      <w:spacing w:before="100" w:beforeAutospacing="1" w:after="100" w:afterAutospacing="1"/>
      <w:jc w:val="center"/>
    </w:pPr>
    <w:rPr>
      <w:sz w:val="24"/>
      <w:szCs w:val="24"/>
    </w:rPr>
  </w:style>
  <w:style w:type="paragraph" w:customStyle="1" w:styleId="xl118">
    <w:name w:val="xl11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
    <w:rsid w:val="00FD6807"/>
    <w:pPr>
      <w:spacing w:before="100" w:beforeAutospacing="1" w:after="100" w:afterAutospacing="1"/>
    </w:pPr>
    <w:rPr>
      <w:color w:val="000000"/>
      <w:sz w:val="24"/>
      <w:szCs w:val="24"/>
    </w:rPr>
  </w:style>
  <w:style w:type="paragraph" w:customStyle="1" w:styleId="xl121">
    <w:name w:val="xl12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
    <w:rsid w:val="00FD6807"/>
    <w:pPr>
      <w:spacing w:before="100" w:beforeAutospacing="1" w:after="100" w:afterAutospacing="1"/>
    </w:pPr>
    <w:rPr>
      <w:sz w:val="24"/>
      <w:szCs w:val="24"/>
    </w:rPr>
  </w:style>
  <w:style w:type="paragraph" w:customStyle="1" w:styleId="xl124">
    <w:name w:val="xl124"/>
    <w:basedOn w:val="a"/>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
    <w:rsid w:val="00FD6807"/>
    <w:pPr>
      <w:spacing w:before="100" w:beforeAutospacing="1" w:after="100" w:afterAutospacing="1"/>
      <w:jc w:val="right"/>
    </w:pPr>
    <w:rPr>
      <w:sz w:val="24"/>
      <w:szCs w:val="24"/>
    </w:rPr>
  </w:style>
  <w:style w:type="paragraph" w:customStyle="1" w:styleId="xl126">
    <w:name w:val="xl12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
    <w:rsid w:val="00FD6807"/>
    <w:pPr>
      <w:spacing w:before="100" w:beforeAutospacing="1" w:after="100" w:afterAutospacing="1"/>
    </w:pPr>
    <w:rPr>
      <w:b/>
      <w:bCs/>
      <w:sz w:val="24"/>
      <w:szCs w:val="24"/>
    </w:rPr>
  </w:style>
  <w:style w:type="paragraph" w:customStyle="1" w:styleId="xl129">
    <w:name w:val="xl12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
    <w:rsid w:val="00FD6807"/>
    <w:pPr>
      <w:spacing w:before="100" w:beforeAutospacing="1" w:after="100" w:afterAutospacing="1"/>
      <w:jc w:val="right"/>
    </w:pPr>
    <w:rPr>
      <w:sz w:val="24"/>
      <w:szCs w:val="24"/>
    </w:rPr>
  </w:style>
  <w:style w:type="paragraph" w:customStyle="1" w:styleId="2f4">
    <w:name w:val="Знак Знак Знак Знак2"/>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3a">
    <w:name w:val="Знак Знак Знак Знак3"/>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45">
    <w:name w:val="Знак Знак Знак Знак4"/>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55">
    <w:name w:val="Знак Знак Знак Знак5"/>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
    <w:rsid w:val="00FD6807"/>
    <w:pPr>
      <w:pBdr>
        <w:left w:val="single" w:sz="4" w:space="0" w:color="auto"/>
      </w:pBdr>
      <w:spacing w:before="100" w:beforeAutospacing="1" w:after="100" w:afterAutospacing="1"/>
    </w:pPr>
    <w:rPr>
      <w:sz w:val="24"/>
      <w:szCs w:val="24"/>
    </w:rPr>
  </w:style>
  <w:style w:type="paragraph" w:customStyle="1" w:styleId="xl148">
    <w:name w:val="xl14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
    <w:rsid w:val="00FD6807"/>
    <w:pPr>
      <w:spacing w:before="100" w:beforeAutospacing="1" w:after="100" w:afterAutospacing="1"/>
    </w:pPr>
    <w:rPr>
      <w:sz w:val="24"/>
      <w:szCs w:val="24"/>
    </w:rPr>
  </w:style>
  <w:style w:type="paragraph" w:customStyle="1" w:styleId="xl159">
    <w:name w:val="xl15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
    <w:rsid w:val="00FD6807"/>
    <w:pPr>
      <w:spacing w:before="100" w:beforeAutospacing="1" w:after="100" w:afterAutospacing="1"/>
      <w:textAlignment w:val="center"/>
    </w:pPr>
    <w:rPr>
      <w:b/>
      <w:bCs/>
      <w:sz w:val="24"/>
      <w:szCs w:val="24"/>
    </w:rPr>
  </w:style>
  <w:style w:type="paragraph" w:customStyle="1" w:styleId="xl168">
    <w:name w:val="xl16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d">
    <w:name w:val="Знак Знак"/>
    <w:basedOn w:val="a"/>
    <w:rsid w:val="00FD6807"/>
    <w:pPr>
      <w:spacing w:before="100" w:beforeAutospacing="1" w:after="100" w:afterAutospacing="1"/>
      <w:jc w:val="both"/>
    </w:pPr>
    <w:rPr>
      <w:rFonts w:ascii="Tahoma" w:hAnsi="Tahoma"/>
      <w:lang w:val="en-US" w:eastAsia="en-US"/>
    </w:rPr>
  </w:style>
  <w:style w:type="paragraph" w:customStyle="1" w:styleId="62">
    <w:name w:val="Знак Знак Знак Знак6"/>
    <w:basedOn w:val="a"/>
    <w:rsid w:val="00FE4B3A"/>
    <w:pPr>
      <w:spacing w:before="100" w:beforeAutospacing="1" w:after="100" w:afterAutospacing="1"/>
    </w:pPr>
    <w:rPr>
      <w:rFonts w:ascii="Tahoma" w:hAnsi="Tahoma"/>
      <w:lang w:val="en-US" w:eastAsia="en-US"/>
    </w:rPr>
  </w:style>
  <w:style w:type="paragraph" w:customStyle="1" w:styleId="63">
    <w:name w:val="Обычный6"/>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fa">
    <w:name w:val="Знак1"/>
    <w:basedOn w:val="a"/>
    <w:rsid w:val="00FE4B3A"/>
    <w:pPr>
      <w:spacing w:before="100" w:beforeAutospacing="1" w:after="100" w:afterAutospacing="1"/>
    </w:pPr>
    <w:rPr>
      <w:rFonts w:ascii="Tahoma" w:hAnsi="Tahoma"/>
      <w:lang w:val="en-US" w:eastAsia="en-US"/>
    </w:rPr>
  </w:style>
  <w:style w:type="paragraph" w:customStyle="1" w:styleId="64">
    <w:name w:val="Абзац списка6"/>
    <w:basedOn w:val="a"/>
    <w:rsid w:val="00FE4B3A"/>
    <w:pPr>
      <w:ind w:left="720"/>
      <w:contextualSpacing/>
    </w:pPr>
    <w:rPr>
      <w:rFonts w:eastAsia="Calibri"/>
    </w:rPr>
  </w:style>
  <w:style w:type="character" w:customStyle="1" w:styleId="215">
    <w:name w:val="Знак Знак21"/>
    <w:rsid w:val="00FE4B3A"/>
    <w:rPr>
      <w:sz w:val="28"/>
    </w:rPr>
  </w:style>
  <w:style w:type="paragraph" w:customStyle="1" w:styleId="251">
    <w:name w:val="Основной текст с отступом 25"/>
    <w:basedOn w:val="a"/>
    <w:rsid w:val="00FE4B3A"/>
    <w:pPr>
      <w:overflowPunct w:val="0"/>
      <w:autoSpaceDE w:val="0"/>
      <w:autoSpaceDN w:val="0"/>
      <w:adjustRightInd w:val="0"/>
      <w:ind w:firstLine="720"/>
      <w:jc w:val="both"/>
    </w:pPr>
    <w:rPr>
      <w:sz w:val="28"/>
    </w:rPr>
  </w:style>
  <w:style w:type="character" w:customStyle="1" w:styleId="2f5">
    <w:name w:val="Основной текст с отступом Знак2"/>
    <w:basedOn w:val="a0"/>
    <w:rsid w:val="0075238A"/>
  </w:style>
  <w:style w:type="character" w:customStyle="1" w:styleId="a9">
    <w:name w:val="Без интервала Знак"/>
    <w:link w:val="a8"/>
    <w:locked/>
    <w:rsid w:val="00CC0D3F"/>
    <w:rPr>
      <w:rFonts w:ascii="Calibri" w:eastAsia="Times New Roman" w:hAnsi="Calibri" w:cs="Times New Roman"/>
      <w:lang w:eastAsia="ru-RU"/>
    </w:rPr>
  </w:style>
  <w:style w:type="character" w:customStyle="1" w:styleId="1fb">
    <w:name w:val="Верхний колонтитул Знак1"/>
    <w:uiPriority w:val="99"/>
    <w:rsid w:val="00B92999"/>
  </w:style>
  <w:style w:type="character" w:customStyle="1" w:styleId="1fc">
    <w:name w:val="Нижний колонтитул Знак1"/>
    <w:rsid w:val="00B92999"/>
  </w:style>
  <w:style w:type="paragraph" w:customStyle="1" w:styleId="consplusnormal2">
    <w:name w:val="consplusnormal"/>
    <w:basedOn w:val="a"/>
    <w:rsid w:val="00F61208"/>
    <w:pPr>
      <w:spacing w:before="100" w:beforeAutospacing="1" w:after="100" w:afterAutospacing="1"/>
    </w:pPr>
    <w:rPr>
      <w:sz w:val="24"/>
      <w:szCs w:val="24"/>
    </w:rPr>
  </w:style>
  <w:style w:type="character" w:customStyle="1" w:styleId="3b">
    <w:name w:val="Основной текст (3)_"/>
    <w:link w:val="3c"/>
    <w:rsid w:val="00533456"/>
    <w:rPr>
      <w:sz w:val="23"/>
      <w:szCs w:val="23"/>
      <w:shd w:val="clear" w:color="auto" w:fill="FFFFFF"/>
    </w:rPr>
  </w:style>
  <w:style w:type="character" w:customStyle="1" w:styleId="3d">
    <w:name w:val="Основной текст (3) + Не полужирный;Курсив"/>
    <w:rsid w:val="00533456"/>
    <w:rPr>
      <w:rFonts w:ascii="Times New Roman" w:eastAsia="Times New Roman" w:hAnsi="Times New Roman" w:cs="Times New Roman"/>
      <w:b/>
      <w:bCs/>
      <w:i/>
      <w:iCs/>
      <w:smallCaps w:val="0"/>
      <w:strike w:val="0"/>
      <w:spacing w:val="0"/>
      <w:sz w:val="23"/>
      <w:szCs w:val="23"/>
    </w:rPr>
  </w:style>
  <w:style w:type="character" w:customStyle="1" w:styleId="46">
    <w:name w:val="Основной текст (4)_"/>
    <w:link w:val="47"/>
    <w:rsid w:val="00533456"/>
    <w:rPr>
      <w:sz w:val="21"/>
      <w:szCs w:val="21"/>
      <w:shd w:val="clear" w:color="auto" w:fill="FFFFFF"/>
    </w:rPr>
  </w:style>
  <w:style w:type="paragraph" w:customStyle="1" w:styleId="3c">
    <w:name w:val="Основной текст (3)"/>
    <w:basedOn w:val="a"/>
    <w:link w:val="3b"/>
    <w:rsid w:val="00533456"/>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47">
    <w:name w:val="Основной текст (4)"/>
    <w:basedOn w:val="a"/>
    <w:link w:val="46"/>
    <w:rsid w:val="0053345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afffe">
    <w:name w:val="Основной текст + Курсив"/>
    <w:rsid w:val="0053345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6">
    <w:name w:val="Основной текст (2) + Не курсив"/>
    <w:rsid w:val="00533456"/>
    <w:rPr>
      <w:rFonts w:ascii="Times New Roman" w:eastAsia="Times New Roman" w:hAnsi="Times New Roman" w:cs="Times New Roman"/>
      <w:b w:val="0"/>
      <w:bCs w:val="0"/>
      <w:i/>
      <w:iCs/>
      <w:smallCaps w:val="0"/>
      <w:strike w:val="0"/>
      <w:spacing w:val="0"/>
      <w:sz w:val="23"/>
      <w:szCs w:val="23"/>
      <w:shd w:val="clear" w:color="auto" w:fill="FFFFFF"/>
      <w:lang w:eastAsia="zh-CN"/>
    </w:rPr>
  </w:style>
  <w:style w:type="character" w:customStyle="1" w:styleId="2f7">
    <w:name w:val="Заголовок №2_"/>
    <w:link w:val="2f8"/>
    <w:rsid w:val="00533456"/>
    <w:rPr>
      <w:sz w:val="23"/>
      <w:szCs w:val="23"/>
      <w:shd w:val="clear" w:color="auto" w:fill="FFFFFF"/>
    </w:rPr>
  </w:style>
  <w:style w:type="paragraph" w:customStyle="1" w:styleId="2f8">
    <w:name w:val="Заголовок №2"/>
    <w:basedOn w:val="a"/>
    <w:link w:val="2f7"/>
    <w:rsid w:val="00533456"/>
    <w:pPr>
      <w:shd w:val="clear" w:color="auto" w:fill="FFFFFF"/>
      <w:spacing w:line="274" w:lineRule="exact"/>
      <w:outlineLvl w:val="1"/>
    </w:pPr>
    <w:rPr>
      <w:rFonts w:asciiTheme="minorHAnsi" w:eastAsiaTheme="minorHAnsi" w:hAnsiTheme="minorHAnsi" w:cstheme="minorBidi"/>
      <w:sz w:val="23"/>
      <w:szCs w:val="23"/>
      <w:lang w:eastAsia="en-US"/>
    </w:rPr>
  </w:style>
  <w:style w:type="character" w:customStyle="1" w:styleId="affff">
    <w:name w:val="Подпись к таблице_"/>
    <w:link w:val="affff0"/>
    <w:rsid w:val="00533456"/>
    <w:rPr>
      <w:sz w:val="23"/>
      <w:szCs w:val="23"/>
      <w:shd w:val="clear" w:color="auto" w:fill="FFFFFF"/>
    </w:rPr>
  </w:style>
  <w:style w:type="paragraph" w:customStyle="1" w:styleId="affff0">
    <w:name w:val="Подпись к таблице"/>
    <w:basedOn w:val="a"/>
    <w:link w:val="affff"/>
    <w:rsid w:val="0053345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ff1">
    <w:name w:val="Знак Знак Знак Знак"/>
    <w:basedOn w:val="a"/>
    <w:rsid w:val="00A670F8"/>
    <w:pPr>
      <w:spacing w:before="100" w:beforeAutospacing="1" w:after="100" w:afterAutospacing="1"/>
      <w:jc w:val="both"/>
    </w:pPr>
    <w:rPr>
      <w:rFonts w:ascii="Tahoma" w:hAnsi="Tahoma"/>
      <w:lang w:val="en-US" w:eastAsia="en-US"/>
    </w:rPr>
  </w:style>
  <w:style w:type="character" w:customStyle="1" w:styleId="afe">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Обычный (веб) Знак2 Знак Знак"/>
    <w:link w:val="afd"/>
    <w:uiPriority w:val="99"/>
    <w:locked/>
    <w:rsid w:val="00BA11BF"/>
    <w:rPr>
      <w:rFonts w:ascii="Times New Roman" w:eastAsia="Times New Roman" w:hAnsi="Times New Roman" w:cs="Times New Roman"/>
      <w:sz w:val="24"/>
      <w:szCs w:val="24"/>
      <w:lang w:eastAsia="ru-RU"/>
    </w:rPr>
  </w:style>
  <w:style w:type="character" w:customStyle="1" w:styleId="2f9">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02436F"/>
    <w:rPr>
      <w:sz w:val="24"/>
      <w:szCs w:val="24"/>
    </w:rPr>
  </w:style>
  <w:style w:type="paragraph" w:customStyle="1" w:styleId="260">
    <w:name w:val="Основной текст с отступом 26"/>
    <w:basedOn w:val="a"/>
    <w:rsid w:val="005F263D"/>
    <w:pPr>
      <w:widowControl w:val="0"/>
      <w:ind w:firstLine="720"/>
      <w:jc w:val="both"/>
    </w:pPr>
    <w:rPr>
      <w:sz w:val="28"/>
    </w:rPr>
  </w:style>
  <w:style w:type="paragraph" w:customStyle="1" w:styleId="242">
    <w:name w:val="Основной текст 24"/>
    <w:basedOn w:val="a"/>
    <w:rsid w:val="005F263D"/>
    <w:pPr>
      <w:widowControl w:val="0"/>
      <w:jc w:val="both"/>
    </w:pPr>
    <w:rPr>
      <w:b/>
      <w:sz w:val="28"/>
      <w:u w:val="single"/>
    </w:rPr>
  </w:style>
  <w:style w:type="paragraph" w:customStyle="1" w:styleId="350">
    <w:name w:val="Основной текст 35"/>
    <w:basedOn w:val="a"/>
    <w:rsid w:val="005F263D"/>
    <w:pPr>
      <w:widowControl w:val="0"/>
      <w:jc w:val="both"/>
    </w:pPr>
    <w:rPr>
      <w:b/>
      <w:sz w:val="28"/>
    </w:rPr>
  </w:style>
  <w:style w:type="paragraph" w:customStyle="1" w:styleId="2fa">
    <w:name w:val="Текст2"/>
    <w:basedOn w:val="a"/>
    <w:rsid w:val="005F263D"/>
    <w:rPr>
      <w:rFonts w:ascii="Courier New" w:hAnsi="Courier New"/>
    </w:rPr>
  </w:style>
  <w:style w:type="paragraph" w:customStyle="1" w:styleId="331">
    <w:name w:val="Основной текст с отступом 33"/>
    <w:basedOn w:val="a"/>
    <w:rsid w:val="005F263D"/>
    <w:pPr>
      <w:ind w:firstLine="426"/>
      <w:jc w:val="both"/>
    </w:pPr>
    <w:rPr>
      <w:sz w:val="24"/>
    </w:rPr>
  </w:style>
  <w:style w:type="character" w:customStyle="1" w:styleId="2fb">
    <w:name w:val="Гиперссылка2"/>
    <w:rsid w:val="005F263D"/>
    <w:rPr>
      <w:color w:val="0000FF"/>
      <w:u w:val="single"/>
    </w:rPr>
  </w:style>
  <w:style w:type="paragraph" w:customStyle="1" w:styleId="affff2">
    <w:name w:val="Знак"/>
    <w:basedOn w:val="a"/>
    <w:rsid w:val="005F263D"/>
    <w:pPr>
      <w:spacing w:before="100" w:beforeAutospacing="1" w:after="100" w:afterAutospacing="1"/>
      <w:jc w:val="both"/>
    </w:pPr>
    <w:rPr>
      <w:rFonts w:ascii="Tahoma" w:hAnsi="Tahoma" w:cs="Tahoma"/>
      <w:lang w:val="en-US" w:eastAsia="en-US"/>
    </w:rPr>
  </w:style>
  <w:style w:type="paragraph" w:customStyle="1" w:styleId="affff3">
    <w:name w:val="Знак Знак Знак Знак Знак Знак"/>
    <w:basedOn w:val="a"/>
    <w:rsid w:val="005F263D"/>
    <w:pPr>
      <w:spacing w:before="100" w:beforeAutospacing="1" w:after="100" w:afterAutospacing="1"/>
      <w:jc w:val="both"/>
    </w:pPr>
    <w:rPr>
      <w:rFonts w:ascii="Tahoma" w:hAnsi="Tahoma"/>
      <w:lang w:val="en-US" w:eastAsia="en-US"/>
    </w:rPr>
  </w:style>
  <w:style w:type="paragraph" w:customStyle="1" w:styleId="affff4">
    <w:name w:val="Знак Знак"/>
    <w:basedOn w:val="a"/>
    <w:rsid w:val="005F263D"/>
    <w:pPr>
      <w:spacing w:before="100" w:beforeAutospacing="1" w:after="100" w:afterAutospacing="1"/>
      <w:jc w:val="both"/>
    </w:pPr>
    <w:rPr>
      <w:rFonts w:ascii="Tahoma" w:hAnsi="Tahoma"/>
      <w:lang w:val="en-US" w:eastAsia="en-US"/>
    </w:rPr>
  </w:style>
  <w:style w:type="paragraph" w:customStyle="1" w:styleId="xl170">
    <w:name w:val="xl170"/>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71">
    <w:name w:val="xl171"/>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2">
    <w:name w:val="xl172"/>
    <w:basedOn w:val="a"/>
    <w:rsid w:val="005F263D"/>
    <w:pPr>
      <w:spacing w:before="100" w:beforeAutospacing="1" w:after="100" w:afterAutospacing="1"/>
    </w:pPr>
    <w:rPr>
      <w:color w:val="FF0000"/>
      <w:sz w:val="24"/>
      <w:szCs w:val="24"/>
    </w:rPr>
  </w:style>
  <w:style w:type="paragraph" w:customStyle="1" w:styleId="xl173">
    <w:name w:val="xl173"/>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4">
    <w:name w:val="xl174"/>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5">
    <w:name w:val="xl175"/>
    <w:basedOn w:val="a"/>
    <w:rsid w:val="005F263D"/>
    <w:pPr>
      <w:pBdr>
        <w:bottom w:val="single" w:sz="4" w:space="0" w:color="auto"/>
      </w:pBdr>
      <w:spacing w:before="100" w:beforeAutospacing="1" w:after="100" w:afterAutospacing="1"/>
      <w:jc w:val="center"/>
    </w:pPr>
    <w:rPr>
      <w:color w:val="000000"/>
      <w:sz w:val="24"/>
      <w:szCs w:val="24"/>
    </w:rPr>
  </w:style>
  <w:style w:type="paragraph" w:customStyle="1" w:styleId="xl176">
    <w:name w:val="xl176"/>
    <w:basedOn w:val="a"/>
    <w:rsid w:val="005F263D"/>
    <w:pPr>
      <w:spacing w:before="100" w:beforeAutospacing="1" w:after="100" w:afterAutospacing="1"/>
      <w:jc w:val="right"/>
    </w:pPr>
    <w:rPr>
      <w:color w:val="000000"/>
      <w:sz w:val="24"/>
      <w:szCs w:val="24"/>
    </w:rPr>
  </w:style>
  <w:style w:type="paragraph" w:customStyle="1" w:styleId="TableParagraph">
    <w:name w:val="Table Paragraph"/>
    <w:basedOn w:val="a"/>
    <w:uiPriority w:val="1"/>
    <w:qFormat/>
    <w:rsid w:val="00E924D8"/>
    <w:pPr>
      <w:widowControl w:val="0"/>
      <w:autoSpaceDE w:val="0"/>
      <w:autoSpaceDN w:val="0"/>
    </w:pPr>
    <w:rPr>
      <w:sz w:val="22"/>
      <w:szCs w:val="22"/>
      <w:lang w:val="en-US" w:eastAsia="en-US" w:bidi="en-US"/>
    </w:rPr>
  </w:style>
  <w:style w:type="paragraph" w:customStyle="1" w:styleId="affff5">
    <w:name w:val="Знак Знак Знак Знак"/>
    <w:basedOn w:val="a"/>
    <w:rsid w:val="008E2CCE"/>
    <w:pPr>
      <w:spacing w:before="100" w:beforeAutospacing="1" w:after="100" w:afterAutospacing="1"/>
    </w:pPr>
    <w:rPr>
      <w:rFonts w:ascii="Tahoma" w:hAnsi="Tahoma"/>
      <w:lang w:val="en-US" w:eastAsia="en-US"/>
    </w:rPr>
  </w:style>
  <w:style w:type="paragraph" w:customStyle="1" w:styleId="73">
    <w:name w:val="Обычный7"/>
    <w:rsid w:val="008E2CCE"/>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6">
    <w:name w:val="Знак"/>
    <w:basedOn w:val="a"/>
    <w:rsid w:val="008E2CCE"/>
    <w:pPr>
      <w:spacing w:before="100" w:beforeAutospacing="1" w:after="100" w:afterAutospacing="1"/>
    </w:pPr>
    <w:rPr>
      <w:rFonts w:ascii="Tahoma" w:hAnsi="Tahoma"/>
      <w:lang w:val="en-US" w:eastAsia="en-US"/>
    </w:rPr>
  </w:style>
  <w:style w:type="paragraph" w:customStyle="1" w:styleId="74">
    <w:name w:val="Абзац списка7"/>
    <w:basedOn w:val="a"/>
    <w:rsid w:val="008E2CCE"/>
    <w:pPr>
      <w:ind w:left="720"/>
      <w:contextualSpacing/>
    </w:pPr>
    <w:rPr>
      <w:rFonts w:eastAsia="Calibri"/>
    </w:rPr>
  </w:style>
  <w:style w:type="character" w:customStyle="1" w:styleId="2fc">
    <w:name w:val="Знак Знак2"/>
    <w:rsid w:val="008E2CCE"/>
    <w:rPr>
      <w:sz w:val="28"/>
    </w:rPr>
  </w:style>
  <w:style w:type="paragraph" w:customStyle="1" w:styleId="formattext">
    <w:name w:val="formattext"/>
    <w:basedOn w:val="a"/>
    <w:rsid w:val="00DE535D"/>
    <w:pPr>
      <w:spacing w:before="100" w:beforeAutospacing="1" w:after="100" w:afterAutospacing="1"/>
    </w:pPr>
    <w:rPr>
      <w:sz w:val="24"/>
      <w:szCs w:val="24"/>
    </w:rPr>
  </w:style>
  <w:style w:type="paragraph" w:customStyle="1" w:styleId="ND-primer">
    <w:name w:val="ND-primer"/>
    <w:basedOn w:val="a"/>
    <w:next w:val="a"/>
    <w:uiPriority w:val="99"/>
    <w:rsid w:val="00DA1FE5"/>
    <w:pPr>
      <w:autoSpaceDE w:val="0"/>
      <w:autoSpaceDN w:val="0"/>
      <w:adjustRightInd w:val="0"/>
      <w:spacing w:line="240" w:lineRule="atLeast"/>
      <w:ind w:firstLine="283"/>
      <w:jc w:val="both"/>
    </w:pPr>
  </w:style>
  <w:style w:type="paragraph" w:customStyle="1" w:styleId="Primer">
    <w:name w:val="Primer"/>
    <w:autoRedefine/>
    <w:uiPriority w:val="99"/>
    <w:rsid w:val="00DA1FE5"/>
    <w:pPr>
      <w:autoSpaceDE w:val="0"/>
      <w:autoSpaceDN w:val="0"/>
      <w:adjustRightInd w:val="0"/>
      <w:spacing w:after="0" w:line="240" w:lineRule="auto"/>
      <w:ind w:right="57"/>
    </w:pPr>
    <w:rPr>
      <w:rFonts w:ascii="Times New Roman" w:eastAsia="Times New Roman" w:hAnsi="Times New Roman" w:cs="Times New Roman"/>
      <w:sz w:val="18"/>
      <w:szCs w:val="18"/>
      <w:lang w:eastAsia="ru-RU"/>
    </w:rPr>
  </w:style>
  <w:style w:type="paragraph" w:customStyle="1" w:styleId="affff7">
    <w:name w:val="Знак Знак Знак Знак"/>
    <w:basedOn w:val="a"/>
    <w:rsid w:val="000C724A"/>
    <w:pPr>
      <w:spacing w:before="100" w:beforeAutospacing="1" w:after="100" w:afterAutospacing="1"/>
      <w:jc w:val="both"/>
    </w:pPr>
    <w:rPr>
      <w:rFonts w:ascii="Tahoma" w:hAnsi="Tahoma"/>
      <w:lang w:val="en-US" w:eastAsia="en-US"/>
    </w:rPr>
  </w:style>
  <w:style w:type="paragraph" w:customStyle="1" w:styleId="270">
    <w:name w:val="Основной текст с отступом 27"/>
    <w:basedOn w:val="a"/>
    <w:rsid w:val="000C724A"/>
    <w:pPr>
      <w:widowControl w:val="0"/>
      <w:ind w:firstLine="720"/>
      <w:jc w:val="both"/>
    </w:pPr>
    <w:rPr>
      <w:sz w:val="28"/>
    </w:rPr>
  </w:style>
  <w:style w:type="paragraph" w:customStyle="1" w:styleId="252">
    <w:name w:val="Основной текст 25"/>
    <w:basedOn w:val="a"/>
    <w:rsid w:val="000C724A"/>
    <w:pPr>
      <w:widowControl w:val="0"/>
      <w:jc w:val="both"/>
    </w:pPr>
    <w:rPr>
      <w:b/>
      <w:sz w:val="28"/>
      <w:u w:val="single"/>
    </w:rPr>
  </w:style>
  <w:style w:type="paragraph" w:customStyle="1" w:styleId="360">
    <w:name w:val="Основной текст 36"/>
    <w:basedOn w:val="a"/>
    <w:rsid w:val="000C724A"/>
    <w:pPr>
      <w:widowControl w:val="0"/>
      <w:jc w:val="both"/>
    </w:pPr>
    <w:rPr>
      <w:b/>
      <w:sz w:val="28"/>
    </w:rPr>
  </w:style>
  <w:style w:type="paragraph" w:customStyle="1" w:styleId="3e">
    <w:name w:val="Текст3"/>
    <w:basedOn w:val="a"/>
    <w:rsid w:val="000C724A"/>
    <w:rPr>
      <w:rFonts w:ascii="Courier New" w:hAnsi="Courier New"/>
    </w:rPr>
  </w:style>
  <w:style w:type="paragraph" w:customStyle="1" w:styleId="341">
    <w:name w:val="Основной текст с отступом 34"/>
    <w:basedOn w:val="a"/>
    <w:rsid w:val="000C724A"/>
    <w:pPr>
      <w:ind w:firstLine="426"/>
      <w:jc w:val="both"/>
    </w:pPr>
    <w:rPr>
      <w:sz w:val="24"/>
    </w:rPr>
  </w:style>
  <w:style w:type="character" w:customStyle="1" w:styleId="3f">
    <w:name w:val="Гиперссылка3"/>
    <w:rsid w:val="000C724A"/>
    <w:rPr>
      <w:color w:val="0000FF"/>
      <w:u w:val="single"/>
    </w:rPr>
  </w:style>
  <w:style w:type="paragraph" w:customStyle="1" w:styleId="affff8">
    <w:name w:val="Знак"/>
    <w:basedOn w:val="a"/>
    <w:rsid w:val="000C724A"/>
    <w:pPr>
      <w:spacing w:before="100" w:beforeAutospacing="1" w:after="100" w:afterAutospacing="1"/>
      <w:jc w:val="both"/>
    </w:pPr>
    <w:rPr>
      <w:rFonts w:ascii="Tahoma" w:hAnsi="Tahoma" w:cs="Tahoma"/>
      <w:lang w:val="en-US" w:eastAsia="en-US"/>
    </w:rPr>
  </w:style>
  <w:style w:type="paragraph" w:customStyle="1" w:styleId="affff9">
    <w:name w:val="Знак Знак Знак Знак Знак Знак"/>
    <w:basedOn w:val="a"/>
    <w:rsid w:val="000C724A"/>
    <w:pPr>
      <w:spacing w:before="100" w:beforeAutospacing="1" w:after="100" w:afterAutospacing="1"/>
      <w:jc w:val="both"/>
    </w:pPr>
    <w:rPr>
      <w:rFonts w:ascii="Tahoma" w:hAnsi="Tahoma"/>
      <w:lang w:val="en-US" w:eastAsia="en-US"/>
    </w:rPr>
  </w:style>
  <w:style w:type="paragraph" w:customStyle="1" w:styleId="affffa">
    <w:name w:val="Знак Знак"/>
    <w:basedOn w:val="a"/>
    <w:rsid w:val="000C724A"/>
    <w:pPr>
      <w:spacing w:before="100" w:beforeAutospacing="1" w:after="100" w:afterAutospacing="1"/>
      <w:jc w:val="both"/>
    </w:pPr>
    <w:rPr>
      <w:rFonts w:ascii="Tahoma" w:hAnsi="Tahoma"/>
      <w:lang w:val="en-US" w:eastAsia="en-US"/>
    </w:rPr>
  </w:style>
  <w:style w:type="paragraph" w:customStyle="1" w:styleId="xl177">
    <w:name w:val="xl177"/>
    <w:basedOn w:val="a"/>
    <w:rsid w:val="000C724A"/>
    <w:pPr>
      <w:spacing w:before="100" w:beforeAutospacing="1" w:after="100" w:afterAutospacing="1"/>
      <w:jc w:val="right"/>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E601F065A42B132B3E9068FE1F59816AD229308DBBA33E5EFC7DE0E8B324A3B639E8073C9389B4NEM0G" TargetMode="External"/><Relationship Id="rId13" Type="http://schemas.openxmlformats.org/officeDocument/2006/relationships/hyperlink" Target="consultantplus://offline/ref=780A88037B324C3F6BFA1CFE238AAD90A5E040EBB90F2FDA4F54EF19311CCBEECCC31A14D212CAE400K0M" TargetMode="External"/><Relationship Id="rId3" Type="http://schemas.openxmlformats.org/officeDocument/2006/relationships/settings" Target="settings.xml"/><Relationship Id="rId7" Type="http://schemas.openxmlformats.org/officeDocument/2006/relationships/hyperlink" Target="consultantplus://offline/ref=F6778B993DC646389875F54B67F4BCDBA9EEC81920046134935EBFA07FD4FBA3C81C0FFB40187379F4062DD3AA8E5599mAJCM" TargetMode="External"/><Relationship Id="rId12" Type="http://schemas.openxmlformats.org/officeDocument/2006/relationships/hyperlink" Target="consultantplus://offline/ref=780A88037B324C3F6BFA1CFE238AAD90A5E040EBB90F2FDA4F54EF19311CCBEECCC31A14D212CAEF00KB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consultantplus://offline/ref=80666507D58D38B78CFC6386C46810E91A81E2BC5F7C7B7365515E5635799BD8E880C23E32A7A76AtC5FL"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consultantplus://offline/ref=C2EF0F4EC2B0F9F06BE37122105F330E8552FADE7E130B380912FD42B622F2E8D995D59365EB26F2CB9E688A5CA647D9s1HFJ" TargetMode="External"/><Relationship Id="rId4" Type="http://schemas.openxmlformats.org/officeDocument/2006/relationships/webSettings" Target="webSettings.xml"/><Relationship Id="rId9" Type="http://schemas.openxmlformats.org/officeDocument/2006/relationships/hyperlink" Target="consultantplus://offline/ref=C2EF0F4EC2B0F9F06BE36F2F06336C068259A4DB7111016E544DA61FE12BF8BF9EDA8CCB22B720A498C43D8240A659D8137FAB5233s7HFJ" TargetMode="External"/><Relationship Id="rId14" Type="http://schemas.openxmlformats.org/officeDocument/2006/relationships/hyperlink" Target="http://docs.cntd.ru/document/90053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2799</TotalTime>
  <Pages>69</Pages>
  <Words>79535</Words>
  <Characters>453350</Characters>
  <Application>Microsoft Office Word</Application>
  <DocSecurity>0</DocSecurity>
  <Lines>3777</Lines>
  <Paragraphs>1063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Тихонова Е.А.</dc:creator>
  <cp:keywords/>
  <dc:description/>
  <cp:lastModifiedBy>Попов Д.А.</cp:lastModifiedBy>
  <cp:revision>36</cp:revision>
  <cp:lastPrinted>2019-06-13T13:12:00Z</cp:lastPrinted>
  <dcterms:created xsi:type="dcterms:W3CDTF">2019-03-01T11:48:00Z</dcterms:created>
  <dcterms:modified xsi:type="dcterms:W3CDTF">2019-06-13T13:37:00Z</dcterms:modified>
</cp:coreProperties>
</file>