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C0" w:rsidRDefault="005E4B1A" w:rsidP="0055184B">
      <w:pPr>
        <w:pStyle w:val="5"/>
        <w:ind w:right="-58"/>
        <w:jc w:val="left"/>
        <w:rPr>
          <w:b w:val="0"/>
          <w:sz w:val="16"/>
          <w:szCs w:val="16"/>
        </w:rPr>
      </w:pPr>
      <w:bookmarkStart w:id="0" w:name="_GoBack"/>
      <w:bookmarkEnd w:id="0"/>
      <w:r>
        <w:rPr>
          <w:b w:val="0"/>
          <w:sz w:val="16"/>
          <w:szCs w:val="16"/>
        </w:rPr>
        <w:t xml:space="preserve"> </w:t>
      </w:r>
      <w:r w:rsidR="00F17F2E">
        <w:rPr>
          <w:b w:val="0"/>
          <w:sz w:val="16"/>
          <w:szCs w:val="16"/>
        </w:rPr>
        <w:t xml:space="preserve"> </w:t>
      </w:r>
    </w:p>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08EEBFE" wp14:editId="26002A65">
                <wp:simplePos x="0" y="0"/>
                <wp:positionH relativeFrom="column">
                  <wp:posOffset>1518286</wp:posOffset>
                </wp:positionH>
                <wp:positionV relativeFrom="paragraph">
                  <wp:posOffset>-93345</wp:posOffset>
                </wp:positionV>
                <wp:extent cx="8667750"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0" cy="1914525"/>
                        </a:xfrm>
                        <a:prstGeom prst="rect">
                          <a:avLst/>
                        </a:prstGeom>
                        <a:noFill/>
                        <a:ln>
                          <a:noFill/>
                        </a:ln>
                        <a:effectLst/>
                      </wps:spPr>
                      <wps:txbx>
                        <w:txbxContent>
                          <w:p w:rsidR="0038269F" w:rsidRDefault="0038269F" w:rsidP="00D61BC2">
                            <w:pPr>
                              <w:rPr>
                                <w:b/>
                                <w:noProof/>
                                <w:sz w:val="120"/>
                                <w:szCs w:val="120"/>
                              </w:rPr>
                            </w:pPr>
                            <w:r>
                              <w:rPr>
                                <w:b/>
                                <w:noProof/>
                                <w:sz w:val="120"/>
                                <w:szCs w:val="120"/>
                              </w:rPr>
                              <w:t>Официальный вестник</w:t>
                            </w:r>
                          </w:p>
                          <w:p w:rsidR="0038269F" w:rsidRPr="007B1DA3" w:rsidRDefault="0038269F"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19.55pt;margin-top:-7.35pt;width:682.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" filled="f" stroked="f">
                <v:path arrowok="t"/>
                <v:textbox>
                  <w:txbxContent>
                    <w:p w:rsidR="0038269F" w:rsidRDefault="0038269F" w:rsidP="00D61BC2">
                      <w:pPr>
                        <w:rPr>
                          <w:b/>
                          <w:noProof/>
                          <w:sz w:val="120"/>
                          <w:szCs w:val="120"/>
                        </w:rPr>
                      </w:pPr>
                      <w:r>
                        <w:rPr>
                          <w:b/>
                          <w:noProof/>
                          <w:sz w:val="120"/>
                          <w:szCs w:val="120"/>
                        </w:rPr>
                        <w:t>Официальный вестник</w:t>
                      </w:r>
                    </w:p>
                    <w:p w:rsidR="0038269F" w:rsidRPr="007B1DA3" w:rsidRDefault="0038269F"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6F67243A" wp14:editId="62E5C678">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C5290B" w:rsidP="0055184B">
      <w:pPr>
        <w:ind w:left="142" w:right="-209" w:firstLine="360"/>
        <w:rPr>
          <w:sz w:val="16"/>
          <w:szCs w:val="16"/>
        </w:rPr>
      </w:pPr>
      <w:r w:rsidRPr="0055184B">
        <w:rPr>
          <w:sz w:val="16"/>
          <w:szCs w:val="16"/>
        </w:rPr>
        <w:t>№</w:t>
      </w:r>
      <w:r w:rsidR="005034DD">
        <w:rPr>
          <w:sz w:val="16"/>
          <w:szCs w:val="16"/>
        </w:rPr>
        <w:t>1</w:t>
      </w:r>
      <w:r w:rsidR="008041B6">
        <w:rPr>
          <w:sz w:val="16"/>
          <w:szCs w:val="16"/>
        </w:rPr>
        <w:t>1</w:t>
      </w:r>
      <w:r w:rsidR="00D61BC2" w:rsidRPr="0055184B">
        <w:rPr>
          <w:sz w:val="16"/>
          <w:szCs w:val="16"/>
        </w:rPr>
        <w:t xml:space="preserve">, </w:t>
      </w:r>
      <w:r w:rsidR="00177D8E">
        <w:rPr>
          <w:sz w:val="16"/>
          <w:szCs w:val="16"/>
        </w:rPr>
        <w:t xml:space="preserve"> </w:t>
      </w:r>
      <w:r w:rsidR="008041B6">
        <w:rPr>
          <w:sz w:val="16"/>
          <w:szCs w:val="16"/>
        </w:rPr>
        <w:t>пятница  24</w:t>
      </w:r>
      <w:r w:rsidR="00206008">
        <w:rPr>
          <w:sz w:val="16"/>
          <w:szCs w:val="16"/>
        </w:rPr>
        <w:t xml:space="preserve"> </w:t>
      </w:r>
      <w:r w:rsidR="00722C37">
        <w:rPr>
          <w:sz w:val="16"/>
          <w:szCs w:val="16"/>
        </w:rPr>
        <w:t>ию</w:t>
      </w:r>
      <w:r w:rsidR="005034DD">
        <w:rPr>
          <w:sz w:val="16"/>
          <w:szCs w:val="16"/>
        </w:rPr>
        <w:t>л</w:t>
      </w:r>
      <w:r w:rsidR="00722C37">
        <w:rPr>
          <w:sz w:val="16"/>
          <w:szCs w:val="16"/>
        </w:rPr>
        <w:t>я</w:t>
      </w:r>
      <w:r w:rsidR="00206008">
        <w:rPr>
          <w:sz w:val="16"/>
          <w:szCs w:val="16"/>
        </w:rPr>
        <w:t xml:space="preserve"> </w:t>
      </w:r>
      <w:r w:rsidR="00D61BC2" w:rsidRPr="0055184B">
        <w:rPr>
          <w:sz w:val="16"/>
          <w:szCs w:val="16"/>
        </w:rPr>
        <w:t xml:space="preserve"> 20</w:t>
      </w:r>
      <w:r w:rsidR="00206008">
        <w:rPr>
          <w:sz w:val="16"/>
          <w:szCs w:val="16"/>
        </w:rPr>
        <w:t>20</w:t>
      </w:r>
      <w:r w:rsidR="00D61BC2" w:rsidRPr="0055184B">
        <w:rPr>
          <w:sz w:val="16"/>
          <w:szCs w:val="16"/>
        </w:rPr>
        <w:t xml:space="preserve"> года </w:t>
      </w:r>
    </w:p>
    <w:p w:rsidR="00CE0C2B" w:rsidRDefault="00CE0C2B" w:rsidP="0098343E">
      <w:pPr>
        <w:ind w:left="284" w:right="-209"/>
        <w:jc w:val="both"/>
        <w:rPr>
          <w:sz w:val="16"/>
          <w:szCs w:val="16"/>
          <w:u w:val="single"/>
        </w:rPr>
      </w:pPr>
    </w:p>
    <w:p w:rsidR="008041BA" w:rsidRDefault="00D61BC2" w:rsidP="0098343E">
      <w:pPr>
        <w:ind w:left="284" w:right="-209"/>
        <w:jc w:val="both"/>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E57117" w:rsidRDefault="00E57117" w:rsidP="00E57117">
      <w:pPr>
        <w:widowControl w:val="0"/>
        <w:autoSpaceDE w:val="0"/>
        <w:autoSpaceDN w:val="0"/>
        <w:adjustRightInd w:val="0"/>
        <w:spacing w:line="240" w:lineRule="exact"/>
        <w:ind w:right="-57" w:firstLine="708"/>
        <w:jc w:val="both"/>
        <w:rPr>
          <w:sz w:val="16"/>
          <w:szCs w:val="16"/>
        </w:rPr>
      </w:pPr>
      <w:r>
        <w:rPr>
          <w:sz w:val="16"/>
          <w:szCs w:val="16"/>
        </w:rPr>
        <w:t>1</w:t>
      </w:r>
      <w:r w:rsidRPr="00E57117">
        <w:rPr>
          <w:sz w:val="16"/>
          <w:szCs w:val="16"/>
        </w:rPr>
        <w:t>.</w:t>
      </w:r>
      <w:r w:rsidR="005A20FA">
        <w:rPr>
          <w:sz w:val="16"/>
          <w:szCs w:val="16"/>
        </w:rPr>
        <w:t>Извещение «О проведен</w:t>
      </w:r>
      <w:proofErr w:type="gramStart"/>
      <w:r w:rsidR="005A20FA">
        <w:rPr>
          <w:sz w:val="16"/>
          <w:szCs w:val="16"/>
        </w:rPr>
        <w:t>ии ау</w:t>
      </w:r>
      <w:proofErr w:type="gramEnd"/>
      <w:r w:rsidR="005A20FA">
        <w:rPr>
          <w:sz w:val="16"/>
          <w:szCs w:val="16"/>
        </w:rPr>
        <w:t xml:space="preserve">кциона на право заключения договора  на размещение нестандартных </w:t>
      </w:r>
      <w:r w:rsidR="005A20FA" w:rsidRPr="005A20FA">
        <w:rPr>
          <w:sz w:val="16"/>
          <w:szCs w:val="16"/>
        </w:rPr>
        <w:t>торговых объектов на территории Любытинского муниципального района</w:t>
      </w:r>
      <w:r w:rsidR="005A20FA">
        <w:rPr>
          <w:sz w:val="16"/>
          <w:szCs w:val="16"/>
        </w:rPr>
        <w:t>» от 22.07.2020 года.</w:t>
      </w:r>
    </w:p>
    <w:p w:rsidR="00AA6D45" w:rsidRDefault="00E57117" w:rsidP="008041B6">
      <w:pPr>
        <w:widowControl w:val="0"/>
        <w:autoSpaceDE w:val="0"/>
        <w:autoSpaceDN w:val="0"/>
        <w:adjustRightInd w:val="0"/>
        <w:spacing w:line="240" w:lineRule="exact"/>
        <w:ind w:right="-57" w:firstLine="708"/>
        <w:jc w:val="both"/>
        <w:rPr>
          <w:sz w:val="16"/>
          <w:szCs w:val="16"/>
        </w:rPr>
      </w:pPr>
      <w:r w:rsidRPr="00E57117">
        <w:rPr>
          <w:sz w:val="16"/>
          <w:szCs w:val="16"/>
        </w:rPr>
        <w:t xml:space="preserve">2. </w:t>
      </w:r>
      <w:r w:rsidR="005A20FA">
        <w:rPr>
          <w:sz w:val="16"/>
          <w:szCs w:val="16"/>
        </w:rPr>
        <w:t>Постановление</w:t>
      </w:r>
      <w:r w:rsidR="00B46E4F">
        <w:rPr>
          <w:sz w:val="16"/>
          <w:szCs w:val="16"/>
        </w:rPr>
        <w:t>??? Ждать от Кирилловой</w:t>
      </w:r>
    </w:p>
    <w:p w:rsidR="00AA6D45" w:rsidRPr="00AA6D45" w:rsidRDefault="00AA6D45" w:rsidP="00AA6D45">
      <w:pPr>
        <w:jc w:val="center"/>
        <w:outlineLvl w:val="0"/>
        <w:rPr>
          <w:b/>
          <w:sz w:val="16"/>
          <w:szCs w:val="16"/>
        </w:rPr>
      </w:pPr>
      <w:r w:rsidRPr="00AA6D45">
        <w:rPr>
          <w:b/>
          <w:sz w:val="16"/>
          <w:szCs w:val="16"/>
        </w:rPr>
        <w:t>__________________________</w:t>
      </w:r>
    </w:p>
    <w:p w:rsidR="00E470FC" w:rsidRDefault="00E470FC" w:rsidP="0055184B">
      <w:pPr>
        <w:rPr>
          <w:sz w:val="16"/>
          <w:szCs w:val="16"/>
        </w:rPr>
      </w:pPr>
    </w:p>
    <w:p w:rsidR="005A20FA" w:rsidRPr="005A20FA" w:rsidRDefault="005A20FA" w:rsidP="005A20FA">
      <w:pPr>
        <w:keepNext/>
        <w:tabs>
          <w:tab w:val="num" w:pos="0"/>
        </w:tabs>
        <w:suppressAutoHyphens/>
        <w:ind w:right="-185"/>
        <w:jc w:val="center"/>
        <w:outlineLvl w:val="0"/>
        <w:rPr>
          <w:b/>
          <w:sz w:val="16"/>
          <w:szCs w:val="16"/>
          <w:lang w:eastAsia="zh-CN"/>
        </w:rPr>
      </w:pPr>
      <w:r w:rsidRPr="005A20FA">
        <w:rPr>
          <w:b/>
          <w:sz w:val="16"/>
          <w:szCs w:val="16"/>
          <w:lang w:eastAsia="zh-CN"/>
        </w:rPr>
        <w:t>ИЗВЕЩЕНИЕ</w:t>
      </w:r>
    </w:p>
    <w:p w:rsidR="005A20FA" w:rsidRPr="005A20FA" w:rsidRDefault="005A20FA" w:rsidP="005A20FA">
      <w:pPr>
        <w:suppressAutoHyphens/>
        <w:autoSpaceDE w:val="0"/>
        <w:autoSpaceDN w:val="0"/>
        <w:adjustRightInd w:val="0"/>
        <w:jc w:val="center"/>
        <w:rPr>
          <w:b/>
          <w:bCs/>
          <w:sz w:val="16"/>
          <w:szCs w:val="16"/>
          <w:lang w:eastAsia="ar-SA"/>
        </w:rPr>
      </w:pPr>
      <w:r w:rsidRPr="005A20FA">
        <w:rPr>
          <w:b/>
          <w:bCs/>
          <w:sz w:val="16"/>
          <w:szCs w:val="16"/>
          <w:lang w:eastAsia="ar-SA"/>
        </w:rPr>
        <w:t>О проведение аукциона на право заключения договора на размещение нестационарных торговых объектов на территории Любытинского муниципального района</w:t>
      </w:r>
    </w:p>
    <w:p w:rsidR="005A20FA" w:rsidRPr="005A20FA" w:rsidRDefault="005A20FA" w:rsidP="005A20FA">
      <w:pPr>
        <w:suppressAutoHyphens/>
        <w:ind w:right="-185"/>
        <w:rPr>
          <w:sz w:val="16"/>
          <w:szCs w:val="16"/>
          <w:lang w:eastAsia="zh-CN"/>
        </w:rPr>
      </w:pPr>
    </w:p>
    <w:p w:rsidR="005A20FA" w:rsidRPr="005A20FA" w:rsidRDefault="005A20FA" w:rsidP="005A20FA">
      <w:pPr>
        <w:suppressAutoHyphens/>
        <w:autoSpaceDE w:val="0"/>
        <w:autoSpaceDN w:val="0"/>
        <w:adjustRightInd w:val="0"/>
        <w:ind w:firstLine="708"/>
        <w:jc w:val="both"/>
        <w:rPr>
          <w:bCs/>
          <w:sz w:val="16"/>
          <w:szCs w:val="16"/>
          <w:lang w:eastAsia="ar-SA"/>
        </w:rPr>
      </w:pPr>
      <w:r w:rsidRPr="005A20FA">
        <w:rPr>
          <w:color w:val="000000"/>
          <w:sz w:val="16"/>
          <w:szCs w:val="16"/>
          <w:lang w:eastAsia="zh-CN"/>
        </w:rPr>
        <w:t xml:space="preserve">Администрация Любытинского муниципального района объявляет о проведение аукциона (открытого по составу участников и по форме подачи заявок) </w:t>
      </w:r>
      <w:proofErr w:type="gramStart"/>
      <w:r w:rsidRPr="005A20FA">
        <w:rPr>
          <w:color w:val="000000"/>
          <w:sz w:val="16"/>
          <w:szCs w:val="16"/>
          <w:lang w:eastAsia="zh-CN"/>
        </w:rPr>
        <w:t>на право заключение</w:t>
      </w:r>
      <w:proofErr w:type="gramEnd"/>
      <w:r w:rsidRPr="005A20FA">
        <w:rPr>
          <w:color w:val="000000"/>
          <w:sz w:val="16"/>
          <w:szCs w:val="16"/>
          <w:lang w:eastAsia="zh-CN"/>
        </w:rPr>
        <w:t xml:space="preserve"> договоров </w:t>
      </w:r>
      <w:r w:rsidRPr="005A20FA">
        <w:rPr>
          <w:bCs/>
          <w:sz w:val="16"/>
          <w:szCs w:val="16"/>
          <w:lang w:eastAsia="ar-SA"/>
        </w:rPr>
        <w:t>на размещение нестационарных торговых объектов на территории Любытинского муниципального района</w:t>
      </w:r>
      <w:r w:rsidRPr="005A20FA">
        <w:rPr>
          <w:color w:val="000000"/>
          <w:sz w:val="16"/>
          <w:szCs w:val="16"/>
          <w:lang w:eastAsia="zh-CN"/>
        </w:rPr>
        <w:t>.</w:t>
      </w:r>
    </w:p>
    <w:p w:rsidR="005A20FA" w:rsidRPr="005A20FA" w:rsidRDefault="005A20FA" w:rsidP="005A20FA">
      <w:pPr>
        <w:suppressAutoHyphens/>
        <w:ind w:right="-185"/>
        <w:jc w:val="both"/>
        <w:rPr>
          <w:color w:val="000000"/>
          <w:sz w:val="16"/>
          <w:szCs w:val="16"/>
          <w:lang w:eastAsia="zh-CN"/>
        </w:rPr>
      </w:pPr>
      <w:r w:rsidRPr="005A20FA">
        <w:rPr>
          <w:color w:val="000000"/>
          <w:sz w:val="16"/>
          <w:szCs w:val="16"/>
          <w:lang w:eastAsia="zh-CN"/>
        </w:rPr>
        <w:t xml:space="preserve">         1. Организатором аукциона является Администрация Любытинского муниципального района, адрес: 174760 Новгородская область, </w:t>
      </w:r>
      <w:proofErr w:type="spellStart"/>
      <w:r w:rsidRPr="005A20FA">
        <w:rPr>
          <w:color w:val="000000"/>
          <w:sz w:val="16"/>
          <w:szCs w:val="16"/>
          <w:lang w:eastAsia="zh-CN"/>
        </w:rPr>
        <w:t>р.п</w:t>
      </w:r>
      <w:proofErr w:type="gramStart"/>
      <w:r w:rsidRPr="005A20FA">
        <w:rPr>
          <w:color w:val="000000"/>
          <w:sz w:val="16"/>
          <w:szCs w:val="16"/>
          <w:lang w:eastAsia="zh-CN"/>
        </w:rPr>
        <w:t>.Л</w:t>
      </w:r>
      <w:proofErr w:type="gramEnd"/>
      <w:r w:rsidRPr="005A20FA">
        <w:rPr>
          <w:color w:val="000000"/>
          <w:sz w:val="16"/>
          <w:szCs w:val="16"/>
          <w:lang w:eastAsia="zh-CN"/>
        </w:rPr>
        <w:t>юбытино</w:t>
      </w:r>
      <w:proofErr w:type="spellEnd"/>
      <w:r w:rsidRPr="005A20FA">
        <w:rPr>
          <w:color w:val="000000"/>
          <w:sz w:val="16"/>
          <w:szCs w:val="16"/>
          <w:lang w:eastAsia="zh-CN"/>
        </w:rPr>
        <w:t xml:space="preserve">, ул. Советов, д. 29, адрес электронной почты: </w:t>
      </w:r>
      <w:hyperlink r:id="rId10" w:history="1">
        <w:r w:rsidRPr="005A20FA">
          <w:rPr>
            <w:color w:val="3366CC"/>
            <w:sz w:val="16"/>
            <w:szCs w:val="16"/>
            <w:u w:val="single"/>
            <w:lang w:val="en-US" w:eastAsia="zh-CN"/>
          </w:rPr>
          <w:t>admin</w:t>
        </w:r>
        <w:r w:rsidRPr="005A20FA">
          <w:rPr>
            <w:color w:val="3366CC"/>
            <w:sz w:val="16"/>
            <w:szCs w:val="16"/>
            <w:u w:val="single"/>
            <w:lang w:eastAsia="zh-CN"/>
          </w:rPr>
          <w:t>_</w:t>
        </w:r>
        <w:r w:rsidRPr="005A20FA">
          <w:rPr>
            <w:color w:val="3366CC"/>
            <w:sz w:val="16"/>
            <w:szCs w:val="16"/>
            <w:u w:val="single"/>
            <w:lang w:val="en-US" w:eastAsia="zh-CN"/>
          </w:rPr>
          <w:t>lub</w:t>
        </w:r>
        <w:r w:rsidRPr="005A20FA">
          <w:rPr>
            <w:color w:val="3366CC"/>
            <w:sz w:val="16"/>
            <w:szCs w:val="16"/>
            <w:u w:val="single"/>
            <w:lang w:eastAsia="zh-CN"/>
          </w:rPr>
          <w:t>@</w:t>
        </w:r>
        <w:r w:rsidRPr="005A20FA">
          <w:rPr>
            <w:color w:val="3366CC"/>
            <w:sz w:val="16"/>
            <w:szCs w:val="16"/>
            <w:u w:val="single"/>
            <w:lang w:val="en-US" w:eastAsia="zh-CN"/>
          </w:rPr>
          <w:t>mail</w:t>
        </w:r>
        <w:r w:rsidRPr="005A20FA">
          <w:rPr>
            <w:color w:val="3366CC"/>
            <w:sz w:val="16"/>
            <w:szCs w:val="16"/>
            <w:u w:val="single"/>
            <w:lang w:eastAsia="zh-CN"/>
          </w:rPr>
          <w:t>.</w:t>
        </w:r>
        <w:r w:rsidRPr="005A20FA">
          <w:rPr>
            <w:color w:val="3366CC"/>
            <w:sz w:val="16"/>
            <w:szCs w:val="16"/>
            <w:u w:val="single"/>
            <w:lang w:val="en-US" w:eastAsia="zh-CN"/>
          </w:rPr>
          <w:t>ru</w:t>
        </w:r>
      </w:hyperlink>
      <w:r w:rsidRPr="005A20FA">
        <w:rPr>
          <w:color w:val="000000"/>
          <w:sz w:val="16"/>
          <w:szCs w:val="16"/>
          <w:lang w:eastAsia="zh-CN"/>
        </w:rPr>
        <w:t xml:space="preserve">, контактный телефон:  </w:t>
      </w:r>
      <w:r w:rsidRPr="005A20FA">
        <w:rPr>
          <w:sz w:val="16"/>
          <w:szCs w:val="16"/>
          <w:lang w:eastAsia="zh-CN"/>
        </w:rPr>
        <w:t xml:space="preserve">8 (816-68) 61-681, 8 (816-68) 62-310 </w:t>
      </w:r>
      <w:r>
        <w:rPr>
          <w:sz w:val="16"/>
          <w:szCs w:val="16"/>
          <w:lang w:eastAsia="zh-CN"/>
        </w:rPr>
        <w:t xml:space="preserve">     </w:t>
      </w:r>
      <w:r w:rsidRPr="005A20FA">
        <w:rPr>
          <w:sz w:val="16"/>
          <w:szCs w:val="16"/>
          <w:lang w:eastAsia="zh-CN"/>
        </w:rPr>
        <w:t>доб</w:t>
      </w:r>
      <w:r>
        <w:rPr>
          <w:sz w:val="16"/>
          <w:szCs w:val="16"/>
          <w:lang w:eastAsia="zh-CN"/>
        </w:rPr>
        <w:t>.</w:t>
      </w:r>
      <w:r w:rsidRPr="005A20FA">
        <w:rPr>
          <w:sz w:val="16"/>
          <w:szCs w:val="16"/>
          <w:lang w:eastAsia="zh-CN"/>
        </w:rPr>
        <w:t xml:space="preserve"> 6609.</w:t>
      </w:r>
    </w:p>
    <w:p w:rsidR="005A20FA" w:rsidRPr="005A20FA" w:rsidRDefault="005A20FA" w:rsidP="005A20FA">
      <w:pPr>
        <w:suppressAutoHyphens/>
        <w:autoSpaceDE w:val="0"/>
        <w:autoSpaceDN w:val="0"/>
        <w:adjustRightInd w:val="0"/>
        <w:ind w:firstLine="708"/>
        <w:jc w:val="both"/>
        <w:rPr>
          <w:bCs/>
          <w:sz w:val="16"/>
          <w:szCs w:val="16"/>
          <w:lang w:eastAsia="ar-SA"/>
        </w:rPr>
      </w:pPr>
      <w:r w:rsidRPr="005A20FA">
        <w:rPr>
          <w:color w:val="000000"/>
          <w:sz w:val="16"/>
          <w:szCs w:val="16"/>
          <w:lang w:eastAsia="zh-CN"/>
        </w:rPr>
        <w:t xml:space="preserve">2. Решение о проведение аукциона принято Администрацией Любытинского муниципального района на основании распоряжения Главы администрации Любытинского муниципального района от 22.07.2020 № 289-рг  </w:t>
      </w:r>
      <w:r w:rsidRPr="005A20FA">
        <w:rPr>
          <w:bCs/>
          <w:color w:val="000000"/>
          <w:sz w:val="16"/>
          <w:szCs w:val="16"/>
          <w:lang w:eastAsia="zh-CN"/>
        </w:rPr>
        <w:t>«</w:t>
      </w:r>
      <w:r w:rsidRPr="005A20FA">
        <w:rPr>
          <w:bCs/>
          <w:sz w:val="16"/>
          <w:szCs w:val="16"/>
          <w:lang w:eastAsia="ar-SA"/>
        </w:rPr>
        <w:t>О проведен</w:t>
      </w:r>
      <w:proofErr w:type="gramStart"/>
      <w:r w:rsidRPr="005A20FA">
        <w:rPr>
          <w:bCs/>
          <w:sz w:val="16"/>
          <w:szCs w:val="16"/>
          <w:lang w:eastAsia="ar-SA"/>
        </w:rPr>
        <w:t>ии ау</w:t>
      </w:r>
      <w:proofErr w:type="gramEnd"/>
      <w:r w:rsidRPr="005A20FA">
        <w:rPr>
          <w:bCs/>
          <w:sz w:val="16"/>
          <w:szCs w:val="16"/>
          <w:lang w:eastAsia="ar-SA"/>
        </w:rPr>
        <w:t>кциона на право заключения договора на размещение нестационарных торговых объектов на территории Любытинского муниципального района</w:t>
      </w:r>
      <w:r w:rsidRPr="005A20FA">
        <w:rPr>
          <w:bCs/>
          <w:color w:val="000000"/>
          <w:sz w:val="16"/>
          <w:szCs w:val="16"/>
          <w:lang w:eastAsia="zh-CN"/>
        </w:rPr>
        <w:t>»</w:t>
      </w:r>
      <w:r w:rsidRPr="005A20FA">
        <w:rPr>
          <w:color w:val="000000"/>
          <w:sz w:val="16"/>
          <w:szCs w:val="16"/>
          <w:lang w:eastAsia="zh-CN"/>
        </w:rPr>
        <w:t xml:space="preserve">. </w:t>
      </w:r>
    </w:p>
    <w:p w:rsidR="005A20FA" w:rsidRPr="005A20FA" w:rsidRDefault="005A20FA" w:rsidP="005A20FA">
      <w:pPr>
        <w:suppressAutoHyphens/>
        <w:ind w:right="-185" w:firstLine="708"/>
        <w:jc w:val="both"/>
        <w:rPr>
          <w:color w:val="000000"/>
          <w:sz w:val="16"/>
          <w:szCs w:val="16"/>
          <w:lang w:eastAsia="zh-CN"/>
        </w:rPr>
      </w:pPr>
      <w:r w:rsidRPr="005A20FA">
        <w:rPr>
          <w:color w:val="000000"/>
          <w:sz w:val="16"/>
          <w:szCs w:val="16"/>
          <w:lang w:eastAsia="zh-CN"/>
        </w:rPr>
        <w:t>3. Организатор аукциона вправе отказаться от проведения аукциона не позднее, чем за 10 (десять) дней до дня проведения аукциона.</w:t>
      </w:r>
    </w:p>
    <w:p w:rsidR="005A20FA" w:rsidRPr="005A20FA" w:rsidRDefault="005A20FA" w:rsidP="005A20FA">
      <w:pPr>
        <w:suppressAutoHyphens/>
        <w:ind w:right="-185" w:firstLine="708"/>
        <w:jc w:val="both"/>
        <w:rPr>
          <w:color w:val="000000"/>
          <w:sz w:val="16"/>
          <w:szCs w:val="16"/>
          <w:lang w:eastAsia="zh-CN"/>
        </w:rPr>
      </w:pPr>
      <w:r w:rsidRPr="005A20FA">
        <w:rPr>
          <w:color w:val="000000"/>
          <w:sz w:val="16"/>
          <w:szCs w:val="16"/>
          <w:lang w:eastAsia="zh-CN"/>
        </w:rPr>
        <w:t xml:space="preserve">4. Место проведения аукциона: Новгородская область, </w:t>
      </w:r>
      <w:proofErr w:type="spellStart"/>
      <w:r w:rsidRPr="005A20FA">
        <w:rPr>
          <w:color w:val="000000"/>
          <w:sz w:val="16"/>
          <w:szCs w:val="16"/>
          <w:lang w:eastAsia="zh-CN"/>
        </w:rPr>
        <w:t>р.п</w:t>
      </w:r>
      <w:proofErr w:type="spellEnd"/>
      <w:r w:rsidRPr="005A20FA">
        <w:rPr>
          <w:color w:val="000000"/>
          <w:sz w:val="16"/>
          <w:szCs w:val="16"/>
          <w:lang w:eastAsia="zh-CN"/>
        </w:rPr>
        <w:t>.</w:t>
      </w:r>
      <w:r>
        <w:rPr>
          <w:color w:val="000000"/>
          <w:sz w:val="16"/>
          <w:szCs w:val="16"/>
          <w:lang w:eastAsia="zh-CN"/>
        </w:rPr>
        <w:t xml:space="preserve"> </w:t>
      </w:r>
      <w:proofErr w:type="spellStart"/>
      <w:r w:rsidRPr="005A20FA">
        <w:rPr>
          <w:color w:val="000000"/>
          <w:sz w:val="16"/>
          <w:szCs w:val="16"/>
          <w:lang w:eastAsia="zh-CN"/>
        </w:rPr>
        <w:t>Любытино</w:t>
      </w:r>
      <w:proofErr w:type="spellEnd"/>
      <w:r w:rsidRPr="005A20FA">
        <w:rPr>
          <w:color w:val="000000"/>
          <w:sz w:val="16"/>
          <w:szCs w:val="16"/>
          <w:lang w:eastAsia="zh-CN"/>
        </w:rPr>
        <w:t>, ул. Советов, д. 29, малый зал Администрации муниципального района.</w:t>
      </w:r>
    </w:p>
    <w:p w:rsidR="005A20FA" w:rsidRPr="005A20FA" w:rsidRDefault="005A20FA" w:rsidP="005A20FA">
      <w:pPr>
        <w:suppressAutoHyphens/>
        <w:ind w:right="-185" w:firstLine="708"/>
        <w:jc w:val="both"/>
        <w:rPr>
          <w:color w:val="000000"/>
          <w:sz w:val="16"/>
          <w:szCs w:val="16"/>
          <w:lang w:eastAsia="zh-CN"/>
        </w:rPr>
      </w:pPr>
      <w:r w:rsidRPr="005A20FA">
        <w:rPr>
          <w:color w:val="000000"/>
          <w:sz w:val="16"/>
          <w:szCs w:val="16"/>
          <w:lang w:eastAsia="zh-CN"/>
        </w:rPr>
        <w:t>Дата и время проведения аукциона: 25 августа 2020 года</w:t>
      </w:r>
      <w:r w:rsidRPr="005A20FA">
        <w:rPr>
          <w:color w:val="FF0000"/>
          <w:sz w:val="16"/>
          <w:szCs w:val="16"/>
          <w:lang w:eastAsia="zh-CN"/>
        </w:rPr>
        <w:t xml:space="preserve"> </w:t>
      </w:r>
      <w:r w:rsidRPr="005A20FA">
        <w:rPr>
          <w:color w:val="000000"/>
          <w:sz w:val="16"/>
          <w:szCs w:val="16"/>
          <w:lang w:eastAsia="zh-CN"/>
        </w:rPr>
        <w:t>в 12 часов 00 минут.</w:t>
      </w:r>
    </w:p>
    <w:p w:rsidR="005A20FA" w:rsidRPr="005A20FA" w:rsidRDefault="005A20FA" w:rsidP="005A20FA">
      <w:pPr>
        <w:suppressAutoHyphens/>
        <w:ind w:firstLine="708"/>
        <w:jc w:val="both"/>
        <w:rPr>
          <w:iCs/>
          <w:sz w:val="28"/>
          <w:lang w:eastAsia="zh-CN"/>
        </w:rPr>
      </w:pPr>
      <w:r w:rsidRPr="005A20FA">
        <w:rPr>
          <w:color w:val="000000"/>
          <w:sz w:val="16"/>
          <w:szCs w:val="16"/>
          <w:lang w:eastAsia="zh-CN"/>
        </w:rPr>
        <w:t xml:space="preserve">5. Порядок приема заявок на участие в торгах, порядок определения участников торгов, а также порядок проведения торгов определяется </w:t>
      </w:r>
      <w:r w:rsidRPr="005A20FA">
        <w:rPr>
          <w:rFonts w:eastAsia="Times New Roman CYR"/>
          <w:sz w:val="16"/>
          <w:szCs w:val="16"/>
          <w:lang w:eastAsia="ar-SA"/>
        </w:rPr>
        <w:t>Постановлением Администрации Любытинского муниципального района от 12.11.2018 г. № 1040 «</w:t>
      </w:r>
      <w:r w:rsidRPr="005A20FA">
        <w:rPr>
          <w:i/>
          <w:iCs/>
          <w:sz w:val="16"/>
          <w:szCs w:val="16"/>
          <w:lang w:eastAsia="zh-CN"/>
        </w:rPr>
        <w:t>Об утверждении Положения о порядке размещения нестационарных торговых объектов на территории Любытинского муниципального района»</w:t>
      </w:r>
    </w:p>
    <w:p w:rsidR="005A20FA" w:rsidRPr="005A20FA" w:rsidRDefault="005A20FA" w:rsidP="005A20FA">
      <w:pPr>
        <w:suppressAutoHyphens/>
        <w:ind w:right="-185" w:firstLine="720"/>
        <w:jc w:val="both"/>
        <w:rPr>
          <w:bCs/>
          <w:lang w:eastAsia="ar-SA"/>
        </w:rPr>
      </w:pPr>
      <w:r w:rsidRPr="005A20FA">
        <w:rPr>
          <w:color w:val="000000"/>
          <w:sz w:val="16"/>
          <w:szCs w:val="16"/>
          <w:lang w:eastAsia="zh-CN"/>
        </w:rPr>
        <w:t>6. Предмет аукциона:</w:t>
      </w:r>
    </w:p>
    <w:p w:rsidR="005A20FA" w:rsidRPr="005A20FA" w:rsidRDefault="005A20FA" w:rsidP="005A20FA">
      <w:pPr>
        <w:suppressAutoHyphens/>
        <w:autoSpaceDE w:val="0"/>
        <w:autoSpaceDN w:val="0"/>
        <w:adjustRightInd w:val="0"/>
        <w:ind w:firstLine="708"/>
        <w:jc w:val="both"/>
        <w:rPr>
          <w:sz w:val="16"/>
          <w:szCs w:val="16"/>
          <w:lang w:eastAsia="ar-SA"/>
        </w:rPr>
      </w:pPr>
      <w:r w:rsidRPr="005A20FA">
        <w:rPr>
          <w:bCs/>
          <w:sz w:val="16"/>
          <w:szCs w:val="16"/>
          <w:lang w:eastAsia="ar-SA"/>
        </w:rPr>
        <w:t>лот № 1</w:t>
      </w:r>
      <w:r w:rsidRPr="005A20FA">
        <w:rPr>
          <w:sz w:val="16"/>
          <w:szCs w:val="16"/>
          <w:lang w:eastAsia="ar-SA"/>
        </w:rPr>
        <w:t xml:space="preserve"> - </w:t>
      </w:r>
      <w:r w:rsidRPr="005A20FA">
        <w:rPr>
          <w:bCs/>
          <w:sz w:val="16"/>
          <w:szCs w:val="16"/>
          <w:lang w:eastAsia="ar-SA"/>
        </w:rPr>
        <w:t xml:space="preserve">право заключения договора на размещение нестационарного торгового объекта общей площадью 8,0 </w:t>
      </w:r>
      <w:proofErr w:type="spellStart"/>
      <w:r w:rsidRPr="005A20FA">
        <w:rPr>
          <w:bCs/>
          <w:sz w:val="16"/>
          <w:szCs w:val="16"/>
          <w:lang w:eastAsia="ar-SA"/>
        </w:rPr>
        <w:t>кв.м</w:t>
      </w:r>
      <w:proofErr w:type="spellEnd"/>
      <w:r w:rsidRPr="005A20FA">
        <w:rPr>
          <w:bCs/>
          <w:sz w:val="16"/>
          <w:szCs w:val="16"/>
          <w:lang w:eastAsia="ar-SA"/>
        </w:rPr>
        <w:t xml:space="preserve">., в Любытинском районе Новгородской области в </w:t>
      </w:r>
      <w:proofErr w:type="spellStart"/>
      <w:r w:rsidRPr="005A20FA">
        <w:rPr>
          <w:bCs/>
          <w:sz w:val="16"/>
          <w:szCs w:val="16"/>
          <w:lang w:eastAsia="ar-SA"/>
        </w:rPr>
        <w:t>р.</w:t>
      </w:r>
      <w:r w:rsidRPr="005A20FA">
        <w:rPr>
          <w:sz w:val="16"/>
          <w:szCs w:val="16"/>
          <w:lang w:eastAsia="ar-SA"/>
        </w:rPr>
        <w:t>п</w:t>
      </w:r>
      <w:proofErr w:type="spellEnd"/>
      <w:r w:rsidRPr="005A20FA">
        <w:rPr>
          <w:sz w:val="16"/>
          <w:szCs w:val="16"/>
          <w:lang w:eastAsia="ar-SA"/>
        </w:rPr>
        <w:t xml:space="preserve">. </w:t>
      </w:r>
      <w:proofErr w:type="spellStart"/>
      <w:r w:rsidRPr="005A20FA">
        <w:rPr>
          <w:sz w:val="16"/>
          <w:szCs w:val="16"/>
          <w:lang w:eastAsia="ar-SA"/>
        </w:rPr>
        <w:t>Любытино</w:t>
      </w:r>
      <w:proofErr w:type="spellEnd"/>
      <w:r w:rsidRPr="005A20FA">
        <w:rPr>
          <w:sz w:val="16"/>
          <w:szCs w:val="16"/>
          <w:lang w:eastAsia="ar-SA"/>
        </w:rPr>
        <w:t>, ул. Базарная, д.17А, целевое назначение - розничная торговля продовольственными товарами.</w:t>
      </w:r>
    </w:p>
    <w:p w:rsidR="005A20FA" w:rsidRPr="005A20FA" w:rsidRDefault="005A20FA" w:rsidP="005A20FA">
      <w:pPr>
        <w:suppressAutoHyphens/>
        <w:autoSpaceDE w:val="0"/>
        <w:autoSpaceDN w:val="0"/>
        <w:adjustRightInd w:val="0"/>
        <w:ind w:firstLine="708"/>
        <w:jc w:val="both"/>
        <w:rPr>
          <w:sz w:val="16"/>
          <w:szCs w:val="16"/>
          <w:lang w:eastAsia="ar-SA"/>
        </w:rPr>
      </w:pPr>
      <w:r w:rsidRPr="005A20FA">
        <w:rPr>
          <w:sz w:val="16"/>
          <w:szCs w:val="16"/>
          <w:lang w:eastAsia="ar-SA"/>
        </w:rPr>
        <w:t>Начальная цена</w:t>
      </w:r>
      <w:r w:rsidRPr="005A20FA">
        <w:rPr>
          <w:color w:val="000000"/>
          <w:sz w:val="16"/>
          <w:szCs w:val="16"/>
          <w:lang w:eastAsia="ar-SA"/>
        </w:rPr>
        <w:t xml:space="preserve"> (начальный размер </w:t>
      </w:r>
      <w:r w:rsidRPr="005A20FA">
        <w:rPr>
          <w:sz w:val="16"/>
          <w:szCs w:val="16"/>
          <w:lang w:eastAsia="zh-CN"/>
        </w:rPr>
        <w:t>единого годового платежа</w:t>
      </w:r>
      <w:r w:rsidRPr="005A20FA">
        <w:rPr>
          <w:color w:val="000000"/>
          <w:sz w:val="16"/>
          <w:szCs w:val="16"/>
          <w:lang w:eastAsia="ar-SA"/>
        </w:rPr>
        <w:t>) –</w:t>
      </w:r>
      <w:r w:rsidRPr="005A20FA">
        <w:rPr>
          <w:sz w:val="16"/>
          <w:szCs w:val="16"/>
          <w:lang w:eastAsia="ar-SA"/>
        </w:rPr>
        <w:t xml:space="preserve"> 4174 рубля 48</w:t>
      </w:r>
      <w:r w:rsidRPr="005A20FA">
        <w:rPr>
          <w:sz w:val="16"/>
          <w:szCs w:val="16"/>
          <w:lang w:eastAsia="zh-CN"/>
        </w:rPr>
        <w:t xml:space="preserve"> копеек</w:t>
      </w:r>
      <w:r w:rsidRPr="005A20FA">
        <w:rPr>
          <w:sz w:val="16"/>
          <w:szCs w:val="16"/>
          <w:lang w:eastAsia="ar-SA"/>
        </w:rPr>
        <w:t xml:space="preserve">, «шаг аукциона» -  100 рублей, размер задатка -  834 рубля 90 копеек.  </w:t>
      </w:r>
    </w:p>
    <w:p w:rsidR="005A20FA" w:rsidRDefault="005A20FA" w:rsidP="005A20FA">
      <w:pPr>
        <w:suppressAutoHyphens/>
        <w:ind w:right="-185" w:firstLine="708"/>
        <w:jc w:val="both"/>
        <w:rPr>
          <w:color w:val="000000"/>
          <w:sz w:val="16"/>
          <w:szCs w:val="16"/>
          <w:lang w:eastAsia="zh-CN"/>
        </w:rPr>
      </w:pPr>
      <w:r w:rsidRPr="005A20FA">
        <w:rPr>
          <w:color w:val="000000"/>
          <w:sz w:val="16"/>
          <w:szCs w:val="16"/>
          <w:lang w:eastAsia="zh-CN"/>
        </w:rPr>
        <w:t xml:space="preserve">7. Форма заявки на участие в аукционе: </w:t>
      </w:r>
    </w:p>
    <w:p w:rsidR="005A20FA" w:rsidRPr="005A20FA" w:rsidRDefault="00DC6CCB" w:rsidP="00DC6CCB">
      <w:pPr>
        <w:tabs>
          <w:tab w:val="right" w:pos="1276"/>
        </w:tabs>
        <w:suppressAutoHyphens/>
        <w:ind w:firstLine="567"/>
        <w:jc w:val="center"/>
        <w:rPr>
          <w:sz w:val="16"/>
          <w:szCs w:val="16"/>
          <w:lang w:eastAsia="zh-CN"/>
        </w:rPr>
      </w:pPr>
      <w:r>
        <w:rPr>
          <w:sz w:val="16"/>
          <w:szCs w:val="16"/>
          <w:lang w:eastAsia="zh-CN"/>
        </w:rPr>
        <w:t>_________________________</w:t>
      </w:r>
    </w:p>
    <w:p w:rsidR="005A20FA" w:rsidRDefault="005A20FA" w:rsidP="005A20FA">
      <w:pPr>
        <w:tabs>
          <w:tab w:val="right" w:pos="1276"/>
        </w:tabs>
        <w:suppressAutoHyphens/>
        <w:ind w:firstLine="567"/>
        <w:jc w:val="right"/>
        <w:rPr>
          <w:sz w:val="16"/>
          <w:szCs w:val="16"/>
          <w:lang w:eastAsia="zh-CN"/>
        </w:rPr>
      </w:pPr>
    </w:p>
    <w:p w:rsidR="000E3A2C" w:rsidRPr="005A20FA" w:rsidRDefault="000E3A2C" w:rsidP="005A20FA">
      <w:pPr>
        <w:tabs>
          <w:tab w:val="right" w:pos="1276"/>
        </w:tabs>
        <w:suppressAutoHyphens/>
        <w:ind w:firstLine="567"/>
        <w:jc w:val="right"/>
        <w:rPr>
          <w:sz w:val="16"/>
          <w:szCs w:val="16"/>
          <w:lang w:eastAsia="zh-CN"/>
        </w:rPr>
      </w:pPr>
    </w:p>
    <w:p w:rsidR="005A20FA" w:rsidRPr="005A20FA" w:rsidRDefault="005A20FA" w:rsidP="005A20FA">
      <w:pPr>
        <w:tabs>
          <w:tab w:val="right" w:pos="1276"/>
        </w:tabs>
        <w:suppressAutoHyphens/>
        <w:ind w:firstLine="567"/>
        <w:jc w:val="right"/>
        <w:rPr>
          <w:sz w:val="16"/>
          <w:szCs w:val="16"/>
        </w:rPr>
      </w:pPr>
      <w:r w:rsidRPr="005A20FA">
        <w:rPr>
          <w:sz w:val="16"/>
          <w:szCs w:val="16"/>
          <w:lang w:eastAsia="zh-CN"/>
        </w:rPr>
        <w:t xml:space="preserve">   </w:t>
      </w:r>
      <w:r w:rsidRPr="005A20FA">
        <w:rPr>
          <w:sz w:val="16"/>
          <w:szCs w:val="16"/>
        </w:rPr>
        <w:t>Приложение № 1</w:t>
      </w:r>
    </w:p>
    <w:p w:rsidR="005A20FA" w:rsidRPr="005A20FA" w:rsidRDefault="005A20FA" w:rsidP="005A20FA">
      <w:pPr>
        <w:suppressAutoHyphens/>
        <w:ind w:firstLine="567"/>
        <w:jc w:val="right"/>
        <w:rPr>
          <w:sz w:val="16"/>
          <w:szCs w:val="16"/>
        </w:rPr>
      </w:pPr>
      <w:r w:rsidRPr="005A20FA">
        <w:rPr>
          <w:sz w:val="16"/>
          <w:szCs w:val="16"/>
        </w:rPr>
        <w:t xml:space="preserve">к Положению о порядке </w:t>
      </w:r>
    </w:p>
    <w:p w:rsidR="005A20FA" w:rsidRPr="005A20FA" w:rsidRDefault="005A20FA" w:rsidP="005A20FA">
      <w:pPr>
        <w:suppressAutoHyphens/>
        <w:ind w:firstLine="567"/>
        <w:jc w:val="right"/>
        <w:rPr>
          <w:sz w:val="16"/>
          <w:szCs w:val="16"/>
        </w:rPr>
      </w:pPr>
      <w:r w:rsidRPr="005A20FA">
        <w:rPr>
          <w:sz w:val="16"/>
          <w:szCs w:val="16"/>
        </w:rPr>
        <w:t xml:space="preserve">размещения </w:t>
      </w:r>
      <w:proofErr w:type="gramStart"/>
      <w:r w:rsidRPr="005A20FA">
        <w:rPr>
          <w:sz w:val="16"/>
          <w:szCs w:val="16"/>
        </w:rPr>
        <w:t>нестационарных</w:t>
      </w:r>
      <w:proofErr w:type="gramEnd"/>
      <w:r w:rsidRPr="005A20FA">
        <w:rPr>
          <w:sz w:val="16"/>
          <w:szCs w:val="16"/>
        </w:rPr>
        <w:t xml:space="preserve"> </w:t>
      </w:r>
    </w:p>
    <w:p w:rsidR="005A20FA" w:rsidRPr="005A20FA" w:rsidRDefault="005A20FA" w:rsidP="005A20FA">
      <w:pPr>
        <w:suppressAutoHyphens/>
        <w:ind w:firstLine="567"/>
        <w:jc w:val="right"/>
        <w:rPr>
          <w:sz w:val="16"/>
          <w:szCs w:val="16"/>
        </w:rPr>
      </w:pPr>
      <w:r w:rsidRPr="005A20FA">
        <w:rPr>
          <w:sz w:val="16"/>
          <w:szCs w:val="16"/>
        </w:rPr>
        <w:t xml:space="preserve">торговых объектов на территории </w:t>
      </w:r>
    </w:p>
    <w:p w:rsidR="005A20FA" w:rsidRPr="005A20FA" w:rsidRDefault="005A20FA" w:rsidP="005A20FA">
      <w:pPr>
        <w:suppressAutoHyphens/>
        <w:ind w:firstLine="567"/>
        <w:jc w:val="right"/>
        <w:rPr>
          <w:sz w:val="16"/>
          <w:szCs w:val="16"/>
        </w:rPr>
      </w:pPr>
      <w:r w:rsidRPr="005A20FA">
        <w:rPr>
          <w:sz w:val="16"/>
          <w:szCs w:val="16"/>
        </w:rPr>
        <w:t>Любытинского муниципального района</w:t>
      </w:r>
    </w:p>
    <w:p w:rsidR="005A20FA" w:rsidRPr="005A20FA" w:rsidRDefault="005A20FA" w:rsidP="005A20FA">
      <w:pPr>
        <w:suppressAutoHyphens/>
        <w:ind w:firstLine="567"/>
        <w:rPr>
          <w:sz w:val="16"/>
          <w:szCs w:val="16"/>
        </w:rPr>
      </w:pPr>
      <w:r w:rsidRPr="005A20FA">
        <w:rPr>
          <w:sz w:val="16"/>
          <w:szCs w:val="16"/>
        </w:rPr>
        <w:t>Примерная форма</w:t>
      </w:r>
    </w:p>
    <w:p w:rsidR="005A20FA" w:rsidRPr="005A20FA" w:rsidRDefault="005A20FA" w:rsidP="005A20FA">
      <w:pPr>
        <w:suppressAutoHyphens/>
        <w:ind w:firstLine="567"/>
        <w:jc w:val="center"/>
        <w:rPr>
          <w:sz w:val="16"/>
          <w:szCs w:val="16"/>
        </w:rPr>
      </w:pPr>
      <w:bookmarkStart w:id="1" w:name="P191"/>
      <w:bookmarkEnd w:id="1"/>
      <w:r w:rsidRPr="005A20FA">
        <w:rPr>
          <w:sz w:val="16"/>
          <w:szCs w:val="16"/>
        </w:rPr>
        <w:t>ЗАЯВКА</w:t>
      </w:r>
    </w:p>
    <w:p w:rsidR="005A20FA" w:rsidRPr="005A20FA" w:rsidRDefault="005A20FA" w:rsidP="005A20FA">
      <w:pPr>
        <w:suppressAutoHyphens/>
        <w:ind w:firstLine="567"/>
        <w:jc w:val="center"/>
        <w:rPr>
          <w:sz w:val="16"/>
          <w:szCs w:val="16"/>
        </w:rPr>
      </w:pPr>
      <w:r w:rsidRPr="005A20FA">
        <w:rPr>
          <w:sz w:val="16"/>
          <w:szCs w:val="16"/>
        </w:rPr>
        <w:t>на участие в аукционе по приобретению права на заключение</w:t>
      </w:r>
    </w:p>
    <w:p w:rsidR="005A20FA" w:rsidRPr="005A20FA" w:rsidRDefault="005A20FA" w:rsidP="005A20FA">
      <w:pPr>
        <w:suppressAutoHyphens/>
        <w:ind w:firstLine="567"/>
        <w:jc w:val="center"/>
        <w:rPr>
          <w:sz w:val="16"/>
          <w:szCs w:val="16"/>
        </w:rPr>
      </w:pPr>
      <w:r w:rsidRPr="005A20FA">
        <w:rPr>
          <w:sz w:val="16"/>
          <w:szCs w:val="16"/>
        </w:rPr>
        <w:t xml:space="preserve">договора на право размещения нестационарного торгового объекта </w:t>
      </w:r>
    </w:p>
    <w:p w:rsidR="005A20FA" w:rsidRPr="005A20FA" w:rsidRDefault="005A20FA" w:rsidP="005A20FA">
      <w:pPr>
        <w:suppressAutoHyphens/>
        <w:ind w:firstLine="567"/>
        <w:jc w:val="center"/>
        <w:rPr>
          <w:sz w:val="16"/>
          <w:szCs w:val="16"/>
        </w:rPr>
      </w:pPr>
      <w:r w:rsidRPr="005A20FA">
        <w:rPr>
          <w:sz w:val="16"/>
          <w:szCs w:val="16"/>
        </w:rPr>
        <w:t xml:space="preserve">на территории Любытинского муниципального района </w:t>
      </w:r>
    </w:p>
    <w:p w:rsidR="005A20FA" w:rsidRPr="005A20FA" w:rsidRDefault="005A20FA" w:rsidP="005A20FA">
      <w:pPr>
        <w:suppressAutoHyphens/>
        <w:ind w:firstLine="567"/>
        <w:jc w:val="center"/>
        <w:rPr>
          <w:sz w:val="16"/>
          <w:szCs w:val="16"/>
        </w:rPr>
      </w:pPr>
      <w:r w:rsidRPr="005A20FA">
        <w:rPr>
          <w:sz w:val="16"/>
          <w:szCs w:val="16"/>
        </w:rPr>
        <w:t>(для индивидуального предпринимателя)</w:t>
      </w:r>
    </w:p>
    <w:p w:rsidR="005A20FA" w:rsidRPr="005A20FA" w:rsidRDefault="005A20FA" w:rsidP="005A20FA">
      <w:pPr>
        <w:suppressAutoHyphens/>
        <w:ind w:firstLine="567"/>
        <w:jc w:val="center"/>
        <w:rPr>
          <w:sz w:val="16"/>
          <w:szCs w:val="16"/>
        </w:rPr>
      </w:pPr>
      <w:r w:rsidRPr="005A20FA">
        <w:rPr>
          <w:sz w:val="16"/>
          <w:szCs w:val="16"/>
        </w:rPr>
        <w:t xml:space="preserve"> «___» _____________ 20____ года</w:t>
      </w:r>
    </w:p>
    <w:p w:rsidR="005A20FA" w:rsidRPr="005A20FA" w:rsidRDefault="005A20FA" w:rsidP="005A20FA">
      <w:pPr>
        <w:suppressAutoHyphens/>
        <w:rPr>
          <w:sz w:val="16"/>
          <w:szCs w:val="16"/>
        </w:rPr>
      </w:pPr>
      <w:r w:rsidRPr="005A20FA">
        <w:rPr>
          <w:sz w:val="16"/>
          <w:szCs w:val="16"/>
        </w:rPr>
        <w:t>_______</w:t>
      </w:r>
      <w:r>
        <w:rPr>
          <w:sz w:val="16"/>
          <w:szCs w:val="16"/>
        </w:rPr>
        <w:t>_________________________________________________________</w:t>
      </w:r>
      <w:r w:rsidRPr="005A20FA">
        <w:rPr>
          <w:sz w:val="16"/>
          <w:szCs w:val="16"/>
        </w:rPr>
        <w:t>__________________________________________________________</w:t>
      </w:r>
    </w:p>
    <w:p w:rsidR="005A20FA" w:rsidRPr="005A20FA" w:rsidRDefault="005A20FA" w:rsidP="005A20FA">
      <w:pPr>
        <w:suppressAutoHyphens/>
        <w:ind w:firstLine="567"/>
        <w:jc w:val="center"/>
        <w:rPr>
          <w:sz w:val="16"/>
          <w:szCs w:val="16"/>
        </w:rPr>
      </w:pPr>
      <w:r w:rsidRPr="005A20FA">
        <w:rPr>
          <w:sz w:val="16"/>
          <w:szCs w:val="16"/>
        </w:rPr>
        <w:t>(ФИО индивидуального предпринимателя, подавшего заявку)</w:t>
      </w:r>
    </w:p>
    <w:p w:rsidR="005A20FA" w:rsidRPr="005A20FA" w:rsidRDefault="005A20FA" w:rsidP="005A20FA">
      <w:pPr>
        <w:suppressAutoHyphens/>
        <w:rPr>
          <w:sz w:val="16"/>
          <w:szCs w:val="16"/>
        </w:rPr>
      </w:pPr>
      <w:r w:rsidRPr="005A20FA">
        <w:rPr>
          <w:sz w:val="16"/>
          <w:szCs w:val="16"/>
        </w:rPr>
        <w:t>________________________________________________________________</w:t>
      </w:r>
      <w:r>
        <w:rPr>
          <w:sz w:val="16"/>
          <w:szCs w:val="16"/>
        </w:rPr>
        <w:t>_________________________________________________________</w:t>
      </w:r>
      <w:r w:rsidRPr="005A20FA">
        <w:rPr>
          <w:sz w:val="16"/>
          <w:szCs w:val="16"/>
        </w:rPr>
        <w:t>_</w:t>
      </w:r>
    </w:p>
    <w:p w:rsidR="005A20FA" w:rsidRDefault="005A20FA" w:rsidP="005A20FA">
      <w:pPr>
        <w:suppressAutoHyphens/>
        <w:ind w:firstLine="567"/>
        <w:jc w:val="center"/>
        <w:rPr>
          <w:sz w:val="16"/>
          <w:szCs w:val="16"/>
        </w:rPr>
      </w:pPr>
      <w:r w:rsidRPr="005A20FA">
        <w:rPr>
          <w:sz w:val="16"/>
          <w:szCs w:val="16"/>
        </w:rPr>
        <w:t>(ИНН, номер свидетельства о государственной регистрации ИП)</w:t>
      </w:r>
    </w:p>
    <w:p w:rsidR="005A20FA" w:rsidRPr="005A20FA" w:rsidRDefault="005A20FA" w:rsidP="005A20FA">
      <w:pPr>
        <w:suppressAutoHyphens/>
        <w:ind w:firstLine="567"/>
        <w:jc w:val="center"/>
        <w:rPr>
          <w:sz w:val="16"/>
          <w:szCs w:val="16"/>
        </w:rPr>
      </w:pPr>
      <w:r w:rsidRPr="005A20FA">
        <w:rPr>
          <w:sz w:val="16"/>
          <w:szCs w:val="16"/>
        </w:rPr>
        <w:t xml:space="preserve">заявляет о своем намерении принять участие </w:t>
      </w:r>
      <w:proofErr w:type="gramStart"/>
      <w:r w:rsidRPr="005A20FA">
        <w:rPr>
          <w:sz w:val="16"/>
          <w:szCs w:val="16"/>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5A20FA">
        <w:rPr>
          <w:sz w:val="16"/>
          <w:szCs w:val="16"/>
        </w:rPr>
        <w:t xml:space="preserve"> Любытинского муниципального района по адресу:</w:t>
      </w:r>
    </w:p>
    <w:p w:rsidR="005A20FA" w:rsidRPr="005A20FA" w:rsidRDefault="005A20FA" w:rsidP="005A20FA">
      <w:pPr>
        <w:suppressAutoHyphens/>
        <w:rPr>
          <w:sz w:val="16"/>
          <w:szCs w:val="16"/>
        </w:rPr>
      </w:pPr>
      <w:r w:rsidRPr="005A20FA">
        <w:rPr>
          <w:sz w:val="16"/>
          <w:szCs w:val="16"/>
        </w:rPr>
        <w:t>______________________________________________________________</w:t>
      </w:r>
      <w:r>
        <w:rPr>
          <w:sz w:val="16"/>
          <w:szCs w:val="16"/>
        </w:rPr>
        <w:t>_______________________________________________________</w:t>
      </w:r>
      <w:r w:rsidRPr="005A20FA">
        <w:rPr>
          <w:sz w:val="16"/>
          <w:szCs w:val="16"/>
        </w:rPr>
        <w:t>____,</w:t>
      </w:r>
    </w:p>
    <w:p w:rsidR="005A20FA" w:rsidRPr="005A20FA" w:rsidRDefault="005A20FA" w:rsidP="005A20FA">
      <w:pPr>
        <w:suppressAutoHyphens/>
        <w:rPr>
          <w:sz w:val="16"/>
          <w:szCs w:val="16"/>
        </w:rPr>
      </w:pPr>
      <w:r w:rsidRPr="005A20FA">
        <w:rPr>
          <w:sz w:val="16"/>
          <w:szCs w:val="16"/>
        </w:rPr>
        <w:t>_______________________________________________________________</w:t>
      </w:r>
      <w:r>
        <w:rPr>
          <w:sz w:val="16"/>
          <w:szCs w:val="16"/>
        </w:rPr>
        <w:t>_______________________________________________________</w:t>
      </w:r>
      <w:r w:rsidRPr="005A20FA">
        <w:rPr>
          <w:sz w:val="16"/>
          <w:szCs w:val="16"/>
        </w:rPr>
        <w:t>___.</w:t>
      </w:r>
    </w:p>
    <w:p w:rsidR="005A20FA" w:rsidRPr="005A20FA" w:rsidRDefault="005A20FA" w:rsidP="005A20FA">
      <w:pPr>
        <w:suppressAutoHyphens/>
        <w:ind w:firstLine="567"/>
        <w:jc w:val="center"/>
        <w:rPr>
          <w:sz w:val="16"/>
          <w:szCs w:val="16"/>
        </w:rPr>
      </w:pPr>
      <w:r w:rsidRPr="005A20FA">
        <w:rPr>
          <w:sz w:val="16"/>
          <w:szCs w:val="16"/>
        </w:rPr>
        <w:t>(указать вид деятельности объекта)</w:t>
      </w:r>
    </w:p>
    <w:p w:rsidR="005A20FA" w:rsidRPr="005A20FA" w:rsidRDefault="005A20FA" w:rsidP="005A20FA">
      <w:pPr>
        <w:suppressAutoHyphens/>
        <w:ind w:firstLine="720"/>
        <w:jc w:val="both"/>
        <w:rPr>
          <w:sz w:val="16"/>
          <w:szCs w:val="16"/>
        </w:rPr>
      </w:pPr>
      <w:r w:rsidRPr="005A20FA">
        <w:rPr>
          <w:sz w:val="16"/>
          <w:szCs w:val="16"/>
        </w:rPr>
        <w:t>С условиями проведения открытого аукциона и порядком проведения открытого аукциона ознакомле</w:t>
      </w:r>
      <w:proofErr w:type="gramStart"/>
      <w:r w:rsidRPr="005A20FA">
        <w:rPr>
          <w:sz w:val="16"/>
          <w:szCs w:val="16"/>
        </w:rPr>
        <w:t>н(</w:t>
      </w:r>
      <w:proofErr w:type="gramEnd"/>
      <w:r w:rsidRPr="005A20FA">
        <w:rPr>
          <w:sz w:val="16"/>
          <w:szCs w:val="16"/>
        </w:rPr>
        <w:t>а) и согласен(а).</w:t>
      </w:r>
    </w:p>
    <w:p w:rsidR="005A20FA" w:rsidRPr="005A20FA" w:rsidRDefault="005A20FA" w:rsidP="005A20FA">
      <w:pPr>
        <w:suppressAutoHyphens/>
        <w:ind w:firstLine="720"/>
        <w:jc w:val="both"/>
        <w:rPr>
          <w:sz w:val="16"/>
          <w:szCs w:val="16"/>
        </w:rPr>
      </w:pPr>
      <w:r w:rsidRPr="005A20FA">
        <w:rPr>
          <w:sz w:val="16"/>
          <w:szCs w:val="16"/>
        </w:rPr>
        <w:t>Решение о результатах открытого аукциона прошу сообщить по адресу:</w:t>
      </w:r>
    </w:p>
    <w:p w:rsidR="005A20FA" w:rsidRPr="005A20FA" w:rsidRDefault="005A20FA" w:rsidP="005A20FA">
      <w:pPr>
        <w:suppressAutoHyphens/>
        <w:rPr>
          <w:sz w:val="16"/>
          <w:szCs w:val="16"/>
        </w:rPr>
      </w:pPr>
      <w:r w:rsidRPr="005A20FA">
        <w:rPr>
          <w:sz w:val="16"/>
          <w:szCs w:val="16"/>
        </w:rPr>
        <w:t>______________________________________________________________</w:t>
      </w:r>
      <w:r>
        <w:rPr>
          <w:sz w:val="16"/>
          <w:szCs w:val="16"/>
        </w:rPr>
        <w:t>_______________________________________________________</w:t>
      </w:r>
      <w:r w:rsidRPr="005A20FA">
        <w:rPr>
          <w:sz w:val="16"/>
          <w:szCs w:val="16"/>
        </w:rPr>
        <w:t>___</w:t>
      </w:r>
      <w:r w:rsidR="000E3A2C">
        <w:rPr>
          <w:sz w:val="16"/>
          <w:szCs w:val="16"/>
        </w:rPr>
        <w:t>__________________________________________________________________________________________________________________________</w:t>
      </w:r>
      <w:r w:rsidRPr="005A20FA">
        <w:rPr>
          <w:sz w:val="16"/>
          <w:szCs w:val="16"/>
        </w:rPr>
        <w:t>_.</w:t>
      </w:r>
    </w:p>
    <w:p w:rsidR="005A20FA" w:rsidRPr="005A20FA" w:rsidRDefault="005A20FA" w:rsidP="005A20FA">
      <w:pPr>
        <w:suppressAutoHyphens/>
        <w:rPr>
          <w:sz w:val="16"/>
          <w:szCs w:val="16"/>
        </w:rPr>
      </w:pPr>
      <w:r w:rsidRPr="005A20FA">
        <w:rPr>
          <w:sz w:val="16"/>
          <w:szCs w:val="16"/>
        </w:rPr>
        <w:t>Банковские реквизиты: ____________________________________________________</w:t>
      </w:r>
      <w:r>
        <w:rPr>
          <w:sz w:val="16"/>
          <w:szCs w:val="16"/>
        </w:rPr>
        <w:t>____________________________________________</w:t>
      </w:r>
      <w:r w:rsidR="000E3A2C">
        <w:rPr>
          <w:sz w:val="16"/>
          <w:szCs w:val="16"/>
        </w:rPr>
        <w:t>__________________________</w:t>
      </w:r>
      <w:r w:rsidR="000E3A2C">
        <w:rPr>
          <w:sz w:val="16"/>
          <w:szCs w:val="16"/>
        </w:rPr>
        <w:lastRenderedPageBreak/>
        <w:t>_____________________________________________________________________________________________________________________</w:t>
      </w:r>
      <w:r>
        <w:rPr>
          <w:sz w:val="16"/>
          <w:szCs w:val="16"/>
        </w:rPr>
        <w:t>____</w:t>
      </w:r>
      <w:r w:rsidRPr="005A20FA">
        <w:rPr>
          <w:sz w:val="16"/>
          <w:szCs w:val="16"/>
        </w:rPr>
        <w:t>_.</w:t>
      </w: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0E3A2C" w:rsidRDefault="000E3A2C" w:rsidP="005A20FA">
      <w:pPr>
        <w:suppressAutoHyphens/>
        <w:rPr>
          <w:sz w:val="16"/>
          <w:szCs w:val="16"/>
        </w:rPr>
      </w:pPr>
    </w:p>
    <w:p w:rsidR="005A20FA" w:rsidRPr="005A20FA" w:rsidRDefault="005A20FA" w:rsidP="005A20FA">
      <w:pPr>
        <w:suppressAutoHyphens/>
        <w:rPr>
          <w:sz w:val="16"/>
          <w:szCs w:val="16"/>
        </w:rPr>
      </w:pPr>
      <w:r w:rsidRPr="005A20FA">
        <w:rPr>
          <w:sz w:val="16"/>
          <w:szCs w:val="16"/>
        </w:rPr>
        <w:t>Номер телефона: _________________________________________________</w:t>
      </w:r>
      <w:r>
        <w:rPr>
          <w:sz w:val="16"/>
          <w:szCs w:val="16"/>
        </w:rPr>
        <w:t>_____________________________________________________</w:t>
      </w:r>
      <w:r w:rsidRPr="005A20FA">
        <w:rPr>
          <w:sz w:val="16"/>
          <w:szCs w:val="16"/>
        </w:rPr>
        <w:t>____.</w:t>
      </w:r>
    </w:p>
    <w:p w:rsidR="005A20FA" w:rsidRPr="005A20FA" w:rsidRDefault="005A20FA" w:rsidP="005A20FA">
      <w:pPr>
        <w:suppressAutoHyphens/>
        <w:rPr>
          <w:sz w:val="16"/>
          <w:szCs w:val="16"/>
        </w:rPr>
      </w:pPr>
      <w:r w:rsidRPr="005A20FA">
        <w:rPr>
          <w:sz w:val="16"/>
          <w:szCs w:val="16"/>
        </w:rPr>
        <w:t xml:space="preserve">Индивидуальный </w:t>
      </w:r>
    </w:p>
    <w:p w:rsidR="005A20FA" w:rsidRPr="005A20FA" w:rsidRDefault="005A20FA" w:rsidP="005A20FA">
      <w:pPr>
        <w:suppressAutoHyphens/>
        <w:rPr>
          <w:sz w:val="16"/>
          <w:szCs w:val="16"/>
        </w:rPr>
      </w:pPr>
      <w:r w:rsidRPr="005A20FA">
        <w:rPr>
          <w:sz w:val="16"/>
          <w:szCs w:val="16"/>
        </w:rPr>
        <w:t xml:space="preserve">предприниматель </w:t>
      </w:r>
      <w:r>
        <w:rPr>
          <w:sz w:val="16"/>
          <w:szCs w:val="16"/>
        </w:rPr>
        <w:t xml:space="preserve">                                            </w:t>
      </w:r>
      <w:r w:rsidRPr="005A20FA">
        <w:rPr>
          <w:sz w:val="16"/>
          <w:szCs w:val="16"/>
        </w:rPr>
        <w:t xml:space="preserve">______________       </w:t>
      </w:r>
      <w:r>
        <w:rPr>
          <w:sz w:val="16"/>
          <w:szCs w:val="16"/>
        </w:rPr>
        <w:t>______________</w:t>
      </w:r>
      <w:r w:rsidRPr="005A20FA">
        <w:rPr>
          <w:sz w:val="16"/>
          <w:szCs w:val="16"/>
        </w:rPr>
        <w:t xml:space="preserve"> ___________________</w:t>
      </w:r>
    </w:p>
    <w:p w:rsidR="005A20FA" w:rsidRDefault="005A20FA" w:rsidP="005A20FA">
      <w:pPr>
        <w:suppressAutoHyphens/>
        <w:jc w:val="center"/>
        <w:rPr>
          <w:sz w:val="16"/>
          <w:szCs w:val="16"/>
        </w:rPr>
      </w:pPr>
      <w:r w:rsidRPr="005A20FA">
        <w:rPr>
          <w:sz w:val="16"/>
          <w:szCs w:val="16"/>
        </w:rPr>
        <w:t xml:space="preserve">         (подпись)                        (расшифровка подписи)</w:t>
      </w:r>
    </w:p>
    <w:p w:rsidR="000E3A2C" w:rsidRDefault="000E3A2C" w:rsidP="005A20FA">
      <w:pPr>
        <w:suppressAutoHyphens/>
        <w:ind w:firstLine="567"/>
        <w:rPr>
          <w:sz w:val="16"/>
          <w:szCs w:val="16"/>
        </w:rPr>
      </w:pPr>
    </w:p>
    <w:p w:rsidR="005A20FA" w:rsidRPr="005A20FA" w:rsidRDefault="005A20FA" w:rsidP="005A20FA">
      <w:pPr>
        <w:suppressAutoHyphens/>
        <w:ind w:firstLine="567"/>
        <w:rPr>
          <w:sz w:val="16"/>
          <w:szCs w:val="16"/>
        </w:rPr>
      </w:pPr>
      <w:r w:rsidRPr="005A20FA">
        <w:rPr>
          <w:sz w:val="16"/>
          <w:szCs w:val="16"/>
        </w:rPr>
        <w:t>«____» _________________ 20___ года</w:t>
      </w:r>
    </w:p>
    <w:p w:rsidR="005A20FA" w:rsidRPr="005A20FA" w:rsidRDefault="005A20FA" w:rsidP="005A20FA">
      <w:pPr>
        <w:suppressAutoHyphens/>
        <w:ind w:firstLine="567"/>
        <w:rPr>
          <w:sz w:val="16"/>
          <w:szCs w:val="16"/>
        </w:rPr>
      </w:pPr>
      <w:r w:rsidRPr="005A20FA">
        <w:rPr>
          <w:sz w:val="16"/>
          <w:szCs w:val="16"/>
        </w:rPr>
        <w:t xml:space="preserve">Принято  </w:t>
      </w:r>
    </w:p>
    <w:p w:rsidR="005A20FA" w:rsidRPr="005A20FA" w:rsidRDefault="005A20FA" w:rsidP="005A20FA">
      <w:pPr>
        <w:suppressAutoHyphens/>
        <w:ind w:firstLine="567"/>
        <w:rPr>
          <w:sz w:val="16"/>
          <w:szCs w:val="16"/>
        </w:rPr>
      </w:pPr>
      <w:r w:rsidRPr="005A20FA">
        <w:rPr>
          <w:sz w:val="16"/>
          <w:szCs w:val="16"/>
        </w:rPr>
        <w:t xml:space="preserve">_______________________         </w:t>
      </w:r>
      <w:r>
        <w:rPr>
          <w:sz w:val="16"/>
          <w:szCs w:val="16"/>
        </w:rPr>
        <w:t xml:space="preserve">                                </w:t>
      </w:r>
      <w:r w:rsidRPr="005A20FA">
        <w:rPr>
          <w:sz w:val="16"/>
          <w:szCs w:val="16"/>
        </w:rPr>
        <w:t xml:space="preserve"> _________________________________</w:t>
      </w:r>
    </w:p>
    <w:p w:rsidR="005A20FA" w:rsidRPr="005A20FA" w:rsidRDefault="005A20FA" w:rsidP="005A20FA">
      <w:pPr>
        <w:suppressAutoHyphens/>
        <w:ind w:firstLine="567"/>
        <w:rPr>
          <w:sz w:val="16"/>
          <w:szCs w:val="16"/>
        </w:rPr>
      </w:pPr>
      <w:r w:rsidRPr="005A20FA">
        <w:rPr>
          <w:sz w:val="16"/>
          <w:szCs w:val="16"/>
        </w:rPr>
        <w:t xml:space="preserve">                       (подпись)                                                   (ФИО лица, принявшего документы)</w:t>
      </w:r>
    </w:p>
    <w:p w:rsidR="005A20FA" w:rsidRPr="005A20FA" w:rsidRDefault="005A20FA" w:rsidP="005A20FA">
      <w:pPr>
        <w:suppressAutoHyphens/>
        <w:ind w:firstLine="567"/>
        <w:rPr>
          <w:sz w:val="16"/>
          <w:szCs w:val="16"/>
        </w:rPr>
      </w:pPr>
      <w:r w:rsidRPr="005A20FA">
        <w:rPr>
          <w:sz w:val="16"/>
          <w:szCs w:val="16"/>
        </w:rPr>
        <w:t xml:space="preserve"> «___» _________________ 20____ года</w:t>
      </w:r>
    </w:p>
    <w:p w:rsidR="005A20FA" w:rsidRPr="005A20FA" w:rsidRDefault="005A20FA" w:rsidP="005A20FA">
      <w:pPr>
        <w:suppressAutoHyphens/>
        <w:ind w:firstLine="567"/>
        <w:jc w:val="center"/>
        <w:rPr>
          <w:sz w:val="16"/>
          <w:szCs w:val="16"/>
        </w:rPr>
      </w:pPr>
      <w:r w:rsidRPr="005A20FA">
        <w:rPr>
          <w:sz w:val="16"/>
          <w:szCs w:val="16"/>
        </w:rPr>
        <w:t>_________________________</w:t>
      </w:r>
    </w:p>
    <w:p w:rsidR="005A20FA" w:rsidRPr="005A20FA" w:rsidRDefault="005A20FA" w:rsidP="005A20FA">
      <w:pPr>
        <w:suppressAutoHyphens/>
        <w:ind w:firstLine="567"/>
        <w:jc w:val="right"/>
        <w:rPr>
          <w:sz w:val="16"/>
          <w:szCs w:val="16"/>
        </w:rPr>
      </w:pPr>
      <w:r w:rsidRPr="005A20FA">
        <w:rPr>
          <w:sz w:val="16"/>
          <w:szCs w:val="16"/>
        </w:rPr>
        <w:t>Приложение № 2</w:t>
      </w:r>
    </w:p>
    <w:p w:rsidR="005A20FA" w:rsidRPr="005A20FA" w:rsidRDefault="005A20FA" w:rsidP="005A20FA">
      <w:pPr>
        <w:suppressAutoHyphens/>
        <w:ind w:firstLine="567"/>
        <w:jc w:val="right"/>
        <w:rPr>
          <w:sz w:val="16"/>
          <w:szCs w:val="16"/>
        </w:rPr>
      </w:pPr>
      <w:r w:rsidRPr="005A20FA">
        <w:rPr>
          <w:sz w:val="16"/>
          <w:szCs w:val="16"/>
        </w:rPr>
        <w:t xml:space="preserve">к Положению о порядке </w:t>
      </w:r>
    </w:p>
    <w:p w:rsidR="005A20FA" w:rsidRPr="005A20FA" w:rsidRDefault="005A20FA" w:rsidP="005A20FA">
      <w:pPr>
        <w:suppressAutoHyphens/>
        <w:ind w:firstLine="567"/>
        <w:jc w:val="right"/>
        <w:rPr>
          <w:sz w:val="16"/>
          <w:szCs w:val="16"/>
        </w:rPr>
      </w:pPr>
      <w:r w:rsidRPr="005A20FA">
        <w:rPr>
          <w:sz w:val="16"/>
          <w:szCs w:val="16"/>
        </w:rPr>
        <w:t xml:space="preserve">размещения </w:t>
      </w:r>
      <w:proofErr w:type="gramStart"/>
      <w:r w:rsidRPr="005A20FA">
        <w:rPr>
          <w:sz w:val="16"/>
          <w:szCs w:val="16"/>
        </w:rPr>
        <w:t>нестационарных</w:t>
      </w:r>
      <w:proofErr w:type="gramEnd"/>
      <w:r w:rsidRPr="005A20FA">
        <w:rPr>
          <w:sz w:val="16"/>
          <w:szCs w:val="16"/>
        </w:rPr>
        <w:t xml:space="preserve"> </w:t>
      </w:r>
    </w:p>
    <w:p w:rsidR="005A20FA" w:rsidRPr="005A20FA" w:rsidRDefault="005A20FA" w:rsidP="005A20FA">
      <w:pPr>
        <w:suppressAutoHyphens/>
        <w:ind w:firstLine="567"/>
        <w:jc w:val="right"/>
        <w:rPr>
          <w:sz w:val="16"/>
          <w:szCs w:val="16"/>
        </w:rPr>
      </w:pPr>
      <w:r w:rsidRPr="005A20FA">
        <w:rPr>
          <w:sz w:val="16"/>
          <w:szCs w:val="16"/>
        </w:rPr>
        <w:t xml:space="preserve">торговых объектов на территории </w:t>
      </w:r>
    </w:p>
    <w:p w:rsidR="005A20FA" w:rsidRPr="005A20FA" w:rsidRDefault="005A20FA" w:rsidP="005A20FA">
      <w:pPr>
        <w:suppressAutoHyphens/>
        <w:ind w:firstLine="567"/>
        <w:jc w:val="right"/>
        <w:rPr>
          <w:sz w:val="16"/>
          <w:szCs w:val="16"/>
        </w:rPr>
      </w:pPr>
      <w:r w:rsidRPr="005A20FA">
        <w:rPr>
          <w:sz w:val="16"/>
          <w:szCs w:val="16"/>
        </w:rPr>
        <w:t>Любытинского муниципального района</w:t>
      </w:r>
    </w:p>
    <w:p w:rsidR="005A20FA" w:rsidRPr="005A20FA" w:rsidRDefault="005A20FA" w:rsidP="005A20FA">
      <w:pPr>
        <w:suppressAutoHyphens/>
        <w:ind w:firstLine="567"/>
        <w:rPr>
          <w:sz w:val="16"/>
          <w:szCs w:val="16"/>
        </w:rPr>
      </w:pPr>
      <w:r w:rsidRPr="005A20FA">
        <w:rPr>
          <w:sz w:val="16"/>
          <w:szCs w:val="16"/>
        </w:rPr>
        <w:t>Примерная форма</w:t>
      </w:r>
    </w:p>
    <w:p w:rsidR="005A20FA" w:rsidRPr="005A20FA" w:rsidRDefault="005A20FA" w:rsidP="005A20FA">
      <w:pPr>
        <w:suppressAutoHyphens/>
        <w:ind w:firstLine="567"/>
        <w:jc w:val="center"/>
        <w:rPr>
          <w:sz w:val="16"/>
          <w:szCs w:val="16"/>
        </w:rPr>
      </w:pPr>
      <w:r w:rsidRPr="005A20FA">
        <w:rPr>
          <w:sz w:val="16"/>
          <w:szCs w:val="16"/>
        </w:rPr>
        <w:t>ЗАЯВКА</w:t>
      </w:r>
    </w:p>
    <w:p w:rsidR="005A20FA" w:rsidRPr="005A20FA" w:rsidRDefault="005A20FA" w:rsidP="005A20FA">
      <w:pPr>
        <w:suppressAutoHyphens/>
        <w:ind w:firstLine="567"/>
        <w:jc w:val="center"/>
        <w:rPr>
          <w:sz w:val="16"/>
          <w:szCs w:val="16"/>
        </w:rPr>
      </w:pPr>
      <w:r w:rsidRPr="005A20FA">
        <w:rPr>
          <w:sz w:val="16"/>
          <w:szCs w:val="16"/>
        </w:rPr>
        <w:t>на участие в аукционе по приобретению права на заключение</w:t>
      </w:r>
    </w:p>
    <w:p w:rsidR="005A20FA" w:rsidRPr="005A20FA" w:rsidRDefault="005A20FA" w:rsidP="005A20FA">
      <w:pPr>
        <w:suppressAutoHyphens/>
        <w:ind w:firstLine="567"/>
        <w:jc w:val="center"/>
        <w:rPr>
          <w:sz w:val="16"/>
          <w:szCs w:val="16"/>
        </w:rPr>
      </w:pPr>
      <w:r w:rsidRPr="005A20FA">
        <w:rPr>
          <w:sz w:val="16"/>
          <w:szCs w:val="16"/>
        </w:rPr>
        <w:t xml:space="preserve">договора на право размещения нестационарного торгового объекта </w:t>
      </w:r>
    </w:p>
    <w:p w:rsidR="005A20FA" w:rsidRPr="005A20FA" w:rsidRDefault="005A20FA" w:rsidP="005A20FA">
      <w:pPr>
        <w:suppressAutoHyphens/>
        <w:ind w:firstLine="567"/>
        <w:jc w:val="center"/>
        <w:rPr>
          <w:sz w:val="16"/>
          <w:szCs w:val="16"/>
        </w:rPr>
      </w:pPr>
      <w:r w:rsidRPr="005A20FA">
        <w:rPr>
          <w:sz w:val="16"/>
          <w:szCs w:val="16"/>
        </w:rPr>
        <w:t xml:space="preserve">на территории Любытинского муниципального района </w:t>
      </w:r>
    </w:p>
    <w:p w:rsidR="005A20FA" w:rsidRPr="005A20FA" w:rsidRDefault="005A20FA" w:rsidP="005A20FA">
      <w:pPr>
        <w:suppressAutoHyphens/>
        <w:ind w:firstLine="567"/>
        <w:jc w:val="center"/>
        <w:rPr>
          <w:sz w:val="16"/>
          <w:szCs w:val="16"/>
        </w:rPr>
      </w:pPr>
      <w:r w:rsidRPr="005A20FA">
        <w:rPr>
          <w:sz w:val="16"/>
          <w:szCs w:val="16"/>
        </w:rPr>
        <w:t>(для юридического лица)</w:t>
      </w:r>
    </w:p>
    <w:p w:rsidR="005A20FA" w:rsidRPr="005A20FA" w:rsidRDefault="005A20FA" w:rsidP="005A20FA">
      <w:pPr>
        <w:suppressAutoHyphens/>
        <w:ind w:firstLine="567"/>
        <w:jc w:val="center"/>
        <w:rPr>
          <w:sz w:val="16"/>
          <w:szCs w:val="16"/>
        </w:rPr>
      </w:pPr>
      <w:r w:rsidRPr="005A20FA">
        <w:rPr>
          <w:sz w:val="16"/>
          <w:szCs w:val="16"/>
        </w:rPr>
        <w:t>«___» _____________ 20____ года</w:t>
      </w:r>
    </w:p>
    <w:p w:rsidR="005A20FA" w:rsidRPr="005A20FA" w:rsidRDefault="005A20FA" w:rsidP="005A20FA">
      <w:pPr>
        <w:suppressAutoHyphens/>
        <w:rPr>
          <w:sz w:val="16"/>
          <w:szCs w:val="16"/>
        </w:rPr>
      </w:pPr>
      <w:r w:rsidRPr="005A20FA">
        <w:rPr>
          <w:sz w:val="16"/>
          <w:szCs w:val="16"/>
        </w:rPr>
        <w:t>_______________________________________________________________</w:t>
      </w:r>
      <w:r>
        <w:rPr>
          <w:sz w:val="16"/>
          <w:szCs w:val="16"/>
        </w:rPr>
        <w:t>________________________________________________________</w:t>
      </w:r>
      <w:r w:rsidRPr="005A20FA">
        <w:rPr>
          <w:sz w:val="16"/>
          <w:szCs w:val="16"/>
        </w:rPr>
        <w:t>___</w:t>
      </w:r>
    </w:p>
    <w:p w:rsidR="005A20FA" w:rsidRPr="005A20FA" w:rsidRDefault="005A20FA" w:rsidP="005A20FA">
      <w:pPr>
        <w:suppressAutoHyphens/>
        <w:autoSpaceDE w:val="0"/>
        <w:autoSpaceDN w:val="0"/>
        <w:adjustRightInd w:val="0"/>
        <w:ind w:firstLine="567"/>
        <w:jc w:val="center"/>
        <w:rPr>
          <w:sz w:val="16"/>
          <w:szCs w:val="16"/>
        </w:rPr>
      </w:pPr>
      <w:r w:rsidRPr="005A20FA">
        <w:rPr>
          <w:sz w:val="16"/>
          <w:szCs w:val="16"/>
        </w:rPr>
        <w:t>(полное наименование юридического лица, подавшего заявку, ИНН)</w:t>
      </w:r>
    </w:p>
    <w:p w:rsidR="005A20FA" w:rsidRPr="005A20FA" w:rsidRDefault="005A20FA" w:rsidP="005A20FA">
      <w:pPr>
        <w:suppressAutoHyphens/>
        <w:rPr>
          <w:sz w:val="16"/>
          <w:szCs w:val="16"/>
        </w:rPr>
      </w:pPr>
      <w:r w:rsidRPr="005A20FA">
        <w:rPr>
          <w:sz w:val="16"/>
          <w:szCs w:val="16"/>
        </w:rPr>
        <w:t>____________________________________________________________</w:t>
      </w:r>
      <w:r>
        <w:rPr>
          <w:sz w:val="16"/>
          <w:szCs w:val="16"/>
        </w:rPr>
        <w:t>________________________________________________________</w:t>
      </w:r>
      <w:r w:rsidRPr="005A20FA">
        <w:rPr>
          <w:sz w:val="16"/>
          <w:szCs w:val="16"/>
        </w:rPr>
        <w:t>______</w:t>
      </w:r>
    </w:p>
    <w:p w:rsidR="005A20FA" w:rsidRPr="005A20FA" w:rsidRDefault="005A20FA" w:rsidP="005A20FA">
      <w:pPr>
        <w:suppressAutoHyphens/>
        <w:ind w:firstLine="567"/>
        <w:jc w:val="center"/>
        <w:rPr>
          <w:sz w:val="16"/>
          <w:szCs w:val="16"/>
        </w:rPr>
      </w:pPr>
      <w:r w:rsidRPr="005A20FA">
        <w:rPr>
          <w:sz w:val="16"/>
          <w:szCs w:val="16"/>
        </w:rPr>
        <w:t>(наименование органа, зарегистрировавшего юридическое лицо)</w:t>
      </w:r>
    </w:p>
    <w:p w:rsidR="005A20FA" w:rsidRPr="005A20FA" w:rsidRDefault="005A20FA" w:rsidP="005A20FA">
      <w:pPr>
        <w:suppressAutoHyphens/>
        <w:autoSpaceDE w:val="0"/>
        <w:autoSpaceDN w:val="0"/>
        <w:adjustRightInd w:val="0"/>
        <w:jc w:val="both"/>
        <w:rPr>
          <w:sz w:val="16"/>
          <w:szCs w:val="16"/>
        </w:rPr>
      </w:pPr>
      <w:r w:rsidRPr="005A20FA">
        <w:rPr>
          <w:sz w:val="16"/>
          <w:szCs w:val="16"/>
        </w:rPr>
        <w:t>по юридическому адресу: __________________________________________</w:t>
      </w:r>
      <w:r>
        <w:rPr>
          <w:sz w:val="16"/>
          <w:szCs w:val="16"/>
        </w:rPr>
        <w:t>______________________________________________________</w:t>
      </w:r>
      <w:r w:rsidRPr="005A20FA">
        <w:rPr>
          <w:sz w:val="16"/>
          <w:szCs w:val="16"/>
        </w:rPr>
        <w:t>___,</w:t>
      </w:r>
    </w:p>
    <w:p w:rsidR="005A20FA" w:rsidRPr="005A20FA" w:rsidRDefault="005A20FA" w:rsidP="005A20FA">
      <w:pPr>
        <w:suppressAutoHyphens/>
        <w:autoSpaceDE w:val="0"/>
        <w:autoSpaceDN w:val="0"/>
        <w:adjustRightInd w:val="0"/>
        <w:rPr>
          <w:sz w:val="16"/>
          <w:szCs w:val="16"/>
        </w:rPr>
      </w:pPr>
      <w:r w:rsidRPr="005A20FA">
        <w:rPr>
          <w:sz w:val="16"/>
          <w:szCs w:val="16"/>
        </w:rPr>
        <w:t xml:space="preserve">о чем выдано свидетельство, серия ____________ №______________________ </w:t>
      </w:r>
      <w:r>
        <w:rPr>
          <w:sz w:val="16"/>
          <w:szCs w:val="16"/>
        </w:rPr>
        <w:t>_______________________________________________________</w:t>
      </w:r>
      <w:r w:rsidRPr="005A20FA">
        <w:rPr>
          <w:sz w:val="16"/>
          <w:szCs w:val="16"/>
        </w:rPr>
        <w:t>__________________________________________________________________,</w:t>
      </w:r>
    </w:p>
    <w:p w:rsidR="005A20FA" w:rsidRPr="005A20FA" w:rsidRDefault="005A20FA" w:rsidP="005A20FA">
      <w:pPr>
        <w:suppressAutoHyphens/>
        <w:jc w:val="both"/>
        <w:rPr>
          <w:sz w:val="16"/>
          <w:szCs w:val="16"/>
        </w:rPr>
      </w:pPr>
      <w:r w:rsidRPr="005A20FA">
        <w:rPr>
          <w:sz w:val="16"/>
          <w:szCs w:val="16"/>
        </w:rPr>
        <w:t xml:space="preserve">заявляет о своем намерении принять участие </w:t>
      </w:r>
      <w:proofErr w:type="gramStart"/>
      <w:r w:rsidRPr="005A20FA">
        <w:rPr>
          <w:sz w:val="16"/>
          <w:szCs w:val="16"/>
        </w:rPr>
        <w:t>в открытом аукционе по приобретению права на заключение договора на право размещения нестационарного торгового объекта на территории</w:t>
      </w:r>
      <w:proofErr w:type="gramEnd"/>
      <w:r w:rsidRPr="005A20FA">
        <w:rPr>
          <w:sz w:val="16"/>
          <w:szCs w:val="16"/>
        </w:rPr>
        <w:t xml:space="preserve"> Любытинского муниципального района по адресу:</w:t>
      </w:r>
    </w:p>
    <w:p w:rsidR="005A20FA" w:rsidRPr="005A20FA" w:rsidRDefault="005A20FA" w:rsidP="005A20FA">
      <w:pPr>
        <w:suppressAutoHyphens/>
        <w:rPr>
          <w:sz w:val="16"/>
          <w:szCs w:val="16"/>
        </w:rPr>
      </w:pPr>
      <w:r w:rsidRPr="005A20FA">
        <w:rPr>
          <w:sz w:val="16"/>
          <w:szCs w:val="16"/>
        </w:rPr>
        <w:t>________________________________________________________________</w:t>
      </w:r>
      <w:r>
        <w:rPr>
          <w:sz w:val="16"/>
          <w:szCs w:val="16"/>
        </w:rPr>
        <w:t>_______________________________________________________</w:t>
      </w:r>
      <w:r w:rsidRPr="005A20FA">
        <w:rPr>
          <w:sz w:val="16"/>
          <w:szCs w:val="16"/>
        </w:rPr>
        <w:t>__.</w:t>
      </w:r>
    </w:p>
    <w:p w:rsidR="005A20FA" w:rsidRPr="005A20FA" w:rsidRDefault="005A20FA" w:rsidP="005A20FA">
      <w:pPr>
        <w:suppressAutoHyphens/>
        <w:ind w:firstLine="567"/>
        <w:jc w:val="center"/>
        <w:rPr>
          <w:sz w:val="16"/>
          <w:szCs w:val="16"/>
        </w:rPr>
      </w:pPr>
      <w:r w:rsidRPr="005A20FA">
        <w:rPr>
          <w:sz w:val="16"/>
          <w:szCs w:val="16"/>
        </w:rPr>
        <w:t xml:space="preserve"> (указать вид деятельности объекта)</w:t>
      </w:r>
    </w:p>
    <w:p w:rsidR="005A20FA" w:rsidRPr="005A20FA" w:rsidRDefault="005A20FA" w:rsidP="005A20FA">
      <w:pPr>
        <w:suppressAutoHyphens/>
        <w:jc w:val="both"/>
        <w:rPr>
          <w:sz w:val="16"/>
          <w:szCs w:val="16"/>
        </w:rPr>
      </w:pPr>
      <w:r w:rsidRPr="005A20FA">
        <w:rPr>
          <w:sz w:val="16"/>
          <w:szCs w:val="16"/>
        </w:rPr>
        <w:t>С условиями проведения открытого аукциона и порядком проведения открытого аукциона ознакомле</w:t>
      </w:r>
      <w:proofErr w:type="gramStart"/>
      <w:r w:rsidRPr="005A20FA">
        <w:rPr>
          <w:sz w:val="16"/>
          <w:szCs w:val="16"/>
        </w:rPr>
        <w:t>н(</w:t>
      </w:r>
      <w:proofErr w:type="gramEnd"/>
      <w:r w:rsidRPr="005A20FA">
        <w:rPr>
          <w:sz w:val="16"/>
          <w:szCs w:val="16"/>
        </w:rPr>
        <w:t>а) и согласен(а).</w:t>
      </w:r>
    </w:p>
    <w:p w:rsidR="005A20FA" w:rsidRPr="005A20FA" w:rsidRDefault="005A20FA" w:rsidP="005A20FA">
      <w:pPr>
        <w:suppressAutoHyphens/>
        <w:jc w:val="both"/>
        <w:rPr>
          <w:sz w:val="16"/>
          <w:szCs w:val="16"/>
        </w:rPr>
      </w:pPr>
      <w:r w:rsidRPr="005A20FA">
        <w:rPr>
          <w:sz w:val="16"/>
          <w:szCs w:val="16"/>
        </w:rPr>
        <w:t>Решение о результатах открытого аукциона прошу сообщить по адресу:</w:t>
      </w:r>
    </w:p>
    <w:p w:rsidR="005A20FA" w:rsidRPr="005A20FA" w:rsidRDefault="005A20FA" w:rsidP="005A20FA">
      <w:pPr>
        <w:suppressAutoHyphens/>
        <w:rPr>
          <w:sz w:val="16"/>
          <w:szCs w:val="16"/>
        </w:rPr>
      </w:pPr>
      <w:r w:rsidRPr="005A20FA">
        <w:rPr>
          <w:sz w:val="16"/>
          <w:szCs w:val="16"/>
        </w:rPr>
        <w:t>________________________________________________________________</w:t>
      </w:r>
      <w:r>
        <w:rPr>
          <w:sz w:val="16"/>
          <w:szCs w:val="16"/>
        </w:rPr>
        <w:t>_______________________________________________________</w:t>
      </w:r>
      <w:r w:rsidRPr="005A20FA">
        <w:rPr>
          <w:sz w:val="16"/>
          <w:szCs w:val="16"/>
        </w:rPr>
        <w:t>__.</w:t>
      </w:r>
    </w:p>
    <w:p w:rsidR="005A20FA" w:rsidRPr="005A20FA" w:rsidRDefault="005A20FA" w:rsidP="005A20FA">
      <w:pPr>
        <w:suppressAutoHyphens/>
        <w:rPr>
          <w:sz w:val="16"/>
          <w:szCs w:val="16"/>
        </w:rPr>
      </w:pPr>
      <w:r w:rsidRPr="005A20FA">
        <w:rPr>
          <w:sz w:val="16"/>
          <w:szCs w:val="16"/>
        </w:rPr>
        <w:t>Банковские реквизиты:_________________________________________</w:t>
      </w:r>
      <w:r>
        <w:rPr>
          <w:sz w:val="16"/>
          <w:szCs w:val="16"/>
        </w:rPr>
        <w:t>_______________________________________________________</w:t>
      </w:r>
      <w:r w:rsidRPr="005A20FA">
        <w:rPr>
          <w:sz w:val="16"/>
          <w:szCs w:val="16"/>
        </w:rPr>
        <w:t>_____.</w:t>
      </w:r>
    </w:p>
    <w:p w:rsidR="005A20FA" w:rsidRPr="005A20FA" w:rsidRDefault="005A20FA" w:rsidP="005A20FA">
      <w:pPr>
        <w:suppressAutoHyphens/>
        <w:rPr>
          <w:sz w:val="16"/>
          <w:szCs w:val="16"/>
        </w:rPr>
      </w:pPr>
      <w:r w:rsidRPr="005A20FA">
        <w:rPr>
          <w:sz w:val="16"/>
          <w:szCs w:val="16"/>
        </w:rPr>
        <w:t>Номер телефона:_________________________________________________</w:t>
      </w:r>
      <w:r>
        <w:rPr>
          <w:sz w:val="16"/>
          <w:szCs w:val="16"/>
        </w:rPr>
        <w:t>________________________________________________________</w:t>
      </w:r>
      <w:r w:rsidRPr="005A20FA">
        <w:rPr>
          <w:sz w:val="16"/>
          <w:szCs w:val="16"/>
        </w:rPr>
        <w:t>__.</w:t>
      </w:r>
    </w:p>
    <w:p w:rsidR="005A20FA" w:rsidRPr="005A20FA" w:rsidRDefault="005A20FA" w:rsidP="005A20FA">
      <w:pPr>
        <w:suppressAutoHyphens/>
        <w:rPr>
          <w:sz w:val="16"/>
          <w:szCs w:val="16"/>
        </w:rPr>
      </w:pPr>
      <w:r w:rsidRPr="005A20FA">
        <w:rPr>
          <w:sz w:val="16"/>
          <w:szCs w:val="16"/>
        </w:rPr>
        <w:t xml:space="preserve">Руководитель </w:t>
      </w:r>
      <w:r>
        <w:rPr>
          <w:sz w:val="16"/>
          <w:szCs w:val="16"/>
        </w:rPr>
        <w:t xml:space="preserve">               </w:t>
      </w:r>
      <w:r w:rsidRPr="005A20FA">
        <w:rPr>
          <w:sz w:val="16"/>
          <w:szCs w:val="16"/>
        </w:rPr>
        <w:t xml:space="preserve"> ________________        </w:t>
      </w:r>
      <w:r w:rsidR="00454D9C">
        <w:rPr>
          <w:sz w:val="16"/>
          <w:szCs w:val="16"/>
        </w:rPr>
        <w:t xml:space="preserve">                    </w:t>
      </w:r>
      <w:r>
        <w:rPr>
          <w:sz w:val="16"/>
          <w:szCs w:val="16"/>
        </w:rPr>
        <w:t>_____________________________________________</w:t>
      </w:r>
    </w:p>
    <w:p w:rsidR="005A20FA" w:rsidRPr="005A20FA" w:rsidRDefault="005A20FA" w:rsidP="005A20FA">
      <w:pPr>
        <w:suppressAutoHyphens/>
        <w:ind w:firstLine="567"/>
        <w:rPr>
          <w:sz w:val="16"/>
          <w:szCs w:val="16"/>
        </w:rPr>
      </w:pPr>
      <w:r w:rsidRPr="005A20FA">
        <w:rPr>
          <w:sz w:val="16"/>
          <w:szCs w:val="16"/>
        </w:rPr>
        <w:t xml:space="preserve">                                    (подпись)                                                           (расшифровка подписи)</w:t>
      </w:r>
    </w:p>
    <w:p w:rsidR="005A20FA" w:rsidRPr="005A20FA" w:rsidRDefault="005A20FA" w:rsidP="005A20FA">
      <w:pPr>
        <w:suppressAutoHyphens/>
        <w:ind w:firstLine="567"/>
        <w:rPr>
          <w:sz w:val="16"/>
          <w:szCs w:val="16"/>
        </w:rPr>
      </w:pPr>
      <w:r w:rsidRPr="005A20FA">
        <w:rPr>
          <w:sz w:val="16"/>
          <w:szCs w:val="16"/>
        </w:rPr>
        <w:t>МП*</w:t>
      </w:r>
    </w:p>
    <w:p w:rsidR="005A20FA" w:rsidRPr="005A20FA" w:rsidRDefault="005A20FA" w:rsidP="005A20FA">
      <w:pPr>
        <w:suppressAutoHyphens/>
        <w:ind w:firstLine="567"/>
        <w:rPr>
          <w:sz w:val="16"/>
          <w:szCs w:val="16"/>
        </w:rPr>
      </w:pPr>
      <w:r w:rsidRPr="005A20FA">
        <w:rPr>
          <w:sz w:val="16"/>
          <w:szCs w:val="16"/>
        </w:rPr>
        <w:t>«____» _________________ 20___ года</w:t>
      </w:r>
    </w:p>
    <w:p w:rsidR="005A20FA" w:rsidRPr="005A20FA" w:rsidRDefault="005A20FA" w:rsidP="005A20FA">
      <w:pPr>
        <w:suppressAutoHyphens/>
        <w:rPr>
          <w:sz w:val="16"/>
          <w:szCs w:val="16"/>
        </w:rPr>
      </w:pPr>
      <w:r w:rsidRPr="005A20FA">
        <w:rPr>
          <w:sz w:val="16"/>
          <w:szCs w:val="16"/>
        </w:rPr>
        <w:t xml:space="preserve">Принято  </w:t>
      </w:r>
    </w:p>
    <w:p w:rsidR="005A20FA" w:rsidRPr="005A20FA" w:rsidRDefault="005A20FA" w:rsidP="005A20FA">
      <w:pPr>
        <w:suppressAutoHyphens/>
        <w:ind w:firstLine="567"/>
        <w:rPr>
          <w:sz w:val="16"/>
          <w:szCs w:val="16"/>
        </w:rPr>
      </w:pPr>
      <w:r w:rsidRPr="005A20FA">
        <w:rPr>
          <w:sz w:val="16"/>
          <w:szCs w:val="16"/>
        </w:rPr>
        <w:t xml:space="preserve">_______________________         </w:t>
      </w:r>
      <w:r>
        <w:rPr>
          <w:sz w:val="16"/>
          <w:szCs w:val="16"/>
        </w:rPr>
        <w:t xml:space="preserve">                              </w:t>
      </w:r>
      <w:r w:rsidRPr="005A20FA">
        <w:rPr>
          <w:sz w:val="16"/>
          <w:szCs w:val="16"/>
        </w:rPr>
        <w:t xml:space="preserve"> _________________________________</w:t>
      </w:r>
    </w:p>
    <w:p w:rsidR="005A20FA" w:rsidRPr="005A20FA" w:rsidRDefault="005A20FA" w:rsidP="005A20FA">
      <w:pPr>
        <w:suppressAutoHyphens/>
        <w:ind w:firstLine="567"/>
        <w:rPr>
          <w:sz w:val="16"/>
          <w:szCs w:val="16"/>
        </w:rPr>
      </w:pPr>
      <w:r w:rsidRPr="005A20FA">
        <w:rPr>
          <w:sz w:val="16"/>
          <w:szCs w:val="16"/>
        </w:rPr>
        <w:t xml:space="preserve">                       (подпись)                                                (ФИО лица, принявшего документы)</w:t>
      </w:r>
    </w:p>
    <w:p w:rsidR="005A20FA" w:rsidRPr="005A20FA" w:rsidRDefault="005A20FA" w:rsidP="005A20FA">
      <w:pPr>
        <w:suppressAutoHyphens/>
        <w:ind w:firstLine="567"/>
        <w:rPr>
          <w:sz w:val="16"/>
          <w:szCs w:val="16"/>
        </w:rPr>
      </w:pPr>
      <w:r w:rsidRPr="005A20FA">
        <w:rPr>
          <w:sz w:val="16"/>
          <w:szCs w:val="16"/>
        </w:rPr>
        <w:t>«___» _________________ 20____ года</w:t>
      </w:r>
    </w:p>
    <w:p w:rsidR="005A20FA" w:rsidRPr="005A20FA" w:rsidRDefault="005A20FA" w:rsidP="005A20FA">
      <w:pPr>
        <w:suppressAutoHyphens/>
        <w:ind w:firstLine="567"/>
        <w:rPr>
          <w:sz w:val="16"/>
          <w:szCs w:val="16"/>
        </w:rPr>
      </w:pPr>
    </w:p>
    <w:p w:rsidR="005A20FA" w:rsidRPr="005A20FA" w:rsidRDefault="005A20FA" w:rsidP="005A20FA">
      <w:pPr>
        <w:suppressAutoHyphens/>
        <w:autoSpaceDE w:val="0"/>
        <w:autoSpaceDN w:val="0"/>
        <w:adjustRightInd w:val="0"/>
        <w:jc w:val="both"/>
        <w:rPr>
          <w:sz w:val="16"/>
          <w:szCs w:val="16"/>
        </w:rPr>
      </w:pPr>
      <w:r w:rsidRPr="005A20FA">
        <w:rPr>
          <w:sz w:val="16"/>
          <w:szCs w:val="16"/>
        </w:rPr>
        <w:t>__________________________________</w:t>
      </w:r>
    </w:p>
    <w:p w:rsidR="005A20FA" w:rsidRDefault="005A20FA" w:rsidP="005A20FA">
      <w:pPr>
        <w:suppressAutoHyphens/>
        <w:autoSpaceDE w:val="0"/>
        <w:autoSpaceDN w:val="0"/>
        <w:adjustRightInd w:val="0"/>
        <w:ind w:firstLine="567"/>
        <w:jc w:val="both"/>
        <w:rPr>
          <w:sz w:val="16"/>
          <w:szCs w:val="16"/>
        </w:rPr>
      </w:pPr>
      <w:r w:rsidRPr="005A20FA">
        <w:rPr>
          <w:sz w:val="16"/>
          <w:szCs w:val="16"/>
        </w:rPr>
        <w:t>*печать ставится при наличии.</w:t>
      </w:r>
    </w:p>
    <w:p w:rsidR="00DC6CCB" w:rsidRPr="005A20FA" w:rsidRDefault="00DC6CCB" w:rsidP="00DC6CCB">
      <w:pPr>
        <w:suppressAutoHyphens/>
        <w:autoSpaceDE w:val="0"/>
        <w:autoSpaceDN w:val="0"/>
        <w:adjustRightInd w:val="0"/>
        <w:ind w:firstLine="567"/>
        <w:jc w:val="center"/>
        <w:rPr>
          <w:sz w:val="16"/>
          <w:szCs w:val="16"/>
        </w:rPr>
      </w:pPr>
      <w:r>
        <w:rPr>
          <w:sz w:val="16"/>
          <w:szCs w:val="16"/>
        </w:rPr>
        <w:t>_________________________</w:t>
      </w:r>
    </w:p>
    <w:p w:rsidR="00DC6CCB" w:rsidRDefault="00DC6CCB" w:rsidP="005A20FA">
      <w:pPr>
        <w:suppressAutoHyphens/>
        <w:jc w:val="right"/>
        <w:rPr>
          <w:sz w:val="16"/>
          <w:szCs w:val="16"/>
        </w:rPr>
      </w:pPr>
    </w:p>
    <w:p w:rsidR="005A20FA" w:rsidRPr="005A20FA" w:rsidRDefault="005A20FA" w:rsidP="005A20FA">
      <w:pPr>
        <w:suppressAutoHyphens/>
        <w:jc w:val="right"/>
        <w:rPr>
          <w:sz w:val="16"/>
          <w:szCs w:val="16"/>
        </w:rPr>
      </w:pPr>
      <w:r w:rsidRPr="005A20FA">
        <w:rPr>
          <w:sz w:val="16"/>
          <w:szCs w:val="16"/>
        </w:rPr>
        <w:t>Приложение № 6</w:t>
      </w:r>
    </w:p>
    <w:p w:rsidR="005A20FA" w:rsidRPr="005A20FA" w:rsidRDefault="005A20FA" w:rsidP="005A20FA">
      <w:pPr>
        <w:suppressAutoHyphens/>
        <w:jc w:val="right"/>
        <w:rPr>
          <w:sz w:val="16"/>
          <w:szCs w:val="16"/>
        </w:rPr>
      </w:pPr>
      <w:r w:rsidRPr="005A20FA">
        <w:rPr>
          <w:sz w:val="16"/>
          <w:szCs w:val="16"/>
        </w:rPr>
        <w:t>к Положению о порядке</w:t>
      </w:r>
    </w:p>
    <w:p w:rsidR="005A20FA" w:rsidRPr="005A20FA" w:rsidRDefault="005A20FA" w:rsidP="005A20FA">
      <w:pPr>
        <w:suppressAutoHyphens/>
        <w:jc w:val="right"/>
        <w:rPr>
          <w:sz w:val="16"/>
          <w:szCs w:val="16"/>
        </w:rPr>
      </w:pPr>
      <w:r w:rsidRPr="005A20FA">
        <w:rPr>
          <w:sz w:val="16"/>
          <w:szCs w:val="16"/>
        </w:rPr>
        <w:t xml:space="preserve">размещения </w:t>
      </w:r>
      <w:proofErr w:type="gramStart"/>
      <w:r w:rsidRPr="005A20FA">
        <w:rPr>
          <w:sz w:val="16"/>
          <w:szCs w:val="16"/>
        </w:rPr>
        <w:t>нестационарных</w:t>
      </w:r>
      <w:proofErr w:type="gramEnd"/>
      <w:r w:rsidRPr="005A20FA">
        <w:rPr>
          <w:sz w:val="16"/>
          <w:szCs w:val="16"/>
        </w:rPr>
        <w:t xml:space="preserve"> </w:t>
      </w:r>
    </w:p>
    <w:p w:rsidR="005A20FA" w:rsidRPr="005A20FA" w:rsidRDefault="005A20FA" w:rsidP="005A20FA">
      <w:pPr>
        <w:suppressAutoHyphens/>
        <w:jc w:val="right"/>
        <w:rPr>
          <w:sz w:val="16"/>
          <w:szCs w:val="16"/>
        </w:rPr>
      </w:pPr>
      <w:r w:rsidRPr="005A20FA">
        <w:rPr>
          <w:sz w:val="16"/>
          <w:szCs w:val="16"/>
        </w:rPr>
        <w:t xml:space="preserve">торговых объектов на территории </w:t>
      </w:r>
    </w:p>
    <w:p w:rsidR="005A20FA" w:rsidRPr="005A20FA" w:rsidRDefault="005A20FA" w:rsidP="005A20FA">
      <w:pPr>
        <w:suppressAutoHyphens/>
        <w:jc w:val="right"/>
        <w:rPr>
          <w:sz w:val="16"/>
          <w:szCs w:val="16"/>
        </w:rPr>
      </w:pPr>
      <w:r w:rsidRPr="005A20FA">
        <w:rPr>
          <w:sz w:val="16"/>
          <w:szCs w:val="16"/>
        </w:rPr>
        <w:t>Любытинского муниципального района</w:t>
      </w:r>
    </w:p>
    <w:p w:rsidR="000E3A2C" w:rsidRDefault="000E3A2C" w:rsidP="005A20FA">
      <w:pPr>
        <w:suppressAutoHyphens/>
        <w:autoSpaceDE w:val="0"/>
        <w:autoSpaceDN w:val="0"/>
        <w:adjustRightInd w:val="0"/>
        <w:ind w:firstLine="567"/>
        <w:jc w:val="center"/>
        <w:rPr>
          <w:sz w:val="16"/>
          <w:szCs w:val="16"/>
        </w:rPr>
      </w:pPr>
    </w:p>
    <w:p w:rsidR="005A20FA" w:rsidRPr="005A20FA" w:rsidRDefault="005A20FA" w:rsidP="005A20FA">
      <w:pPr>
        <w:suppressAutoHyphens/>
        <w:autoSpaceDE w:val="0"/>
        <w:autoSpaceDN w:val="0"/>
        <w:adjustRightInd w:val="0"/>
        <w:ind w:firstLine="567"/>
        <w:jc w:val="center"/>
        <w:rPr>
          <w:sz w:val="16"/>
          <w:szCs w:val="16"/>
        </w:rPr>
      </w:pPr>
      <w:r w:rsidRPr="005A20FA">
        <w:rPr>
          <w:sz w:val="16"/>
          <w:szCs w:val="16"/>
        </w:rPr>
        <w:lastRenderedPageBreak/>
        <w:t>СОГЛАСИЕ</w:t>
      </w:r>
    </w:p>
    <w:p w:rsidR="005A20FA" w:rsidRPr="005A20FA" w:rsidRDefault="005A20FA" w:rsidP="005A20FA">
      <w:pPr>
        <w:suppressAutoHyphens/>
        <w:autoSpaceDE w:val="0"/>
        <w:autoSpaceDN w:val="0"/>
        <w:adjustRightInd w:val="0"/>
        <w:ind w:firstLine="567"/>
        <w:jc w:val="center"/>
        <w:rPr>
          <w:sz w:val="16"/>
          <w:szCs w:val="16"/>
        </w:rPr>
      </w:pPr>
      <w:r w:rsidRPr="005A20FA">
        <w:rPr>
          <w:sz w:val="16"/>
          <w:szCs w:val="16"/>
        </w:rPr>
        <w:t>на обработку персональных данных</w:t>
      </w:r>
      <w:r w:rsidRPr="005A20FA">
        <w:rPr>
          <w:sz w:val="16"/>
          <w:szCs w:val="16"/>
          <w:vertAlign w:val="superscript"/>
        </w:rPr>
        <w:footnoteReference w:id="1"/>
      </w:r>
    </w:p>
    <w:p w:rsidR="005A20FA" w:rsidRPr="005A20FA" w:rsidRDefault="005A20FA" w:rsidP="005A20FA">
      <w:pPr>
        <w:suppressAutoHyphens/>
        <w:autoSpaceDE w:val="0"/>
        <w:autoSpaceDN w:val="0"/>
        <w:adjustRightInd w:val="0"/>
        <w:jc w:val="both"/>
        <w:rPr>
          <w:sz w:val="16"/>
          <w:szCs w:val="16"/>
        </w:rPr>
      </w:pPr>
      <w:r w:rsidRPr="005A20FA">
        <w:rPr>
          <w:sz w:val="16"/>
          <w:szCs w:val="16"/>
        </w:rPr>
        <w:t>Я, __________________________________________________________</w:t>
      </w:r>
      <w:r w:rsidR="00454D9C">
        <w:rPr>
          <w:sz w:val="16"/>
          <w:szCs w:val="16"/>
        </w:rPr>
        <w:t>____________________________________________________________</w:t>
      </w:r>
      <w:r w:rsidRPr="005A20FA">
        <w:rPr>
          <w:sz w:val="16"/>
          <w:szCs w:val="16"/>
        </w:rPr>
        <w:t>_,</w:t>
      </w:r>
    </w:p>
    <w:p w:rsidR="005A20FA" w:rsidRPr="005A20FA" w:rsidRDefault="005A20FA" w:rsidP="005A20FA">
      <w:pPr>
        <w:suppressAutoHyphens/>
        <w:autoSpaceDE w:val="0"/>
        <w:autoSpaceDN w:val="0"/>
        <w:adjustRightInd w:val="0"/>
        <w:jc w:val="center"/>
        <w:rPr>
          <w:sz w:val="16"/>
          <w:szCs w:val="16"/>
        </w:rPr>
      </w:pPr>
      <w:r w:rsidRPr="005A20FA">
        <w:rPr>
          <w:sz w:val="16"/>
          <w:szCs w:val="16"/>
        </w:rPr>
        <w:t>(фамилия, имя, отчество субъекта персональных данных)</w:t>
      </w:r>
    </w:p>
    <w:p w:rsidR="005A20FA" w:rsidRPr="005A20FA" w:rsidRDefault="005A20FA" w:rsidP="005A20FA">
      <w:pPr>
        <w:suppressAutoHyphens/>
        <w:autoSpaceDE w:val="0"/>
        <w:autoSpaceDN w:val="0"/>
        <w:adjustRightInd w:val="0"/>
        <w:jc w:val="both"/>
        <w:rPr>
          <w:sz w:val="16"/>
          <w:szCs w:val="16"/>
        </w:rPr>
      </w:pPr>
      <w:proofErr w:type="gramStart"/>
      <w:r w:rsidRPr="005A20FA">
        <w:rPr>
          <w:sz w:val="16"/>
          <w:szCs w:val="16"/>
        </w:rPr>
        <w:t>зарегистрирован</w:t>
      </w:r>
      <w:proofErr w:type="gramEnd"/>
      <w:r w:rsidRPr="005A20FA">
        <w:rPr>
          <w:sz w:val="16"/>
          <w:szCs w:val="16"/>
        </w:rPr>
        <w:t xml:space="preserve"> по адресу: ________________________________________</w:t>
      </w:r>
      <w:r w:rsidR="00454D9C">
        <w:rPr>
          <w:sz w:val="16"/>
          <w:szCs w:val="16"/>
        </w:rPr>
        <w:t>____________________________________________________</w:t>
      </w:r>
      <w:r w:rsidRPr="005A20FA">
        <w:rPr>
          <w:sz w:val="16"/>
          <w:szCs w:val="16"/>
        </w:rPr>
        <w:t>__,</w:t>
      </w:r>
    </w:p>
    <w:p w:rsidR="005A20FA" w:rsidRPr="005A20FA" w:rsidRDefault="005A20FA" w:rsidP="005A20FA">
      <w:pPr>
        <w:suppressAutoHyphens/>
        <w:autoSpaceDE w:val="0"/>
        <w:autoSpaceDN w:val="0"/>
        <w:adjustRightInd w:val="0"/>
        <w:jc w:val="both"/>
        <w:rPr>
          <w:sz w:val="16"/>
          <w:szCs w:val="16"/>
        </w:rPr>
      </w:pPr>
      <w:r w:rsidRPr="005A20FA">
        <w:rPr>
          <w:sz w:val="16"/>
          <w:szCs w:val="16"/>
        </w:rPr>
        <w:t>документ, удостоверяющий личность: ________________________________</w:t>
      </w:r>
      <w:r w:rsidR="00454D9C">
        <w:rPr>
          <w:sz w:val="16"/>
          <w:szCs w:val="16"/>
        </w:rPr>
        <w:t>___________________________________________________</w:t>
      </w:r>
      <w:r w:rsidRPr="005A20FA">
        <w:rPr>
          <w:sz w:val="16"/>
          <w:szCs w:val="16"/>
        </w:rPr>
        <w:t>_</w:t>
      </w:r>
    </w:p>
    <w:p w:rsidR="005A20FA" w:rsidRPr="005A20FA" w:rsidRDefault="005A20FA" w:rsidP="005A20FA">
      <w:pPr>
        <w:suppressAutoHyphens/>
        <w:autoSpaceDE w:val="0"/>
        <w:autoSpaceDN w:val="0"/>
        <w:adjustRightInd w:val="0"/>
        <w:jc w:val="both"/>
        <w:rPr>
          <w:sz w:val="16"/>
          <w:szCs w:val="16"/>
        </w:rPr>
      </w:pPr>
      <w:r w:rsidRPr="005A20FA">
        <w:rPr>
          <w:sz w:val="16"/>
          <w:szCs w:val="16"/>
        </w:rPr>
        <w:t>________________________________________________________________</w:t>
      </w:r>
      <w:r w:rsidR="00454D9C">
        <w:rPr>
          <w:sz w:val="16"/>
          <w:szCs w:val="16"/>
        </w:rPr>
        <w:t>______________________________________________________</w:t>
      </w:r>
      <w:r w:rsidRPr="005A20FA">
        <w:rPr>
          <w:sz w:val="16"/>
          <w:szCs w:val="16"/>
        </w:rPr>
        <w:t>__,</w:t>
      </w:r>
    </w:p>
    <w:p w:rsidR="005A20FA" w:rsidRPr="005A20FA" w:rsidRDefault="005A20FA" w:rsidP="005A20FA">
      <w:pPr>
        <w:suppressAutoHyphens/>
        <w:autoSpaceDE w:val="0"/>
        <w:autoSpaceDN w:val="0"/>
        <w:adjustRightInd w:val="0"/>
        <w:ind w:firstLine="567"/>
        <w:jc w:val="center"/>
        <w:rPr>
          <w:sz w:val="16"/>
          <w:szCs w:val="16"/>
        </w:rPr>
      </w:pPr>
      <w:r w:rsidRPr="005A20FA">
        <w:rPr>
          <w:sz w:val="16"/>
          <w:szCs w:val="16"/>
        </w:rPr>
        <w:t xml:space="preserve">(наименование документа, удостоверяющего личность, серия и №, сведения о дате выдачи </w:t>
      </w:r>
      <w:r w:rsidR="00454D9C">
        <w:rPr>
          <w:sz w:val="16"/>
          <w:szCs w:val="16"/>
        </w:rPr>
        <w:t xml:space="preserve"> </w:t>
      </w:r>
      <w:r w:rsidRPr="005A20FA">
        <w:rPr>
          <w:sz w:val="16"/>
          <w:szCs w:val="16"/>
        </w:rPr>
        <w:t>документа и выдавшем его органе)</w:t>
      </w:r>
    </w:p>
    <w:p w:rsidR="005A20FA" w:rsidRPr="005A20FA" w:rsidRDefault="005A20FA" w:rsidP="005A20FA">
      <w:pPr>
        <w:suppressAutoHyphens/>
        <w:autoSpaceDE w:val="0"/>
        <w:autoSpaceDN w:val="0"/>
        <w:adjustRightInd w:val="0"/>
        <w:jc w:val="both"/>
        <w:rPr>
          <w:sz w:val="16"/>
          <w:szCs w:val="16"/>
          <w:u w:val="single"/>
        </w:rPr>
      </w:pPr>
      <w:r w:rsidRPr="005A20FA">
        <w:rPr>
          <w:sz w:val="16"/>
          <w:szCs w:val="16"/>
        </w:rPr>
        <w:t xml:space="preserve">в соответствии с </w:t>
      </w:r>
      <w:hyperlink r:id="rId11" w:history="1">
        <w:r w:rsidRPr="005A20FA">
          <w:rPr>
            <w:color w:val="000000"/>
            <w:sz w:val="16"/>
            <w:szCs w:val="16"/>
            <w:u w:val="single"/>
          </w:rPr>
          <w:t>частью 4 статьи 9</w:t>
        </w:r>
      </w:hyperlink>
      <w:r w:rsidRPr="005A20FA">
        <w:rPr>
          <w:sz w:val="16"/>
          <w:szCs w:val="16"/>
        </w:rPr>
        <w:t xml:space="preserve"> Федерального закона от 27.07.2006 № 152-ФЗ «О персональных данных», даю согласие </w:t>
      </w:r>
      <w:r w:rsidRPr="005A20FA">
        <w:rPr>
          <w:sz w:val="16"/>
          <w:szCs w:val="16"/>
          <w:u w:val="single"/>
        </w:rPr>
        <w:t xml:space="preserve">Администрации Любытинского муниципального района, Новгородская обл., </w:t>
      </w:r>
      <w:proofErr w:type="spellStart"/>
      <w:r w:rsidRPr="005A20FA">
        <w:rPr>
          <w:sz w:val="16"/>
          <w:szCs w:val="16"/>
          <w:u w:val="single"/>
        </w:rPr>
        <w:t>р.п</w:t>
      </w:r>
      <w:proofErr w:type="gramStart"/>
      <w:r w:rsidRPr="005A20FA">
        <w:rPr>
          <w:sz w:val="16"/>
          <w:szCs w:val="16"/>
          <w:u w:val="single"/>
        </w:rPr>
        <w:t>.Л</w:t>
      </w:r>
      <w:proofErr w:type="gramEnd"/>
      <w:r w:rsidRPr="005A20FA">
        <w:rPr>
          <w:sz w:val="16"/>
          <w:szCs w:val="16"/>
          <w:u w:val="single"/>
        </w:rPr>
        <w:t>юбытино</w:t>
      </w:r>
      <w:proofErr w:type="spellEnd"/>
      <w:r w:rsidRPr="005A20FA">
        <w:rPr>
          <w:sz w:val="16"/>
          <w:szCs w:val="16"/>
          <w:u w:val="single"/>
        </w:rPr>
        <w:t xml:space="preserve">, </w:t>
      </w:r>
      <w:proofErr w:type="spellStart"/>
      <w:r w:rsidRPr="005A20FA">
        <w:rPr>
          <w:sz w:val="16"/>
          <w:szCs w:val="16"/>
          <w:u w:val="single"/>
        </w:rPr>
        <w:t>ул.Советов</w:t>
      </w:r>
      <w:proofErr w:type="spellEnd"/>
      <w:r w:rsidRPr="005A20FA">
        <w:rPr>
          <w:sz w:val="16"/>
          <w:szCs w:val="16"/>
          <w:u w:val="single"/>
        </w:rPr>
        <w:t>, 29,</w:t>
      </w:r>
      <w:r w:rsidRPr="005A20FA">
        <w:rPr>
          <w:sz w:val="16"/>
          <w:szCs w:val="16"/>
        </w:rPr>
        <w:t xml:space="preserve"> </w:t>
      </w:r>
      <w:r w:rsidRPr="005A20FA">
        <w:rPr>
          <w:sz w:val="16"/>
          <w:szCs w:val="16"/>
          <w:lang w:eastAsia="zh-CN"/>
        </w:rPr>
        <w:t>на обработку моих персональных данных, содержащихся в копии основного документа, удостоверяющего личность, включая сбор, запись, систематизацию, накопление, хранение, уточнение (обновление, изменение), использование, обезличивание, блокирование, удаление, уничтожение.</w:t>
      </w:r>
    </w:p>
    <w:p w:rsidR="005A20FA" w:rsidRPr="005A20FA" w:rsidRDefault="005A20FA" w:rsidP="005A20FA">
      <w:pPr>
        <w:suppressAutoHyphens/>
        <w:autoSpaceDE w:val="0"/>
        <w:autoSpaceDN w:val="0"/>
        <w:adjustRightInd w:val="0"/>
        <w:ind w:firstLine="567"/>
        <w:jc w:val="both"/>
        <w:rPr>
          <w:sz w:val="16"/>
          <w:szCs w:val="16"/>
        </w:rPr>
      </w:pPr>
      <w:r w:rsidRPr="005A20FA">
        <w:rPr>
          <w:sz w:val="16"/>
          <w:szCs w:val="16"/>
        </w:rPr>
        <w:t>Настоящее согласие действует со дня его подписания до дня предоставления соответствующего отзыва в письменной форме.</w:t>
      </w:r>
    </w:p>
    <w:p w:rsidR="005A20FA" w:rsidRPr="005A20FA" w:rsidRDefault="005A20FA" w:rsidP="005A20FA">
      <w:pPr>
        <w:suppressAutoHyphens/>
        <w:autoSpaceDE w:val="0"/>
        <w:autoSpaceDN w:val="0"/>
        <w:adjustRightInd w:val="0"/>
        <w:ind w:firstLine="567"/>
        <w:rPr>
          <w:sz w:val="16"/>
          <w:szCs w:val="16"/>
        </w:rPr>
      </w:pPr>
      <w:r w:rsidRPr="005A20FA">
        <w:rPr>
          <w:sz w:val="16"/>
          <w:szCs w:val="16"/>
        </w:rPr>
        <w:t>«___»______________ ____</w:t>
      </w:r>
      <w:proofErr w:type="gramStart"/>
      <w:r w:rsidRPr="005A20FA">
        <w:rPr>
          <w:sz w:val="16"/>
          <w:szCs w:val="16"/>
        </w:rPr>
        <w:t>г</w:t>
      </w:r>
      <w:proofErr w:type="gramEnd"/>
      <w:r w:rsidRPr="005A20FA">
        <w:rPr>
          <w:sz w:val="16"/>
          <w:szCs w:val="16"/>
        </w:rPr>
        <w:t xml:space="preserve">.       </w:t>
      </w:r>
      <w:r w:rsidRPr="005A20FA">
        <w:rPr>
          <w:sz w:val="16"/>
          <w:szCs w:val="16"/>
        </w:rPr>
        <w:tab/>
      </w:r>
    </w:p>
    <w:p w:rsidR="005A20FA" w:rsidRPr="005A20FA" w:rsidRDefault="005A20FA" w:rsidP="005A20FA">
      <w:pPr>
        <w:suppressAutoHyphens/>
        <w:autoSpaceDE w:val="0"/>
        <w:autoSpaceDN w:val="0"/>
        <w:adjustRightInd w:val="0"/>
        <w:ind w:firstLine="567"/>
        <w:rPr>
          <w:sz w:val="16"/>
          <w:szCs w:val="16"/>
        </w:rPr>
      </w:pPr>
      <w:r w:rsidRPr="005A20FA">
        <w:rPr>
          <w:sz w:val="16"/>
          <w:szCs w:val="16"/>
        </w:rPr>
        <w:t>________________________________</w:t>
      </w:r>
      <w:r w:rsidR="00454D9C">
        <w:rPr>
          <w:sz w:val="16"/>
          <w:szCs w:val="16"/>
        </w:rPr>
        <w:t>________</w:t>
      </w:r>
      <w:r w:rsidRPr="005A20FA">
        <w:rPr>
          <w:sz w:val="16"/>
          <w:szCs w:val="16"/>
        </w:rPr>
        <w:t>__</w:t>
      </w:r>
    </w:p>
    <w:p w:rsidR="005A20FA" w:rsidRPr="005A20FA" w:rsidRDefault="005A20FA" w:rsidP="005A20FA">
      <w:pPr>
        <w:suppressAutoHyphens/>
        <w:autoSpaceDE w:val="0"/>
        <w:autoSpaceDN w:val="0"/>
        <w:adjustRightInd w:val="0"/>
        <w:ind w:firstLine="567"/>
        <w:rPr>
          <w:sz w:val="16"/>
          <w:szCs w:val="16"/>
        </w:rPr>
      </w:pPr>
      <w:r w:rsidRPr="005A20FA">
        <w:rPr>
          <w:sz w:val="16"/>
          <w:szCs w:val="16"/>
        </w:rPr>
        <w:t xml:space="preserve">        (подпись субъекта персональных данных)</w:t>
      </w:r>
    </w:p>
    <w:p w:rsidR="005A20FA" w:rsidRPr="005A20FA" w:rsidRDefault="005A20FA" w:rsidP="00454D9C">
      <w:pPr>
        <w:widowControl w:val="0"/>
        <w:suppressAutoHyphens/>
        <w:autoSpaceDE w:val="0"/>
        <w:autoSpaceDN w:val="0"/>
        <w:rPr>
          <w:color w:val="000000"/>
          <w:sz w:val="16"/>
          <w:szCs w:val="16"/>
        </w:rPr>
      </w:pPr>
      <w:r w:rsidRPr="005A20FA">
        <w:rPr>
          <w:color w:val="000000"/>
          <w:sz w:val="16"/>
          <w:szCs w:val="16"/>
        </w:rPr>
        <w:t>8. Для участия в аукционе заявители должны представить следующие документы:</w:t>
      </w:r>
    </w:p>
    <w:p w:rsidR="005A20FA" w:rsidRPr="005A20FA" w:rsidRDefault="005A20FA" w:rsidP="005A20FA">
      <w:pPr>
        <w:shd w:val="clear" w:color="auto" w:fill="FFFFFF"/>
        <w:suppressAutoHyphens/>
        <w:ind w:firstLine="708"/>
        <w:jc w:val="both"/>
        <w:rPr>
          <w:sz w:val="16"/>
          <w:szCs w:val="16"/>
        </w:rPr>
      </w:pPr>
      <w:r w:rsidRPr="005A20FA">
        <w:rPr>
          <w:sz w:val="16"/>
          <w:szCs w:val="16"/>
        </w:rPr>
        <w:t xml:space="preserve">- заявку </w:t>
      </w:r>
      <w:proofErr w:type="gramStart"/>
      <w:r w:rsidRPr="005A20FA">
        <w:rPr>
          <w:sz w:val="16"/>
          <w:szCs w:val="16"/>
        </w:rPr>
        <w:t>на участие в аукционе по приобретению права на заключение договора на право</w:t>
      </w:r>
      <w:proofErr w:type="gramEnd"/>
      <w:r w:rsidRPr="005A20FA">
        <w:rPr>
          <w:sz w:val="16"/>
          <w:szCs w:val="16"/>
        </w:rPr>
        <w:t xml:space="preserve"> размещения нестационарного торгового объекта на территории Любытинского муниципального района по примерной форме согласно приложениям № 1, № 2 к настоящему Положению;</w:t>
      </w:r>
    </w:p>
    <w:p w:rsidR="005A20FA" w:rsidRPr="005A20FA" w:rsidRDefault="005A20FA" w:rsidP="005A20FA">
      <w:pPr>
        <w:shd w:val="clear" w:color="auto" w:fill="FFFFFF"/>
        <w:suppressAutoHyphens/>
        <w:ind w:firstLine="708"/>
        <w:jc w:val="both"/>
        <w:rPr>
          <w:sz w:val="16"/>
          <w:szCs w:val="16"/>
        </w:rPr>
      </w:pPr>
      <w:proofErr w:type="gramStart"/>
      <w:r w:rsidRPr="005A20FA">
        <w:rPr>
          <w:sz w:val="16"/>
          <w:szCs w:val="16"/>
        </w:rPr>
        <w:t>- копии документов, удостоверяющих личность заявителя, (для индивидуальных и представителя юридического лица);</w:t>
      </w:r>
      <w:proofErr w:type="gramEnd"/>
    </w:p>
    <w:p w:rsidR="005A20FA" w:rsidRPr="005A20FA" w:rsidRDefault="005A20FA" w:rsidP="005A20FA">
      <w:pPr>
        <w:shd w:val="clear" w:color="auto" w:fill="FFFFFF"/>
        <w:suppressAutoHyphens/>
        <w:ind w:firstLine="708"/>
        <w:jc w:val="both"/>
        <w:rPr>
          <w:sz w:val="16"/>
          <w:szCs w:val="16"/>
        </w:rPr>
      </w:pPr>
      <w:r w:rsidRPr="005A20FA">
        <w:rPr>
          <w:sz w:val="16"/>
          <w:szCs w:val="16"/>
        </w:rPr>
        <w:t>- согласие на обработку персональных данных (приложение № 6);</w:t>
      </w:r>
    </w:p>
    <w:p w:rsidR="005A20FA" w:rsidRPr="005A20FA" w:rsidRDefault="005A20FA" w:rsidP="005A20FA">
      <w:pPr>
        <w:shd w:val="clear" w:color="auto" w:fill="FFFFFF"/>
        <w:suppressAutoHyphens/>
        <w:ind w:firstLine="708"/>
        <w:jc w:val="both"/>
        <w:rPr>
          <w:sz w:val="16"/>
          <w:szCs w:val="16"/>
        </w:rPr>
      </w:pPr>
      <w:r w:rsidRPr="005A20FA">
        <w:rPr>
          <w:sz w:val="16"/>
          <w:szCs w:val="16"/>
        </w:rPr>
        <w:t>- документы, подтверждающие внесение задатка, размер задатка – двадцать процентов от начальной цены предмета аукциона.</w:t>
      </w:r>
    </w:p>
    <w:p w:rsidR="005A20FA" w:rsidRPr="005A20FA" w:rsidRDefault="005A20FA" w:rsidP="005A20FA">
      <w:pPr>
        <w:shd w:val="clear" w:color="auto" w:fill="FFFFFF"/>
        <w:suppressAutoHyphens/>
        <w:ind w:firstLine="708"/>
        <w:jc w:val="both"/>
        <w:rPr>
          <w:sz w:val="16"/>
          <w:szCs w:val="16"/>
        </w:rPr>
      </w:pPr>
      <w:r w:rsidRPr="005A20FA">
        <w:rPr>
          <w:sz w:val="16"/>
          <w:szCs w:val="16"/>
        </w:rPr>
        <w:t xml:space="preserve">- эскизный проект нестационарного торгового объекта, согласованный с отделом архитектуры и градостроительства Администрации района. </w:t>
      </w:r>
    </w:p>
    <w:p w:rsidR="005A20FA" w:rsidRPr="005A20FA" w:rsidRDefault="005A20FA" w:rsidP="005A20FA">
      <w:pPr>
        <w:shd w:val="clear" w:color="auto" w:fill="FFFFFF"/>
        <w:suppressAutoHyphens/>
        <w:ind w:firstLine="708"/>
        <w:jc w:val="both"/>
        <w:rPr>
          <w:sz w:val="16"/>
          <w:szCs w:val="16"/>
        </w:rPr>
      </w:pPr>
      <w:r w:rsidRPr="005A20FA">
        <w:rPr>
          <w:sz w:val="16"/>
          <w:szCs w:val="16"/>
        </w:rPr>
        <w:t>Заявитель вправе представить следующую документацию:</w:t>
      </w:r>
    </w:p>
    <w:p w:rsidR="005A20FA" w:rsidRPr="005A20FA" w:rsidRDefault="005A20FA" w:rsidP="005A20FA">
      <w:pPr>
        <w:shd w:val="clear" w:color="auto" w:fill="FFFFFF"/>
        <w:suppressAutoHyphens/>
        <w:ind w:firstLine="708"/>
        <w:jc w:val="both"/>
        <w:rPr>
          <w:sz w:val="16"/>
          <w:szCs w:val="16"/>
        </w:rPr>
      </w:pPr>
      <w:r w:rsidRPr="005A20FA">
        <w:rPr>
          <w:sz w:val="16"/>
          <w:szCs w:val="16"/>
        </w:rPr>
        <w:t>- копию свидетельства о постановке на учет в налоговом органе на территории Российской Федерации;</w:t>
      </w:r>
    </w:p>
    <w:p w:rsidR="005A20FA" w:rsidRPr="005A20FA" w:rsidRDefault="005A20FA" w:rsidP="005A20FA">
      <w:pPr>
        <w:shd w:val="clear" w:color="auto" w:fill="FFFFFF"/>
        <w:suppressAutoHyphens/>
        <w:ind w:firstLine="708"/>
        <w:jc w:val="both"/>
        <w:rPr>
          <w:sz w:val="16"/>
          <w:szCs w:val="16"/>
        </w:rPr>
      </w:pPr>
      <w:r w:rsidRPr="005A20FA">
        <w:rPr>
          <w:sz w:val="16"/>
          <w:szCs w:val="16"/>
        </w:rPr>
        <w:t>- уведомление о постановке на учет физического лица в налоговом органе (о государственной регистрации физического лица в качестве индивидуального предпринимательства);</w:t>
      </w:r>
    </w:p>
    <w:p w:rsidR="005A20FA" w:rsidRPr="005A20FA" w:rsidRDefault="005A20FA" w:rsidP="005A20FA">
      <w:pPr>
        <w:shd w:val="clear" w:color="auto" w:fill="FFFFFF"/>
        <w:suppressAutoHyphens/>
        <w:ind w:firstLine="708"/>
        <w:jc w:val="both"/>
        <w:rPr>
          <w:sz w:val="16"/>
          <w:szCs w:val="16"/>
        </w:rPr>
      </w:pPr>
      <w:r w:rsidRPr="005A20FA">
        <w:rPr>
          <w:sz w:val="16"/>
          <w:szCs w:val="16"/>
        </w:rPr>
        <w:t xml:space="preserve">- выписку из Единого государственного реестра юридических лиц или индивидуальных предпринимателей, или её удостоверяющую копию, </w:t>
      </w:r>
      <w:proofErr w:type="gramStart"/>
      <w:r w:rsidRPr="005A20FA">
        <w:rPr>
          <w:sz w:val="16"/>
          <w:szCs w:val="16"/>
        </w:rPr>
        <w:t>включающее</w:t>
      </w:r>
      <w:proofErr w:type="gramEnd"/>
      <w:r w:rsidRPr="005A20FA">
        <w:rPr>
          <w:sz w:val="16"/>
          <w:szCs w:val="16"/>
        </w:rPr>
        <w:t xml:space="preserve"> сведения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 выданную не позднее 30 дней до даты подачи заявления;</w:t>
      </w:r>
    </w:p>
    <w:p w:rsidR="005A20FA" w:rsidRPr="005A20FA" w:rsidRDefault="005A20FA" w:rsidP="005A20FA">
      <w:pPr>
        <w:shd w:val="clear" w:color="auto" w:fill="FFFFFF"/>
        <w:suppressAutoHyphens/>
        <w:ind w:firstLine="708"/>
        <w:jc w:val="both"/>
        <w:rPr>
          <w:sz w:val="16"/>
          <w:szCs w:val="16"/>
        </w:rPr>
      </w:pPr>
      <w:r w:rsidRPr="005A20FA">
        <w:rPr>
          <w:sz w:val="16"/>
          <w:szCs w:val="16"/>
        </w:rPr>
        <w:t>- справку об отсутствии задолженности в бюджеты всех уровней.</w:t>
      </w:r>
    </w:p>
    <w:p w:rsidR="005A20FA" w:rsidRPr="005A20FA" w:rsidRDefault="005A20FA" w:rsidP="005A20FA">
      <w:pPr>
        <w:suppressAutoHyphens/>
        <w:ind w:firstLine="708"/>
        <w:jc w:val="both"/>
        <w:rPr>
          <w:color w:val="000000"/>
          <w:sz w:val="16"/>
          <w:szCs w:val="16"/>
          <w:lang w:eastAsia="zh-CN"/>
        </w:rPr>
      </w:pPr>
      <w:r w:rsidRPr="005A20FA">
        <w:rPr>
          <w:color w:val="000000"/>
          <w:sz w:val="16"/>
          <w:szCs w:val="16"/>
          <w:lang w:eastAsia="zh-CN"/>
        </w:rPr>
        <w:t>Кроме того, в соответствии с Гражданским кодексом Российской Федерации, рекомендуется представить:</w:t>
      </w:r>
    </w:p>
    <w:p w:rsidR="005A20FA" w:rsidRPr="005A20FA" w:rsidRDefault="005A20FA" w:rsidP="005A20FA">
      <w:pPr>
        <w:suppressAutoHyphens/>
        <w:ind w:firstLine="708"/>
        <w:jc w:val="both"/>
        <w:rPr>
          <w:color w:val="000000"/>
          <w:sz w:val="16"/>
          <w:szCs w:val="16"/>
          <w:lang w:eastAsia="zh-CN"/>
        </w:rPr>
      </w:pPr>
      <w:r w:rsidRPr="005A20FA">
        <w:rPr>
          <w:color w:val="000000"/>
          <w:sz w:val="16"/>
          <w:szCs w:val="16"/>
          <w:lang w:eastAsia="zh-CN"/>
        </w:rPr>
        <w:t xml:space="preserve">юридическим лицам </w:t>
      </w:r>
    </w:p>
    <w:p w:rsidR="005A20FA" w:rsidRPr="005A20FA" w:rsidRDefault="005A20FA" w:rsidP="005A20FA">
      <w:pPr>
        <w:suppressAutoHyphens/>
        <w:ind w:firstLine="708"/>
        <w:jc w:val="both"/>
        <w:rPr>
          <w:color w:val="000000"/>
          <w:sz w:val="16"/>
          <w:szCs w:val="16"/>
          <w:lang w:eastAsia="zh-CN"/>
        </w:rPr>
      </w:pPr>
      <w:r w:rsidRPr="005A20FA">
        <w:rPr>
          <w:color w:val="000000"/>
          <w:sz w:val="16"/>
          <w:szCs w:val="16"/>
          <w:lang w:eastAsia="zh-CN"/>
        </w:rPr>
        <w:t>- решение соответствующего органа управления Заявителя, разрешающее приобретение имущества, если это необходимо в соответствии с учредительными документами, с приложением копии учредительных документов в части полномочий органа управления юридического лица (ст.53);</w:t>
      </w:r>
    </w:p>
    <w:p w:rsidR="005A20FA" w:rsidRPr="005A20FA" w:rsidRDefault="005A20FA" w:rsidP="005A20FA">
      <w:pPr>
        <w:suppressAutoHyphens/>
        <w:ind w:firstLine="708"/>
        <w:jc w:val="both"/>
        <w:rPr>
          <w:color w:val="000000"/>
          <w:sz w:val="16"/>
          <w:szCs w:val="16"/>
          <w:lang w:eastAsia="zh-CN"/>
        </w:rPr>
      </w:pPr>
      <w:r w:rsidRPr="005A20FA">
        <w:rPr>
          <w:color w:val="000000"/>
          <w:sz w:val="16"/>
          <w:szCs w:val="16"/>
          <w:lang w:eastAsia="zh-CN"/>
        </w:rPr>
        <w:t>- доверенность, оформленная надлежащим образом, в случае подачи заявления лицом, действующим по поручению Заявителя (ст.185).</w:t>
      </w:r>
    </w:p>
    <w:p w:rsidR="005A20FA" w:rsidRPr="005A20FA" w:rsidRDefault="005A20FA" w:rsidP="005A20FA">
      <w:pPr>
        <w:suppressAutoHyphens/>
        <w:ind w:firstLine="708"/>
        <w:jc w:val="both"/>
        <w:rPr>
          <w:color w:val="000000"/>
          <w:sz w:val="16"/>
          <w:szCs w:val="16"/>
          <w:lang w:eastAsia="zh-CN"/>
        </w:rPr>
      </w:pPr>
      <w:r w:rsidRPr="005A20FA">
        <w:rPr>
          <w:color w:val="000000"/>
          <w:sz w:val="16"/>
          <w:szCs w:val="16"/>
          <w:lang w:eastAsia="zh-CN"/>
        </w:rPr>
        <w:t xml:space="preserve">физическим лицам </w:t>
      </w:r>
    </w:p>
    <w:p w:rsidR="005A20FA" w:rsidRPr="005A20FA" w:rsidRDefault="005A20FA" w:rsidP="005A20FA">
      <w:pPr>
        <w:suppressAutoHyphens/>
        <w:ind w:firstLine="709"/>
        <w:jc w:val="both"/>
        <w:rPr>
          <w:color w:val="000000"/>
          <w:sz w:val="16"/>
          <w:szCs w:val="16"/>
          <w:lang w:eastAsia="zh-CN"/>
        </w:rPr>
      </w:pPr>
      <w:r w:rsidRPr="005A20FA">
        <w:rPr>
          <w:color w:val="000000"/>
          <w:sz w:val="16"/>
          <w:szCs w:val="16"/>
          <w:lang w:eastAsia="zh-CN"/>
        </w:rPr>
        <w:t>- нотариально заверенная доверенность, в случае подачи заявления лицом, действующим по поручению Заявителя (ст.185).</w:t>
      </w:r>
    </w:p>
    <w:p w:rsidR="005A20FA" w:rsidRPr="005A20FA" w:rsidRDefault="005A20FA" w:rsidP="005A20FA">
      <w:pPr>
        <w:suppressAutoHyphens/>
        <w:autoSpaceDE w:val="0"/>
        <w:ind w:firstLine="540"/>
        <w:jc w:val="both"/>
        <w:rPr>
          <w:color w:val="000000"/>
          <w:sz w:val="16"/>
          <w:szCs w:val="16"/>
          <w:lang w:eastAsia="zh-CN"/>
        </w:rPr>
      </w:pPr>
      <w:r w:rsidRPr="005A20FA">
        <w:rPr>
          <w:color w:val="000000"/>
          <w:sz w:val="16"/>
          <w:szCs w:val="16"/>
          <w:lang w:eastAsia="zh-CN"/>
        </w:rPr>
        <w:tab/>
      </w:r>
      <w:r w:rsidRPr="005A20FA">
        <w:rPr>
          <w:sz w:val="16"/>
          <w:szCs w:val="16"/>
          <w:lang w:eastAsia="zh-CN"/>
        </w:rPr>
        <w:t>Один заявитель вправе подать только одну заявку на участие в аукционе.</w:t>
      </w:r>
    </w:p>
    <w:p w:rsidR="005A20FA" w:rsidRPr="005A20FA" w:rsidRDefault="005A20FA" w:rsidP="005A20FA">
      <w:pPr>
        <w:suppressAutoHyphens/>
        <w:ind w:firstLine="708"/>
        <w:jc w:val="both"/>
        <w:rPr>
          <w:color w:val="000000"/>
          <w:sz w:val="16"/>
          <w:szCs w:val="16"/>
          <w:lang w:eastAsia="zh-CN"/>
        </w:rPr>
      </w:pPr>
      <w:r w:rsidRPr="005A20FA">
        <w:rPr>
          <w:color w:val="000000"/>
          <w:sz w:val="16"/>
          <w:szCs w:val="16"/>
          <w:lang w:eastAsia="zh-CN"/>
        </w:rPr>
        <w:t xml:space="preserve">9. Заявки на участие в аукционе принимаются по адресу </w:t>
      </w:r>
      <w:proofErr w:type="spellStart"/>
      <w:r w:rsidRPr="005A20FA">
        <w:rPr>
          <w:color w:val="000000"/>
          <w:sz w:val="16"/>
          <w:szCs w:val="16"/>
          <w:lang w:eastAsia="zh-CN"/>
        </w:rPr>
        <w:t>р.п</w:t>
      </w:r>
      <w:proofErr w:type="spellEnd"/>
      <w:r w:rsidRPr="005A20FA">
        <w:rPr>
          <w:color w:val="000000"/>
          <w:sz w:val="16"/>
          <w:szCs w:val="16"/>
          <w:lang w:eastAsia="zh-CN"/>
        </w:rPr>
        <w:t xml:space="preserve">. </w:t>
      </w:r>
      <w:proofErr w:type="spellStart"/>
      <w:r w:rsidRPr="005A20FA">
        <w:rPr>
          <w:sz w:val="16"/>
          <w:szCs w:val="16"/>
          <w:lang w:eastAsia="zh-CN"/>
        </w:rPr>
        <w:t>Любытино</w:t>
      </w:r>
      <w:proofErr w:type="spellEnd"/>
      <w:r w:rsidRPr="005A20FA">
        <w:rPr>
          <w:sz w:val="16"/>
          <w:szCs w:val="16"/>
          <w:lang w:eastAsia="zh-CN"/>
        </w:rPr>
        <w:t xml:space="preserve">, ул. Советов, д. 29, </w:t>
      </w:r>
      <w:proofErr w:type="spellStart"/>
      <w:r w:rsidRPr="005A20FA">
        <w:rPr>
          <w:sz w:val="16"/>
          <w:szCs w:val="16"/>
          <w:lang w:eastAsia="zh-CN"/>
        </w:rPr>
        <w:t>каб</w:t>
      </w:r>
      <w:proofErr w:type="spellEnd"/>
      <w:r w:rsidRPr="005A20FA">
        <w:rPr>
          <w:sz w:val="16"/>
          <w:szCs w:val="16"/>
          <w:lang w:eastAsia="zh-CN"/>
        </w:rPr>
        <w:t>. 12 (отдел экономики, потребительского рынка и сельского хозяйства Администрации Любытинского муниципального района</w:t>
      </w:r>
      <w:r w:rsidRPr="005A20FA">
        <w:rPr>
          <w:color w:val="000000"/>
          <w:sz w:val="16"/>
          <w:szCs w:val="16"/>
          <w:lang w:eastAsia="zh-CN"/>
        </w:rPr>
        <w:t>) по рабочим дням с 08 час. 00 мин. 27 июля 2020 года, до 17 час. 00 мин. 20 августа 2020 года, перерыв с 13.00 часов  до 14.00 часов.</w:t>
      </w:r>
    </w:p>
    <w:p w:rsidR="005A20FA" w:rsidRPr="005A20FA" w:rsidRDefault="005A20FA" w:rsidP="005A20FA">
      <w:pPr>
        <w:widowControl w:val="0"/>
        <w:autoSpaceDE w:val="0"/>
        <w:autoSpaceDN w:val="0"/>
        <w:ind w:firstLine="708"/>
        <w:jc w:val="both"/>
        <w:rPr>
          <w:sz w:val="16"/>
          <w:szCs w:val="16"/>
        </w:rPr>
      </w:pPr>
      <w:r w:rsidRPr="005A20FA">
        <w:rPr>
          <w:color w:val="000000"/>
          <w:sz w:val="16"/>
          <w:szCs w:val="16"/>
        </w:rPr>
        <w:t xml:space="preserve">Там же можно получить форму заявки </w:t>
      </w:r>
      <w:proofErr w:type="gramStart"/>
      <w:r w:rsidRPr="005A20FA">
        <w:rPr>
          <w:color w:val="000000"/>
          <w:sz w:val="16"/>
          <w:szCs w:val="16"/>
        </w:rPr>
        <w:t xml:space="preserve">на участие в аукционе на </w:t>
      </w:r>
      <w:r w:rsidRPr="005A20FA">
        <w:rPr>
          <w:sz w:val="16"/>
          <w:szCs w:val="16"/>
        </w:rPr>
        <w:t>право заключения договора на размещения нестационарного торгового объекта на территории</w:t>
      </w:r>
      <w:proofErr w:type="gramEnd"/>
      <w:r w:rsidRPr="005A20FA">
        <w:rPr>
          <w:sz w:val="16"/>
          <w:szCs w:val="16"/>
        </w:rPr>
        <w:t xml:space="preserve"> Любытинского района</w:t>
      </w:r>
      <w:r w:rsidRPr="005A20FA">
        <w:rPr>
          <w:color w:val="000000"/>
          <w:sz w:val="16"/>
          <w:szCs w:val="16"/>
        </w:rPr>
        <w:t xml:space="preserve">, а также ознакомиться с примерной формой </w:t>
      </w:r>
      <w:r w:rsidRPr="005A20FA">
        <w:rPr>
          <w:sz w:val="16"/>
          <w:szCs w:val="16"/>
        </w:rPr>
        <w:t>договора о предоставлении права на размещение нестационарного торгового объекта на территории Любытинского района</w:t>
      </w:r>
      <w:r w:rsidRPr="005A20FA">
        <w:rPr>
          <w:color w:val="000000"/>
          <w:sz w:val="16"/>
          <w:szCs w:val="16"/>
        </w:rPr>
        <w:t xml:space="preserve"> и с порядком проведения аукциона.</w:t>
      </w:r>
    </w:p>
    <w:p w:rsidR="005A20FA" w:rsidRPr="005A20FA" w:rsidRDefault="005A20FA" w:rsidP="005A20FA">
      <w:pPr>
        <w:suppressAutoHyphens/>
        <w:ind w:firstLine="708"/>
        <w:jc w:val="both"/>
        <w:rPr>
          <w:color w:val="000000"/>
          <w:sz w:val="16"/>
          <w:szCs w:val="16"/>
          <w:lang w:eastAsia="zh-CN"/>
        </w:rPr>
      </w:pPr>
      <w:r w:rsidRPr="005A20FA">
        <w:rPr>
          <w:sz w:val="16"/>
          <w:szCs w:val="16"/>
          <w:lang w:eastAsia="zh-CN"/>
        </w:rPr>
        <w:t>10. Реквизиты счета для перечисления задатка:</w:t>
      </w:r>
      <w:r w:rsidRPr="005A20FA">
        <w:rPr>
          <w:color w:val="000000"/>
          <w:sz w:val="16"/>
          <w:szCs w:val="16"/>
          <w:lang w:eastAsia="zh-CN"/>
        </w:rPr>
        <w:t xml:space="preserve"> </w:t>
      </w:r>
    </w:p>
    <w:p w:rsidR="005A20FA" w:rsidRPr="005A20FA" w:rsidRDefault="005A20FA" w:rsidP="005A20FA">
      <w:pPr>
        <w:suppressAutoHyphens/>
        <w:ind w:firstLine="708"/>
        <w:jc w:val="both"/>
        <w:rPr>
          <w:bCs/>
          <w:sz w:val="16"/>
          <w:szCs w:val="16"/>
          <w:lang w:eastAsia="zh-CN"/>
        </w:rPr>
      </w:pPr>
      <w:r w:rsidRPr="005A20FA">
        <w:rPr>
          <w:bCs/>
          <w:sz w:val="16"/>
          <w:szCs w:val="16"/>
          <w:lang w:eastAsia="zh-CN"/>
        </w:rPr>
        <w:t xml:space="preserve">УФК по Новгородской области (Администрация Любытинского муниципального района, </w:t>
      </w:r>
      <w:proofErr w:type="gramStart"/>
      <w:r w:rsidRPr="005A20FA">
        <w:rPr>
          <w:bCs/>
          <w:sz w:val="16"/>
          <w:szCs w:val="16"/>
          <w:lang w:eastAsia="zh-CN"/>
        </w:rPr>
        <w:t>л</w:t>
      </w:r>
      <w:proofErr w:type="gramEnd"/>
      <w:r w:rsidRPr="005A20FA">
        <w:rPr>
          <w:bCs/>
          <w:sz w:val="16"/>
          <w:szCs w:val="16"/>
          <w:lang w:eastAsia="zh-CN"/>
        </w:rPr>
        <w:t>/с 05503007160)</w:t>
      </w:r>
    </w:p>
    <w:p w:rsidR="005A20FA" w:rsidRPr="005A20FA" w:rsidRDefault="005A20FA" w:rsidP="005A20FA">
      <w:pPr>
        <w:suppressAutoHyphens/>
        <w:ind w:firstLine="708"/>
        <w:jc w:val="both"/>
        <w:rPr>
          <w:bCs/>
          <w:sz w:val="16"/>
          <w:szCs w:val="16"/>
          <w:lang w:eastAsia="zh-CN"/>
        </w:rPr>
      </w:pPr>
      <w:r w:rsidRPr="005A20FA">
        <w:rPr>
          <w:bCs/>
          <w:sz w:val="16"/>
          <w:szCs w:val="16"/>
          <w:lang w:eastAsia="zh-CN"/>
        </w:rPr>
        <w:t>174760 Новгородская область,</w:t>
      </w:r>
    </w:p>
    <w:p w:rsidR="005A20FA" w:rsidRPr="005A20FA" w:rsidRDefault="005A20FA" w:rsidP="005A20FA">
      <w:pPr>
        <w:suppressAutoHyphens/>
        <w:ind w:firstLine="708"/>
        <w:jc w:val="both"/>
        <w:rPr>
          <w:bCs/>
          <w:sz w:val="16"/>
          <w:szCs w:val="16"/>
          <w:lang w:eastAsia="zh-CN"/>
        </w:rPr>
      </w:pPr>
      <w:proofErr w:type="spellStart"/>
      <w:r w:rsidRPr="005A20FA">
        <w:rPr>
          <w:bCs/>
          <w:sz w:val="16"/>
          <w:szCs w:val="16"/>
          <w:lang w:eastAsia="zh-CN"/>
        </w:rPr>
        <w:t>р.п</w:t>
      </w:r>
      <w:proofErr w:type="gramStart"/>
      <w:r w:rsidRPr="005A20FA">
        <w:rPr>
          <w:bCs/>
          <w:sz w:val="16"/>
          <w:szCs w:val="16"/>
          <w:lang w:eastAsia="zh-CN"/>
        </w:rPr>
        <w:t>.Л</w:t>
      </w:r>
      <w:proofErr w:type="gramEnd"/>
      <w:r w:rsidRPr="005A20FA">
        <w:rPr>
          <w:bCs/>
          <w:sz w:val="16"/>
          <w:szCs w:val="16"/>
          <w:lang w:eastAsia="zh-CN"/>
        </w:rPr>
        <w:t>юбытино</w:t>
      </w:r>
      <w:proofErr w:type="spellEnd"/>
      <w:r w:rsidRPr="005A20FA">
        <w:rPr>
          <w:bCs/>
          <w:sz w:val="16"/>
          <w:szCs w:val="16"/>
          <w:lang w:eastAsia="zh-CN"/>
        </w:rPr>
        <w:t xml:space="preserve">, </w:t>
      </w:r>
      <w:proofErr w:type="spellStart"/>
      <w:r w:rsidRPr="005A20FA">
        <w:rPr>
          <w:bCs/>
          <w:sz w:val="16"/>
          <w:szCs w:val="16"/>
          <w:lang w:eastAsia="zh-CN"/>
        </w:rPr>
        <w:t>ул.Советов</w:t>
      </w:r>
      <w:proofErr w:type="spellEnd"/>
      <w:r w:rsidRPr="005A20FA">
        <w:rPr>
          <w:bCs/>
          <w:sz w:val="16"/>
          <w:szCs w:val="16"/>
          <w:lang w:eastAsia="zh-CN"/>
        </w:rPr>
        <w:t>, д.29;</w:t>
      </w:r>
    </w:p>
    <w:p w:rsidR="005A20FA" w:rsidRPr="005A20FA" w:rsidRDefault="005A20FA" w:rsidP="005A20FA">
      <w:pPr>
        <w:suppressAutoHyphens/>
        <w:ind w:firstLine="708"/>
        <w:jc w:val="both"/>
        <w:rPr>
          <w:bCs/>
          <w:sz w:val="16"/>
          <w:szCs w:val="16"/>
          <w:lang w:eastAsia="zh-CN"/>
        </w:rPr>
      </w:pPr>
      <w:r w:rsidRPr="005A20FA">
        <w:rPr>
          <w:sz w:val="16"/>
          <w:szCs w:val="16"/>
          <w:lang w:eastAsia="zh-CN"/>
        </w:rPr>
        <w:t>В Отделение Новгород</w:t>
      </w:r>
      <w:r w:rsidRPr="005A20FA">
        <w:rPr>
          <w:bCs/>
          <w:sz w:val="16"/>
          <w:szCs w:val="16"/>
          <w:lang w:eastAsia="zh-CN"/>
        </w:rPr>
        <w:t>,</w:t>
      </w:r>
    </w:p>
    <w:p w:rsidR="005A20FA" w:rsidRPr="005A20FA" w:rsidRDefault="005A20FA" w:rsidP="005A20FA">
      <w:pPr>
        <w:suppressAutoHyphens/>
        <w:ind w:firstLine="708"/>
        <w:jc w:val="both"/>
        <w:rPr>
          <w:bCs/>
          <w:sz w:val="16"/>
          <w:szCs w:val="16"/>
          <w:lang w:eastAsia="zh-CN"/>
        </w:rPr>
      </w:pPr>
      <w:proofErr w:type="gramStart"/>
      <w:r w:rsidRPr="005A20FA">
        <w:rPr>
          <w:bCs/>
          <w:sz w:val="16"/>
          <w:szCs w:val="16"/>
          <w:lang w:eastAsia="zh-CN"/>
        </w:rPr>
        <w:t>р</w:t>
      </w:r>
      <w:proofErr w:type="gramEnd"/>
      <w:r w:rsidRPr="005A20FA">
        <w:rPr>
          <w:bCs/>
          <w:sz w:val="16"/>
          <w:szCs w:val="16"/>
          <w:lang w:eastAsia="zh-CN"/>
        </w:rPr>
        <w:t>/с 40302810640303008073;</w:t>
      </w:r>
    </w:p>
    <w:p w:rsidR="005A20FA" w:rsidRPr="005A20FA" w:rsidRDefault="005A20FA" w:rsidP="005A20FA">
      <w:pPr>
        <w:suppressAutoHyphens/>
        <w:ind w:firstLine="708"/>
        <w:jc w:val="both"/>
        <w:rPr>
          <w:bCs/>
          <w:sz w:val="16"/>
          <w:szCs w:val="16"/>
          <w:lang w:eastAsia="zh-CN"/>
        </w:rPr>
      </w:pPr>
      <w:proofErr w:type="gramStart"/>
      <w:r w:rsidRPr="005A20FA">
        <w:rPr>
          <w:bCs/>
          <w:sz w:val="16"/>
          <w:szCs w:val="16"/>
          <w:lang w:eastAsia="zh-CN"/>
        </w:rPr>
        <w:t>л</w:t>
      </w:r>
      <w:proofErr w:type="gramEnd"/>
      <w:r w:rsidRPr="005A20FA">
        <w:rPr>
          <w:bCs/>
          <w:sz w:val="16"/>
          <w:szCs w:val="16"/>
          <w:lang w:eastAsia="zh-CN"/>
        </w:rPr>
        <w:t>/с 05503007160;</w:t>
      </w:r>
    </w:p>
    <w:p w:rsidR="005A20FA" w:rsidRPr="005A20FA" w:rsidRDefault="005A20FA" w:rsidP="005A20FA">
      <w:pPr>
        <w:suppressAutoHyphens/>
        <w:ind w:firstLine="708"/>
        <w:jc w:val="both"/>
        <w:rPr>
          <w:bCs/>
          <w:sz w:val="16"/>
          <w:szCs w:val="16"/>
          <w:lang w:eastAsia="zh-CN"/>
        </w:rPr>
      </w:pPr>
      <w:r w:rsidRPr="005A20FA">
        <w:rPr>
          <w:bCs/>
          <w:sz w:val="16"/>
          <w:szCs w:val="16"/>
          <w:lang w:eastAsia="zh-CN"/>
        </w:rPr>
        <w:t>БИК 044959001;</w:t>
      </w:r>
    </w:p>
    <w:p w:rsidR="005A20FA" w:rsidRPr="005A20FA" w:rsidRDefault="005A20FA" w:rsidP="005A20FA">
      <w:pPr>
        <w:suppressAutoHyphens/>
        <w:ind w:firstLine="708"/>
        <w:jc w:val="both"/>
        <w:rPr>
          <w:bCs/>
          <w:sz w:val="16"/>
          <w:szCs w:val="16"/>
          <w:lang w:eastAsia="zh-CN"/>
        </w:rPr>
      </w:pPr>
      <w:r w:rsidRPr="005A20FA">
        <w:rPr>
          <w:bCs/>
          <w:sz w:val="16"/>
          <w:szCs w:val="16"/>
          <w:lang w:eastAsia="zh-CN"/>
        </w:rPr>
        <w:t>ИНН 5306000656 / КПП 530601001;</w:t>
      </w:r>
    </w:p>
    <w:p w:rsidR="005A20FA" w:rsidRPr="005A20FA" w:rsidRDefault="005A20FA" w:rsidP="005A20FA">
      <w:pPr>
        <w:suppressAutoHyphens/>
        <w:ind w:firstLine="708"/>
        <w:jc w:val="both"/>
        <w:rPr>
          <w:bCs/>
          <w:sz w:val="16"/>
          <w:szCs w:val="16"/>
          <w:lang w:eastAsia="zh-CN"/>
        </w:rPr>
      </w:pPr>
      <w:r w:rsidRPr="005A20FA">
        <w:rPr>
          <w:bCs/>
          <w:sz w:val="16"/>
          <w:szCs w:val="16"/>
          <w:lang w:eastAsia="zh-CN"/>
        </w:rPr>
        <w:t>ОГРН 1025301988502;</w:t>
      </w:r>
    </w:p>
    <w:p w:rsidR="005A20FA" w:rsidRPr="005A20FA" w:rsidRDefault="005A20FA" w:rsidP="005A20FA">
      <w:pPr>
        <w:suppressAutoHyphens/>
        <w:ind w:firstLine="708"/>
        <w:jc w:val="both"/>
        <w:rPr>
          <w:bCs/>
          <w:sz w:val="16"/>
          <w:szCs w:val="16"/>
          <w:lang w:eastAsia="zh-CN"/>
        </w:rPr>
      </w:pPr>
      <w:r w:rsidRPr="005A20FA">
        <w:rPr>
          <w:bCs/>
          <w:sz w:val="16"/>
          <w:szCs w:val="16"/>
          <w:lang w:eastAsia="zh-CN"/>
        </w:rPr>
        <w:t>ОКПО 04034993;</w:t>
      </w:r>
    </w:p>
    <w:p w:rsidR="005A20FA" w:rsidRPr="005A20FA" w:rsidRDefault="005A20FA" w:rsidP="005A20FA">
      <w:pPr>
        <w:suppressAutoHyphens/>
        <w:ind w:firstLine="708"/>
        <w:jc w:val="both"/>
        <w:rPr>
          <w:bCs/>
          <w:sz w:val="16"/>
          <w:szCs w:val="16"/>
          <w:lang w:eastAsia="zh-CN"/>
        </w:rPr>
      </w:pPr>
      <w:r w:rsidRPr="005A20FA">
        <w:rPr>
          <w:bCs/>
          <w:sz w:val="16"/>
          <w:szCs w:val="16"/>
          <w:lang w:eastAsia="zh-CN"/>
        </w:rPr>
        <w:t xml:space="preserve">ОКТМО 49616428; </w:t>
      </w:r>
    </w:p>
    <w:p w:rsidR="005A20FA" w:rsidRPr="005A20FA" w:rsidRDefault="005A20FA" w:rsidP="005A20FA">
      <w:pPr>
        <w:suppressAutoHyphens/>
        <w:ind w:firstLine="708"/>
        <w:jc w:val="both"/>
        <w:rPr>
          <w:bCs/>
          <w:sz w:val="16"/>
          <w:szCs w:val="16"/>
          <w:lang w:eastAsia="zh-CN"/>
        </w:rPr>
      </w:pPr>
      <w:r w:rsidRPr="005A20FA">
        <w:rPr>
          <w:bCs/>
          <w:sz w:val="16"/>
          <w:szCs w:val="16"/>
          <w:lang w:eastAsia="zh-CN"/>
        </w:rPr>
        <w:t>КБК 703 000 00000 00 0000 180.</w:t>
      </w:r>
    </w:p>
    <w:p w:rsidR="005A20FA" w:rsidRPr="005A20FA" w:rsidRDefault="005A20FA" w:rsidP="005A20FA">
      <w:pPr>
        <w:suppressAutoHyphens/>
        <w:autoSpaceDE w:val="0"/>
        <w:ind w:firstLine="708"/>
        <w:jc w:val="both"/>
        <w:rPr>
          <w:sz w:val="16"/>
          <w:szCs w:val="16"/>
          <w:lang w:eastAsia="zh-CN"/>
        </w:rPr>
      </w:pPr>
      <w:r w:rsidRPr="005A20FA">
        <w:rPr>
          <w:bCs/>
          <w:sz w:val="16"/>
          <w:szCs w:val="16"/>
          <w:lang w:eastAsia="zh-CN"/>
        </w:rPr>
        <w:t>Задаток должен поступить на указанный счет до дня окончания приема заявок на участие в аукционе – до 20 августа 2020 года.</w:t>
      </w:r>
      <w:r w:rsidRPr="005A20FA">
        <w:rPr>
          <w:sz w:val="16"/>
          <w:szCs w:val="16"/>
          <w:lang w:eastAsia="zh-CN"/>
        </w:rPr>
        <w:t xml:space="preserve"> </w:t>
      </w:r>
      <w:r w:rsidR="00454D9C">
        <w:rPr>
          <w:sz w:val="16"/>
          <w:szCs w:val="16"/>
          <w:lang w:eastAsia="zh-CN"/>
        </w:rPr>
        <w:t xml:space="preserve">     </w:t>
      </w:r>
      <w:r w:rsidRPr="005A20FA">
        <w:rPr>
          <w:sz w:val="16"/>
          <w:szCs w:val="16"/>
          <w:lang w:eastAsia="zh-CN"/>
        </w:rPr>
        <w:t>В случае победы на аукционе внесенный победителем торгов задаток засчитывается в счет арендной платы.</w:t>
      </w:r>
    </w:p>
    <w:p w:rsidR="005A20FA" w:rsidRPr="005A20FA" w:rsidRDefault="005A20FA" w:rsidP="005A20FA">
      <w:pPr>
        <w:suppressAutoHyphens/>
        <w:ind w:firstLine="709"/>
        <w:jc w:val="both"/>
        <w:rPr>
          <w:sz w:val="16"/>
          <w:szCs w:val="16"/>
          <w:lang w:eastAsia="zh-CN"/>
        </w:rPr>
      </w:pPr>
      <w:r w:rsidRPr="005A20FA">
        <w:rPr>
          <w:sz w:val="16"/>
          <w:szCs w:val="16"/>
          <w:lang w:eastAsia="zh-CN"/>
        </w:rPr>
        <w:t>Порядок возврата задатков:</w:t>
      </w:r>
    </w:p>
    <w:p w:rsidR="005A20FA" w:rsidRPr="005A20FA" w:rsidRDefault="005A20FA" w:rsidP="005A20FA">
      <w:pPr>
        <w:suppressAutoHyphens/>
        <w:autoSpaceDE w:val="0"/>
        <w:ind w:firstLine="709"/>
        <w:jc w:val="both"/>
        <w:rPr>
          <w:sz w:val="16"/>
          <w:szCs w:val="16"/>
          <w:lang w:eastAsia="zh-CN"/>
        </w:rPr>
      </w:pPr>
      <w:r w:rsidRPr="005A20FA">
        <w:rPr>
          <w:sz w:val="16"/>
          <w:szCs w:val="16"/>
          <w:lang w:eastAsia="zh-CN"/>
        </w:rPr>
        <w:t>В случае если заявитель</w:t>
      </w:r>
      <w:r w:rsidRPr="005A20FA">
        <w:rPr>
          <w:color w:val="000000"/>
          <w:sz w:val="16"/>
          <w:szCs w:val="16"/>
          <w:lang w:eastAsia="zh-CN"/>
        </w:rPr>
        <w:t xml:space="preserve"> не допущен к участию в аукционе, то </w:t>
      </w:r>
      <w:r w:rsidRPr="005A20FA">
        <w:rPr>
          <w:sz w:val="16"/>
          <w:szCs w:val="16"/>
          <w:lang w:eastAsia="zh-CN"/>
        </w:rPr>
        <w:t>задаток возвращается в течение 3 (трех) дней со дня оформления протокола приема заявок на участие в аукционе.</w:t>
      </w:r>
    </w:p>
    <w:p w:rsidR="005A20FA" w:rsidRPr="005A20FA" w:rsidRDefault="005A20FA" w:rsidP="005A20FA">
      <w:pPr>
        <w:suppressAutoHyphens/>
        <w:ind w:firstLine="709"/>
        <w:jc w:val="both"/>
        <w:rPr>
          <w:sz w:val="16"/>
          <w:szCs w:val="16"/>
          <w:lang w:eastAsia="zh-CN"/>
        </w:rPr>
      </w:pPr>
      <w:r w:rsidRPr="005A20FA">
        <w:rPr>
          <w:sz w:val="16"/>
          <w:szCs w:val="16"/>
          <w:lang w:eastAsia="zh-CN"/>
        </w:rPr>
        <w:lastRenderedPageBreak/>
        <w:t xml:space="preserve">В случае отзыва заявителем заявки на участие в аукционе до дня окончания срока приема заявок, задаток возвращается  в течение </w:t>
      </w:r>
      <w:r w:rsidR="00454D9C">
        <w:rPr>
          <w:sz w:val="16"/>
          <w:szCs w:val="16"/>
          <w:lang w:eastAsia="zh-CN"/>
        </w:rPr>
        <w:t xml:space="preserve"> </w:t>
      </w:r>
      <w:r w:rsidRPr="005A20FA">
        <w:rPr>
          <w:sz w:val="16"/>
          <w:szCs w:val="16"/>
          <w:lang w:eastAsia="zh-CN"/>
        </w:rPr>
        <w:t>3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A20FA" w:rsidRPr="005A20FA" w:rsidRDefault="005A20FA" w:rsidP="005A20FA">
      <w:pPr>
        <w:suppressAutoHyphens/>
        <w:ind w:firstLine="709"/>
        <w:jc w:val="both"/>
        <w:rPr>
          <w:sz w:val="16"/>
          <w:szCs w:val="16"/>
          <w:lang w:eastAsia="zh-CN"/>
        </w:rPr>
      </w:pPr>
      <w:r w:rsidRPr="005A20FA">
        <w:rPr>
          <w:sz w:val="16"/>
          <w:szCs w:val="16"/>
          <w:lang w:eastAsia="zh-CN"/>
        </w:rPr>
        <w:t xml:space="preserve">В случае непризнания лица, участвовавшего </w:t>
      </w:r>
      <w:r w:rsidRPr="005A20FA">
        <w:rPr>
          <w:color w:val="000000"/>
          <w:sz w:val="16"/>
          <w:szCs w:val="16"/>
          <w:lang w:eastAsia="zh-CN"/>
        </w:rPr>
        <w:t xml:space="preserve">в аукционе,  </w:t>
      </w:r>
      <w:r w:rsidRPr="005A20FA">
        <w:rPr>
          <w:sz w:val="16"/>
          <w:szCs w:val="16"/>
          <w:lang w:eastAsia="zh-CN"/>
        </w:rPr>
        <w:t>победителем аукциона задаток возвращается</w:t>
      </w:r>
      <w:r w:rsidRPr="005A20FA">
        <w:rPr>
          <w:color w:val="000000"/>
          <w:sz w:val="16"/>
          <w:szCs w:val="16"/>
          <w:lang w:eastAsia="zh-CN"/>
        </w:rPr>
        <w:t xml:space="preserve"> в течение 3 (трех) дней со дня подписания протокола о результатах аукциона, путем перечисления денежных средств на указанный им в заявке на участие в аукционе счет.</w:t>
      </w:r>
      <w:r w:rsidRPr="005A20FA">
        <w:rPr>
          <w:sz w:val="16"/>
          <w:szCs w:val="16"/>
          <w:lang w:eastAsia="zh-CN"/>
        </w:rPr>
        <w:t xml:space="preserve"> </w:t>
      </w:r>
    </w:p>
    <w:p w:rsidR="00DC6CCB" w:rsidRDefault="005A20FA" w:rsidP="00DC6CCB">
      <w:pPr>
        <w:suppressAutoHyphens/>
        <w:ind w:firstLine="567"/>
        <w:jc w:val="both"/>
        <w:rPr>
          <w:sz w:val="16"/>
          <w:szCs w:val="16"/>
          <w:lang w:eastAsia="zh-CN"/>
        </w:rPr>
      </w:pPr>
      <w:r w:rsidRPr="005A20FA">
        <w:rPr>
          <w:color w:val="000000"/>
          <w:sz w:val="16"/>
          <w:szCs w:val="16"/>
          <w:lang w:eastAsia="zh-CN"/>
        </w:rPr>
        <w:t>11. Определение участников торгов осуществляется по адресу, указанному в пункте 9 настоящего извещения, путем рассмотрения поступивших заявок и оформления соответствующего протокола 21</w:t>
      </w:r>
      <w:r w:rsidRPr="005A20FA">
        <w:rPr>
          <w:bCs/>
          <w:color w:val="000000"/>
          <w:sz w:val="16"/>
          <w:szCs w:val="16"/>
          <w:lang w:eastAsia="zh-CN"/>
        </w:rPr>
        <w:t xml:space="preserve"> августа 2020 г.</w:t>
      </w:r>
      <w:r w:rsidRPr="005A20FA">
        <w:rPr>
          <w:color w:val="FF3366"/>
          <w:sz w:val="16"/>
          <w:szCs w:val="16"/>
          <w:lang w:eastAsia="zh-CN"/>
        </w:rPr>
        <w:t xml:space="preserve"> </w:t>
      </w:r>
      <w:r w:rsidRPr="005A20FA">
        <w:rPr>
          <w:sz w:val="16"/>
          <w:szCs w:val="16"/>
          <w:lang w:eastAsia="zh-CN"/>
        </w:rPr>
        <w:t>в 10 часов 00 минут. Организатор торгов рассматривает заявки и документы претендентов, устанавливает факт поступления от претендентов задатков на основании выписки с расчетного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w:t>
      </w:r>
    </w:p>
    <w:p w:rsidR="005A20FA" w:rsidRPr="005A20FA" w:rsidRDefault="00DC6CCB" w:rsidP="00DC6CCB">
      <w:pPr>
        <w:suppressAutoHyphens/>
        <w:ind w:firstLine="567"/>
        <w:jc w:val="both"/>
        <w:rPr>
          <w:color w:val="000000"/>
          <w:sz w:val="16"/>
          <w:szCs w:val="16"/>
          <w:lang w:eastAsia="zh-CN"/>
        </w:rPr>
      </w:pPr>
      <w:r>
        <w:rPr>
          <w:sz w:val="16"/>
          <w:szCs w:val="16"/>
          <w:lang w:eastAsia="zh-CN"/>
        </w:rPr>
        <w:t>1</w:t>
      </w:r>
      <w:r w:rsidR="005A20FA" w:rsidRPr="005A20FA">
        <w:rPr>
          <w:color w:val="000000"/>
          <w:sz w:val="16"/>
          <w:szCs w:val="16"/>
          <w:lang w:eastAsia="zh-CN"/>
        </w:rPr>
        <w:t xml:space="preserve">2. Победителем аукциона признается участник аукциона, предложивший наибольший размер единого платежа за право </w:t>
      </w:r>
      <w:r w:rsidR="005A20FA" w:rsidRPr="005A20FA">
        <w:rPr>
          <w:sz w:val="16"/>
          <w:szCs w:val="16"/>
          <w:lang w:eastAsia="zh-CN"/>
        </w:rPr>
        <w:t>размещения нестационарного торгового объекта</w:t>
      </w:r>
      <w:r w:rsidR="005A20FA" w:rsidRPr="005A20FA">
        <w:rPr>
          <w:color w:val="000000"/>
          <w:sz w:val="16"/>
          <w:szCs w:val="16"/>
          <w:lang w:eastAsia="zh-CN"/>
        </w:rPr>
        <w:t>.</w:t>
      </w:r>
      <w:r w:rsidR="005A20FA" w:rsidRPr="005A20FA">
        <w:rPr>
          <w:sz w:val="16"/>
          <w:szCs w:val="16"/>
          <w:lang w:eastAsia="zh-CN"/>
        </w:rPr>
        <w:t xml:space="preserve"> Протокол о результатах торгов является основанием для заключения с победителем торгов договора на право размещения нестационарного торгового объекта.</w:t>
      </w:r>
    </w:p>
    <w:p w:rsidR="005A20FA" w:rsidRPr="005A20FA" w:rsidRDefault="005A20FA" w:rsidP="005A20FA">
      <w:pPr>
        <w:suppressAutoHyphens/>
        <w:ind w:firstLine="708"/>
        <w:jc w:val="both"/>
        <w:rPr>
          <w:color w:val="000000"/>
          <w:sz w:val="16"/>
          <w:szCs w:val="16"/>
          <w:lang w:eastAsia="zh-CN"/>
        </w:rPr>
      </w:pPr>
      <w:r w:rsidRPr="005A20FA">
        <w:rPr>
          <w:color w:val="000000"/>
          <w:sz w:val="16"/>
          <w:szCs w:val="16"/>
          <w:lang w:eastAsia="zh-CN"/>
        </w:rPr>
        <w:t xml:space="preserve">13. Договор на право </w:t>
      </w:r>
      <w:r w:rsidRPr="005A20FA">
        <w:rPr>
          <w:sz w:val="16"/>
          <w:szCs w:val="16"/>
          <w:lang w:eastAsia="zh-CN"/>
        </w:rPr>
        <w:t xml:space="preserve">размещения нестационарного торгового объекта </w:t>
      </w:r>
      <w:r w:rsidRPr="005A20FA">
        <w:rPr>
          <w:color w:val="000000"/>
          <w:sz w:val="16"/>
          <w:szCs w:val="16"/>
          <w:lang w:eastAsia="zh-CN"/>
        </w:rPr>
        <w:t>заключается в течени</w:t>
      </w:r>
      <w:proofErr w:type="gramStart"/>
      <w:r w:rsidRPr="005A20FA">
        <w:rPr>
          <w:color w:val="000000"/>
          <w:sz w:val="16"/>
          <w:szCs w:val="16"/>
          <w:lang w:eastAsia="zh-CN"/>
        </w:rPr>
        <w:t>и</w:t>
      </w:r>
      <w:proofErr w:type="gramEnd"/>
      <w:r w:rsidRPr="005A20FA">
        <w:rPr>
          <w:color w:val="000000"/>
          <w:sz w:val="16"/>
          <w:szCs w:val="16"/>
          <w:lang w:eastAsia="zh-CN"/>
        </w:rPr>
        <w:t xml:space="preserve"> 3 (трех) дней при внесении суммы единого платежа, после объявления результатов аукциона. </w:t>
      </w:r>
    </w:p>
    <w:p w:rsidR="005A20FA" w:rsidRPr="005A20FA" w:rsidRDefault="005A20FA" w:rsidP="005A20FA">
      <w:pPr>
        <w:suppressAutoHyphens/>
        <w:ind w:firstLine="708"/>
        <w:jc w:val="both"/>
        <w:rPr>
          <w:sz w:val="16"/>
          <w:szCs w:val="16"/>
          <w:lang w:eastAsia="zh-CN"/>
        </w:rPr>
      </w:pPr>
      <w:r w:rsidRPr="005A20FA">
        <w:rPr>
          <w:color w:val="000000"/>
          <w:sz w:val="16"/>
          <w:szCs w:val="16"/>
          <w:lang w:eastAsia="zh-CN"/>
        </w:rPr>
        <w:t>14. Победитель аукциона вносит единый платеж единовременно в течение 3 (трех) дней,</w:t>
      </w:r>
      <w:r w:rsidRPr="005A20FA">
        <w:rPr>
          <w:sz w:val="16"/>
          <w:szCs w:val="16"/>
          <w:lang w:eastAsia="zh-CN"/>
        </w:rPr>
        <w:t xml:space="preserve"> в последующие годы – до подписания договора посредством реализации преимущественного права в течени</w:t>
      </w:r>
      <w:proofErr w:type="gramStart"/>
      <w:r w:rsidRPr="005A20FA">
        <w:rPr>
          <w:sz w:val="16"/>
          <w:szCs w:val="16"/>
          <w:lang w:eastAsia="zh-CN"/>
        </w:rPr>
        <w:t>и</w:t>
      </w:r>
      <w:proofErr w:type="gramEnd"/>
      <w:r w:rsidRPr="005A20FA">
        <w:rPr>
          <w:sz w:val="16"/>
          <w:szCs w:val="16"/>
          <w:lang w:eastAsia="zh-CN"/>
        </w:rPr>
        <w:t xml:space="preserve"> 10 (десяти) рабочих дней  со дня окончания проверки представленных документов.</w:t>
      </w:r>
    </w:p>
    <w:p w:rsidR="005A20FA" w:rsidRPr="005A20FA" w:rsidRDefault="005A20FA" w:rsidP="005A20FA">
      <w:pPr>
        <w:suppressAutoHyphens/>
        <w:ind w:firstLine="708"/>
        <w:jc w:val="both"/>
        <w:rPr>
          <w:sz w:val="16"/>
          <w:szCs w:val="16"/>
          <w:lang w:eastAsia="zh-CN"/>
        </w:rPr>
      </w:pPr>
      <w:r w:rsidRPr="005A20FA">
        <w:rPr>
          <w:sz w:val="16"/>
          <w:szCs w:val="16"/>
          <w:lang w:eastAsia="zh-CN"/>
        </w:rPr>
        <w:t>15. Дата и время осмотра место для размещения нестационарного торгового объекта определяются по согласованию с участниками аукциона.</w:t>
      </w:r>
    </w:p>
    <w:p w:rsidR="005A20FA" w:rsidRPr="005A20FA" w:rsidRDefault="005A20FA" w:rsidP="005A20FA">
      <w:pPr>
        <w:suppressAutoHyphens/>
        <w:ind w:firstLine="708"/>
        <w:jc w:val="both"/>
        <w:rPr>
          <w:sz w:val="16"/>
          <w:szCs w:val="16"/>
          <w:lang w:eastAsia="zh-CN"/>
        </w:rPr>
      </w:pPr>
      <w:r w:rsidRPr="005A20FA">
        <w:rPr>
          <w:sz w:val="16"/>
          <w:szCs w:val="16"/>
          <w:lang w:eastAsia="zh-CN"/>
        </w:rPr>
        <w:t>16. Дополнительную информацию по проведению аукциона можно получить по телефону: 8 (816-68) 62-310 доб</w:t>
      </w:r>
      <w:r w:rsidR="00454D9C">
        <w:rPr>
          <w:sz w:val="16"/>
          <w:szCs w:val="16"/>
          <w:lang w:eastAsia="zh-CN"/>
        </w:rPr>
        <w:t>.</w:t>
      </w:r>
      <w:r w:rsidRPr="005A20FA">
        <w:rPr>
          <w:sz w:val="16"/>
          <w:szCs w:val="16"/>
          <w:lang w:eastAsia="zh-CN"/>
        </w:rPr>
        <w:t xml:space="preserve"> 6609.</w:t>
      </w:r>
    </w:p>
    <w:p w:rsidR="00803645" w:rsidRDefault="0027623D" w:rsidP="0027623D">
      <w:pPr>
        <w:jc w:val="center"/>
        <w:rPr>
          <w:sz w:val="16"/>
          <w:szCs w:val="16"/>
        </w:rPr>
      </w:pPr>
      <w:r>
        <w:rPr>
          <w:sz w:val="16"/>
          <w:szCs w:val="16"/>
        </w:rPr>
        <w:t>_________________________</w:t>
      </w:r>
    </w:p>
    <w:p w:rsidR="00803645" w:rsidRDefault="00803645" w:rsidP="0055184B">
      <w:pPr>
        <w:rPr>
          <w:sz w:val="16"/>
          <w:szCs w:val="16"/>
        </w:rPr>
      </w:pPr>
    </w:p>
    <w:p w:rsidR="008D4A90" w:rsidRDefault="008D4A90" w:rsidP="0055184B">
      <w:pPr>
        <w:rPr>
          <w:sz w:val="16"/>
          <w:szCs w:val="16"/>
        </w:rPr>
      </w:pPr>
    </w:p>
    <w:p w:rsidR="001F32AD" w:rsidRDefault="001F32AD" w:rsidP="0055184B">
      <w:pPr>
        <w:rPr>
          <w:sz w:val="16"/>
          <w:szCs w:val="16"/>
        </w:rPr>
      </w:pPr>
    </w:p>
    <w:p w:rsidR="00AA6D45" w:rsidRDefault="00AA6D45" w:rsidP="0055184B">
      <w:pPr>
        <w:rPr>
          <w:sz w:val="16"/>
          <w:szCs w:val="16"/>
        </w:rPr>
      </w:pPr>
    </w:p>
    <w:p w:rsidR="000E3A2C" w:rsidRDefault="000E3A2C" w:rsidP="0055184B">
      <w:pPr>
        <w:rPr>
          <w:sz w:val="16"/>
          <w:szCs w:val="16"/>
        </w:rPr>
      </w:pPr>
    </w:p>
    <w:p w:rsidR="000E3A2C" w:rsidRDefault="000E3A2C" w:rsidP="0055184B">
      <w:pPr>
        <w:rPr>
          <w:sz w:val="16"/>
          <w:szCs w:val="16"/>
        </w:rPr>
      </w:pPr>
    </w:p>
    <w:p w:rsidR="000E3A2C" w:rsidRDefault="000E3A2C" w:rsidP="0055184B">
      <w:pPr>
        <w:rPr>
          <w:sz w:val="16"/>
          <w:szCs w:val="16"/>
        </w:rPr>
      </w:pPr>
    </w:p>
    <w:p w:rsidR="00967DF8" w:rsidRPr="00092667" w:rsidRDefault="00967DF8" w:rsidP="0055184B">
      <w:pPr>
        <w:rPr>
          <w:sz w:val="16"/>
          <w:szCs w:val="16"/>
        </w:rPr>
      </w:pPr>
      <w:proofErr w:type="spellStart"/>
      <w:r w:rsidRPr="00092667">
        <w:rPr>
          <w:sz w:val="16"/>
          <w:szCs w:val="16"/>
        </w:rPr>
        <w:t>Учредитель</w:t>
      </w:r>
      <w:proofErr w:type="gramStart"/>
      <w:r w:rsidRPr="00092667">
        <w:rPr>
          <w:sz w:val="16"/>
          <w:szCs w:val="16"/>
        </w:rPr>
        <w:t>,и</w:t>
      </w:r>
      <w:proofErr w:type="gramEnd"/>
      <w:r w:rsidRPr="00092667">
        <w:rPr>
          <w:sz w:val="16"/>
          <w:szCs w:val="16"/>
        </w:rPr>
        <w:t>здатель</w:t>
      </w:r>
      <w:proofErr w:type="spellEnd"/>
      <w:r w:rsidRPr="00092667">
        <w:rPr>
          <w:sz w:val="16"/>
          <w:szCs w:val="16"/>
        </w:rPr>
        <w:t xml:space="preserve">: Администрация Любытинского муниципального района  </w:t>
      </w:r>
    </w:p>
    <w:p w:rsidR="00967DF8" w:rsidRPr="00092667" w:rsidRDefault="00967DF8" w:rsidP="0055184B">
      <w:pPr>
        <w:rPr>
          <w:sz w:val="16"/>
          <w:szCs w:val="16"/>
        </w:rPr>
      </w:pPr>
      <w:r w:rsidRPr="00092667">
        <w:rPr>
          <w:sz w:val="16"/>
          <w:szCs w:val="16"/>
        </w:rPr>
        <w:t xml:space="preserve">Главный редактор: </w:t>
      </w:r>
      <w:proofErr w:type="spellStart"/>
      <w:r w:rsidRPr="00092667">
        <w:rPr>
          <w:sz w:val="16"/>
          <w:szCs w:val="16"/>
        </w:rPr>
        <w:t>А.А.Устинов</w:t>
      </w:r>
      <w:proofErr w:type="spellEnd"/>
      <w:r w:rsidRPr="00092667">
        <w:rPr>
          <w:sz w:val="16"/>
          <w:szCs w:val="16"/>
        </w:rPr>
        <w:t xml:space="preserve">    </w:t>
      </w:r>
    </w:p>
    <w:p w:rsidR="00967DF8" w:rsidRPr="00092667" w:rsidRDefault="00967DF8" w:rsidP="0055184B">
      <w:pPr>
        <w:rPr>
          <w:sz w:val="16"/>
          <w:szCs w:val="16"/>
        </w:rPr>
      </w:pPr>
      <w:r w:rsidRPr="00092667">
        <w:rPr>
          <w:sz w:val="16"/>
          <w:szCs w:val="16"/>
        </w:rPr>
        <w:t xml:space="preserve">Распространяется бесплатно </w:t>
      </w:r>
    </w:p>
    <w:p w:rsidR="00967DF8" w:rsidRPr="00092667" w:rsidRDefault="00967DF8" w:rsidP="0055184B">
      <w:pPr>
        <w:pStyle w:val="Style3"/>
        <w:widowControl/>
        <w:spacing w:before="72"/>
        <w:ind w:right="564"/>
        <w:rPr>
          <w:sz w:val="16"/>
          <w:szCs w:val="16"/>
        </w:rPr>
      </w:pPr>
      <w:r w:rsidRPr="00092667">
        <w:rPr>
          <w:sz w:val="16"/>
          <w:szCs w:val="16"/>
        </w:rPr>
        <w:t xml:space="preserve"> Адрес издателя: 174760, Новгородская область, </w:t>
      </w:r>
      <w:proofErr w:type="spellStart"/>
      <w:r w:rsidRPr="00092667">
        <w:rPr>
          <w:sz w:val="16"/>
          <w:szCs w:val="16"/>
        </w:rPr>
        <w:t>п.Любытино</w:t>
      </w:r>
      <w:proofErr w:type="spellEnd"/>
      <w:r w:rsidRPr="00092667">
        <w:rPr>
          <w:sz w:val="16"/>
          <w:szCs w:val="16"/>
        </w:rPr>
        <w:t>, ул.Советов,д.29   Телефон: (881668)</w:t>
      </w:r>
      <w:r w:rsidR="004951E9" w:rsidRPr="00092667">
        <w:rPr>
          <w:sz w:val="16"/>
          <w:szCs w:val="16"/>
        </w:rPr>
        <w:t xml:space="preserve"> 6-23-11, 6-23</w:t>
      </w:r>
      <w:r w:rsidRPr="00092667">
        <w:rPr>
          <w:sz w:val="16"/>
          <w:szCs w:val="16"/>
        </w:rPr>
        <w:t>-</w:t>
      </w:r>
      <w:r w:rsidR="004951E9" w:rsidRPr="00092667">
        <w:rPr>
          <w:sz w:val="16"/>
          <w:szCs w:val="16"/>
        </w:rPr>
        <w:t>11</w:t>
      </w:r>
      <w:r w:rsidRPr="00092667">
        <w:rPr>
          <w:sz w:val="16"/>
          <w:szCs w:val="16"/>
        </w:rPr>
        <w:t xml:space="preserve">                 </w:t>
      </w:r>
    </w:p>
    <w:p w:rsidR="00967DF8" w:rsidRPr="00092667" w:rsidRDefault="00B95DCA" w:rsidP="0055184B">
      <w:pPr>
        <w:pStyle w:val="Style3"/>
        <w:widowControl/>
        <w:spacing w:before="72"/>
        <w:ind w:right="564"/>
        <w:rPr>
          <w:rStyle w:val="FontStyle12"/>
          <w:sz w:val="16"/>
          <w:szCs w:val="16"/>
        </w:rPr>
      </w:pPr>
      <w:r w:rsidRPr="00092667">
        <w:rPr>
          <w:sz w:val="16"/>
          <w:szCs w:val="16"/>
        </w:rPr>
        <w:t xml:space="preserve"> Подписано</w:t>
      </w:r>
      <w:r w:rsidR="004951E9" w:rsidRPr="00092667">
        <w:rPr>
          <w:sz w:val="16"/>
          <w:szCs w:val="16"/>
        </w:rPr>
        <w:t xml:space="preserve"> в печать </w:t>
      </w:r>
      <w:r w:rsidR="008041B6">
        <w:rPr>
          <w:sz w:val="16"/>
          <w:szCs w:val="16"/>
        </w:rPr>
        <w:t>24</w:t>
      </w:r>
      <w:r w:rsidR="004951E9" w:rsidRPr="00092667">
        <w:rPr>
          <w:sz w:val="16"/>
          <w:szCs w:val="16"/>
        </w:rPr>
        <w:t>.</w:t>
      </w:r>
      <w:r w:rsidR="0060446A" w:rsidRPr="00092667">
        <w:rPr>
          <w:sz w:val="16"/>
          <w:szCs w:val="16"/>
        </w:rPr>
        <w:t>0</w:t>
      </w:r>
      <w:r w:rsidR="00AA6D45">
        <w:rPr>
          <w:sz w:val="16"/>
          <w:szCs w:val="16"/>
        </w:rPr>
        <w:t>7</w:t>
      </w:r>
      <w:r w:rsidR="00967DF8" w:rsidRPr="00092667">
        <w:rPr>
          <w:sz w:val="16"/>
          <w:szCs w:val="16"/>
        </w:rPr>
        <w:t>.20</w:t>
      </w:r>
      <w:r w:rsidR="0060446A" w:rsidRPr="00092667">
        <w:rPr>
          <w:sz w:val="16"/>
          <w:szCs w:val="16"/>
        </w:rPr>
        <w:t>20</w:t>
      </w:r>
      <w:r w:rsidR="00967DF8" w:rsidRPr="00092667">
        <w:rPr>
          <w:sz w:val="16"/>
          <w:szCs w:val="16"/>
        </w:rPr>
        <w:t xml:space="preserve"> </w:t>
      </w:r>
    </w:p>
    <w:sectPr w:rsidR="00967DF8" w:rsidRPr="00092667" w:rsidSect="00504A4C">
      <w:footerReference w:type="default" r:id="rId12"/>
      <w:pgSz w:w="23814" w:h="16839" w:orient="landscape" w:code="8"/>
      <w:pgMar w:top="567" w:right="1134" w:bottom="709" w:left="1134" w:header="709" w:footer="709" w:gutter="0"/>
      <w:cols w:num="2" w:space="19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B4" w:rsidRDefault="00C621B4" w:rsidP="007905DF">
      <w:r>
        <w:separator/>
      </w:r>
    </w:p>
  </w:endnote>
  <w:endnote w:type="continuationSeparator" w:id="0">
    <w:p w:rsidR="00C621B4" w:rsidRDefault="00C621B4" w:rsidP="0079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06557"/>
      <w:docPartObj>
        <w:docPartGallery w:val="Page Numbers (Bottom of Page)"/>
        <w:docPartUnique/>
      </w:docPartObj>
    </w:sdtPr>
    <w:sdtEndPr/>
    <w:sdtContent>
      <w:p w:rsidR="0038269F" w:rsidRDefault="0038269F">
        <w:pPr>
          <w:pStyle w:val="af3"/>
          <w:jc w:val="center"/>
        </w:pPr>
        <w:r>
          <w:fldChar w:fldCharType="begin"/>
        </w:r>
        <w:r>
          <w:instrText>PAGE   \* MERGEFORMAT</w:instrText>
        </w:r>
        <w:r>
          <w:fldChar w:fldCharType="separate"/>
        </w:r>
        <w:r w:rsidR="00504A4C">
          <w:rPr>
            <w:noProof/>
          </w:rPr>
          <w:t>2</w:t>
        </w:r>
        <w:r>
          <w:fldChar w:fldCharType="end"/>
        </w:r>
      </w:p>
    </w:sdtContent>
  </w:sdt>
  <w:p w:rsidR="0038269F" w:rsidRDefault="0038269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B4" w:rsidRDefault="00C621B4" w:rsidP="007905DF">
      <w:r>
        <w:separator/>
      </w:r>
    </w:p>
  </w:footnote>
  <w:footnote w:type="continuationSeparator" w:id="0">
    <w:p w:rsidR="00C621B4" w:rsidRDefault="00C621B4" w:rsidP="007905DF">
      <w:r>
        <w:continuationSeparator/>
      </w:r>
    </w:p>
  </w:footnote>
  <w:footnote w:id="1">
    <w:p w:rsidR="005A20FA" w:rsidRDefault="005A20FA" w:rsidP="005A20FA">
      <w:pPr>
        <w:pStyle w:val="af7"/>
        <w:jc w:val="both"/>
      </w:pPr>
      <w:r>
        <w:rPr>
          <w:rStyle w:val="affffb"/>
        </w:rPr>
        <w:footnoteRef/>
      </w:r>
      <w:proofErr w:type="gramStart"/>
      <w:r>
        <w:t>В соответствии с пунктом 2 части 4 статьи 9 Федерального закона от 5 октября 2011 года № 152-ФЗ «О персональных данных», при получении согласия от представителя субъекта персональных данных в Согласии на обработку персональных данных также указывается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roofErr w:type="gramEnd"/>
      <w:r>
        <w:t>, реквизиты доверенности или иного документа, подтверждающего полномочия этого представителя.</w:t>
      </w:r>
    </w:p>
    <w:p w:rsidR="005A20FA" w:rsidRDefault="005A20FA" w:rsidP="005A20FA">
      <w:pPr>
        <w:autoSpaceDE w:val="0"/>
        <w:autoSpaceDN w:val="0"/>
        <w:adjustRightInd w:val="0"/>
        <w:ind w:firstLine="567"/>
        <w:jc w:val="both"/>
      </w:pPr>
    </w:p>
    <w:p w:rsidR="005A20FA" w:rsidRDefault="005A20FA" w:rsidP="005A20FA">
      <w:pPr>
        <w:pStyle w:val="af7"/>
        <w:rPr>
          <w:lang w:val="x-non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3">
    <w:nsid w:val="00000004"/>
    <w:multiLevelType w:val="singleLevel"/>
    <w:tmpl w:val="00000004"/>
    <w:name w:val="WW8Num4"/>
    <w:lvl w:ilvl="0">
      <w:start w:val="3"/>
      <w:numFmt w:val="decimal"/>
      <w:lvlText w:val="%1."/>
      <w:lvlJc w:val="left"/>
      <w:pPr>
        <w:tabs>
          <w:tab w:val="num" w:pos="0"/>
        </w:tabs>
        <w:ind w:left="1020" w:hanging="360"/>
      </w:pPr>
    </w:lvl>
  </w:abstractNum>
  <w:abstractNum w:abstractNumId="4">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5">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3A91CAB"/>
    <w:multiLevelType w:val="hybridMultilevel"/>
    <w:tmpl w:val="1BCE31FC"/>
    <w:lvl w:ilvl="0" w:tplc="396A1D36">
      <w:start w:val="6"/>
      <w:numFmt w:val="decimal"/>
      <w:lvlText w:val="%1."/>
      <w:lvlJc w:val="left"/>
      <w:pPr>
        <w:ind w:left="1080" w:hanging="360"/>
      </w:pPr>
      <w:rPr>
        <w:sz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E4B745C"/>
    <w:multiLevelType w:val="hybridMultilevel"/>
    <w:tmpl w:val="4F8867E8"/>
    <w:lvl w:ilvl="0" w:tplc="5A364B0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10B643AD"/>
    <w:multiLevelType w:val="hybridMultilevel"/>
    <w:tmpl w:val="541AE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8C4FCE"/>
    <w:multiLevelType w:val="hybridMultilevel"/>
    <w:tmpl w:val="89FAB9EC"/>
    <w:lvl w:ilvl="0" w:tplc="7D0252C4">
      <w:start w:val="1"/>
      <w:numFmt w:val="decimal"/>
      <w:lvlText w:val="%1."/>
      <w:lvlJc w:val="left"/>
      <w:pPr>
        <w:ind w:left="1125" w:hanging="4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C51CBB"/>
    <w:multiLevelType w:val="multilevel"/>
    <w:tmpl w:val="ED28A79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8710F"/>
    <w:multiLevelType w:val="hybridMultilevel"/>
    <w:tmpl w:val="88DCDAFE"/>
    <w:lvl w:ilvl="0" w:tplc="EDBCD60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4">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5">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EB39B1"/>
    <w:multiLevelType w:val="hybridMultilevel"/>
    <w:tmpl w:val="FC1A3CAA"/>
    <w:lvl w:ilvl="0" w:tplc="FF7A82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DB3715"/>
    <w:multiLevelType w:val="multilevel"/>
    <w:tmpl w:val="EC401C2C"/>
    <w:lvl w:ilvl="0">
      <w:start w:val="1"/>
      <w:numFmt w:val="decimal"/>
      <w:lvlText w:val="%1."/>
      <w:lvlJc w:val="left"/>
      <w:pPr>
        <w:ind w:left="3054" w:hanging="360"/>
      </w:pPr>
    </w:lvl>
    <w:lvl w:ilvl="1">
      <w:start w:val="1"/>
      <w:numFmt w:val="decimal"/>
      <w:isLgl/>
      <w:lvlText w:val="%1.%2"/>
      <w:lvlJc w:val="left"/>
      <w:pPr>
        <w:ind w:left="1376" w:hanging="525"/>
      </w:pPr>
    </w:lvl>
    <w:lvl w:ilvl="2">
      <w:start w:val="1"/>
      <w:numFmt w:val="decimal"/>
      <w:isLgl/>
      <w:lvlText w:val="%1.%2.%3"/>
      <w:lvlJc w:val="left"/>
      <w:pPr>
        <w:ind w:left="1714" w:hanging="720"/>
      </w:pPr>
    </w:lvl>
    <w:lvl w:ilvl="3">
      <w:start w:val="1"/>
      <w:numFmt w:val="decimal"/>
      <w:isLgl/>
      <w:lvlText w:val="%1.%2.%3.%4"/>
      <w:lvlJc w:val="left"/>
      <w:pPr>
        <w:ind w:left="2217" w:hanging="1080"/>
      </w:pPr>
    </w:lvl>
    <w:lvl w:ilvl="4">
      <w:start w:val="1"/>
      <w:numFmt w:val="decimal"/>
      <w:isLgl/>
      <w:lvlText w:val="%1.%2.%3.%4.%5"/>
      <w:lvlJc w:val="left"/>
      <w:pPr>
        <w:ind w:left="2360" w:hanging="1080"/>
      </w:pPr>
    </w:lvl>
    <w:lvl w:ilvl="5">
      <w:start w:val="1"/>
      <w:numFmt w:val="decimal"/>
      <w:isLgl/>
      <w:lvlText w:val="%1.%2.%3.%4.%5.%6"/>
      <w:lvlJc w:val="left"/>
      <w:pPr>
        <w:ind w:left="2863" w:hanging="1440"/>
      </w:pPr>
    </w:lvl>
    <w:lvl w:ilvl="6">
      <w:start w:val="1"/>
      <w:numFmt w:val="decimal"/>
      <w:isLgl/>
      <w:lvlText w:val="%1.%2.%3.%4.%5.%6.%7"/>
      <w:lvlJc w:val="left"/>
      <w:pPr>
        <w:ind w:left="3006" w:hanging="1440"/>
      </w:pPr>
    </w:lvl>
    <w:lvl w:ilvl="7">
      <w:start w:val="1"/>
      <w:numFmt w:val="decimal"/>
      <w:isLgl/>
      <w:lvlText w:val="%1.%2.%3.%4.%5.%6.%7.%8"/>
      <w:lvlJc w:val="left"/>
      <w:pPr>
        <w:ind w:left="3509" w:hanging="1800"/>
      </w:pPr>
    </w:lvl>
    <w:lvl w:ilvl="8">
      <w:start w:val="1"/>
      <w:numFmt w:val="decimal"/>
      <w:isLgl/>
      <w:lvlText w:val="%1.%2.%3.%4.%5.%6.%7.%8.%9"/>
      <w:lvlJc w:val="left"/>
      <w:pPr>
        <w:ind w:left="4012" w:hanging="2160"/>
      </w:pPr>
    </w:lvl>
  </w:abstractNum>
  <w:abstractNum w:abstractNumId="19">
    <w:nsid w:val="5BC42D7F"/>
    <w:multiLevelType w:val="multilevel"/>
    <w:tmpl w:val="40904AFC"/>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732F2DF5"/>
    <w:multiLevelType w:val="hybridMultilevel"/>
    <w:tmpl w:val="1BB8A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640CA4"/>
    <w:multiLevelType w:val="hybridMultilevel"/>
    <w:tmpl w:val="5408259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7E9728D6"/>
    <w:multiLevelType w:val="hybridMultilevel"/>
    <w:tmpl w:val="EAA413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2"/>
  </w:num>
  <w:num w:numId="9">
    <w:abstractNumId w:val="15"/>
  </w:num>
  <w:num w:numId="10">
    <w:abstractNumId w:val="10"/>
  </w:num>
  <w:num w:numId="11">
    <w:abstractNumId w:val="19"/>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3"/>
  </w:num>
  <w:num w:numId="16">
    <w:abstractNumId w:val="2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2A70"/>
    <w:rsid w:val="000046CB"/>
    <w:rsid w:val="00015C84"/>
    <w:rsid w:val="0002436F"/>
    <w:rsid w:val="0002741F"/>
    <w:rsid w:val="0003189A"/>
    <w:rsid w:val="000335CD"/>
    <w:rsid w:val="00036D0F"/>
    <w:rsid w:val="000376C5"/>
    <w:rsid w:val="0004013A"/>
    <w:rsid w:val="00044D1A"/>
    <w:rsid w:val="00052303"/>
    <w:rsid w:val="00057C34"/>
    <w:rsid w:val="000636D7"/>
    <w:rsid w:val="00063AF6"/>
    <w:rsid w:val="0007006A"/>
    <w:rsid w:val="00071F55"/>
    <w:rsid w:val="0008012A"/>
    <w:rsid w:val="00080853"/>
    <w:rsid w:val="00090F31"/>
    <w:rsid w:val="00092667"/>
    <w:rsid w:val="00096867"/>
    <w:rsid w:val="000A13D1"/>
    <w:rsid w:val="000A3EB9"/>
    <w:rsid w:val="000A5189"/>
    <w:rsid w:val="000B32A4"/>
    <w:rsid w:val="000C1A63"/>
    <w:rsid w:val="000C6614"/>
    <w:rsid w:val="000D44C1"/>
    <w:rsid w:val="000E1266"/>
    <w:rsid w:val="000E2000"/>
    <w:rsid w:val="000E21AF"/>
    <w:rsid w:val="000E290F"/>
    <w:rsid w:val="000E3A2C"/>
    <w:rsid w:val="000E3DCF"/>
    <w:rsid w:val="000E6A76"/>
    <w:rsid w:val="001010AE"/>
    <w:rsid w:val="00101C24"/>
    <w:rsid w:val="00105DDF"/>
    <w:rsid w:val="00107AE6"/>
    <w:rsid w:val="00112D44"/>
    <w:rsid w:val="00113703"/>
    <w:rsid w:val="0011625B"/>
    <w:rsid w:val="001172B7"/>
    <w:rsid w:val="00117D7F"/>
    <w:rsid w:val="0012131A"/>
    <w:rsid w:val="00123486"/>
    <w:rsid w:val="001240C1"/>
    <w:rsid w:val="00125E09"/>
    <w:rsid w:val="00127086"/>
    <w:rsid w:val="00141816"/>
    <w:rsid w:val="00142EFF"/>
    <w:rsid w:val="0015564C"/>
    <w:rsid w:val="0016085C"/>
    <w:rsid w:val="00172AED"/>
    <w:rsid w:val="00172E24"/>
    <w:rsid w:val="00172FD6"/>
    <w:rsid w:val="00175564"/>
    <w:rsid w:val="00175CB7"/>
    <w:rsid w:val="001766C9"/>
    <w:rsid w:val="00177D8E"/>
    <w:rsid w:val="00183CD2"/>
    <w:rsid w:val="00186A4A"/>
    <w:rsid w:val="00193C4C"/>
    <w:rsid w:val="001950C8"/>
    <w:rsid w:val="001A1422"/>
    <w:rsid w:val="001A27D2"/>
    <w:rsid w:val="001A526A"/>
    <w:rsid w:val="001A67F8"/>
    <w:rsid w:val="001B122F"/>
    <w:rsid w:val="001C0145"/>
    <w:rsid w:val="001C0550"/>
    <w:rsid w:val="001D34FE"/>
    <w:rsid w:val="001D3D45"/>
    <w:rsid w:val="001D49FB"/>
    <w:rsid w:val="001E1C7C"/>
    <w:rsid w:val="001E624C"/>
    <w:rsid w:val="001E7F68"/>
    <w:rsid w:val="001F0307"/>
    <w:rsid w:val="001F32AD"/>
    <w:rsid w:val="00205C98"/>
    <w:rsid w:val="00206008"/>
    <w:rsid w:val="002110A6"/>
    <w:rsid w:val="00211B26"/>
    <w:rsid w:val="00211CB8"/>
    <w:rsid w:val="00230B26"/>
    <w:rsid w:val="002337E8"/>
    <w:rsid w:val="00241BDF"/>
    <w:rsid w:val="00242EB6"/>
    <w:rsid w:val="0024698D"/>
    <w:rsid w:val="00251306"/>
    <w:rsid w:val="00251D26"/>
    <w:rsid w:val="0025205A"/>
    <w:rsid w:val="00256BDA"/>
    <w:rsid w:val="00263990"/>
    <w:rsid w:val="002708D1"/>
    <w:rsid w:val="002728FC"/>
    <w:rsid w:val="002761CE"/>
    <w:rsid w:val="0027623D"/>
    <w:rsid w:val="002772EB"/>
    <w:rsid w:val="0027780F"/>
    <w:rsid w:val="00277EF7"/>
    <w:rsid w:val="00282B13"/>
    <w:rsid w:val="00283355"/>
    <w:rsid w:val="0028539E"/>
    <w:rsid w:val="00285E92"/>
    <w:rsid w:val="00290604"/>
    <w:rsid w:val="00294746"/>
    <w:rsid w:val="002A12B9"/>
    <w:rsid w:val="002A4E39"/>
    <w:rsid w:val="002B4EA7"/>
    <w:rsid w:val="002B6CC4"/>
    <w:rsid w:val="002C70AD"/>
    <w:rsid w:val="002D2796"/>
    <w:rsid w:val="002D5B0C"/>
    <w:rsid w:val="002E0654"/>
    <w:rsid w:val="002E0A2B"/>
    <w:rsid w:val="002E1092"/>
    <w:rsid w:val="002E23D8"/>
    <w:rsid w:val="002E320F"/>
    <w:rsid w:val="002F3D3E"/>
    <w:rsid w:val="002F4180"/>
    <w:rsid w:val="002F46D1"/>
    <w:rsid w:val="002F49AC"/>
    <w:rsid w:val="002F5CA5"/>
    <w:rsid w:val="002F6F13"/>
    <w:rsid w:val="00301F29"/>
    <w:rsid w:val="00302FE2"/>
    <w:rsid w:val="003044A3"/>
    <w:rsid w:val="00304970"/>
    <w:rsid w:val="003054D7"/>
    <w:rsid w:val="00307E4D"/>
    <w:rsid w:val="00312826"/>
    <w:rsid w:val="003142CE"/>
    <w:rsid w:val="00314CC3"/>
    <w:rsid w:val="00316963"/>
    <w:rsid w:val="00316A3E"/>
    <w:rsid w:val="003212B7"/>
    <w:rsid w:val="00322F28"/>
    <w:rsid w:val="00324377"/>
    <w:rsid w:val="0032762A"/>
    <w:rsid w:val="00331F37"/>
    <w:rsid w:val="003357AD"/>
    <w:rsid w:val="003422AB"/>
    <w:rsid w:val="00343ADB"/>
    <w:rsid w:val="00343B60"/>
    <w:rsid w:val="00350EDD"/>
    <w:rsid w:val="00353358"/>
    <w:rsid w:val="00362148"/>
    <w:rsid w:val="00366FAB"/>
    <w:rsid w:val="00371011"/>
    <w:rsid w:val="00371BEC"/>
    <w:rsid w:val="00372B62"/>
    <w:rsid w:val="00373C2D"/>
    <w:rsid w:val="00374228"/>
    <w:rsid w:val="003747F8"/>
    <w:rsid w:val="003749C4"/>
    <w:rsid w:val="0038269F"/>
    <w:rsid w:val="003827C1"/>
    <w:rsid w:val="00382D31"/>
    <w:rsid w:val="00396CB0"/>
    <w:rsid w:val="003A0CC5"/>
    <w:rsid w:val="003A36A7"/>
    <w:rsid w:val="003A594C"/>
    <w:rsid w:val="003A642F"/>
    <w:rsid w:val="003A7AA5"/>
    <w:rsid w:val="003C39AF"/>
    <w:rsid w:val="003C49F4"/>
    <w:rsid w:val="003C4AE8"/>
    <w:rsid w:val="003D5D92"/>
    <w:rsid w:val="003D6177"/>
    <w:rsid w:val="003D6453"/>
    <w:rsid w:val="003D7D10"/>
    <w:rsid w:val="003E001E"/>
    <w:rsid w:val="003E60B7"/>
    <w:rsid w:val="003E6788"/>
    <w:rsid w:val="003F1ACC"/>
    <w:rsid w:val="003F1F6A"/>
    <w:rsid w:val="003F2872"/>
    <w:rsid w:val="003F585D"/>
    <w:rsid w:val="003F5A58"/>
    <w:rsid w:val="00400C72"/>
    <w:rsid w:val="00406D0A"/>
    <w:rsid w:val="00407829"/>
    <w:rsid w:val="00410B12"/>
    <w:rsid w:val="00425A83"/>
    <w:rsid w:val="00441A64"/>
    <w:rsid w:val="00447377"/>
    <w:rsid w:val="00450C5B"/>
    <w:rsid w:val="004536D3"/>
    <w:rsid w:val="00454D9C"/>
    <w:rsid w:val="00462107"/>
    <w:rsid w:val="00462F80"/>
    <w:rsid w:val="004705AD"/>
    <w:rsid w:val="00472216"/>
    <w:rsid w:val="00472CDA"/>
    <w:rsid w:val="00474BF3"/>
    <w:rsid w:val="00475A81"/>
    <w:rsid w:val="00476549"/>
    <w:rsid w:val="004867E6"/>
    <w:rsid w:val="0048733D"/>
    <w:rsid w:val="00491304"/>
    <w:rsid w:val="0049205E"/>
    <w:rsid w:val="004951E9"/>
    <w:rsid w:val="004962BC"/>
    <w:rsid w:val="00496DCB"/>
    <w:rsid w:val="004A510F"/>
    <w:rsid w:val="004A615E"/>
    <w:rsid w:val="004A64E7"/>
    <w:rsid w:val="004A6CE8"/>
    <w:rsid w:val="004B49DF"/>
    <w:rsid w:val="004C085E"/>
    <w:rsid w:val="004C20EA"/>
    <w:rsid w:val="004C2422"/>
    <w:rsid w:val="004D0987"/>
    <w:rsid w:val="004D1DED"/>
    <w:rsid w:val="004D5F7A"/>
    <w:rsid w:val="004E0B95"/>
    <w:rsid w:val="004E1C99"/>
    <w:rsid w:val="004E6B00"/>
    <w:rsid w:val="004F1736"/>
    <w:rsid w:val="004F74BF"/>
    <w:rsid w:val="005023AD"/>
    <w:rsid w:val="005034DD"/>
    <w:rsid w:val="00504A4C"/>
    <w:rsid w:val="0050617D"/>
    <w:rsid w:val="00507EB4"/>
    <w:rsid w:val="00511FBC"/>
    <w:rsid w:val="00514D1F"/>
    <w:rsid w:val="0051697A"/>
    <w:rsid w:val="005255BA"/>
    <w:rsid w:val="00526930"/>
    <w:rsid w:val="00526B10"/>
    <w:rsid w:val="0052765A"/>
    <w:rsid w:val="00530857"/>
    <w:rsid w:val="00532415"/>
    <w:rsid w:val="00533456"/>
    <w:rsid w:val="005340E1"/>
    <w:rsid w:val="00534350"/>
    <w:rsid w:val="00536C1C"/>
    <w:rsid w:val="00543AA2"/>
    <w:rsid w:val="00543D09"/>
    <w:rsid w:val="005517B6"/>
    <w:rsid w:val="0055184B"/>
    <w:rsid w:val="0055216A"/>
    <w:rsid w:val="0056002A"/>
    <w:rsid w:val="0056161E"/>
    <w:rsid w:val="0057259F"/>
    <w:rsid w:val="005807D6"/>
    <w:rsid w:val="0058252C"/>
    <w:rsid w:val="005A20FA"/>
    <w:rsid w:val="005A2103"/>
    <w:rsid w:val="005A517C"/>
    <w:rsid w:val="005A5242"/>
    <w:rsid w:val="005B0FD0"/>
    <w:rsid w:val="005C3F12"/>
    <w:rsid w:val="005C4A13"/>
    <w:rsid w:val="005C4BF5"/>
    <w:rsid w:val="005D5E06"/>
    <w:rsid w:val="005E2132"/>
    <w:rsid w:val="005E3B5E"/>
    <w:rsid w:val="005E3D3B"/>
    <w:rsid w:val="005E4B1A"/>
    <w:rsid w:val="005E7E21"/>
    <w:rsid w:val="005F0F3A"/>
    <w:rsid w:val="005F1436"/>
    <w:rsid w:val="005F1FBE"/>
    <w:rsid w:val="005F263D"/>
    <w:rsid w:val="005F7789"/>
    <w:rsid w:val="00602C21"/>
    <w:rsid w:val="0060446A"/>
    <w:rsid w:val="006060BF"/>
    <w:rsid w:val="00614EDD"/>
    <w:rsid w:val="00620131"/>
    <w:rsid w:val="006230F1"/>
    <w:rsid w:val="0062562B"/>
    <w:rsid w:val="0062640F"/>
    <w:rsid w:val="00630A0B"/>
    <w:rsid w:val="0063395F"/>
    <w:rsid w:val="00633B24"/>
    <w:rsid w:val="00642799"/>
    <w:rsid w:val="00644F67"/>
    <w:rsid w:val="00646C32"/>
    <w:rsid w:val="006521F8"/>
    <w:rsid w:val="0065535C"/>
    <w:rsid w:val="0066135F"/>
    <w:rsid w:val="006636C5"/>
    <w:rsid w:val="0066404C"/>
    <w:rsid w:val="00667B56"/>
    <w:rsid w:val="0067719C"/>
    <w:rsid w:val="00683D38"/>
    <w:rsid w:val="00684B7F"/>
    <w:rsid w:val="00686E21"/>
    <w:rsid w:val="00691261"/>
    <w:rsid w:val="00695345"/>
    <w:rsid w:val="006A30AF"/>
    <w:rsid w:val="006A3DC9"/>
    <w:rsid w:val="006A6AFC"/>
    <w:rsid w:val="006A7367"/>
    <w:rsid w:val="006A7E48"/>
    <w:rsid w:val="006B2C75"/>
    <w:rsid w:val="006C0FC3"/>
    <w:rsid w:val="006C669F"/>
    <w:rsid w:val="006C6E89"/>
    <w:rsid w:val="006D0382"/>
    <w:rsid w:val="006D1777"/>
    <w:rsid w:val="006D3C3A"/>
    <w:rsid w:val="006D5109"/>
    <w:rsid w:val="006D5FF1"/>
    <w:rsid w:val="006F1C3A"/>
    <w:rsid w:val="006F5185"/>
    <w:rsid w:val="007009E1"/>
    <w:rsid w:val="00705578"/>
    <w:rsid w:val="00705690"/>
    <w:rsid w:val="00707FDB"/>
    <w:rsid w:val="007158EF"/>
    <w:rsid w:val="00715FF2"/>
    <w:rsid w:val="0072006C"/>
    <w:rsid w:val="007201DF"/>
    <w:rsid w:val="00722C37"/>
    <w:rsid w:val="00722F7C"/>
    <w:rsid w:val="007237B6"/>
    <w:rsid w:val="007248E7"/>
    <w:rsid w:val="00725243"/>
    <w:rsid w:val="0073033F"/>
    <w:rsid w:val="007374D1"/>
    <w:rsid w:val="007400C3"/>
    <w:rsid w:val="00741173"/>
    <w:rsid w:val="007464CE"/>
    <w:rsid w:val="00747797"/>
    <w:rsid w:val="007521DD"/>
    <w:rsid w:val="0075238A"/>
    <w:rsid w:val="0075304D"/>
    <w:rsid w:val="0075306F"/>
    <w:rsid w:val="00760A9A"/>
    <w:rsid w:val="00761553"/>
    <w:rsid w:val="00773DB3"/>
    <w:rsid w:val="007770A4"/>
    <w:rsid w:val="00777725"/>
    <w:rsid w:val="00781CE7"/>
    <w:rsid w:val="00785440"/>
    <w:rsid w:val="00786E8D"/>
    <w:rsid w:val="007905DF"/>
    <w:rsid w:val="00792012"/>
    <w:rsid w:val="007A0183"/>
    <w:rsid w:val="007A2B62"/>
    <w:rsid w:val="007A4125"/>
    <w:rsid w:val="007A47DE"/>
    <w:rsid w:val="007B6F2B"/>
    <w:rsid w:val="007C4011"/>
    <w:rsid w:val="007D2B57"/>
    <w:rsid w:val="007D6F6D"/>
    <w:rsid w:val="007E2155"/>
    <w:rsid w:val="007E455F"/>
    <w:rsid w:val="007E6E39"/>
    <w:rsid w:val="007F7486"/>
    <w:rsid w:val="00800FBB"/>
    <w:rsid w:val="00802488"/>
    <w:rsid w:val="00803645"/>
    <w:rsid w:val="00803F59"/>
    <w:rsid w:val="008041B6"/>
    <w:rsid w:val="008041BA"/>
    <w:rsid w:val="00805E98"/>
    <w:rsid w:val="008079F1"/>
    <w:rsid w:val="00807BEB"/>
    <w:rsid w:val="00813CA7"/>
    <w:rsid w:val="00821CBA"/>
    <w:rsid w:val="00823FA0"/>
    <w:rsid w:val="00826CE5"/>
    <w:rsid w:val="00832320"/>
    <w:rsid w:val="00835C94"/>
    <w:rsid w:val="00842AE2"/>
    <w:rsid w:val="00842CE7"/>
    <w:rsid w:val="00850285"/>
    <w:rsid w:val="008543DE"/>
    <w:rsid w:val="00855118"/>
    <w:rsid w:val="008555C6"/>
    <w:rsid w:val="00857121"/>
    <w:rsid w:val="00857E77"/>
    <w:rsid w:val="00861AA0"/>
    <w:rsid w:val="00861B48"/>
    <w:rsid w:val="0086691F"/>
    <w:rsid w:val="00870E05"/>
    <w:rsid w:val="00870F47"/>
    <w:rsid w:val="0087293A"/>
    <w:rsid w:val="0087308C"/>
    <w:rsid w:val="00880072"/>
    <w:rsid w:val="00880ACD"/>
    <w:rsid w:val="00880D45"/>
    <w:rsid w:val="0088331D"/>
    <w:rsid w:val="00891DB6"/>
    <w:rsid w:val="00891F4D"/>
    <w:rsid w:val="008924AC"/>
    <w:rsid w:val="0089355B"/>
    <w:rsid w:val="00897876"/>
    <w:rsid w:val="008A1522"/>
    <w:rsid w:val="008B0876"/>
    <w:rsid w:val="008B7A24"/>
    <w:rsid w:val="008C2B6D"/>
    <w:rsid w:val="008C4777"/>
    <w:rsid w:val="008C6A10"/>
    <w:rsid w:val="008D26D5"/>
    <w:rsid w:val="008D4A90"/>
    <w:rsid w:val="008D6257"/>
    <w:rsid w:val="008D6A98"/>
    <w:rsid w:val="008E1011"/>
    <w:rsid w:val="008E4EC6"/>
    <w:rsid w:val="008E7AE3"/>
    <w:rsid w:val="008F0F46"/>
    <w:rsid w:val="008F26DC"/>
    <w:rsid w:val="008F2D20"/>
    <w:rsid w:val="008F50B2"/>
    <w:rsid w:val="009100A6"/>
    <w:rsid w:val="0091057A"/>
    <w:rsid w:val="00910794"/>
    <w:rsid w:val="009108B6"/>
    <w:rsid w:val="00914EBF"/>
    <w:rsid w:val="009354C3"/>
    <w:rsid w:val="00937494"/>
    <w:rsid w:val="009542F4"/>
    <w:rsid w:val="00957ABE"/>
    <w:rsid w:val="00961959"/>
    <w:rsid w:val="00967DF8"/>
    <w:rsid w:val="00970B08"/>
    <w:rsid w:val="009710A2"/>
    <w:rsid w:val="00972239"/>
    <w:rsid w:val="009727C0"/>
    <w:rsid w:val="00973701"/>
    <w:rsid w:val="00982E24"/>
    <w:rsid w:val="0098343E"/>
    <w:rsid w:val="00987385"/>
    <w:rsid w:val="009952D4"/>
    <w:rsid w:val="0099643A"/>
    <w:rsid w:val="00997AE6"/>
    <w:rsid w:val="009A7FB6"/>
    <w:rsid w:val="009B49B6"/>
    <w:rsid w:val="009B7163"/>
    <w:rsid w:val="009C476B"/>
    <w:rsid w:val="009C480A"/>
    <w:rsid w:val="009D1A49"/>
    <w:rsid w:val="009E1D42"/>
    <w:rsid w:val="009E56E7"/>
    <w:rsid w:val="009E6E8B"/>
    <w:rsid w:val="009E763D"/>
    <w:rsid w:val="009F11C1"/>
    <w:rsid w:val="009F3ADB"/>
    <w:rsid w:val="009F6F5D"/>
    <w:rsid w:val="00A0329F"/>
    <w:rsid w:val="00A036B4"/>
    <w:rsid w:val="00A06459"/>
    <w:rsid w:val="00A07600"/>
    <w:rsid w:val="00A10F9E"/>
    <w:rsid w:val="00A15560"/>
    <w:rsid w:val="00A1712C"/>
    <w:rsid w:val="00A176A3"/>
    <w:rsid w:val="00A21A3E"/>
    <w:rsid w:val="00A232C1"/>
    <w:rsid w:val="00A31C26"/>
    <w:rsid w:val="00A3276A"/>
    <w:rsid w:val="00A33336"/>
    <w:rsid w:val="00A35497"/>
    <w:rsid w:val="00A44311"/>
    <w:rsid w:val="00A44D98"/>
    <w:rsid w:val="00A60374"/>
    <w:rsid w:val="00A60E76"/>
    <w:rsid w:val="00A670F8"/>
    <w:rsid w:val="00A754A6"/>
    <w:rsid w:val="00A76E54"/>
    <w:rsid w:val="00A83722"/>
    <w:rsid w:val="00A85D38"/>
    <w:rsid w:val="00A96007"/>
    <w:rsid w:val="00A971C4"/>
    <w:rsid w:val="00AA0F86"/>
    <w:rsid w:val="00AA6D45"/>
    <w:rsid w:val="00AA6E8D"/>
    <w:rsid w:val="00AA756D"/>
    <w:rsid w:val="00AB11D0"/>
    <w:rsid w:val="00AB2FC0"/>
    <w:rsid w:val="00AB3054"/>
    <w:rsid w:val="00AB5088"/>
    <w:rsid w:val="00AB5745"/>
    <w:rsid w:val="00AB596E"/>
    <w:rsid w:val="00AC13A8"/>
    <w:rsid w:val="00AC17BF"/>
    <w:rsid w:val="00AC229A"/>
    <w:rsid w:val="00AC22DC"/>
    <w:rsid w:val="00AE4E9D"/>
    <w:rsid w:val="00AE69F2"/>
    <w:rsid w:val="00AF204D"/>
    <w:rsid w:val="00AF2C4D"/>
    <w:rsid w:val="00B00B54"/>
    <w:rsid w:val="00B033AF"/>
    <w:rsid w:val="00B07321"/>
    <w:rsid w:val="00B0757D"/>
    <w:rsid w:val="00B14D5F"/>
    <w:rsid w:val="00B15816"/>
    <w:rsid w:val="00B21BAB"/>
    <w:rsid w:val="00B22530"/>
    <w:rsid w:val="00B240E2"/>
    <w:rsid w:val="00B256C8"/>
    <w:rsid w:val="00B2613B"/>
    <w:rsid w:val="00B34DA5"/>
    <w:rsid w:val="00B35665"/>
    <w:rsid w:val="00B46E4F"/>
    <w:rsid w:val="00B47BB6"/>
    <w:rsid w:val="00B51EA2"/>
    <w:rsid w:val="00B52F03"/>
    <w:rsid w:val="00B53113"/>
    <w:rsid w:val="00B5340A"/>
    <w:rsid w:val="00B54744"/>
    <w:rsid w:val="00B55829"/>
    <w:rsid w:val="00B60FDD"/>
    <w:rsid w:val="00B658BA"/>
    <w:rsid w:val="00B6696F"/>
    <w:rsid w:val="00B66FEF"/>
    <w:rsid w:val="00B729DA"/>
    <w:rsid w:val="00B77CE2"/>
    <w:rsid w:val="00B80CFC"/>
    <w:rsid w:val="00B83A5B"/>
    <w:rsid w:val="00B85F32"/>
    <w:rsid w:val="00B86268"/>
    <w:rsid w:val="00B91885"/>
    <w:rsid w:val="00B91AB7"/>
    <w:rsid w:val="00B92999"/>
    <w:rsid w:val="00B93055"/>
    <w:rsid w:val="00B94307"/>
    <w:rsid w:val="00B95DCA"/>
    <w:rsid w:val="00B97DB2"/>
    <w:rsid w:val="00BA11BF"/>
    <w:rsid w:val="00BA3BF1"/>
    <w:rsid w:val="00BA3E23"/>
    <w:rsid w:val="00BA634A"/>
    <w:rsid w:val="00BB42D7"/>
    <w:rsid w:val="00BB4E0D"/>
    <w:rsid w:val="00BB7137"/>
    <w:rsid w:val="00BC2288"/>
    <w:rsid w:val="00BC3EE6"/>
    <w:rsid w:val="00BC5030"/>
    <w:rsid w:val="00BD1434"/>
    <w:rsid w:val="00BD23CE"/>
    <w:rsid w:val="00BD27A3"/>
    <w:rsid w:val="00BD3D45"/>
    <w:rsid w:val="00BD5599"/>
    <w:rsid w:val="00BD55B2"/>
    <w:rsid w:val="00BD6F8F"/>
    <w:rsid w:val="00BD76B2"/>
    <w:rsid w:val="00BD7B57"/>
    <w:rsid w:val="00BE06A4"/>
    <w:rsid w:val="00BE7648"/>
    <w:rsid w:val="00BE7E26"/>
    <w:rsid w:val="00BF549D"/>
    <w:rsid w:val="00C00FCA"/>
    <w:rsid w:val="00C05FA7"/>
    <w:rsid w:val="00C102C8"/>
    <w:rsid w:val="00C112A7"/>
    <w:rsid w:val="00C1222F"/>
    <w:rsid w:val="00C133D2"/>
    <w:rsid w:val="00C20CC0"/>
    <w:rsid w:val="00C21E43"/>
    <w:rsid w:val="00C23D1D"/>
    <w:rsid w:val="00C27FE7"/>
    <w:rsid w:val="00C3318C"/>
    <w:rsid w:val="00C4150A"/>
    <w:rsid w:val="00C41EF1"/>
    <w:rsid w:val="00C457A6"/>
    <w:rsid w:val="00C5290B"/>
    <w:rsid w:val="00C53C5D"/>
    <w:rsid w:val="00C55492"/>
    <w:rsid w:val="00C57D8C"/>
    <w:rsid w:val="00C61445"/>
    <w:rsid w:val="00C621B4"/>
    <w:rsid w:val="00C63B8B"/>
    <w:rsid w:val="00C664D9"/>
    <w:rsid w:val="00C6787D"/>
    <w:rsid w:val="00C701B9"/>
    <w:rsid w:val="00C70E53"/>
    <w:rsid w:val="00C72B26"/>
    <w:rsid w:val="00C74060"/>
    <w:rsid w:val="00C748FD"/>
    <w:rsid w:val="00C77648"/>
    <w:rsid w:val="00C94418"/>
    <w:rsid w:val="00C9528C"/>
    <w:rsid w:val="00CA40A6"/>
    <w:rsid w:val="00CA47C4"/>
    <w:rsid w:val="00CC0D3F"/>
    <w:rsid w:val="00CC22BC"/>
    <w:rsid w:val="00CC3089"/>
    <w:rsid w:val="00CC7D3D"/>
    <w:rsid w:val="00CD2184"/>
    <w:rsid w:val="00CD5AB9"/>
    <w:rsid w:val="00CE08AA"/>
    <w:rsid w:val="00CE0B5F"/>
    <w:rsid w:val="00CE0C2B"/>
    <w:rsid w:val="00CE0F76"/>
    <w:rsid w:val="00CE3B85"/>
    <w:rsid w:val="00CF00C6"/>
    <w:rsid w:val="00D01FCE"/>
    <w:rsid w:val="00D07D11"/>
    <w:rsid w:val="00D2128A"/>
    <w:rsid w:val="00D229D9"/>
    <w:rsid w:val="00D23528"/>
    <w:rsid w:val="00D26237"/>
    <w:rsid w:val="00D31485"/>
    <w:rsid w:val="00D35A20"/>
    <w:rsid w:val="00D449CE"/>
    <w:rsid w:val="00D47997"/>
    <w:rsid w:val="00D5728D"/>
    <w:rsid w:val="00D57C71"/>
    <w:rsid w:val="00D60FFC"/>
    <w:rsid w:val="00D61BC2"/>
    <w:rsid w:val="00D6236C"/>
    <w:rsid w:val="00D641B2"/>
    <w:rsid w:val="00D64914"/>
    <w:rsid w:val="00D64AB4"/>
    <w:rsid w:val="00D65F32"/>
    <w:rsid w:val="00D76683"/>
    <w:rsid w:val="00D76B4B"/>
    <w:rsid w:val="00D8400C"/>
    <w:rsid w:val="00D840E9"/>
    <w:rsid w:val="00D84C4B"/>
    <w:rsid w:val="00D87172"/>
    <w:rsid w:val="00D87B3E"/>
    <w:rsid w:val="00D90AC9"/>
    <w:rsid w:val="00D9138C"/>
    <w:rsid w:val="00D930C5"/>
    <w:rsid w:val="00D960FD"/>
    <w:rsid w:val="00D9678D"/>
    <w:rsid w:val="00D97831"/>
    <w:rsid w:val="00DA15B3"/>
    <w:rsid w:val="00DB3291"/>
    <w:rsid w:val="00DC1D37"/>
    <w:rsid w:val="00DC45A7"/>
    <w:rsid w:val="00DC6CCB"/>
    <w:rsid w:val="00DD0050"/>
    <w:rsid w:val="00DD39A7"/>
    <w:rsid w:val="00DD7C4C"/>
    <w:rsid w:val="00DE04F8"/>
    <w:rsid w:val="00DE1BFB"/>
    <w:rsid w:val="00DE4437"/>
    <w:rsid w:val="00DE545B"/>
    <w:rsid w:val="00DF0F71"/>
    <w:rsid w:val="00DF6906"/>
    <w:rsid w:val="00E0166D"/>
    <w:rsid w:val="00E03034"/>
    <w:rsid w:val="00E04120"/>
    <w:rsid w:val="00E13B3E"/>
    <w:rsid w:val="00E1422E"/>
    <w:rsid w:val="00E145EA"/>
    <w:rsid w:val="00E1728C"/>
    <w:rsid w:val="00E20C98"/>
    <w:rsid w:val="00E211AF"/>
    <w:rsid w:val="00E214B9"/>
    <w:rsid w:val="00E260AD"/>
    <w:rsid w:val="00E301C7"/>
    <w:rsid w:val="00E4252A"/>
    <w:rsid w:val="00E437F9"/>
    <w:rsid w:val="00E43DF4"/>
    <w:rsid w:val="00E46B88"/>
    <w:rsid w:val="00E470FC"/>
    <w:rsid w:val="00E509F2"/>
    <w:rsid w:val="00E510B1"/>
    <w:rsid w:val="00E52A77"/>
    <w:rsid w:val="00E53185"/>
    <w:rsid w:val="00E55680"/>
    <w:rsid w:val="00E57117"/>
    <w:rsid w:val="00E602A3"/>
    <w:rsid w:val="00E6088F"/>
    <w:rsid w:val="00E63866"/>
    <w:rsid w:val="00E661F2"/>
    <w:rsid w:val="00E71BD7"/>
    <w:rsid w:val="00E75C76"/>
    <w:rsid w:val="00E77C68"/>
    <w:rsid w:val="00E83D8C"/>
    <w:rsid w:val="00E84213"/>
    <w:rsid w:val="00E84A7A"/>
    <w:rsid w:val="00E85020"/>
    <w:rsid w:val="00E97FEA"/>
    <w:rsid w:val="00EA41F1"/>
    <w:rsid w:val="00EA747F"/>
    <w:rsid w:val="00EA7F6F"/>
    <w:rsid w:val="00EB002F"/>
    <w:rsid w:val="00EB108D"/>
    <w:rsid w:val="00EB475C"/>
    <w:rsid w:val="00EB49D9"/>
    <w:rsid w:val="00EB4A04"/>
    <w:rsid w:val="00EC6D3F"/>
    <w:rsid w:val="00ED104F"/>
    <w:rsid w:val="00ED2B49"/>
    <w:rsid w:val="00ED2F36"/>
    <w:rsid w:val="00EE1CC7"/>
    <w:rsid w:val="00EE3B86"/>
    <w:rsid w:val="00EE4369"/>
    <w:rsid w:val="00EF20DB"/>
    <w:rsid w:val="00EF484B"/>
    <w:rsid w:val="00F1705F"/>
    <w:rsid w:val="00F17F2E"/>
    <w:rsid w:val="00F319A4"/>
    <w:rsid w:val="00F37674"/>
    <w:rsid w:val="00F41C24"/>
    <w:rsid w:val="00F446F2"/>
    <w:rsid w:val="00F50B2B"/>
    <w:rsid w:val="00F52497"/>
    <w:rsid w:val="00F52E41"/>
    <w:rsid w:val="00F57C8A"/>
    <w:rsid w:val="00F61208"/>
    <w:rsid w:val="00F70666"/>
    <w:rsid w:val="00F7215B"/>
    <w:rsid w:val="00F81E88"/>
    <w:rsid w:val="00F84790"/>
    <w:rsid w:val="00F86602"/>
    <w:rsid w:val="00F870D4"/>
    <w:rsid w:val="00FA215B"/>
    <w:rsid w:val="00FA3848"/>
    <w:rsid w:val="00FA3A93"/>
    <w:rsid w:val="00FA4C12"/>
    <w:rsid w:val="00FA6F8C"/>
    <w:rsid w:val="00FB14AF"/>
    <w:rsid w:val="00FB7244"/>
    <w:rsid w:val="00FC2899"/>
    <w:rsid w:val="00FC31FF"/>
    <w:rsid w:val="00FC3986"/>
    <w:rsid w:val="00FD6807"/>
    <w:rsid w:val="00FE0F85"/>
    <w:rsid w:val="00FE4B3A"/>
    <w:rsid w:val="00FE57E7"/>
    <w:rsid w:val="00FF165B"/>
    <w:rsid w:val="00FF41F8"/>
    <w:rsid w:val="00FF4706"/>
    <w:rsid w:val="00FF6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56"/>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2">
    <w:name w:val="Обычный8"/>
    <w:rsid w:val="00EC6D3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83">
    <w:name w:val="Абзац списка8"/>
    <w:basedOn w:val="a"/>
    <w:rsid w:val="00EC6D3F"/>
    <w:pPr>
      <w:ind w:left="720"/>
      <w:contextualSpacing/>
    </w:pPr>
    <w:rPr>
      <w:rFonts w:eastAsia="Calibri"/>
    </w:rPr>
  </w:style>
  <w:style w:type="paragraph" w:customStyle="1" w:styleId="92">
    <w:name w:val="Обычный9"/>
    <w:rsid w:val="002D2796"/>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93">
    <w:name w:val="Абзац списка9"/>
    <w:basedOn w:val="a"/>
    <w:rsid w:val="002D2796"/>
    <w:pPr>
      <w:ind w:left="720"/>
      <w:contextualSpacing/>
    </w:pPr>
    <w:rPr>
      <w:rFonts w:eastAsia="Calibri"/>
    </w:rPr>
  </w:style>
  <w:style w:type="paragraph" w:customStyle="1" w:styleId="101">
    <w:name w:val="Обычный10"/>
    <w:rsid w:val="00A21A3E"/>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02">
    <w:name w:val="Абзац списка10"/>
    <w:basedOn w:val="a"/>
    <w:rsid w:val="00A21A3E"/>
    <w:pPr>
      <w:ind w:left="720"/>
      <w:contextualSpacing/>
    </w:pPr>
    <w:rPr>
      <w:rFonts w:eastAsia="Calibri"/>
    </w:rPr>
  </w:style>
  <w:style w:type="numbering" w:customStyle="1" w:styleId="2fe">
    <w:name w:val="Нет списка2"/>
    <w:next w:val="a2"/>
    <w:uiPriority w:val="99"/>
    <w:semiHidden/>
    <w:unhideWhenUsed/>
    <w:rsid w:val="005C4BF5"/>
  </w:style>
  <w:style w:type="paragraph" w:customStyle="1" w:styleId="290">
    <w:name w:val="Основной текст с отступом 29"/>
    <w:basedOn w:val="a"/>
    <w:rsid w:val="005C4BF5"/>
    <w:pPr>
      <w:widowControl w:val="0"/>
      <w:ind w:firstLine="720"/>
      <w:jc w:val="both"/>
    </w:pPr>
    <w:rPr>
      <w:sz w:val="28"/>
    </w:rPr>
  </w:style>
  <w:style w:type="paragraph" w:customStyle="1" w:styleId="271">
    <w:name w:val="Основной текст 27"/>
    <w:basedOn w:val="a"/>
    <w:rsid w:val="005C4BF5"/>
    <w:pPr>
      <w:widowControl w:val="0"/>
      <w:jc w:val="both"/>
    </w:pPr>
    <w:rPr>
      <w:b/>
      <w:sz w:val="28"/>
      <w:u w:val="single"/>
    </w:rPr>
  </w:style>
  <w:style w:type="paragraph" w:customStyle="1" w:styleId="380">
    <w:name w:val="Основной текст 38"/>
    <w:basedOn w:val="a"/>
    <w:rsid w:val="005C4BF5"/>
    <w:pPr>
      <w:widowControl w:val="0"/>
      <w:jc w:val="both"/>
    </w:pPr>
    <w:rPr>
      <w:b/>
      <w:sz w:val="28"/>
    </w:rPr>
  </w:style>
  <w:style w:type="paragraph" w:customStyle="1" w:styleId="56">
    <w:name w:val="Текст5"/>
    <w:basedOn w:val="a"/>
    <w:rsid w:val="005C4BF5"/>
    <w:rPr>
      <w:rFonts w:ascii="Courier New" w:hAnsi="Courier New"/>
    </w:rPr>
  </w:style>
  <w:style w:type="paragraph" w:customStyle="1" w:styleId="361">
    <w:name w:val="Основной текст с отступом 36"/>
    <w:basedOn w:val="a"/>
    <w:rsid w:val="005C4BF5"/>
    <w:pPr>
      <w:ind w:firstLine="426"/>
      <w:jc w:val="both"/>
    </w:pPr>
    <w:rPr>
      <w:sz w:val="24"/>
    </w:rPr>
  </w:style>
  <w:style w:type="character" w:customStyle="1" w:styleId="57">
    <w:name w:val="Гиперссылка5"/>
    <w:rsid w:val="005C4BF5"/>
    <w:rPr>
      <w:color w:val="0000FF"/>
      <w:u w:val="single"/>
    </w:rPr>
  </w:style>
  <w:style w:type="table" w:customStyle="1" w:styleId="2ff">
    <w:name w:val="Сетка таблицы2"/>
    <w:basedOn w:val="a1"/>
    <w:next w:val="af5"/>
    <w:rsid w:val="005C4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next w:val="af5"/>
    <w:uiPriority w:val="99"/>
    <w:rsid w:val="007E6E3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1"/>
    <w:next w:val="af5"/>
    <w:uiPriority w:val="99"/>
    <w:rsid w:val="0066404C"/>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2"/>
    <w:uiPriority w:val="99"/>
    <w:semiHidden/>
    <w:unhideWhenUsed/>
    <w:rsid w:val="00B77CE2"/>
  </w:style>
  <w:style w:type="paragraph" w:customStyle="1" w:styleId="2100">
    <w:name w:val="Основной текст с отступом 210"/>
    <w:basedOn w:val="a"/>
    <w:rsid w:val="00B77CE2"/>
    <w:pPr>
      <w:widowControl w:val="0"/>
      <w:ind w:firstLine="720"/>
      <w:jc w:val="both"/>
    </w:pPr>
    <w:rPr>
      <w:sz w:val="28"/>
    </w:rPr>
  </w:style>
  <w:style w:type="paragraph" w:customStyle="1" w:styleId="281">
    <w:name w:val="Основной текст 28"/>
    <w:basedOn w:val="a"/>
    <w:rsid w:val="00B77CE2"/>
    <w:pPr>
      <w:widowControl w:val="0"/>
      <w:jc w:val="both"/>
    </w:pPr>
    <w:rPr>
      <w:b/>
      <w:sz w:val="28"/>
      <w:u w:val="single"/>
    </w:rPr>
  </w:style>
  <w:style w:type="paragraph" w:customStyle="1" w:styleId="390">
    <w:name w:val="Основной текст 39"/>
    <w:basedOn w:val="a"/>
    <w:rsid w:val="00B77CE2"/>
    <w:pPr>
      <w:widowControl w:val="0"/>
      <w:jc w:val="both"/>
    </w:pPr>
    <w:rPr>
      <w:b/>
      <w:sz w:val="28"/>
    </w:rPr>
  </w:style>
  <w:style w:type="paragraph" w:customStyle="1" w:styleId="65">
    <w:name w:val="Текст6"/>
    <w:basedOn w:val="a"/>
    <w:rsid w:val="00B77CE2"/>
    <w:rPr>
      <w:rFonts w:ascii="Courier New" w:hAnsi="Courier New"/>
    </w:rPr>
  </w:style>
  <w:style w:type="paragraph" w:customStyle="1" w:styleId="371">
    <w:name w:val="Основной текст с отступом 37"/>
    <w:basedOn w:val="a"/>
    <w:rsid w:val="00B77CE2"/>
    <w:pPr>
      <w:ind w:firstLine="426"/>
      <w:jc w:val="both"/>
    </w:pPr>
    <w:rPr>
      <w:sz w:val="24"/>
    </w:rPr>
  </w:style>
  <w:style w:type="character" w:customStyle="1" w:styleId="66">
    <w:name w:val="Гиперссылка6"/>
    <w:rsid w:val="00B77CE2"/>
    <w:rPr>
      <w:color w:val="0000FF"/>
      <w:u w:val="single"/>
    </w:rPr>
  </w:style>
  <w:style w:type="character" w:styleId="affffb">
    <w:name w:val="footnote reference"/>
    <w:semiHidden/>
    <w:unhideWhenUsed/>
    <w:rsid w:val="005A2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422">
      <w:bodyDiv w:val="1"/>
      <w:marLeft w:val="0"/>
      <w:marRight w:val="0"/>
      <w:marTop w:val="0"/>
      <w:marBottom w:val="0"/>
      <w:divBdr>
        <w:top w:val="none" w:sz="0" w:space="0" w:color="auto"/>
        <w:left w:val="none" w:sz="0" w:space="0" w:color="auto"/>
        <w:bottom w:val="none" w:sz="0" w:space="0" w:color="auto"/>
        <w:right w:val="none" w:sz="0" w:space="0" w:color="auto"/>
      </w:divBdr>
    </w:div>
    <w:div w:id="5836921">
      <w:bodyDiv w:val="1"/>
      <w:marLeft w:val="0"/>
      <w:marRight w:val="0"/>
      <w:marTop w:val="0"/>
      <w:marBottom w:val="0"/>
      <w:divBdr>
        <w:top w:val="none" w:sz="0" w:space="0" w:color="auto"/>
        <w:left w:val="none" w:sz="0" w:space="0" w:color="auto"/>
        <w:bottom w:val="none" w:sz="0" w:space="0" w:color="auto"/>
        <w:right w:val="none" w:sz="0" w:space="0" w:color="auto"/>
      </w:divBdr>
    </w:div>
    <w:div w:id="35276688">
      <w:bodyDiv w:val="1"/>
      <w:marLeft w:val="0"/>
      <w:marRight w:val="0"/>
      <w:marTop w:val="0"/>
      <w:marBottom w:val="0"/>
      <w:divBdr>
        <w:top w:val="none" w:sz="0" w:space="0" w:color="auto"/>
        <w:left w:val="none" w:sz="0" w:space="0" w:color="auto"/>
        <w:bottom w:val="none" w:sz="0" w:space="0" w:color="auto"/>
        <w:right w:val="none" w:sz="0" w:space="0" w:color="auto"/>
      </w:divBdr>
    </w:div>
    <w:div w:id="52194082">
      <w:bodyDiv w:val="1"/>
      <w:marLeft w:val="0"/>
      <w:marRight w:val="0"/>
      <w:marTop w:val="0"/>
      <w:marBottom w:val="0"/>
      <w:divBdr>
        <w:top w:val="none" w:sz="0" w:space="0" w:color="auto"/>
        <w:left w:val="none" w:sz="0" w:space="0" w:color="auto"/>
        <w:bottom w:val="none" w:sz="0" w:space="0" w:color="auto"/>
        <w:right w:val="none" w:sz="0" w:space="0" w:color="auto"/>
      </w:divBdr>
    </w:div>
    <w:div w:id="94905256">
      <w:bodyDiv w:val="1"/>
      <w:marLeft w:val="0"/>
      <w:marRight w:val="0"/>
      <w:marTop w:val="0"/>
      <w:marBottom w:val="0"/>
      <w:divBdr>
        <w:top w:val="none" w:sz="0" w:space="0" w:color="auto"/>
        <w:left w:val="none" w:sz="0" w:space="0" w:color="auto"/>
        <w:bottom w:val="none" w:sz="0" w:space="0" w:color="auto"/>
        <w:right w:val="none" w:sz="0" w:space="0" w:color="auto"/>
      </w:divBdr>
    </w:div>
    <w:div w:id="169300459">
      <w:bodyDiv w:val="1"/>
      <w:marLeft w:val="0"/>
      <w:marRight w:val="0"/>
      <w:marTop w:val="0"/>
      <w:marBottom w:val="0"/>
      <w:divBdr>
        <w:top w:val="none" w:sz="0" w:space="0" w:color="auto"/>
        <w:left w:val="none" w:sz="0" w:space="0" w:color="auto"/>
        <w:bottom w:val="none" w:sz="0" w:space="0" w:color="auto"/>
        <w:right w:val="none" w:sz="0" w:space="0" w:color="auto"/>
      </w:divBdr>
    </w:div>
    <w:div w:id="230313681">
      <w:bodyDiv w:val="1"/>
      <w:marLeft w:val="0"/>
      <w:marRight w:val="0"/>
      <w:marTop w:val="0"/>
      <w:marBottom w:val="0"/>
      <w:divBdr>
        <w:top w:val="none" w:sz="0" w:space="0" w:color="auto"/>
        <w:left w:val="none" w:sz="0" w:space="0" w:color="auto"/>
        <w:bottom w:val="none" w:sz="0" w:space="0" w:color="auto"/>
        <w:right w:val="none" w:sz="0" w:space="0" w:color="auto"/>
      </w:divBdr>
    </w:div>
    <w:div w:id="244654868">
      <w:bodyDiv w:val="1"/>
      <w:marLeft w:val="0"/>
      <w:marRight w:val="0"/>
      <w:marTop w:val="0"/>
      <w:marBottom w:val="0"/>
      <w:divBdr>
        <w:top w:val="none" w:sz="0" w:space="0" w:color="auto"/>
        <w:left w:val="none" w:sz="0" w:space="0" w:color="auto"/>
        <w:bottom w:val="none" w:sz="0" w:space="0" w:color="auto"/>
        <w:right w:val="none" w:sz="0" w:space="0" w:color="auto"/>
      </w:divBdr>
    </w:div>
    <w:div w:id="256061069">
      <w:bodyDiv w:val="1"/>
      <w:marLeft w:val="0"/>
      <w:marRight w:val="0"/>
      <w:marTop w:val="0"/>
      <w:marBottom w:val="0"/>
      <w:divBdr>
        <w:top w:val="none" w:sz="0" w:space="0" w:color="auto"/>
        <w:left w:val="none" w:sz="0" w:space="0" w:color="auto"/>
        <w:bottom w:val="none" w:sz="0" w:space="0" w:color="auto"/>
        <w:right w:val="none" w:sz="0" w:space="0" w:color="auto"/>
      </w:divBdr>
    </w:div>
    <w:div w:id="269515553">
      <w:bodyDiv w:val="1"/>
      <w:marLeft w:val="0"/>
      <w:marRight w:val="0"/>
      <w:marTop w:val="0"/>
      <w:marBottom w:val="0"/>
      <w:divBdr>
        <w:top w:val="none" w:sz="0" w:space="0" w:color="auto"/>
        <w:left w:val="none" w:sz="0" w:space="0" w:color="auto"/>
        <w:bottom w:val="none" w:sz="0" w:space="0" w:color="auto"/>
        <w:right w:val="none" w:sz="0" w:space="0" w:color="auto"/>
      </w:divBdr>
    </w:div>
    <w:div w:id="289630679">
      <w:bodyDiv w:val="1"/>
      <w:marLeft w:val="0"/>
      <w:marRight w:val="0"/>
      <w:marTop w:val="0"/>
      <w:marBottom w:val="0"/>
      <w:divBdr>
        <w:top w:val="none" w:sz="0" w:space="0" w:color="auto"/>
        <w:left w:val="none" w:sz="0" w:space="0" w:color="auto"/>
        <w:bottom w:val="none" w:sz="0" w:space="0" w:color="auto"/>
        <w:right w:val="none" w:sz="0" w:space="0" w:color="auto"/>
      </w:divBdr>
    </w:div>
    <w:div w:id="304698875">
      <w:bodyDiv w:val="1"/>
      <w:marLeft w:val="0"/>
      <w:marRight w:val="0"/>
      <w:marTop w:val="0"/>
      <w:marBottom w:val="0"/>
      <w:divBdr>
        <w:top w:val="none" w:sz="0" w:space="0" w:color="auto"/>
        <w:left w:val="none" w:sz="0" w:space="0" w:color="auto"/>
        <w:bottom w:val="none" w:sz="0" w:space="0" w:color="auto"/>
        <w:right w:val="none" w:sz="0" w:space="0" w:color="auto"/>
      </w:divBdr>
    </w:div>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314800750">
      <w:bodyDiv w:val="1"/>
      <w:marLeft w:val="0"/>
      <w:marRight w:val="0"/>
      <w:marTop w:val="0"/>
      <w:marBottom w:val="0"/>
      <w:divBdr>
        <w:top w:val="none" w:sz="0" w:space="0" w:color="auto"/>
        <w:left w:val="none" w:sz="0" w:space="0" w:color="auto"/>
        <w:bottom w:val="none" w:sz="0" w:space="0" w:color="auto"/>
        <w:right w:val="none" w:sz="0" w:space="0" w:color="auto"/>
      </w:divBdr>
    </w:div>
    <w:div w:id="318310050">
      <w:bodyDiv w:val="1"/>
      <w:marLeft w:val="0"/>
      <w:marRight w:val="0"/>
      <w:marTop w:val="0"/>
      <w:marBottom w:val="0"/>
      <w:divBdr>
        <w:top w:val="none" w:sz="0" w:space="0" w:color="auto"/>
        <w:left w:val="none" w:sz="0" w:space="0" w:color="auto"/>
        <w:bottom w:val="none" w:sz="0" w:space="0" w:color="auto"/>
        <w:right w:val="none" w:sz="0" w:space="0" w:color="auto"/>
      </w:divBdr>
    </w:div>
    <w:div w:id="338848966">
      <w:bodyDiv w:val="1"/>
      <w:marLeft w:val="0"/>
      <w:marRight w:val="0"/>
      <w:marTop w:val="0"/>
      <w:marBottom w:val="0"/>
      <w:divBdr>
        <w:top w:val="none" w:sz="0" w:space="0" w:color="auto"/>
        <w:left w:val="none" w:sz="0" w:space="0" w:color="auto"/>
        <w:bottom w:val="none" w:sz="0" w:space="0" w:color="auto"/>
        <w:right w:val="none" w:sz="0" w:space="0" w:color="auto"/>
      </w:divBdr>
    </w:div>
    <w:div w:id="351537703">
      <w:bodyDiv w:val="1"/>
      <w:marLeft w:val="0"/>
      <w:marRight w:val="0"/>
      <w:marTop w:val="0"/>
      <w:marBottom w:val="0"/>
      <w:divBdr>
        <w:top w:val="none" w:sz="0" w:space="0" w:color="auto"/>
        <w:left w:val="none" w:sz="0" w:space="0" w:color="auto"/>
        <w:bottom w:val="none" w:sz="0" w:space="0" w:color="auto"/>
        <w:right w:val="none" w:sz="0" w:space="0" w:color="auto"/>
      </w:divBdr>
    </w:div>
    <w:div w:id="373896049">
      <w:bodyDiv w:val="1"/>
      <w:marLeft w:val="0"/>
      <w:marRight w:val="0"/>
      <w:marTop w:val="0"/>
      <w:marBottom w:val="0"/>
      <w:divBdr>
        <w:top w:val="none" w:sz="0" w:space="0" w:color="auto"/>
        <w:left w:val="none" w:sz="0" w:space="0" w:color="auto"/>
        <w:bottom w:val="none" w:sz="0" w:space="0" w:color="auto"/>
        <w:right w:val="none" w:sz="0" w:space="0" w:color="auto"/>
      </w:divBdr>
    </w:div>
    <w:div w:id="374474515">
      <w:bodyDiv w:val="1"/>
      <w:marLeft w:val="0"/>
      <w:marRight w:val="0"/>
      <w:marTop w:val="0"/>
      <w:marBottom w:val="0"/>
      <w:divBdr>
        <w:top w:val="none" w:sz="0" w:space="0" w:color="auto"/>
        <w:left w:val="none" w:sz="0" w:space="0" w:color="auto"/>
        <w:bottom w:val="none" w:sz="0" w:space="0" w:color="auto"/>
        <w:right w:val="none" w:sz="0" w:space="0" w:color="auto"/>
      </w:divBdr>
    </w:div>
    <w:div w:id="386030012">
      <w:bodyDiv w:val="1"/>
      <w:marLeft w:val="0"/>
      <w:marRight w:val="0"/>
      <w:marTop w:val="0"/>
      <w:marBottom w:val="0"/>
      <w:divBdr>
        <w:top w:val="none" w:sz="0" w:space="0" w:color="auto"/>
        <w:left w:val="none" w:sz="0" w:space="0" w:color="auto"/>
        <w:bottom w:val="none" w:sz="0" w:space="0" w:color="auto"/>
        <w:right w:val="none" w:sz="0" w:space="0" w:color="auto"/>
      </w:divBdr>
    </w:div>
    <w:div w:id="387655357">
      <w:bodyDiv w:val="1"/>
      <w:marLeft w:val="0"/>
      <w:marRight w:val="0"/>
      <w:marTop w:val="0"/>
      <w:marBottom w:val="0"/>
      <w:divBdr>
        <w:top w:val="none" w:sz="0" w:space="0" w:color="auto"/>
        <w:left w:val="none" w:sz="0" w:space="0" w:color="auto"/>
        <w:bottom w:val="none" w:sz="0" w:space="0" w:color="auto"/>
        <w:right w:val="none" w:sz="0" w:space="0" w:color="auto"/>
      </w:divBdr>
    </w:div>
    <w:div w:id="411510875">
      <w:bodyDiv w:val="1"/>
      <w:marLeft w:val="0"/>
      <w:marRight w:val="0"/>
      <w:marTop w:val="0"/>
      <w:marBottom w:val="0"/>
      <w:divBdr>
        <w:top w:val="none" w:sz="0" w:space="0" w:color="auto"/>
        <w:left w:val="none" w:sz="0" w:space="0" w:color="auto"/>
        <w:bottom w:val="none" w:sz="0" w:space="0" w:color="auto"/>
        <w:right w:val="none" w:sz="0" w:space="0" w:color="auto"/>
      </w:divBdr>
    </w:div>
    <w:div w:id="428351976">
      <w:bodyDiv w:val="1"/>
      <w:marLeft w:val="0"/>
      <w:marRight w:val="0"/>
      <w:marTop w:val="0"/>
      <w:marBottom w:val="0"/>
      <w:divBdr>
        <w:top w:val="none" w:sz="0" w:space="0" w:color="auto"/>
        <w:left w:val="none" w:sz="0" w:space="0" w:color="auto"/>
        <w:bottom w:val="none" w:sz="0" w:space="0" w:color="auto"/>
        <w:right w:val="none" w:sz="0" w:space="0" w:color="auto"/>
      </w:divBdr>
    </w:div>
    <w:div w:id="488713645">
      <w:bodyDiv w:val="1"/>
      <w:marLeft w:val="0"/>
      <w:marRight w:val="0"/>
      <w:marTop w:val="0"/>
      <w:marBottom w:val="0"/>
      <w:divBdr>
        <w:top w:val="none" w:sz="0" w:space="0" w:color="auto"/>
        <w:left w:val="none" w:sz="0" w:space="0" w:color="auto"/>
        <w:bottom w:val="none" w:sz="0" w:space="0" w:color="auto"/>
        <w:right w:val="none" w:sz="0" w:space="0" w:color="auto"/>
      </w:divBdr>
    </w:div>
    <w:div w:id="523639799">
      <w:bodyDiv w:val="1"/>
      <w:marLeft w:val="0"/>
      <w:marRight w:val="0"/>
      <w:marTop w:val="0"/>
      <w:marBottom w:val="0"/>
      <w:divBdr>
        <w:top w:val="none" w:sz="0" w:space="0" w:color="auto"/>
        <w:left w:val="none" w:sz="0" w:space="0" w:color="auto"/>
        <w:bottom w:val="none" w:sz="0" w:space="0" w:color="auto"/>
        <w:right w:val="none" w:sz="0" w:space="0" w:color="auto"/>
      </w:divBdr>
    </w:div>
    <w:div w:id="538012505">
      <w:bodyDiv w:val="1"/>
      <w:marLeft w:val="0"/>
      <w:marRight w:val="0"/>
      <w:marTop w:val="0"/>
      <w:marBottom w:val="0"/>
      <w:divBdr>
        <w:top w:val="none" w:sz="0" w:space="0" w:color="auto"/>
        <w:left w:val="none" w:sz="0" w:space="0" w:color="auto"/>
        <w:bottom w:val="none" w:sz="0" w:space="0" w:color="auto"/>
        <w:right w:val="none" w:sz="0" w:space="0" w:color="auto"/>
      </w:divBdr>
    </w:div>
    <w:div w:id="555311620">
      <w:bodyDiv w:val="1"/>
      <w:marLeft w:val="0"/>
      <w:marRight w:val="0"/>
      <w:marTop w:val="0"/>
      <w:marBottom w:val="0"/>
      <w:divBdr>
        <w:top w:val="none" w:sz="0" w:space="0" w:color="auto"/>
        <w:left w:val="none" w:sz="0" w:space="0" w:color="auto"/>
        <w:bottom w:val="none" w:sz="0" w:space="0" w:color="auto"/>
        <w:right w:val="none" w:sz="0" w:space="0" w:color="auto"/>
      </w:divBdr>
    </w:div>
    <w:div w:id="561254254">
      <w:bodyDiv w:val="1"/>
      <w:marLeft w:val="0"/>
      <w:marRight w:val="0"/>
      <w:marTop w:val="0"/>
      <w:marBottom w:val="0"/>
      <w:divBdr>
        <w:top w:val="none" w:sz="0" w:space="0" w:color="auto"/>
        <w:left w:val="none" w:sz="0" w:space="0" w:color="auto"/>
        <w:bottom w:val="none" w:sz="0" w:space="0" w:color="auto"/>
        <w:right w:val="none" w:sz="0" w:space="0" w:color="auto"/>
      </w:divBdr>
    </w:div>
    <w:div w:id="580526310">
      <w:bodyDiv w:val="1"/>
      <w:marLeft w:val="0"/>
      <w:marRight w:val="0"/>
      <w:marTop w:val="0"/>
      <w:marBottom w:val="0"/>
      <w:divBdr>
        <w:top w:val="none" w:sz="0" w:space="0" w:color="auto"/>
        <w:left w:val="none" w:sz="0" w:space="0" w:color="auto"/>
        <w:bottom w:val="none" w:sz="0" w:space="0" w:color="auto"/>
        <w:right w:val="none" w:sz="0" w:space="0" w:color="auto"/>
      </w:divBdr>
    </w:div>
    <w:div w:id="602037180">
      <w:bodyDiv w:val="1"/>
      <w:marLeft w:val="0"/>
      <w:marRight w:val="0"/>
      <w:marTop w:val="0"/>
      <w:marBottom w:val="0"/>
      <w:divBdr>
        <w:top w:val="none" w:sz="0" w:space="0" w:color="auto"/>
        <w:left w:val="none" w:sz="0" w:space="0" w:color="auto"/>
        <w:bottom w:val="none" w:sz="0" w:space="0" w:color="auto"/>
        <w:right w:val="none" w:sz="0" w:space="0" w:color="auto"/>
      </w:divBdr>
    </w:div>
    <w:div w:id="622003169">
      <w:bodyDiv w:val="1"/>
      <w:marLeft w:val="0"/>
      <w:marRight w:val="0"/>
      <w:marTop w:val="0"/>
      <w:marBottom w:val="0"/>
      <w:divBdr>
        <w:top w:val="none" w:sz="0" w:space="0" w:color="auto"/>
        <w:left w:val="none" w:sz="0" w:space="0" w:color="auto"/>
        <w:bottom w:val="none" w:sz="0" w:space="0" w:color="auto"/>
        <w:right w:val="none" w:sz="0" w:space="0" w:color="auto"/>
      </w:divBdr>
    </w:div>
    <w:div w:id="635915138">
      <w:bodyDiv w:val="1"/>
      <w:marLeft w:val="0"/>
      <w:marRight w:val="0"/>
      <w:marTop w:val="0"/>
      <w:marBottom w:val="0"/>
      <w:divBdr>
        <w:top w:val="none" w:sz="0" w:space="0" w:color="auto"/>
        <w:left w:val="none" w:sz="0" w:space="0" w:color="auto"/>
        <w:bottom w:val="none" w:sz="0" w:space="0" w:color="auto"/>
        <w:right w:val="none" w:sz="0" w:space="0" w:color="auto"/>
      </w:divBdr>
    </w:div>
    <w:div w:id="721246934">
      <w:bodyDiv w:val="1"/>
      <w:marLeft w:val="0"/>
      <w:marRight w:val="0"/>
      <w:marTop w:val="0"/>
      <w:marBottom w:val="0"/>
      <w:divBdr>
        <w:top w:val="none" w:sz="0" w:space="0" w:color="auto"/>
        <w:left w:val="none" w:sz="0" w:space="0" w:color="auto"/>
        <w:bottom w:val="none" w:sz="0" w:space="0" w:color="auto"/>
        <w:right w:val="none" w:sz="0" w:space="0" w:color="auto"/>
      </w:divBdr>
    </w:div>
    <w:div w:id="730228180">
      <w:bodyDiv w:val="1"/>
      <w:marLeft w:val="0"/>
      <w:marRight w:val="0"/>
      <w:marTop w:val="0"/>
      <w:marBottom w:val="0"/>
      <w:divBdr>
        <w:top w:val="none" w:sz="0" w:space="0" w:color="auto"/>
        <w:left w:val="none" w:sz="0" w:space="0" w:color="auto"/>
        <w:bottom w:val="none" w:sz="0" w:space="0" w:color="auto"/>
        <w:right w:val="none" w:sz="0" w:space="0" w:color="auto"/>
      </w:divBdr>
    </w:div>
    <w:div w:id="730270397">
      <w:bodyDiv w:val="1"/>
      <w:marLeft w:val="0"/>
      <w:marRight w:val="0"/>
      <w:marTop w:val="0"/>
      <w:marBottom w:val="0"/>
      <w:divBdr>
        <w:top w:val="none" w:sz="0" w:space="0" w:color="auto"/>
        <w:left w:val="none" w:sz="0" w:space="0" w:color="auto"/>
        <w:bottom w:val="none" w:sz="0" w:space="0" w:color="auto"/>
        <w:right w:val="none" w:sz="0" w:space="0" w:color="auto"/>
      </w:divBdr>
    </w:div>
    <w:div w:id="734620840">
      <w:bodyDiv w:val="1"/>
      <w:marLeft w:val="0"/>
      <w:marRight w:val="0"/>
      <w:marTop w:val="0"/>
      <w:marBottom w:val="0"/>
      <w:divBdr>
        <w:top w:val="none" w:sz="0" w:space="0" w:color="auto"/>
        <w:left w:val="none" w:sz="0" w:space="0" w:color="auto"/>
        <w:bottom w:val="none" w:sz="0" w:space="0" w:color="auto"/>
        <w:right w:val="none" w:sz="0" w:space="0" w:color="auto"/>
      </w:divBdr>
    </w:div>
    <w:div w:id="768811464">
      <w:bodyDiv w:val="1"/>
      <w:marLeft w:val="0"/>
      <w:marRight w:val="0"/>
      <w:marTop w:val="0"/>
      <w:marBottom w:val="0"/>
      <w:divBdr>
        <w:top w:val="none" w:sz="0" w:space="0" w:color="auto"/>
        <w:left w:val="none" w:sz="0" w:space="0" w:color="auto"/>
        <w:bottom w:val="none" w:sz="0" w:space="0" w:color="auto"/>
        <w:right w:val="none" w:sz="0" w:space="0" w:color="auto"/>
      </w:divBdr>
    </w:div>
    <w:div w:id="784691965">
      <w:bodyDiv w:val="1"/>
      <w:marLeft w:val="0"/>
      <w:marRight w:val="0"/>
      <w:marTop w:val="0"/>
      <w:marBottom w:val="0"/>
      <w:divBdr>
        <w:top w:val="none" w:sz="0" w:space="0" w:color="auto"/>
        <w:left w:val="none" w:sz="0" w:space="0" w:color="auto"/>
        <w:bottom w:val="none" w:sz="0" w:space="0" w:color="auto"/>
        <w:right w:val="none" w:sz="0" w:space="0" w:color="auto"/>
      </w:divBdr>
    </w:div>
    <w:div w:id="793140939">
      <w:bodyDiv w:val="1"/>
      <w:marLeft w:val="0"/>
      <w:marRight w:val="0"/>
      <w:marTop w:val="0"/>
      <w:marBottom w:val="0"/>
      <w:divBdr>
        <w:top w:val="none" w:sz="0" w:space="0" w:color="auto"/>
        <w:left w:val="none" w:sz="0" w:space="0" w:color="auto"/>
        <w:bottom w:val="none" w:sz="0" w:space="0" w:color="auto"/>
        <w:right w:val="none" w:sz="0" w:space="0" w:color="auto"/>
      </w:divBdr>
    </w:div>
    <w:div w:id="827550321">
      <w:bodyDiv w:val="1"/>
      <w:marLeft w:val="0"/>
      <w:marRight w:val="0"/>
      <w:marTop w:val="0"/>
      <w:marBottom w:val="0"/>
      <w:divBdr>
        <w:top w:val="none" w:sz="0" w:space="0" w:color="auto"/>
        <w:left w:val="none" w:sz="0" w:space="0" w:color="auto"/>
        <w:bottom w:val="none" w:sz="0" w:space="0" w:color="auto"/>
        <w:right w:val="none" w:sz="0" w:space="0" w:color="auto"/>
      </w:divBdr>
    </w:div>
    <w:div w:id="854610165">
      <w:bodyDiv w:val="1"/>
      <w:marLeft w:val="0"/>
      <w:marRight w:val="0"/>
      <w:marTop w:val="0"/>
      <w:marBottom w:val="0"/>
      <w:divBdr>
        <w:top w:val="none" w:sz="0" w:space="0" w:color="auto"/>
        <w:left w:val="none" w:sz="0" w:space="0" w:color="auto"/>
        <w:bottom w:val="none" w:sz="0" w:space="0" w:color="auto"/>
        <w:right w:val="none" w:sz="0" w:space="0" w:color="auto"/>
      </w:divBdr>
    </w:div>
    <w:div w:id="876236828">
      <w:bodyDiv w:val="1"/>
      <w:marLeft w:val="0"/>
      <w:marRight w:val="0"/>
      <w:marTop w:val="0"/>
      <w:marBottom w:val="0"/>
      <w:divBdr>
        <w:top w:val="none" w:sz="0" w:space="0" w:color="auto"/>
        <w:left w:val="none" w:sz="0" w:space="0" w:color="auto"/>
        <w:bottom w:val="none" w:sz="0" w:space="0" w:color="auto"/>
        <w:right w:val="none" w:sz="0" w:space="0" w:color="auto"/>
      </w:divBdr>
    </w:div>
    <w:div w:id="898976164">
      <w:bodyDiv w:val="1"/>
      <w:marLeft w:val="0"/>
      <w:marRight w:val="0"/>
      <w:marTop w:val="0"/>
      <w:marBottom w:val="0"/>
      <w:divBdr>
        <w:top w:val="none" w:sz="0" w:space="0" w:color="auto"/>
        <w:left w:val="none" w:sz="0" w:space="0" w:color="auto"/>
        <w:bottom w:val="none" w:sz="0" w:space="0" w:color="auto"/>
        <w:right w:val="none" w:sz="0" w:space="0" w:color="auto"/>
      </w:divBdr>
    </w:div>
    <w:div w:id="905189276">
      <w:bodyDiv w:val="1"/>
      <w:marLeft w:val="0"/>
      <w:marRight w:val="0"/>
      <w:marTop w:val="0"/>
      <w:marBottom w:val="0"/>
      <w:divBdr>
        <w:top w:val="none" w:sz="0" w:space="0" w:color="auto"/>
        <w:left w:val="none" w:sz="0" w:space="0" w:color="auto"/>
        <w:bottom w:val="none" w:sz="0" w:space="0" w:color="auto"/>
        <w:right w:val="none" w:sz="0" w:space="0" w:color="auto"/>
      </w:divBdr>
    </w:div>
    <w:div w:id="942803173">
      <w:bodyDiv w:val="1"/>
      <w:marLeft w:val="0"/>
      <w:marRight w:val="0"/>
      <w:marTop w:val="0"/>
      <w:marBottom w:val="0"/>
      <w:divBdr>
        <w:top w:val="none" w:sz="0" w:space="0" w:color="auto"/>
        <w:left w:val="none" w:sz="0" w:space="0" w:color="auto"/>
        <w:bottom w:val="none" w:sz="0" w:space="0" w:color="auto"/>
        <w:right w:val="none" w:sz="0" w:space="0" w:color="auto"/>
      </w:divBdr>
    </w:div>
    <w:div w:id="944465232">
      <w:bodyDiv w:val="1"/>
      <w:marLeft w:val="0"/>
      <w:marRight w:val="0"/>
      <w:marTop w:val="0"/>
      <w:marBottom w:val="0"/>
      <w:divBdr>
        <w:top w:val="none" w:sz="0" w:space="0" w:color="auto"/>
        <w:left w:val="none" w:sz="0" w:space="0" w:color="auto"/>
        <w:bottom w:val="none" w:sz="0" w:space="0" w:color="auto"/>
        <w:right w:val="none" w:sz="0" w:space="0" w:color="auto"/>
      </w:divBdr>
    </w:div>
    <w:div w:id="1006440482">
      <w:bodyDiv w:val="1"/>
      <w:marLeft w:val="0"/>
      <w:marRight w:val="0"/>
      <w:marTop w:val="0"/>
      <w:marBottom w:val="0"/>
      <w:divBdr>
        <w:top w:val="none" w:sz="0" w:space="0" w:color="auto"/>
        <w:left w:val="none" w:sz="0" w:space="0" w:color="auto"/>
        <w:bottom w:val="none" w:sz="0" w:space="0" w:color="auto"/>
        <w:right w:val="none" w:sz="0" w:space="0" w:color="auto"/>
      </w:divBdr>
    </w:div>
    <w:div w:id="1017075210">
      <w:bodyDiv w:val="1"/>
      <w:marLeft w:val="0"/>
      <w:marRight w:val="0"/>
      <w:marTop w:val="0"/>
      <w:marBottom w:val="0"/>
      <w:divBdr>
        <w:top w:val="none" w:sz="0" w:space="0" w:color="auto"/>
        <w:left w:val="none" w:sz="0" w:space="0" w:color="auto"/>
        <w:bottom w:val="none" w:sz="0" w:space="0" w:color="auto"/>
        <w:right w:val="none" w:sz="0" w:space="0" w:color="auto"/>
      </w:divBdr>
    </w:div>
    <w:div w:id="1020280997">
      <w:bodyDiv w:val="1"/>
      <w:marLeft w:val="0"/>
      <w:marRight w:val="0"/>
      <w:marTop w:val="0"/>
      <w:marBottom w:val="0"/>
      <w:divBdr>
        <w:top w:val="none" w:sz="0" w:space="0" w:color="auto"/>
        <w:left w:val="none" w:sz="0" w:space="0" w:color="auto"/>
        <w:bottom w:val="none" w:sz="0" w:space="0" w:color="auto"/>
        <w:right w:val="none" w:sz="0" w:space="0" w:color="auto"/>
      </w:divBdr>
    </w:div>
    <w:div w:id="1055467864">
      <w:bodyDiv w:val="1"/>
      <w:marLeft w:val="0"/>
      <w:marRight w:val="0"/>
      <w:marTop w:val="0"/>
      <w:marBottom w:val="0"/>
      <w:divBdr>
        <w:top w:val="none" w:sz="0" w:space="0" w:color="auto"/>
        <w:left w:val="none" w:sz="0" w:space="0" w:color="auto"/>
        <w:bottom w:val="none" w:sz="0" w:space="0" w:color="auto"/>
        <w:right w:val="none" w:sz="0" w:space="0" w:color="auto"/>
      </w:divBdr>
    </w:div>
    <w:div w:id="1057363591">
      <w:bodyDiv w:val="1"/>
      <w:marLeft w:val="0"/>
      <w:marRight w:val="0"/>
      <w:marTop w:val="0"/>
      <w:marBottom w:val="0"/>
      <w:divBdr>
        <w:top w:val="none" w:sz="0" w:space="0" w:color="auto"/>
        <w:left w:val="none" w:sz="0" w:space="0" w:color="auto"/>
        <w:bottom w:val="none" w:sz="0" w:space="0" w:color="auto"/>
        <w:right w:val="none" w:sz="0" w:space="0" w:color="auto"/>
      </w:divBdr>
    </w:div>
    <w:div w:id="1063412520">
      <w:bodyDiv w:val="1"/>
      <w:marLeft w:val="0"/>
      <w:marRight w:val="0"/>
      <w:marTop w:val="0"/>
      <w:marBottom w:val="0"/>
      <w:divBdr>
        <w:top w:val="none" w:sz="0" w:space="0" w:color="auto"/>
        <w:left w:val="none" w:sz="0" w:space="0" w:color="auto"/>
        <w:bottom w:val="none" w:sz="0" w:space="0" w:color="auto"/>
        <w:right w:val="none" w:sz="0" w:space="0" w:color="auto"/>
      </w:divBdr>
    </w:div>
    <w:div w:id="1096557184">
      <w:bodyDiv w:val="1"/>
      <w:marLeft w:val="0"/>
      <w:marRight w:val="0"/>
      <w:marTop w:val="0"/>
      <w:marBottom w:val="0"/>
      <w:divBdr>
        <w:top w:val="none" w:sz="0" w:space="0" w:color="auto"/>
        <w:left w:val="none" w:sz="0" w:space="0" w:color="auto"/>
        <w:bottom w:val="none" w:sz="0" w:space="0" w:color="auto"/>
        <w:right w:val="none" w:sz="0" w:space="0" w:color="auto"/>
      </w:divBdr>
    </w:div>
    <w:div w:id="1106774985">
      <w:bodyDiv w:val="1"/>
      <w:marLeft w:val="0"/>
      <w:marRight w:val="0"/>
      <w:marTop w:val="0"/>
      <w:marBottom w:val="0"/>
      <w:divBdr>
        <w:top w:val="none" w:sz="0" w:space="0" w:color="auto"/>
        <w:left w:val="none" w:sz="0" w:space="0" w:color="auto"/>
        <w:bottom w:val="none" w:sz="0" w:space="0" w:color="auto"/>
        <w:right w:val="none" w:sz="0" w:space="0" w:color="auto"/>
      </w:divBdr>
    </w:div>
    <w:div w:id="1120148381">
      <w:bodyDiv w:val="1"/>
      <w:marLeft w:val="0"/>
      <w:marRight w:val="0"/>
      <w:marTop w:val="0"/>
      <w:marBottom w:val="0"/>
      <w:divBdr>
        <w:top w:val="none" w:sz="0" w:space="0" w:color="auto"/>
        <w:left w:val="none" w:sz="0" w:space="0" w:color="auto"/>
        <w:bottom w:val="none" w:sz="0" w:space="0" w:color="auto"/>
        <w:right w:val="none" w:sz="0" w:space="0" w:color="auto"/>
      </w:divBdr>
    </w:div>
    <w:div w:id="1177228812">
      <w:bodyDiv w:val="1"/>
      <w:marLeft w:val="0"/>
      <w:marRight w:val="0"/>
      <w:marTop w:val="0"/>
      <w:marBottom w:val="0"/>
      <w:divBdr>
        <w:top w:val="none" w:sz="0" w:space="0" w:color="auto"/>
        <w:left w:val="none" w:sz="0" w:space="0" w:color="auto"/>
        <w:bottom w:val="none" w:sz="0" w:space="0" w:color="auto"/>
        <w:right w:val="none" w:sz="0" w:space="0" w:color="auto"/>
      </w:divBdr>
    </w:div>
    <w:div w:id="1178929686">
      <w:bodyDiv w:val="1"/>
      <w:marLeft w:val="0"/>
      <w:marRight w:val="0"/>
      <w:marTop w:val="0"/>
      <w:marBottom w:val="0"/>
      <w:divBdr>
        <w:top w:val="none" w:sz="0" w:space="0" w:color="auto"/>
        <w:left w:val="none" w:sz="0" w:space="0" w:color="auto"/>
        <w:bottom w:val="none" w:sz="0" w:space="0" w:color="auto"/>
        <w:right w:val="none" w:sz="0" w:space="0" w:color="auto"/>
      </w:divBdr>
    </w:div>
    <w:div w:id="1183125527">
      <w:bodyDiv w:val="1"/>
      <w:marLeft w:val="0"/>
      <w:marRight w:val="0"/>
      <w:marTop w:val="0"/>
      <w:marBottom w:val="0"/>
      <w:divBdr>
        <w:top w:val="none" w:sz="0" w:space="0" w:color="auto"/>
        <w:left w:val="none" w:sz="0" w:space="0" w:color="auto"/>
        <w:bottom w:val="none" w:sz="0" w:space="0" w:color="auto"/>
        <w:right w:val="none" w:sz="0" w:space="0" w:color="auto"/>
      </w:divBdr>
    </w:div>
    <w:div w:id="1189561879">
      <w:bodyDiv w:val="1"/>
      <w:marLeft w:val="0"/>
      <w:marRight w:val="0"/>
      <w:marTop w:val="0"/>
      <w:marBottom w:val="0"/>
      <w:divBdr>
        <w:top w:val="none" w:sz="0" w:space="0" w:color="auto"/>
        <w:left w:val="none" w:sz="0" w:space="0" w:color="auto"/>
        <w:bottom w:val="none" w:sz="0" w:space="0" w:color="auto"/>
        <w:right w:val="none" w:sz="0" w:space="0" w:color="auto"/>
      </w:divBdr>
    </w:div>
    <w:div w:id="1197158469">
      <w:bodyDiv w:val="1"/>
      <w:marLeft w:val="0"/>
      <w:marRight w:val="0"/>
      <w:marTop w:val="0"/>
      <w:marBottom w:val="0"/>
      <w:divBdr>
        <w:top w:val="none" w:sz="0" w:space="0" w:color="auto"/>
        <w:left w:val="none" w:sz="0" w:space="0" w:color="auto"/>
        <w:bottom w:val="none" w:sz="0" w:space="0" w:color="auto"/>
        <w:right w:val="none" w:sz="0" w:space="0" w:color="auto"/>
      </w:divBdr>
    </w:div>
    <w:div w:id="1311135381">
      <w:bodyDiv w:val="1"/>
      <w:marLeft w:val="0"/>
      <w:marRight w:val="0"/>
      <w:marTop w:val="0"/>
      <w:marBottom w:val="0"/>
      <w:divBdr>
        <w:top w:val="none" w:sz="0" w:space="0" w:color="auto"/>
        <w:left w:val="none" w:sz="0" w:space="0" w:color="auto"/>
        <w:bottom w:val="none" w:sz="0" w:space="0" w:color="auto"/>
        <w:right w:val="none" w:sz="0" w:space="0" w:color="auto"/>
      </w:divBdr>
    </w:div>
    <w:div w:id="1343774733">
      <w:bodyDiv w:val="1"/>
      <w:marLeft w:val="0"/>
      <w:marRight w:val="0"/>
      <w:marTop w:val="0"/>
      <w:marBottom w:val="0"/>
      <w:divBdr>
        <w:top w:val="none" w:sz="0" w:space="0" w:color="auto"/>
        <w:left w:val="none" w:sz="0" w:space="0" w:color="auto"/>
        <w:bottom w:val="none" w:sz="0" w:space="0" w:color="auto"/>
        <w:right w:val="none" w:sz="0" w:space="0" w:color="auto"/>
      </w:divBdr>
    </w:div>
    <w:div w:id="1364208097">
      <w:bodyDiv w:val="1"/>
      <w:marLeft w:val="0"/>
      <w:marRight w:val="0"/>
      <w:marTop w:val="0"/>
      <w:marBottom w:val="0"/>
      <w:divBdr>
        <w:top w:val="none" w:sz="0" w:space="0" w:color="auto"/>
        <w:left w:val="none" w:sz="0" w:space="0" w:color="auto"/>
        <w:bottom w:val="none" w:sz="0" w:space="0" w:color="auto"/>
        <w:right w:val="none" w:sz="0" w:space="0" w:color="auto"/>
      </w:divBdr>
    </w:div>
    <w:div w:id="1364742923">
      <w:bodyDiv w:val="1"/>
      <w:marLeft w:val="0"/>
      <w:marRight w:val="0"/>
      <w:marTop w:val="0"/>
      <w:marBottom w:val="0"/>
      <w:divBdr>
        <w:top w:val="none" w:sz="0" w:space="0" w:color="auto"/>
        <w:left w:val="none" w:sz="0" w:space="0" w:color="auto"/>
        <w:bottom w:val="none" w:sz="0" w:space="0" w:color="auto"/>
        <w:right w:val="none" w:sz="0" w:space="0" w:color="auto"/>
      </w:divBdr>
    </w:div>
    <w:div w:id="1397704806">
      <w:bodyDiv w:val="1"/>
      <w:marLeft w:val="0"/>
      <w:marRight w:val="0"/>
      <w:marTop w:val="0"/>
      <w:marBottom w:val="0"/>
      <w:divBdr>
        <w:top w:val="none" w:sz="0" w:space="0" w:color="auto"/>
        <w:left w:val="none" w:sz="0" w:space="0" w:color="auto"/>
        <w:bottom w:val="none" w:sz="0" w:space="0" w:color="auto"/>
        <w:right w:val="none" w:sz="0" w:space="0" w:color="auto"/>
      </w:divBdr>
    </w:div>
    <w:div w:id="1400438961">
      <w:bodyDiv w:val="1"/>
      <w:marLeft w:val="0"/>
      <w:marRight w:val="0"/>
      <w:marTop w:val="0"/>
      <w:marBottom w:val="0"/>
      <w:divBdr>
        <w:top w:val="none" w:sz="0" w:space="0" w:color="auto"/>
        <w:left w:val="none" w:sz="0" w:space="0" w:color="auto"/>
        <w:bottom w:val="none" w:sz="0" w:space="0" w:color="auto"/>
        <w:right w:val="none" w:sz="0" w:space="0" w:color="auto"/>
      </w:divBdr>
    </w:div>
    <w:div w:id="1412850310">
      <w:bodyDiv w:val="1"/>
      <w:marLeft w:val="0"/>
      <w:marRight w:val="0"/>
      <w:marTop w:val="0"/>
      <w:marBottom w:val="0"/>
      <w:divBdr>
        <w:top w:val="none" w:sz="0" w:space="0" w:color="auto"/>
        <w:left w:val="none" w:sz="0" w:space="0" w:color="auto"/>
        <w:bottom w:val="none" w:sz="0" w:space="0" w:color="auto"/>
        <w:right w:val="none" w:sz="0" w:space="0" w:color="auto"/>
      </w:divBdr>
    </w:div>
    <w:div w:id="1429430345">
      <w:bodyDiv w:val="1"/>
      <w:marLeft w:val="0"/>
      <w:marRight w:val="0"/>
      <w:marTop w:val="0"/>
      <w:marBottom w:val="0"/>
      <w:divBdr>
        <w:top w:val="none" w:sz="0" w:space="0" w:color="auto"/>
        <w:left w:val="none" w:sz="0" w:space="0" w:color="auto"/>
        <w:bottom w:val="none" w:sz="0" w:space="0" w:color="auto"/>
        <w:right w:val="none" w:sz="0" w:space="0" w:color="auto"/>
      </w:divBdr>
    </w:div>
    <w:div w:id="1450735302">
      <w:bodyDiv w:val="1"/>
      <w:marLeft w:val="0"/>
      <w:marRight w:val="0"/>
      <w:marTop w:val="0"/>
      <w:marBottom w:val="0"/>
      <w:divBdr>
        <w:top w:val="none" w:sz="0" w:space="0" w:color="auto"/>
        <w:left w:val="none" w:sz="0" w:space="0" w:color="auto"/>
        <w:bottom w:val="none" w:sz="0" w:space="0" w:color="auto"/>
        <w:right w:val="none" w:sz="0" w:space="0" w:color="auto"/>
      </w:divBdr>
    </w:div>
    <w:div w:id="1461730549">
      <w:bodyDiv w:val="1"/>
      <w:marLeft w:val="0"/>
      <w:marRight w:val="0"/>
      <w:marTop w:val="0"/>
      <w:marBottom w:val="0"/>
      <w:divBdr>
        <w:top w:val="none" w:sz="0" w:space="0" w:color="auto"/>
        <w:left w:val="none" w:sz="0" w:space="0" w:color="auto"/>
        <w:bottom w:val="none" w:sz="0" w:space="0" w:color="auto"/>
        <w:right w:val="none" w:sz="0" w:space="0" w:color="auto"/>
      </w:divBdr>
    </w:div>
    <w:div w:id="1487934869">
      <w:bodyDiv w:val="1"/>
      <w:marLeft w:val="0"/>
      <w:marRight w:val="0"/>
      <w:marTop w:val="0"/>
      <w:marBottom w:val="0"/>
      <w:divBdr>
        <w:top w:val="none" w:sz="0" w:space="0" w:color="auto"/>
        <w:left w:val="none" w:sz="0" w:space="0" w:color="auto"/>
        <w:bottom w:val="none" w:sz="0" w:space="0" w:color="auto"/>
        <w:right w:val="none" w:sz="0" w:space="0" w:color="auto"/>
      </w:divBdr>
    </w:div>
    <w:div w:id="1495418071">
      <w:bodyDiv w:val="1"/>
      <w:marLeft w:val="0"/>
      <w:marRight w:val="0"/>
      <w:marTop w:val="0"/>
      <w:marBottom w:val="0"/>
      <w:divBdr>
        <w:top w:val="none" w:sz="0" w:space="0" w:color="auto"/>
        <w:left w:val="none" w:sz="0" w:space="0" w:color="auto"/>
        <w:bottom w:val="none" w:sz="0" w:space="0" w:color="auto"/>
        <w:right w:val="none" w:sz="0" w:space="0" w:color="auto"/>
      </w:divBdr>
    </w:div>
    <w:div w:id="1495805177">
      <w:bodyDiv w:val="1"/>
      <w:marLeft w:val="0"/>
      <w:marRight w:val="0"/>
      <w:marTop w:val="0"/>
      <w:marBottom w:val="0"/>
      <w:divBdr>
        <w:top w:val="none" w:sz="0" w:space="0" w:color="auto"/>
        <w:left w:val="none" w:sz="0" w:space="0" w:color="auto"/>
        <w:bottom w:val="none" w:sz="0" w:space="0" w:color="auto"/>
        <w:right w:val="none" w:sz="0" w:space="0" w:color="auto"/>
      </w:divBdr>
    </w:div>
    <w:div w:id="1534534130">
      <w:bodyDiv w:val="1"/>
      <w:marLeft w:val="0"/>
      <w:marRight w:val="0"/>
      <w:marTop w:val="0"/>
      <w:marBottom w:val="0"/>
      <w:divBdr>
        <w:top w:val="none" w:sz="0" w:space="0" w:color="auto"/>
        <w:left w:val="none" w:sz="0" w:space="0" w:color="auto"/>
        <w:bottom w:val="none" w:sz="0" w:space="0" w:color="auto"/>
        <w:right w:val="none" w:sz="0" w:space="0" w:color="auto"/>
      </w:divBdr>
    </w:div>
    <w:div w:id="1536886429">
      <w:bodyDiv w:val="1"/>
      <w:marLeft w:val="0"/>
      <w:marRight w:val="0"/>
      <w:marTop w:val="0"/>
      <w:marBottom w:val="0"/>
      <w:divBdr>
        <w:top w:val="none" w:sz="0" w:space="0" w:color="auto"/>
        <w:left w:val="none" w:sz="0" w:space="0" w:color="auto"/>
        <w:bottom w:val="none" w:sz="0" w:space="0" w:color="auto"/>
        <w:right w:val="none" w:sz="0" w:space="0" w:color="auto"/>
      </w:divBdr>
    </w:div>
    <w:div w:id="1593466935">
      <w:bodyDiv w:val="1"/>
      <w:marLeft w:val="0"/>
      <w:marRight w:val="0"/>
      <w:marTop w:val="0"/>
      <w:marBottom w:val="0"/>
      <w:divBdr>
        <w:top w:val="none" w:sz="0" w:space="0" w:color="auto"/>
        <w:left w:val="none" w:sz="0" w:space="0" w:color="auto"/>
        <w:bottom w:val="none" w:sz="0" w:space="0" w:color="auto"/>
        <w:right w:val="none" w:sz="0" w:space="0" w:color="auto"/>
      </w:divBdr>
    </w:div>
    <w:div w:id="1595094199">
      <w:bodyDiv w:val="1"/>
      <w:marLeft w:val="0"/>
      <w:marRight w:val="0"/>
      <w:marTop w:val="0"/>
      <w:marBottom w:val="0"/>
      <w:divBdr>
        <w:top w:val="none" w:sz="0" w:space="0" w:color="auto"/>
        <w:left w:val="none" w:sz="0" w:space="0" w:color="auto"/>
        <w:bottom w:val="none" w:sz="0" w:space="0" w:color="auto"/>
        <w:right w:val="none" w:sz="0" w:space="0" w:color="auto"/>
      </w:divBdr>
    </w:div>
    <w:div w:id="1605571921">
      <w:bodyDiv w:val="1"/>
      <w:marLeft w:val="0"/>
      <w:marRight w:val="0"/>
      <w:marTop w:val="0"/>
      <w:marBottom w:val="0"/>
      <w:divBdr>
        <w:top w:val="none" w:sz="0" w:space="0" w:color="auto"/>
        <w:left w:val="none" w:sz="0" w:space="0" w:color="auto"/>
        <w:bottom w:val="none" w:sz="0" w:space="0" w:color="auto"/>
        <w:right w:val="none" w:sz="0" w:space="0" w:color="auto"/>
      </w:divBdr>
    </w:div>
    <w:div w:id="1605919023">
      <w:bodyDiv w:val="1"/>
      <w:marLeft w:val="0"/>
      <w:marRight w:val="0"/>
      <w:marTop w:val="0"/>
      <w:marBottom w:val="0"/>
      <w:divBdr>
        <w:top w:val="none" w:sz="0" w:space="0" w:color="auto"/>
        <w:left w:val="none" w:sz="0" w:space="0" w:color="auto"/>
        <w:bottom w:val="none" w:sz="0" w:space="0" w:color="auto"/>
        <w:right w:val="none" w:sz="0" w:space="0" w:color="auto"/>
      </w:divBdr>
    </w:div>
    <w:div w:id="1635283186">
      <w:bodyDiv w:val="1"/>
      <w:marLeft w:val="0"/>
      <w:marRight w:val="0"/>
      <w:marTop w:val="0"/>
      <w:marBottom w:val="0"/>
      <w:divBdr>
        <w:top w:val="none" w:sz="0" w:space="0" w:color="auto"/>
        <w:left w:val="none" w:sz="0" w:space="0" w:color="auto"/>
        <w:bottom w:val="none" w:sz="0" w:space="0" w:color="auto"/>
        <w:right w:val="none" w:sz="0" w:space="0" w:color="auto"/>
      </w:divBdr>
    </w:div>
    <w:div w:id="1647970254">
      <w:bodyDiv w:val="1"/>
      <w:marLeft w:val="0"/>
      <w:marRight w:val="0"/>
      <w:marTop w:val="0"/>
      <w:marBottom w:val="0"/>
      <w:divBdr>
        <w:top w:val="none" w:sz="0" w:space="0" w:color="auto"/>
        <w:left w:val="none" w:sz="0" w:space="0" w:color="auto"/>
        <w:bottom w:val="none" w:sz="0" w:space="0" w:color="auto"/>
        <w:right w:val="none" w:sz="0" w:space="0" w:color="auto"/>
      </w:divBdr>
    </w:div>
    <w:div w:id="1672560532">
      <w:bodyDiv w:val="1"/>
      <w:marLeft w:val="0"/>
      <w:marRight w:val="0"/>
      <w:marTop w:val="0"/>
      <w:marBottom w:val="0"/>
      <w:divBdr>
        <w:top w:val="none" w:sz="0" w:space="0" w:color="auto"/>
        <w:left w:val="none" w:sz="0" w:space="0" w:color="auto"/>
        <w:bottom w:val="none" w:sz="0" w:space="0" w:color="auto"/>
        <w:right w:val="none" w:sz="0" w:space="0" w:color="auto"/>
      </w:divBdr>
    </w:div>
    <w:div w:id="1688286592">
      <w:bodyDiv w:val="1"/>
      <w:marLeft w:val="0"/>
      <w:marRight w:val="0"/>
      <w:marTop w:val="0"/>
      <w:marBottom w:val="0"/>
      <w:divBdr>
        <w:top w:val="none" w:sz="0" w:space="0" w:color="auto"/>
        <w:left w:val="none" w:sz="0" w:space="0" w:color="auto"/>
        <w:bottom w:val="none" w:sz="0" w:space="0" w:color="auto"/>
        <w:right w:val="none" w:sz="0" w:space="0" w:color="auto"/>
      </w:divBdr>
    </w:div>
    <w:div w:id="1689016196">
      <w:bodyDiv w:val="1"/>
      <w:marLeft w:val="0"/>
      <w:marRight w:val="0"/>
      <w:marTop w:val="0"/>
      <w:marBottom w:val="0"/>
      <w:divBdr>
        <w:top w:val="none" w:sz="0" w:space="0" w:color="auto"/>
        <w:left w:val="none" w:sz="0" w:space="0" w:color="auto"/>
        <w:bottom w:val="none" w:sz="0" w:space="0" w:color="auto"/>
        <w:right w:val="none" w:sz="0" w:space="0" w:color="auto"/>
      </w:divBdr>
    </w:div>
    <w:div w:id="1704746653">
      <w:bodyDiv w:val="1"/>
      <w:marLeft w:val="0"/>
      <w:marRight w:val="0"/>
      <w:marTop w:val="0"/>
      <w:marBottom w:val="0"/>
      <w:divBdr>
        <w:top w:val="none" w:sz="0" w:space="0" w:color="auto"/>
        <w:left w:val="none" w:sz="0" w:space="0" w:color="auto"/>
        <w:bottom w:val="none" w:sz="0" w:space="0" w:color="auto"/>
        <w:right w:val="none" w:sz="0" w:space="0" w:color="auto"/>
      </w:divBdr>
    </w:div>
    <w:div w:id="1717503333">
      <w:bodyDiv w:val="1"/>
      <w:marLeft w:val="0"/>
      <w:marRight w:val="0"/>
      <w:marTop w:val="0"/>
      <w:marBottom w:val="0"/>
      <w:divBdr>
        <w:top w:val="none" w:sz="0" w:space="0" w:color="auto"/>
        <w:left w:val="none" w:sz="0" w:space="0" w:color="auto"/>
        <w:bottom w:val="none" w:sz="0" w:space="0" w:color="auto"/>
        <w:right w:val="none" w:sz="0" w:space="0" w:color="auto"/>
      </w:divBdr>
    </w:div>
    <w:div w:id="1735853360">
      <w:bodyDiv w:val="1"/>
      <w:marLeft w:val="0"/>
      <w:marRight w:val="0"/>
      <w:marTop w:val="0"/>
      <w:marBottom w:val="0"/>
      <w:divBdr>
        <w:top w:val="none" w:sz="0" w:space="0" w:color="auto"/>
        <w:left w:val="none" w:sz="0" w:space="0" w:color="auto"/>
        <w:bottom w:val="none" w:sz="0" w:space="0" w:color="auto"/>
        <w:right w:val="none" w:sz="0" w:space="0" w:color="auto"/>
      </w:divBdr>
    </w:div>
    <w:div w:id="1748574703">
      <w:bodyDiv w:val="1"/>
      <w:marLeft w:val="0"/>
      <w:marRight w:val="0"/>
      <w:marTop w:val="0"/>
      <w:marBottom w:val="0"/>
      <w:divBdr>
        <w:top w:val="none" w:sz="0" w:space="0" w:color="auto"/>
        <w:left w:val="none" w:sz="0" w:space="0" w:color="auto"/>
        <w:bottom w:val="none" w:sz="0" w:space="0" w:color="auto"/>
        <w:right w:val="none" w:sz="0" w:space="0" w:color="auto"/>
      </w:divBdr>
    </w:div>
    <w:div w:id="1750887341">
      <w:bodyDiv w:val="1"/>
      <w:marLeft w:val="0"/>
      <w:marRight w:val="0"/>
      <w:marTop w:val="0"/>
      <w:marBottom w:val="0"/>
      <w:divBdr>
        <w:top w:val="none" w:sz="0" w:space="0" w:color="auto"/>
        <w:left w:val="none" w:sz="0" w:space="0" w:color="auto"/>
        <w:bottom w:val="none" w:sz="0" w:space="0" w:color="auto"/>
        <w:right w:val="none" w:sz="0" w:space="0" w:color="auto"/>
      </w:divBdr>
    </w:div>
    <w:div w:id="1760561284">
      <w:bodyDiv w:val="1"/>
      <w:marLeft w:val="0"/>
      <w:marRight w:val="0"/>
      <w:marTop w:val="0"/>
      <w:marBottom w:val="0"/>
      <w:divBdr>
        <w:top w:val="none" w:sz="0" w:space="0" w:color="auto"/>
        <w:left w:val="none" w:sz="0" w:space="0" w:color="auto"/>
        <w:bottom w:val="none" w:sz="0" w:space="0" w:color="auto"/>
        <w:right w:val="none" w:sz="0" w:space="0" w:color="auto"/>
      </w:divBdr>
    </w:div>
    <w:div w:id="1774785952">
      <w:bodyDiv w:val="1"/>
      <w:marLeft w:val="0"/>
      <w:marRight w:val="0"/>
      <w:marTop w:val="0"/>
      <w:marBottom w:val="0"/>
      <w:divBdr>
        <w:top w:val="none" w:sz="0" w:space="0" w:color="auto"/>
        <w:left w:val="none" w:sz="0" w:space="0" w:color="auto"/>
        <w:bottom w:val="none" w:sz="0" w:space="0" w:color="auto"/>
        <w:right w:val="none" w:sz="0" w:space="0" w:color="auto"/>
      </w:divBdr>
    </w:div>
    <w:div w:id="1789810454">
      <w:bodyDiv w:val="1"/>
      <w:marLeft w:val="0"/>
      <w:marRight w:val="0"/>
      <w:marTop w:val="0"/>
      <w:marBottom w:val="0"/>
      <w:divBdr>
        <w:top w:val="none" w:sz="0" w:space="0" w:color="auto"/>
        <w:left w:val="none" w:sz="0" w:space="0" w:color="auto"/>
        <w:bottom w:val="none" w:sz="0" w:space="0" w:color="auto"/>
        <w:right w:val="none" w:sz="0" w:space="0" w:color="auto"/>
      </w:divBdr>
    </w:div>
    <w:div w:id="1790777610">
      <w:bodyDiv w:val="1"/>
      <w:marLeft w:val="0"/>
      <w:marRight w:val="0"/>
      <w:marTop w:val="0"/>
      <w:marBottom w:val="0"/>
      <w:divBdr>
        <w:top w:val="none" w:sz="0" w:space="0" w:color="auto"/>
        <w:left w:val="none" w:sz="0" w:space="0" w:color="auto"/>
        <w:bottom w:val="none" w:sz="0" w:space="0" w:color="auto"/>
        <w:right w:val="none" w:sz="0" w:space="0" w:color="auto"/>
      </w:divBdr>
    </w:div>
    <w:div w:id="1808693630">
      <w:bodyDiv w:val="1"/>
      <w:marLeft w:val="0"/>
      <w:marRight w:val="0"/>
      <w:marTop w:val="0"/>
      <w:marBottom w:val="0"/>
      <w:divBdr>
        <w:top w:val="none" w:sz="0" w:space="0" w:color="auto"/>
        <w:left w:val="none" w:sz="0" w:space="0" w:color="auto"/>
        <w:bottom w:val="none" w:sz="0" w:space="0" w:color="auto"/>
        <w:right w:val="none" w:sz="0" w:space="0" w:color="auto"/>
      </w:divBdr>
    </w:div>
    <w:div w:id="1816332535">
      <w:bodyDiv w:val="1"/>
      <w:marLeft w:val="0"/>
      <w:marRight w:val="0"/>
      <w:marTop w:val="0"/>
      <w:marBottom w:val="0"/>
      <w:divBdr>
        <w:top w:val="none" w:sz="0" w:space="0" w:color="auto"/>
        <w:left w:val="none" w:sz="0" w:space="0" w:color="auto"/>
        <w:bottom w:val="none" w:sz="0" w:space="0" w:color="auto"/>
        <w:right w:val="none" w:sz="0" w:space="0" w:color="auto"/>
      </w:divBdr>
    </w:div>
    <w:div w:id="1827428734">
      <w:bodyDiv w:val="1"/>
      <w:marLeft w:val="0"/>
      <w:marRight w:val="0"/>
      <w:marTop w:val="0"/>
      <w:marBottom w:val="0"/>
      <w:divBdr>
        <w:top w:val="none" w:sz="0" w:space="0" w:color="auto"/>
        <w:left w:val="none" w:sz="0" w:space="0" w:color="auto"/>
        <w:bottom w:val="none" w:sz="0" w:space="0" w:color="auto"/>
        <w:right w:val="none" w:sz="0" w:space="0" w:color="auto"/>
      </w:divBdr>
    </w:div>
    <w:div w:id="1834641288">
      <w:bodyDiv w:val="1"/>
      <w:marLeft w:val="0"/>
      <w:marRight w:val="0"/>
      <w:marTop w:val="0"/>
      <w:marBottom w:val="0"/>
      <w:divBdr>
        <w:top w:val="none" w:sz="0" w:space="0" w:color="auto"/>
        <w:left w:val="none" w:sz="0" w:space="0" w:color="auto"/>
        <w:bottom w:val="none" w:sz="0" w:space="0" w:color="auto"/>
        <w:right w:val="none" w:sz="0" w:space="0" w:color="auto"/>
      </w:divBdr>
    </w:div>
    <w:div w:id="1844079992">
      <w:bodyDiv w:val="1"/>
      <w:marLeft w:val="0"/>
      <w:marRight w:val="0"/>
      <w:marTop w:val="0"/>
      <w:marBottom w:val="0"/>
      <w:divBdr>
        <w:top w:val="none" w:sz="0" w:space="0" w:color="auto"/>
        <w:left w:val="none" w:sz="0" w:space="0" w:color="auto"/>
        <w:bottom w:val="none" w:sz="0" w:space="0" w:color="auto"/>
        <w:right w:val="none" w:sz="0" w:space="0" w:color="auto"/>
      </w:divBdr>
    </w:div>
    <w:div w:id="1845394586">
      <w:bodyDiv w:val="1"/>
      <w:marLeft w:val="0"/>
      <w:marRight w:val="0"/>
      <w:marTop w:val="0"/>
      <w:marBottom w:val="0"/>
      <w:divBdr>
        <w:top w:val="none" w:sz="0" w:space="0" w:color="auto"/>
        <w:left w:val="none" w:sz="0" w:space="0" w:color="auto"/>
        <w:bottom w:val="none" w:sz="0" w:space="0" w:color="auto"/>
        <w:right w:val="none" w:sz="0" w:space="0" w:color="auto"/>
      </w:divBdr>
    </w:div>
    <w:div w:id="1875073529">
      <w:bodyDiv w:val="1"/>
      <w:marLeft w:val="0"/>
      <w:marRight w:val="0"/>
      <w:marTop w:val="0"/>
      <w:marBottom w:val="0"/>
      <w:divBdr>
        <w:top w:val="none" w:sz="0" w:space="0" w:color="auto"/>
        <w:left w:val="none" w:sz="0" w:space="0" w:color="auto"/>
        <w:bottom w:val="none" w:sz="0" w:space="0" w:color="auto"/>
        <w:right w:val="none" w:sz="0" w:space="0" w:color="auto"/>
      </w:divBdr>
    </w:div>
    <w:div w:id="1884175050">
      <w:bodyDiv w:val="1"/>
      <w:marLeft w:val="0"/>
      <w:marRight w:val="0"/>
      <w:marTop w:val="0"/>
      <w:marBottom w:val="0"/>
      <w:divBdr>
        <w:top w:val="none" w:sz="0" w:space="0" w:color="auto"/>
        <w:left w:val="none" w:sz="0" w:space="0" w:color="auto"/>
        <w:bottom w:val="none" w:sz="0" w:space="0" w:color="auto"/>
        <w:right w:val="none" w:sz="0" w:space="0" w:color="auto"/>
      </w:divBdr>
    </w:div>
    <w:div w:id="1890458653">
      <w:bodyDiv w:val="1"/>
      <w:marLeft w:val="0"/>
      <w:marRight w:val="0"/>
      <w:marTop w:val="0"/>
      <w:marBottom w:val="0"/>
      <w:divBdr>
        <w:top w:val="none" w:sz="0" w:space="0" w:color="auto"/>
        <w:left w:val="none" w:sz="0" w:space="0" w:color="auto"/>
        <w:bottom w:val="none" w:sz="0" w:space="0" w:color="auto"/>
        <w:right w:val="none" w:sz="0" w:space="0" w:color="auto"/>
      </w:divBdr>
    </w:div>
    <w:div w:id="1899316126">
      <w:bodyDiv w:val="1"/>
      <w:marLeft w:val="0"/>
      <w:marRight w:val="0"/>
      <w:marTop w:val="0"/>
      <w:marBottom w:val="0"/>
      <w:divBdr>
        <w:top w:val="none" w:sz="0" w:space="0" w:color="auto"/>
        <w:left w:val="none" w:sz="0" w:space="0" w:color="auto"/>
        <w:bottom w:val="none" w:sz="0" w:space="0" w:color="auto"/>
        <w:right w:val="none" w:sz="0" w:space="0" w:color="auto"/>
      </w:divBdr>
    </w:div>
    <w:div w:id="1910383598">
      <w:bodyDiv w:val="1"/>
      <w:marLeft w:val="0"/>
      <w:marRight w:val="0"/>
      <w:marTop w:val="0"/>
      <w:marBottom w:val="0"/>
      <w:divBdr>
        <w:top w:val="none" w:sz="0" w:space="0" w:color="auto"/>
        <w:left w:val="none" w:sz="0" w:space="0" w:color="auto"/>
        <w:bottom w:val="none" w:sz="0" w:space="0" w:color="auto"/>
        <w:right w:val="none" w:sz="0" w:space="0" w:color="auto"/>
      </w:divBdr>
    </w:div>
    <w:div w:id="1920945079">
      <w:bodyDiv w:val="1"/>
      <w:marLeft w:val="0"/>
      <w:marRight w:val="0"/>
      <w:marTop w:val="0"/>
      <w:marBottom w:val="0"/>
      <w:divBdr>
        <w:top w:val="none" w:sz="0" w:space="0" w:color="auto"/>
        <w:left w:val="none" w:sz="0" w:space="0" w:color="auto"/>
        <w:bottom w:val="none" w:sz="0" w:space="0" w:color="auto"/>
        <w:right w:val="none" w:sz="0" w:space="0" w:color="auto"/>
      </w:divBdr>
    </w:div>
    <w:div w:id="1935892196">
      <w:bodyDiv w:val="1"/>
      <w:marLeft w:val="0"/>
      <w:marRight w:val="0"/>
      <w:marTop w:val="0"/>
      <w:marBottom w:val="0"/>
      <w:divBdr>
        <w:top w:val="none" w:sz="0" w:space="0" w:color="auto"/>
        <w:left w:val="none" w:sz="0" w:space="0" w:color="auto"/>
        <w:bottom w:val="none" w:sz="0" w:space="0" w:color="auto"/>
        <w:right w:val="none" w:sz="0" w:space="0" w:color="auto"/>
      </w:divBdr>
    </w:div>
    <w:div w:id="1940063704">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73822027">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15111414">
      <w:bodyDiv w:val="1"/>
      <w:marLeft w:val="0"/>
      <w:marRight w:val="0"/>
      <w:marTop w:val="0"/>
      <w:marBottom w:val="0"/>
      <w:divBdr>
        <w:top w:val="none" w:sz="0" w:space="0" w:color="auto"/>
        <w:left w:val="none" w:sz="0" w:space="0" w:color="auto"/>
        <w:bottom w:val="none" w:sz="0" w:space="0" w:color="auto"/>
        <w:right w:val="none" w:sz="0" w:space="0" w:color="auto"/>
      </w:divBdr>
    </w:div>
    <w:div w:id="2041583198">
      <w:bodyDiv w:val="1"/>
      <w:marLeft w:val="0"/>
      <w:marRight w:val="0"/>
      <w:marTop w:val="0"/>
      <w:marBottom w:val="0"/>
      <w:divBdr>
        <w:top w:val="none" w:sz="0" w:space="0" w:color="auto"/>
        <w:left w:val="none" w:sz="0" w:space="0" w:color="auto"/>
        <w:bottom w:val="none" w:sz="0" w:space="0" w:color="auto"/>
        <w:right w:val="none" w:sz="0" w:space="0" w:color="auto"/>
      </w:divBdr>
    </w:div>
    <w:div w:id="2067603992">
      <w:bodyDiv w:val="1"/>
      <w:marLeft w:val="0"/>
      <w:marRight w:val="0"/>
      <w:marTop w:val="0"/>
      <w:marBottom w:val="0"/>
      <w:divBdr>
        <w:top w:val="none" w:sz="0" w:space="0" w:color="auto"/>
        <w:left w:val="none" w:sz="0" w:space="0" w:color="auto"/>
        <w:bottom w:val="none" w:sz="0" w:space="0" w:color="auto"/>
        <w:right w:val="none" w:sz="0" w:space="0" w:color="auto"/>
      </w:divBdr>
    </w:div>
    <w:div w:id="2101828196">
      <w:bodyDiv w:val="1"/>
      <w:marLeft w:val="0"/>
      <w:marRight w:val="0"/>
      <w:marTop w:val="0"/>
      <w:marBottom w:val="0"/>
      <w:divBdr>
        <w:top w:val="none" w:sz="0" w:space="0" w:color="auto"/>
        <w:left w:val="none" w:sz="0" w:space="0" w:color="auto"/>
        <w:bottom w:val="none" w:sz="0" w:space="0" w:color="auto"/>
        <w:right w:val="none" w:sz="0" w:space="0" w:color="auto"/>
      </w:divBdr>
    </w:div>
    <w:div w:id="2115590830">
      <w:bodyDiv w:val="1"/>
      <w:marLeft w:val="0"/>
      <w:marRight w:val="0"/>
      <w:marTop w:val="0"/>
      <w:marBottom w:val="0"/>
      <w:divBdr>
        <w:top w:val="none" w:sz="0" w:space="0" w:color="auto"/>
        <w:left w:val="none" w:sz="0" w:space="0" w:color="auto"/>
        <w:bottom w:val="none" w:sz="0" w:space="0" w:color="auto"/>
        <w:right w:val="none" w:sz="0" w:space="0" w:color="auto"/>
      </w:divBdr>
    </w:div>
    <w:div w:id="2133668281">
      <w:bodyDiv w:val="1"/>
      <w:marLeft w:val="0"/>
      <w:marRight w:val="0"/>
      <w:marTop w:val="0"/>
      <w:marBottom w:val="0"/>
      <w:divBdr>
        <w:top w:val="none" w:sz="0" w:space="0" w:color="auto"/>
        <w:left w:val="none" w:sz="0" w:space="0" w:color="auto"/>
        <w:bottom w:val="none" w:sz="0" w:space="0" w:color="auto"/>
        <w:right w:val="none" w:sz="0" w:space="0" w:color="auto"/>
      </w:divBdr>
    </w:div>
    <w:div w:id="2135949891">
      <w:bodyDiv w:val="1"/>
      <w:marLeft w:val="0"/>
      <w:marRight w:val="0"/>
      <w:marTop w:val="0"/>
      <w:marBottom w:val="0"/>
      <w:divBdr>
        <w:top w:val="none" w:sz="0" w:space="0" w:color="auto"/>
        <w:left w:val="none" w:sz="0" w:space="0" w:color="auto"/>
        <w:bottom w:val="none" w:sz="0" w:space="0" w:color="auto"/>
        <w:right w:val="none" w:sz="0" w:space="0" w:color="auto"/>
      </w:divBdr>
    </w:div>
    <w:div w:id="2140299836">
      <w:bodyDiv w:val="1"/>
      <w:marLeft w:val="0"/>
      <w:marRight w:val="0"/>
      <w:marTop w:val="0"/>
      <w:marBottom w:val="0"/>
      <w:divBdr>
        <w:top w:val="none" w:sz="0" w:space="0" w:color="auto"/>
        <w:left w:val="none" w:sz="0" w:space="0" w:color="auto"/>
        <w:bottom w:val="none" w:sz="0" w:space="0" w:color="auto"/>
        <w:right w:val="none" w:sz="0" w:space="0" w:color="auto"/>
      </w:divBdr>
    </w:div>
    <w:div w:id="21413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15D39B476E5701E71ADAEC34BF359CF7673A950CCAF7293B7593A9DACC1286561D9460898D63j5ZDI" TargetMode="External"/><Relationship Id="rId5" Type="http://schemas.openxmlformats.org/officeDocument/2006/relationships/settings" Target="settings.xml"/><Relationship Id="rId10" Type="http://schemas.openxmlformats.org/officeDocument/2006/relationships/hyperlink" Target="mailto:admin_lub@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C5DA-4439-4672-9C02-602CFC76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2362</Words>
  <Characters>13470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17</cp:revision>
  <cp:lastPrinted>2020-08-04T07:57:00Z</cp:lastPrinted>
  <dcterms:created xsi:type="dcterms:W3CDTF">2020-07-24T13:04:00Z</dcterms:created>
  <dcterms:modified xsi:type="dcterms:W3CDTF">2020-08-04T07:58:00Z</dcterms:modified>
</cp:coreProperties>
</file>