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547DD2">
        <w:t>1</w:t>
      </w:r>
      <w:r w:rsidR="00895FF0">
        <w:t>2</w:t>
      </w:r>
      <w:r w:rsidR="00D61BC2" w:rsidRPr="000F0477">
        <w:t>,</w:t>
      </w:r>
      <w:r w:rsidR="00327146" w:rsidRPr="000F0477">
        <w:t xml:space="preserve"> </w:t>
      </w:r>
      <w:r w:rsidR="00895FF0">
        <w:t>понедельник</w:t>
      </w:r>
      <w:r w:rsidR="0073174D" w:rsidRPr="000F0477">
        <w:t xml:space="preserve"> </w:t>
      </w:r>
      <w:r w:rsidR="00895FF0">
        <w:t>16</w:t>
      </w:r>
      <w:r w:rsidR="00547DD2">
        <w:t xml:space="preserve"> </w:t>
      </w:r>
      <w:r w:rsidR="00895FF0">
        <w:t>ноября</w:t>
      </w:r>
      <w:r w:rsidR="00206008" w:rsidRPr="000F0477">
        <w:t xml:space="preserve"> </w:t>
      </w:r>
      <w:r w:rsidR="00D61BC2" w:rsidRPr="000F0477">
        <w:t>20</w:t>
      </w:r>
      <w:r w:rsidR="00206008" w:rsidRPr="000F0477">
        <w:t>20</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964721" w:rsidRPr="00964721" w:rsidRDefault="00C346E4" w:rsidP="00441553">
      <w:pPr>
        <w:jc w:val="both"/>
        <w:rPr>
          <w:sz w:val="16"/>
          <w:szCs w:val="16"/>
        </w:rPr>
      </w:pPr>
      <w:r w:rsidRPr="00C346E4">
        <w:rPr>
          <w:sz w:val="16"/>
          <w:szCs w:val="16"/>
        </w:rPr>
        <w:t xml:space="preserve">    </w:t>
      </w:r>
      <w:r w:rsidR="00964721" w:rsidRPr="00964721">
        <w:rPr>
          <w:sz w:val="16"/>
          <w:szCs w:val="16"/>
        </w:rPr>
        <w:t>1.Решение Совета депутатов Любытинского сельского поселения четвертого созыва от 13.11.2020г. №13 «</w:t>
      </w:r>
      <w:r w:rsidR="00441553" w:rsidRPr="00441553">
        <w:rPr>
          <w:sz w:val="16"/>
          <w:szCs w:val="16"/>
        </w:rPr>
        <w:t>«Об утверждении Положения о порядке выявления, учета и оформления бесхозяйного недвижимого, движимого и выморочного имущества в муниципальную собственность Любытинского сельского поселения</w:t>
      </w:r>
      <w:r w:rsidR="00441553">
        <w:rPr>
          <w:sz w:val="16"/>
          <w:szCs w:val="16"/>
        </w:rPr>
        <w:t>».</w:t>
      </w:r>
    </w:p>
    <w:p w:rsidR="00BA7B9B" w:rsidRPr="00BA7B9B" w:rsidRDefault="00BA7B9B" w:rsidP="00BA7B9B">
      <w:pPr>
        <w:widowControl w:val="0"/>
        <w:suppressAutoHyphens/>
        <w:jc w:val="both"/>
        <w:rPr>
          <w:rFonts w:eastAsia="Andale Sans UI"/>
          <w:color w:val="000000" w:themeColor="text1"/>
          <w:kern w:val="2"/>
          <w:sz w:val="16"/>
          <w:szCs w:val="16"/>
          <w:lang w:eastAsia="en-US"/>
        </w:rPr>
      </w:pPr>
    </w:p>
    <w:p w:rsidR="00BA7B9B" w:rsidRPr="00BA7B9B" w:rsidRDefault="00BA7B9B" w:rsidP="00BA7B9B">
      <w:pPr>
        <w:widowControl w:val="0"/>
        <w:shd w:val="clear" w:color="auto" w:fill="FFFFFF" w:themeFill="background1"/>
        <w:suppressAutoHyphens/>
        <w:jc w:val="center"/>
        <w:rPr>
          <w:rFonts w:eastAsia="Andale Sans UI"/>
          <w:color w:val="000000" w:themeColor="text1"/>
          <w:kern w:val="2"/>
          <w:sz w:val="16"/>
          <w:szCs w:val="16"/>
          <w:lang w:eastAsia="en-US"/>
        </w:rPr>
      </w:pPr>
      <w:r w:rsidRPr="00BA7B9B">
        <w:rPr>
          <w:rFonts w:eastAsia="Andale Sans UI"/>
          <w:b/>
          <w:bCs/>
          <w:color w:val="000000" w:themeColor="text1"/>
          <w:kern w:val="2"/>
          <w:sz w:val="16"/>
          <w:szCs w:val="16"/>
          <w:lang w:eastAsia="en-US"/>
        </w:rPr>
        <w:t>Совет депутатов Любытинского сельского поселения</w:t>
      </w:r>
    </w:p>
    <w:p w:rsidR="00BA7B9B" w:rsidRPr="00BA7B9B" w:rsidRDefault="00BA7B9B" w:rsidP="00BA7B9B">
      <w:pPr>
        <w:widowControl w:val="0"/>
        <w:shd w:val="clear" w:color="auto" w:fill="FFFFFF" w:themeFill="background1"/>
        <w:tabs>
          <w:tab w:val="left" w:pos="3346"/>
        </w:tabs>
        <w:suppressAutoHyphens/>
        <w:autoSpaceDE w:val="0"/>
        <w:autoSpaceDN w:val="0"/>
        <w:ind w:firstLine="720"/>
        <w:jc w:val="center"/>
        <w:textAlignment w:val="baseline"/>
        <w:rPr>
          <w:b/>
          <w:bCs/>
          <w:color w:val="000000" w:themeColor="text1"/>
          <w:kern w:val="3"/>
          <w:sz w:val="16"/>
          <w:szCs w:val="16"/>
          <w:lang w:eastAsia="zh-CN"/>
        </w:rPr>
      </w:pPr>
      <w:proofErr w:type="gramStart"/>
      <w:r w:rsidRPr="00BA7B9B">
        <w:rPr>
          <w:b/>
          <w:bCs/>
          <w:color w:val="000000" w:themeColor="text1"/>
          <w:kern w:val="3"/>
          <w:sz w:val="16"/>
          <w:szCs w:val="16"/>
          <w:lang w:eastAsia="zh-CN"/>
        </w:rPr>
        <w:t>Р</w:t>
      </w:r>
      <w:proofErr w:type="gramEnd"/>
      <w:r w:rsidRPr="00BA7B9B">
        <w:rPr>
          <w:b/>
          <w:bCs/>
          <w:color w:val="000000" w:themeColor="text1"/>
          <w:kern w:val="3"/>
          <w:sz w:val="16"/>
          <w:szCs w:val="16"/>
          <w:lang w:eastAsia="zh-CN"/>
        </w:rPr>
        <w:t xml:space="preserve"> Е Ш Е Н И Е</w:t>
      </w:r>
    </w:p>
    <w:p w:rsidR="00BA7B9B" w:rsidRPr="00BA7B9B" w:rsidRDefault="00BA7B9B" w:rsidP="00BA7B9B">
      <w:pPr>
        <w:widowControl w:val="0"/>
        <w:shd w:val="clear" w:color="auto" w:fill="FFFFFF" w:themeFill="background1"/>
        <w:tabs>
          <w:tab w:val="left" w:pos="3346"/>
        </w:tabs>
        <w:suppressAutoHyphens/>
        <w:autoSpaceDE w:val="0"/>
        <w:autoSpaceDN w:val="0"/>
        <w:ind w:firstLine="720"/>
        <w:jc w:val="center"/>
        <w:textAlignment w:val="baseline"/>
        <w:rPr>
          <w:b/>
          <w:bCs/>
          <w:color w:val="000000" w:themeColor="text1"/>
          <w:kern w:val="3"/>
          <w:sz w:val="16"/>
          <w:szCs w:val="16"/>
          <w:lang w:eastAsia="zh-CN"/>
        </w:rPr>
      </w:pPr>
      <w:r w:rsidRPr="00BA7B9B">
        <w:rPr>
          <w:b/>
          <w:bCs/>
          <w:color w:val="000000" w:themeColor="text1"/>
          <w:kern w:val="3"/>
          <w:sz w:val="16"/>
          <w:szCs w:val="16"/>
          <w:lang w:eastAsia="zh-CN"/>
        </w:rPr>
        <w:t>от  13.11.2020 года                                                             №13</w:t>
      </w:r>
    </w:p>
    <w:p w:rsidR="00BA7B9B" w:rsidRPr="00BA7B9B" w:rsidRDefault="00BA7B9B" w:rsidP="00BA7B9B">
      <w:pPr>
        <w:shd w:val="clear" w:color="auto" w:fill="FFFFFF" w:themeFill="background1"/>
        <w:spacing w:after="240"/>
        <w:jc w:val="both"/>
        <w:textAlignment w:val="baseline"/>
        <w:rPr>
          <w:b/>
          <w:color w:val="000000" w:themeColor="text1"/>
          <w:sz w:val="16"/>
          <w:szCs w:val="16"/>
        </w:rPr>
      </w:pPr>
      <w:r w:rsidRPr="00BA7B9B">
        <w:rPr>
          <w:b/>
          <w:color w:val="000000" w:themeColor="text1"/>
          <w:sz w:val="16"/>
          <w:szCs w:val="16"/>
        </w:rPr>
        <w:t>«Об утверждении Положения о порядке выявления, учета и оформления бесхозяйного недвижимого, движимого и выморочного имущества в муниципальную собственность Любытинского сельского поселения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w:t>
      </w:r>
      <w:r w:rsidRPr="00BA7B9B">
        <w:rPr>
          <w:color w:val="000000" w:themeColor="text1"/>
          <w:sz w:val="16"/>
          <w:szCs w:val="16"/>
        </w:rPr>
        <w:tab/>
      </w:r>
      <w:proofErr w:type="gramStart"/>
      <w:r w:rsidRPr="00BA7B9B">
        <w:rPr>
          <w:color w:val="000000" w:themeColor="text1"/>
          <w:sz w:val="16"/>
          <w:szCs w:val="16"/>
        </w:rPr>
        <w:t>В соответствии со статьей 225 Гражданского кодекса Российской Федерации, статьями 14, 50 Федерального закона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Приказом Минэкономразвития России от 10.12.2015 № 931 «Об установлении Порядка принятия на учет бесхозяйных недвижимых вещей», с целью обеспечения нормальной и безопасной технической эксплуатации объектов, повышения</w:t>
      </w:r>
      <w:proofErr w:type="gramEnd"/>
      <w:r w:rsidRPr="00BA7B9B">
        <w:rPr>
          <w:color w:val="000000" w:themeColor="text1"/>
          <w:sz w:val="16"/>
          <w:szCs w:val="16"/>
        </w:rPr>
        <w:t xml:space="preserve"> эффективности использования имущества, находящегося на т</w:t>
      </w:r>
      <w:bookmarkStart w:id="0" w:name="_GoBack"/>
      <w:bookmarkEnd w:id="0"/>
      <w:r w:rsidRPr="00BA7B9B">
        <w:rPr>
          <w:color w:val="000000" w:themeColor="text1"/>
          <w:sz w:val="16"/>
          <w:szCs w:val="16"/>
        </w:rPr>
        <w:t>ерритории Любытинского сельского поселения, Совет депутатов Любытинского сельского поселения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b/>
          <w:bCs/>
          <w:color w:val="000000" w:themeColor="text1"/>
          <w:sz w:val="16"/>
          <w:szCs w:val="16"/>
          <w:bdr w:val="none" w:sz="0" w:space="0" w:color="auto" w:frame="1"/>
        </w:rPr>
        <w:t>РЕШИЛ:</w:t>
      </w:r>
    </w:p>
    <w:p w:rsidR="00BA7B9B" w:rsidRPr="00BA7B9B" w:rsidRDefault="00BA7B9B" w:rsidP="00BA7B9B">
      <w:pPr>
        <w:numPr>
          <w:ilvl w:val="0"/>
          <w:numId w:val="8"/>
        </w:numPr>
        <w:shd w:val="clear" w:color="auto" w:fill="FFFFFF" w:themeFill="background1"/>
        <w:spacing w:after="240" w:line="276" w:lineRule="auto"/>
        <w:ind w:left="270"/>
        <w:jc w:val="both"/>
        <w:textAlignment w:val="baseline"/>
        <w:rPr>
          <w:rFonts w:eastAsia="Lucida Sans Unicode"/>
          <w:b/>
          <w:color w:val="000000" w:themeColor="text1"/>
          <w:kern w:val="2"/>
          <w:sz w:val="16"/>
          <w:szCs w:val="16"/>
          <w:lang w:eastAsia="ar-SA"/>
        </w:rPr>
      </w:pPr>
      <w:r w:rsidRPr="00BA7B9B">
        <w:rPr>
          <w:color w:val="000000" w:themeColor="text1"/>
          <w:sz w:val="16"/>
          <w:szCs w:val="16"/>
        </w:rPr>
        <w:t xml:space="preserve">Утвердить Положение о порядке выявления, учета и оформления бесхозяйного недвижимого, движимого и выморочного имущества в муниципальную собственность Любытинского сельского поселения   </w:t>
      </w:r>
    </w:p>
    <w:p w:rsidR="00BA7B9B" w:rsidRPr="00BA7B9B" w:rsidRDefault="00BA7B9B" w:rsidP="00BA7B9B">
      <w:pPr>
        <w:numPr>
          <w:ilvl w:val="0"/>
          <w:numId w:val="8"/>
        </w:numPr>
        <w:shd w:val="clear" w:color="auto" w:fill="FFFFFF" w:themeFill="background1"/>
        <w:spacing w:after="240" w:line="276" w:lineRule="auto"/>
        <w:ind w:left="270"/>
        <w:jc w:val="both"/>
        <w:textAlignment w:val="baseline"/>
        <w:rPr>
          <w:rFonts w:eastAsia="Lucida Sans Unicode"/>
          <w:b/>
          <w:color w:val="000000" w:themeColor="text1"/>
          <w:kern w:val="2"/>
          <w:sz w:val="16"/>
          <w:szCs w:val="16"/>
          <w:lang w:eastAsia="ar-SA"/>
        </w:rPr>
      </w:pPr>
      <w:r w:rsidRPr="00BA7B9B">
        <w:rPr>
          <w:color w:val="000000" w:themeColor="text1"/>
          <w:sz w:val="16"/>
          <w:szCs w:val="16"/>
        </w:rPr>
        <w:t xml:space="preserve">  </w:t>
      </w:r>
      <w:r w:rsidRPr="00BA7B9B">
        <w:rPr>
          <w:rFonts w:eastAsia="Andale Sans UI"/>
          <w:color w:val="000000" w:themeColor="text1"/>
          <w:kern w:val="2"/>
          <w:sz w:val="16"/>
          <w:szCs w:val="16"/>
          <w:lang w:eastAsia="en-US"/>
        </w:rPr>
        <w:t>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BA7B9B" w:rsidRPr="00BA7B9B" w:rsidRDefault="00BA7B9B" w:rsidP="00BA7B9B">
      <w:pPr>
        <w:shd w:val="clear" w:color="auto" w:fill="FFFFFF" w:themeFill="background1"/>
        <w:spacing w:after="240"/>
        <w:jc w:val="both"/>
        <w:textAlignment w:val="baseline"/>
        <w:rPr>
          <w:b/>
          <w:color w:val="000000" w:themeColor="text1"/>
          <w:sz w:val="16"/>
          <w:szCs w:val="16"/>
        </w:rPr>
      </w:pPr>
      <w:r w:rsidRPr="00BA7B9B">
        <w:rPr>
          <w:b/>
          <w:color w:val="000000" w:themeColor="text1"/>
          <w:sz w:val="16"/>
          <w:szCs w:val="16"/>
        </w:rPr>
        <w:t>Глава</w:t>
      </w:r>
    </w:p>
    <w:p w:rsidR="00BA7B9B" w:rsidRPr="00BA7B9B" w:rsidRDefault="00BA7B9B" w:rsidP="00BA7B9B">
      <w:pPr>
        <w:shd w:val="clear" w:color="auto" w:fill="FFFFFF" w:themeFill="background1"/>
        <w:spacing w:after="240"/>
        <w:jc w:val="both"/>
        <w:textAlignment w:val="baseline"/>
        <w:rPr>
          <w:b/>
          <w:color w:val="000000" w:themeColor="text1"/>
          <w:sz w:val="16"/>
          <w:szCs w:val="16"/>
        </w:rPr>
      </w:pPr>
      <w:r w:rsidRPr="00BA7B9B">
        <w:rPr>
          <w:b/>
          <w:color w:val="000000" w:themeColor="text1"/>
          <w:sz w:val="16"/>
          <w:szCs w:val="16"/>
        </w:rPr>
        <w:t>Любытинского сельского поселения                           А.Н. Миронов</w:t>
      </w:r>
    </w:p>
    <w:p w:rsidR="00BA7B9B" w:rsidRPr="00BA7B9B" w:rsidRDefault="00BA7B9B" w:rsidP="00BA7B9B">
      <w:pPr>
        <w:shd w:val="clear" w:color="auto" w:fill="FFFFFF" w:themeFill="background1"/>
        <w:spacing w:after="240"/>
        <w:jc w:val="right"/>
        <w:textAlignment w:val="baseline"/>
        <w:rPr>
          <w:color w:val="000000" w:themeColor="text1"/>
          <w:sz w:val="16"/>
          <w:szCs w:val="16"/>
        </w:rPr>
      </w:pPr>
      <w:r w:rsidRPr="00BA7B9B">
        <w:rPr>
          <w:color w:val="000000" w:themeColor="text1"/>
          <w:sz w:val="16"/>
          <w:szCs w:val="16"/>
        </w:rPr>
        <w:t>Утверждено</w:t>
      </w:r>
    </w:p>
    <w:p w:rsidR="00BA7B9B" w:rsidRPr="00BA7B9B" w:rsidRDefault="00BA7B9B" w:rsidP="00BA7B9B">
      <w:pPr>
        <w:shd w:val="clear" w:color="auto" w:fill="FFFFFF" w:themeFill="background1"/>
        <w:spacing w:after="240"/>
        <w:jc w:val="right"/>
        <w:textAlignment w:val="baseline"/>
        <w:rPr>
          <w:color w:val="000000" w:themeColor="text1"/>
          <w:sz w:val="16"/>
          <w:szCs w:val="16"/>
        </w:rPr>
      </w:pPr>
      <w:r w:rsidRPr="00BA7B9B">
        <w:rPr>
          <w:color w:val="000000" w:themeColor="text1"/>
          <w:sz w:val="16"/>
          <w:szCs w:val="16"/>
        </w:rPr>
        <w:t xml:space="preserve"> решением совета депутатов </w:t>
      </w:r>
    </w:p>
    <w:p w:rsidR="00BA7B9B" w:rsidRPr="00BA7B9B" w:rsidRDefault="00BA7B9B" w:rsidP="00BA7B9B">
      <w:pPr>
        <w:shd w:val="clear" w:color="auto" w:fill="FFFFFF" w:themeFill="background1"/>
        <w:spacing w:after="240"/>
        <w:jc w:val="right"/>
        <w:textAlignment w:val="baseline"/>
        <w:rPr>
          <w:color w:val="000000" w:themeColor="text1"/>
          <w:sz w:val="16"/>
          <w:szCs w:val="16"/>
        </w:rPr>
      </w:pPr>
      <w:r w:rsidRPr="00BA7B9B">
        <w:rPr>
          <w:color w:val="000000" w:themeColor="text1"/>
          <w:sz w:val="16"/>
          <w:szCs w:val="16"/>
        </w:rPr>
        <w:t>Любытинского сельского поселения</w:t>
      </w:r>
    </w:p>
    <w:p w:rsidR="00BA7B9B" w:rsidRPr="00BA7B9B" w:rsidRDefault="00BA7B9B" w:rsidP="00BA7B9B">
      <w:pPr>
        <w:shd w:val="clear" w:color="auto" w:fill="FFFFFF" w:themeFill="background1"/>
        <w:spacing w:after="240"/>
        <w:jc w:val="right"/>
        <w:textAlignment w:val="baseline"/>
        <w:rPr>
          <w:color w:val="000000" w:themeColor="text1"/>
          <w:sz w:val="16"/>
          <w:szCs w:val="16"/>
        </w:rPr>
      </w:pPr>
      <w:r w:rsidRPr="00BA7B9B">
        <w:rPr>
          <w:color w:val="000000" w:themeColor="text1"/>
          <w:sz w:val="16"/>
          <w:szCs w:val="16"/>
        </w:rPr>
        <w:t>от 13.11.2020г.  № 13</w:t>
      </w:r>
    </w:p>
    <w:p w:rsidR="00BA7B9B" w:rsidRPr="00BA7B9B" w:rsidRDefault="00BA7B9B" w:rsidP="00BA7B9B">
      <w:pPr>
        <w:shd w:val="clear" w:color="auto" w:fill="FFFFFF" w:themeFill="background1"/>
        <w:jc w:val="center"/>
        <w:textAlignment w:val="baseline"/>
        <w:rPr>
          <w:color w:val="000000" w:themeColor="text1"/>
          <w:sz w:val="16"/>
          <w:szCs w:val="16"/>
        </w:rPr>
      </w:pPr>
      <w:r w:rsidRPr="00BA7B9B">
        <w:rPr>
          <w:b/>
          <w:bCs/>
          <w:color w:val="000000" w:themeColor="text1"/>
          <w:sz w:val="16"/>
          <w:szCs w:val="16"/>
          <w:bdr w:val="none" w:sz="0" w:space="0" w:color="auto" w:frame="1"/>
        </w:rPr>
        <w:t>ПОЛОЖЕНИЕ</w:t>
      </w:r>
    </w:p>
    <w:p w:rsidR="00BA7B9B" w:rsidRPr="00BA7B9B" w:rsidRDefault="00BA7B9B" w:rsidP="00BA7B9B">
      <w:pPr>
        <w:shd w:val="clear" w:color="auto" w:fill="FFFFFF" w:themeFill="background1"/>
        <w:jc w:val="center"/>
        <w:textAlignment w:val="baseline"/>
        <w:rPr>
          <w:color w:val="000000" w:themeColor="text1"/>
          <w:sz w:val="16"/>
          <w:szCs w:val="16"/>
        </w:rPr>
      </w:pPr>
      <w:r w:rsidRPr="00BA7B9B">
        <w:rPr>
          <w:b/>
          <w:bCs/>
          <w:color w:val="000000" w:themeColor="text1"/>
          <w:sz w:val="16"/>
          <w:szCs w:val="16"/>
          <w:bdr w:val="none" w:sz="0" w:space="0" w:color="auto" w:frame="1"/>
        </w:rPr>
        <w:t>о порядке выявления, учета и оформления бесхозяйного недвижимого, движимого и выморочного имущества в муниципальную собственность Любытинского сельского поселения</w:t>
      </w:r>
    </w:p>
    <w:p w:rsidR="00BA7B9B" w:rsidRPr="00BA7B9B" w:rsidRDefault="00BA7B9B" w:rsidP="00BA7B9B">
      <w:pPr>
        <w:numPr>
          <w:ilvl w:val="0"/>
          <w:numId w:val="9"/>
        </w:numPr>
        <w:shd w:val="clear" w:color="auto" w:fill="FFFFFF" w:themeFill="background1"/>
        <w:spacing w:after="200" w:line="276" w:lineRule="auto"/>
        <w:ind w:left="270"/>
        <w:jc w:val="both"/>
        <w:textAlignment w:val="baseline"/>
        <w:rPr>
          <w:color w:val="000000" w:themeColor="text1"/>
          <w:sz w:val="16"/>
          <w:szCs w:val="16"/>
        </w:rPr>
      </w:pPr>
      <w:r w:rsidRPr="00BA7B9B">
        <w:rPr>
          <w:b/>
          <w:bCs/>
          <w:color w:val="000000" w:themeColor="text1"/>
          <w:sz w:val="16"/>
          <w:szCs w:val="16"/>
          <w:bdr w:val="none" w:sz="0" w:space="0" w:color="auto" w:frame="1"/>
        </w:rPr>
        <w:t>Общие положения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proofErr w:type="gramStart"/>
      <w:r w:rsidRPr="00BA7B9B">
        <w:rPr>
          <w:color w:val="000000" w:themeColor="text1"/>
          <w:sz w:val="16"/>
          <w:szCs w:val="16"/>
        </w:rPr>
        <w:t xml:space="preserve">1.1.Настоящее Положение о порядке оформления бесхозяйного недвижимого имущества в муниципальную собственность Любытинского </w:t>
      </w:r>
      <w:r w:rsidRPr="00BA7B9B">
        <w:rPr>
          <w:bCs/>
          <w:color w:val="000000" w:themeColor="text1"/>
          <w:sz w:val="16"/>
          <w:szCs w:val="16"/>
          <w:bdr w:val="none" w:sz="0" w:space="0" w:color="auto" w:frame="1"/>
        </w:rPr>
        <w:t>сельского поселения</w:t>
      </w:r>
      <w:r w:rsidRPr="00BA7B9B">
        <w:rPr>
          <w:color w:val="000000" w:themeColor="text1"/>
          <w:sz w:val="16"/>
          <w:szCs w:val="16"/>
        </w:rPr>
        <w:t xml:space="preserve">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Приказом Министерства экономического развития РФ от 10.12.2015  № 931 «Об установлении Порядка принятия</w:t>
      </w:r>
      <w:proofErr w:type="gramEnd"/>
      <w:r w:rsidRPr="00BA7B9B">
        <w:rPr>
          <w:color w:val="000000" w:themeColor="text1"/>
          <w:sz w:val="16"/>
          <w:szCs w:val="16"/>
        </w:rPr>
        <w:t xml:space="preserve"> на учет бесхозяйных недвижимых вещей», </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1.2. Положение определяет:</w:t>
      </w:r>
    </w:p>
    <w:p w:rsid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 Порядок выявления бесхозяйных объектов, оформления документов, постановки на учет и признания права муниципальной собственности Любытинского </w:t>
      </w:r>
      <w:r w:rsidRPr="00BA7B9B">
        <w:rPr>
          <w:bCs/>
          <w:color w:val="000000" w:themeColor="text1"/>
          <w:sz w:val="16"/>
          <w:szCs w:val="16"/>
          <w:bdr w:val="none" w:sz="0" w:space="0" w:color="auto" w:frame="1"/>
        </w:rPr>
        <w:t>сельского поселения</w:t>
      </w:r>
      <w:r w:rsidRPr="00BA7B9B">
        <w:rPr>
          <w:color w:val="000000" w:themeColor="text1"/>
          <w:sz w:val="16"/>
          <w:szCs w:val="16"/>
        </w:rPr>
        <w:t xml:space="preserve"> на бесхозяйное имущество, расположенное на территории Любытинского </w:t>
      </w:r>
      <w:r w:rsidRPr="00BA7B9B">
        <w:rPr>
          <w:bCs/>
          <w:color w:val="000000" w:themeColor="text1"/>
          <w:sz w:val="16"/>
          <w:szCs w:val="16"/>
          <w:bdr w:val="none" w:sz="0" w:space="0" w:color="auto" w:frame="1"/>
        </w:rPr>
        <w:t>сельского поселения</w:t>
      </w:r>
      <w:r w:rsidRPr="00BA7B9B">
        <w:rPr>
          <w:color w:val="000000" w:themeColor="text1"/>
          <w:sz w:val="16"/>
          <w:szCs w:val="16"/>
        </w:rPr>
        <w:t>.</w:t>
      </w: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Default="00BA7B9B" w:rsidP="00BA7B9B">
      <w:pPr>
        <w:shd w:val="clear" w:color="auto" w:fill="FFFFFF" w:themeFill="background1"/>
        <w:spacing w:after="240"/>
        <w:jc w:val="both"/>
        <w:textAlignment w:val="baseline"/>
        <w:rPr>
          <w:color w:val="000000" w:themeColor="text1"/>
          <w:sz w:val="16"/>
          <w:szCs w:val="16"/>
        </w:rPr>
      </w:pP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 Порядок принятия выморочного имущества в муниципальную собственность Любытинского </w:t>
      </w:r>
      <w:r w:rsidRPr="00BA7B9B">
        <w:rPr>
          <w:bCs/>
          <w:color w:val="000000" w:themeColor="text1"/>
          <w:sz w:val="16"/>
          <w:szCs w:val="16"/>
          <w:bdr w:val="none" w:sz="0" w:space="0" w:color="auto" w:frame="1"/>
        </w:rPr>
        <w:t>сельского поселения</w:t>
      </w:r>
      <w:r w:rsidRPr="00BA7B9B">
        <w:rPr>
          <w:color w:val="000000" w:themeColor="text1"/>
          <w:sz w:val="16"/>
          <w:szCs w:val="16"/>
        </w:rPr>
        <w:t>.</w:t>
      </w:r>
    </w:p>
    <w:p w:rsidR="00BA7B9B" w:rsidRPr="00BA7B9B" w:rsidRDefault="00BA7B9B" w:rsidP="00BA7B9B">
      <w:pPr>
        <w:numPr>
          <w:ilvl w:val="0"/>
          <w:numId w:val="10"/>
        </w:numPr>
        <w:shd w:val="clear" w:color="auto" w:fill="FFFFFF" w:themeFill="background1"/>
        <w:spacing w:after="200" w:line="276" w:lineRule="auto"/>
        <w:ind w:left="270"/>
        <w:jc w:val="both"/>
        <w:textAlignment w:val="baseline"/>
        <w:rPr>
          <w:color w:val="000000" w:themeColor="text1"/>
          <w:sz w:val="16"/>
          <w:szCs w:val="16"/>
        </w:rPr>
      </w:pPr>
      <w:r w:rsidRPr="00BA7B9B">
        <w:rPr>
          <w:b/>
          <w:bCs/>
          <w:color w:val="000000" w:themeColor="text1"/>
          <w:sz w:val="16"/>
          <w:szCs w:val="16"/>
          <w:bdr w:val="none" w:sz="0" w:space="0" w:color="auto" w:frame="1"/>
        </w:rPr>
        <w:t>Порядок выявления бесхозяйных недвижимых объектов, оформления документов, постановки на учет и признания права муниципальной собственности Любытинского сельского поселения на бесхозяйное недвижимое имущество, расположенное на территории Любытинского сельского поселения.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2.1. Порядок распространяется на имущество, которое не имеет собственника или собственник которого неизвестен, либо на имущество, от права </w:t>
      </w:r>
      <w:proofErr w:type="gramStart"/>
      <w:r w:rsidRPr="00BA7B9B">
        <w:rPr>
          <w:color w:val="000000" w:themeColor="text1"/>
          <w:sz w:val="16"/>
          <w:szCs w:val="16"/>
        </w:rPr>
        <w:t>собственности</w:t>
      </w:r>
      <w:proofErr w:type="gramEnd"/>
      <w:r w:rsidRPr="00BA7B9B">
        <w:rPr>
          <w:color w:val="000000" w:themeColor="text1"/>
          <w:sz w:val="16"/>
          <w:szCs w:val="16"/>
        </w:rPr>
        <w:t xml:space="preserve"> на которое собственник отказался.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2.2. </w:t>
      </w:r>
      <w:proofErr w:type="gramStart"/>
      <w:r w:rsidRPr="00BA7B9B">
        <w:rPr>
          <w:color w:val="000000" w:themeColor="text1"/>
          <w:sz w:val="16"/>
          <w:szCs w:val="16"/>
        </w:rPr>
        <w:t xml:space="preserve">Оформление документов для признания бесхозяйными объектов недвижимого имущества и движимых вещей, находящихся на территории Любытинского </w:t>
      </w:r>
      <w:r w:rsidRPr="00BA7B9B">
        <w:rPr>
          <w:bCs/>
          <w:color w:val="000000" w:themeColor="text1"/>
          <w:sz w:val="16"/>
          <w:szCs w:val="16"/>
          <w:bdr w:val="none" w:sz="0" w:space="0" w:color="auto" w:frame="1"/>
        </w:rPr>
        <w:t>сельского поселения</w:t>
      </w:r>
      <w:r w:rsidRPr="00BA7B9B">
        <w:rPr>
          <w:color w:val="000000" w:themeColor="text1"/>
          <w:sz w:val="16"/>
          <w:szCs w:val="16"/>
        </w:rPr>
        <w:t xml:space="preserve">, постановку на учет бесхозяйных объектов недвижимого имущества и принятие в муниципальную собственность Любытинского </w:t>
      </w:r>
      <w:r w:rsidRPr="00BA7B9B">
        <w:rPr>
          <w:bCs/>
          <w:color w:val="000000" w:themeColor="text1"/>
          <w:sz w:val="16"/>
          <w:szCs w:val="16"/>
          <w:bdr w:val="none" w:sz="0" w:space="0" w:color="auto" w:frame="1"/>
        </w:rPr>
        <w:t>сельского поселения</w:t>
      </w:r>
      <w:r w:rsidRPr="00BA7B9B">
        <w:rPr>
          <w:color w:val="000000" w:themeColor="text1"/>
          <w:sz w:val="16"/>
          <w:szCs w:val="16"/>
        </w:rPr>
        <w:t xml:space="preserve"> бесхозяйных объектов недвижимого имущества и бесхозяйных движимых вещей осуществляет Администрация Любытинского муниципального района в соответствии с настоящим Положением, в лице отдела по управлению муниципальным имуществом  Отдела инвестиционной политики</w:t>
      </w:r>
      <w:proofErr w:type="gramEnd"/>
      <w:r w:rsidRPr="00BA7B9B">
        <w:rPr>
          <w:color w:val="000000" w:themeColor="text1"/>
          <w:sz w:val="16"/>
          <w:szCs w:val="16"/>
        </w:rPr>
        <w:t xml:space="preserve"> (далее Отдел).</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2.3. Принятие на учет бесхозяйных объектов недвижимого имущества осуществляет федеральный орган исполнительной власти, уполномоченный в области государственного кадастрового учета и государственной регистрации прав (его территориальное подразделение, далее – орган регистрации прав).</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2.4. Бесхозяйные движимые вещи государственной регистрации не подлежат.</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2.5.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вовлечение неиспользуемого имущества в свободный гражданский оборот;</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обеспечение нормальной и безопасной технической эксплуатации имущества;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 надлежащее содержание территории Любытинского </w:t>
      </w:r>
      <w:r w:rsidRPr="00BA7B9B">
        <w:rPr>
          <w:bCs/>
          <w:color w:val="000000" w:themeColor="text1"/>
          <w:sz w:val="16"/>
          <w:szCs w:val="16"/>
          <w:bdr w:val="none" w:sz="0" w:space="0" w:color="auto" w:frame="1"/>
        </w:rPr>
        <w:t>сельского поселения</w:t>
      </w:r>
      <w:r w:rsidRPr="00BA7B9B">
        <w:rPr>
          <w:color w:val="000000" w:themeColor="text1"/>
          <w:sz w:val="16"/>
          <w:szCs w:val="16"/>
        </w:rPr>
        <w:t xml:space="preserve"> </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2.6. Бесхозяйные объекты недвижимого имущества выявляются в результате проведения инвентаризации, по заявлению граждан или иными способами.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2.7.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юридических и физических лиц.</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2.8. На основании поступившего в Администрацию Любытинского муниципального района (далее — Администрация) обращения по поводу выявленного объекта недвижимого имущества, имеющего признаки бесхозяйного, Администрация осуществляет:</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проверку поступивших сведений о выявленном объекте недвижимого имущества, имеющем признаки бесхозяйного (с выездом на место);</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ведение Реестра выявленного бесхозяйного недвижимого имущества;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 подготовку документов для принятия бесхозяйного объекта недвижимого имущества в собственность Любытинского </w:t>
      </w:r>
      <w:r w:rsidRPr="00BA7B9B">
        <w:rPr>
          <w:bCs/>
          <w:color w:val="000000" w:themeColor="text1"/>
          <w:sz w:val="16"/>
          <w:szCs w:val="16"/>
          <w:bdr w:val="none" w:sz="0" w:space="0" w:color="auto" w:frame="1"/>
        </w:rPr>
        <w:t>сельского поселения</w:t>
      </w:r>
      <w:r w:rsidRPr="00BA7B9B">
        <w:rPr>
          <w:color w:val="000000" w:themeColor="text1"/>
          <w:sz w:val="16"/>
          <w:szCs w:val="16"/>
        </w:rPr>
        <w:t xml:space="preserve"> в соответствии с действующим законодательством.</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2.9. В целях </w:t>
      </w:r>
      <w:proofErr w:type="gramStart"/>
      <w:r w:rsidRPr="00BA7B9B">
        <w:rPr>
          <w:color w:val="000000" w:themeColor="text1"/>
          <w:sz w:val="16"/>
          <w:szCs w:val="16"/>
        </w:rPr>
        <w:t>проведения проверки возможного наличия собственника выявленного объекта недвижимого</w:t>
      </w:r>
      <w:proofErr w:type="gramEnd"/>
      <w:r w:rsidRPr="00BA7B9B">
        <w:rPr>
          <w:color w:val="000000" w:themeColor="text1"/>
          <w:sz w:val="16"/>
          <w:szCs w:val="16"/>
        </w:rPr>
        <w:t xml:space="preserve"> имущества, имеющего признаки бесхозяйного, Отдел на первом этапе запрашивает   сведения о зарегистрированных правах на объект недвижимого имущества в органе регистрации прав.</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lastRenderedPageBreak/>
        <w:t>В случае необходимости Отдел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2.10. В случае выявления информации о наличии собственника объекта недвижимого имущества Отдел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При этом Отдел направляет собственнику объекта обращение с просьбой принять меры к его надлежащему содержанию.</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2.11. Если в результате проверки собственник объекта недвижимого имущества не будет установлен, Администрация: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2.11.1.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плана на объект.</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2.11.2.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Документами, подтверждающими, что объект недвижимого имущества не имеет собственника или его собственник неизвестен, являются: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proofErr w:type="gramStart"/>
      <w:r w:rsidRPr="00BA7B9B">
        <w:rPr>
          <w:color w:val="000000" w:themeColor="text1"/>
          <w:sz w:val="16"/>
          <w:szCs w:val="16"/>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BA7B9B" w:rsidRPr="00BA7B9B" w:rsidRDefault="00BA7B9B" w:rsidP="00BA7B9B">
      <w:pPr>
        <w:shd w:val="clear" w:color="auto" w:fill="FFFFFF" w:themeFill="background1"/>
        <w:spacing w:after="240"/>
        <w:jc w:val="both"/>
        <w:textAlignment w:val="baseline"/>
        <w:rPr>
          <w:color w:val="000000" w:themeColor="text1"/>
          <w:sz w:val="16"/>
          <w:szCs w:val="16"/>
        </w:rPr>
      </w:pPr>
      <w:proofErr w:type="gramStart"/>
      <w:r w:rsidRPr="00BA7B9B">
        <w:rPr>
          <w:color w:val="000000" w:themeColor="text1"/>
          <w:sz w:val="16"/>
          <w:szCs w:val="16"/>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3) сведения из Единого государственного реестра недвижимости об объекте недвижимого имущества (здание, строение, сооружение);</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у него следующие документы:</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копии правоустанавливающих документов, подтверждающих наличие права собственности;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proofErr w:type="gramStart"/>
      <w:r w:rsidRPr="00BA7B9B">
        <w:rPr>
          <w:color w:val="000000" w:themeColor="text1"/>
          <w:sz w:val="16"/>
          <w:szCs w:val="16"/>
        </w:rPr>
        <w:t>—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w:t>
      </w:r>
      <w:proofErr w:type="gramEnd"/>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В случае отказа собственника — физического лица — от права собственности на имущество и в случае, если право собственности не зарегистрировано, Отдел запрашивает у него следующие документы:</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копии правоустанавливающих документов, подтверждающих наличие права собственности;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копию документа, удостоверяющего личность гражданина;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proofErr w:type="gramStart"/>
      <w:r w:rsidRPr="00BA7B9B">
        <w:rPr>
          <w:color w:val="000000" w:themeColor="text1"/>
          <w:sz w:val="16"/>
          <w:szCs w:val="16"/>
        </w:rPr>
        <w:t>5) документы, подтверждающие отсутствие проживающих в жилых помещениях (акты обследования);</w:t>
      </w:r>
      <w:proofErr w:type="gramEnd"/>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6) выписка из ЕГРН на земельный участок, на котором расположен объект недвижимости (при наличии);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7) иные документы, подтверждающие, что объект недвижимого имущества является бесхозяйным.</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2.12. Если в результате проверки будет установлено, что обнаруженное недвижимое имущество </w:t>
      </w:r>
      <w:proofErr w:type="gramStart"/>
      <w:r w:rsidRPr="00BA7B9B">
        <w:rPr>
          <w:color w:val="000000" w:themeColor="text1"/>
          <w:sz w:val="16"/>
          <w:szCs w:val="16"/>
        </w:rPr>
        <w:t>отвечает требованиям бесхозяйного для принятия его на учет как бесхозяйного Администрация обращается</w:t>
      </w:r>
      <w:proofErr w:type="gramEnd"/>
      <w:r w:rsidRPr="00BA7B9B">
        <w:rPr>
          <w:color w:val="000000" w:themeColor="text1"/>
          <w:sz w:val="16"/>
          <w:szCs w:val="16"/>
        </w:rPr>
        <w:t xml:space="preserve"> с заявлением в орган регистрации прав.</w:t>
      </w:r>
    </w:p>
    <w:p w:rsidR="00BA7B9B" w:rsidRPr="00BA7B9B" w:rsidRDefault="00BA7B9B" w:rsidP="00BA7B9B">
      <w:pPr>
        <w:shd w:val="clear" w:color="auto" w:fill="FFFFFF" w:themeFill="background1"/>
        <w:jc w:val="both"/>
        <w:textAlignment w:val="baseline"/>
        <w:rPr>
          <w:color w:val="000000" w:themeColor="text1"/>
          <w:sz w:val="16"/>
          <w:szCs w:val="16"/>
        </w:rPr>
      </w:pPr>
      <w:r w:rsidRPr="00BA7B9B">
        <w:rPr>
          <w:color w:val="000000" w:themeColor="text1"/>
          <w:sz w:val="16"/>
          <w:szCs w:val="16"/>
        </w:rPr>
        <w:t>2.12.1. </w:t>
      </w:r>
      <w:proofErr w:type="gramStart"/>
      <w:r w:rsidRPr="00BA7B9B">
        <w:rPr>
          <w:color w:val="000000" w:themeColor="text1"/>
          <w:sz w:val="16"/>
          <w:szCs w:val="16"/>
        </w:rPr>
        <w:t>К заявлению прилагаются документы, предусмотренные Правилами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proofErr w:type="gramEnd"/>
      <w:r w:rsidRPr="00BA7B9B">
        <w:rPr>
          <w:color w:val="000000" w:themeColor="text1"/>
          <w:sz w:val="16"/>
          <w:szCs w:val="16"/>
        </w:rPr>
        <w:t xml:space="preserve"> недвижимости</w:t>
      </w:r>
      <w:r w:rsidRPr="00BA7B9B">
        <w:rPr>
          <w:color w:val="000000" w:themeColor="text1"/>
          <w:sz w:val="16"/>
          <w:szCs w:val="16"/>
        </w:rPr>
        <w:br/>
        <w:t>(утв. </w:t>
      </w:r>
      <w:hyperlink r:id="rId10" w:anchor="sub_0" w:history="1">
        <w:r w:rsidRPr="00BA7B9B">
          <w:rPr>
            <w:color w:val="000000" w:themeColor="text1"/>
            <w:sz w:val="16"/>
            <w:szCs w:val="16"/>
            <w:u w:val="single"/>
            <w:bdr w:val="none" w:sz="0" w:space="0" w:color="auto" w:frame="1"/>
          </w:rPr>
          <w:t>постановлением</w:t>
        </w:r>
      </w:hyperlink>
      <w:r w:rsidRPr="00BA7B9B">
        <w:rPr>
          <w:color w:val="000000" w:themeColor="text1"/>
          <w:sz w:val="16"/>
          <w:szCs w:val="16"/>
        </w:rPr>
        <w:t> Правительства РФ от 31.12.2015 № 1532), а именно:</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а) в случае если объект недвижимого имущества не имеет собственника или его собственник неизвестен:</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документ, подтверждающий, что объект недвижимого имущества не имеет собственника (или его собственник неизвестен), в том числе:</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proofErr w:type="gramStart"/>
      <w:r w:rsidRPr="00BA7B9B">
        <w:rPr>
          <w:color w:val="000000" w:themeColor="text1"/>
          <w:sz w:val="16"/>
          <w:szCs w:val="16"/>
        </w:rPr>
        <w:lastRenderedPageBreak/>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w:t>
      </w:r>
      <w:proofErr w:type="gramEnd"/>
      <w:r w:rsidRPr="00BA7B9B">
        <w:rPr>
          <w:color w:val="000000" w:themeColor="text1"/>
          <w:sz w:val="16"/>
          <w:szCs w:val="16"/>
        </w:rPr>
        <w:t xml:space="preserve"> Российской Федерации;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б) в случае, если собственник (собственники) отказался от права собственности: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BA7B9B" w:rsidRPr="00BA7B9B" w:rsidRDefault="00BA7B9B" w:rsidP="00BA7B9B">
      <w:pPr>
        <w:shd w:val="clear" w:color="auto" w:fill="FFFFFF" w:themeFill="background1"/>
        <w:jc w:val="both"/>
        <w:textAlignment w:val="baseline"/>
        <w:rPr>
          <w:color w:val="000000" w:themeColor="text1"/>
          <w:sz w:val="16"/>
          <w:szCs w:val="16"/>
        </w:rPr>
      </w:pPr>
      <w:r w:rsidRPr="00BA7B9B">
        <w:rPr>
          <w:color w:val="000000" w:themeColor="text1"/>
          <w:sz w:val="16"/>
          <w:szCs w:val="16"/>
        </w:rPr>
        <w:t>2.13. В случае если сведения об объекте недвижимого имущества отсутствуют в Едином государственном реестре недвижимости,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 установленном </w:t>
      </w:r>
      <w:hyperlink r:id="rId11" w:history="1">
        <w:r w:rsidRPr="00BA7B9B">
          <w:rPr>
            <w:color w:val="000000" w:themeColor="text1"/>
            <w:sz w:val="16"/>
            <w:szCs w:val="16"/>
            <w:u w:val="single"/>
            <w:bdr w:val="none" w:sz="0" w:space="0" w:color="auto" w:frame="1"/>
          </w:rPr>
          <w:t>Законом</w:t>
        </w:r>
      </w:hyperlink>
      <w:r w:rsidRPr="00BA7B9B">
        <w:rPr>
          <w:color w:val="000000" w:themeColor="text1"/>
          <w:sz w:val="16"/>
          <w:szCs w:val="16"/>
        </w:rPr>
        <w:t>.</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2.14. Бесхозяйный объект недвижимого имущества учитывается в Реестре выявленного бесхозяйного недвижимого имущества (далее — Реестр) (с целью осуществления </w:t>
      </w:r>
      <w:proofErr w:type="gramStart"/>
      <w:r w:rsidRPr="00BA7B9B">
        <w:rPr>
          <w:color w:val="000000" w:themeColor="text1"/>
          <w:sz w:val="16"/>
          <w:szCs w:val="16"/>
        </w:rPr>
        <w:t>контроля за</w:t>
      </w:r>
      <w:proofErr w:type="gramEnd"/>
      <w:r w:rsidRPr="00BA7B9B">
        <w:rPr>
          <w:color w:val="000000" w:themeColor="text1"/>
          <w:sz w:val="16"/>
          <w:szCs w:val="16"/>
        </w:rPr>
        <w:t xml:space="preserve"> сохранностью этого имущества)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2.14.1. Основанием для включения такого объекта в Реестр является соответствующее постановление Администрации Любытинского муниципального района.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2.15. Администрация Любытинского муниципального района вправе осуществлять ремонт и содержание бесхозяйного имущества за счет средств местного бюджета Любытинского сельского поселения.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2.16.  Если в срок до принятия бесхозяйного объекта недвижимого имущества в муниципальную собственность объявится его собственник, доказывание права собственности на него лежит на этом собственнике.</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2.17.1. В случае если собственник докажет право собственности на объект недвижимого имущества, Администрация Любытинского муниципального района: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 направляет заказное письмо </w:t>
      </w:r>
      <w:proofErr w:type="gramStart"/>
      <w:r w:rsidRPr="00BA7B9B">
        <w:rPr>
          <w:color w:val="000000" w:themeColor="text1"/>
          <w:sz w:val="16"/>
          <w:szCs w:val="16"/>
        </w:rPr>
        <w:t>с предложением о необходимости принятия мер по содержанию данного объекта в надлежащем состоянии в соответствии</w:t>
      </w:r>
      <w:proofErr w:type="gramEnd"/>
      <w:r w:rsidRPr="00BA7B9B">
        <w:rPr>
          <w:color w:val="000000" w:themeColor="text1"/>
          <w:sz w:val="16"/>
          <w:szCs w:val="16"/>
        </w:rPr>
        <w:t xml:space="preserve">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готовит соответствующее постановление об исключении этого объекта из Реестра.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2.17.2. В случае если собственник докажет право собственности на объект недвижимого имущества, Администрация Любытинского муниципального района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2.17.3. В случае если бесхозяйный объект недвижимого имущества по решению суда будет признан муниципальной собственностью Любытинского сельского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2.18. По истечении года со дня постановки бесхозяйного объекта недвижимого имущества на учет Администрация Любытинского муниципального района обращается в суд с заявлением о признании права собственности Любытинского сельского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2.19.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2.20. После регистрации права и принятия бесхозяйного недвижимого имущества в муниципальную собственность Любытинского сельского поселения вносит соответствующие сведения в реестр муниципальной собственности Любытинского сельского поселения</w:t>
      </w:r>
    </w:p>
    <w:p w:rsidR="00BA7B9B" w:rsidRPr="00BA7B9B" w:rsidRDefault="00BA7B9B" w:rsidP="00BA7B9B">
      <w:pPr>
        <w:shd w:val="clear" w:color="auto" w:fill="FFFFFF" w:themeFill="background1"/>
        <w:jc w:val="both"/>
        <w:textAlignment w:val="baseline"/>
        <w:rPr>
          <w:color w:val="000000" w:themeColor="text1"/>
          <w:sz w:val="16"/>
          <w:szCs w:val="16"/>
        </w:rPr>
      </w:pPr>
      <w:r w:rsidRPr="00BA7B9B">
        <w:rPr>
          <w:b/>
          <w:bCs/>
          <w:color w:val="000000" w:themeColor="text1"/>
          <w:sz w:val="16"/>
          <w:szCs w:val="16"/>
          <w:bdr w:val="none" w:sz="0" w:space="0" w:color="auto" w:frame="1"/>
        </w:rPr>
        <w:t>Раздел 3. Выявление бесхозяйных движимых вещей, ведение реестра</w:t>
      </w:r>
    </w:p>
    <w:p w:rsidR="00BA7B9B" w:rsidRPr="00BA7B9B" w:rsidRDefault="00BA7B9B" w:rsidP="00BA7B9B">
      <w:pPr>
        <w:shd w:val="clear" w:color="auto" w:fill="FFFFFF" w:themeFill="background1"/>
        <w:jc w:val="both"/>
        <w:textAlignment w:val="baseline"/>
        <w:rPr>
          <w:color w:val="000000" w:themeColor="text1"/>
          <w:sz w:val="16"/>
          <w:szCs w:val="16"/>
        </w:rPr>
      </w:pPr>
      <w:r w:rsidRPr="00BA7B9B">
        <w:rPr>
          <w:b/>
          <w:bCs/>
          <w:color w:val="000000" w:themeColor="text1"/>
          <w:sz w:val="16"/>
          <w:szCs w:val="16"/>
          <w:bdr w:val="none" w:sz="0" w:space="0" w:color="auto" w:frame="1"/>
        </w:rPr>
        <w:t>бесхозяйных движимых вещей и их содержание</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3.1. </w:t>
      </w:r>
      <w:proofErr w:type="gramStart"/>
      <w:r w:rsidRPr="00BA7B9B">
        <w:rPr>
          <w:color w:val="000000" w:themeColor="text1"/>
          <w:sz w:val="16"/>
          <w:szCs w:val="16"/>
        </w:rPr>
        <w:t>Сведения о движимой вещи, имеющей признаки бесхозяйной,  брошенной или иным образом оставленной собственником, могут поступать от исполнительных органов государственной власти Российской Федерации, субъектов Российской Федерации, из заявлений юридических и физических лиц.</w:t>
      </w:r>
      <w:proofErr w:type="gramEnd"/>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3.2. </w:t>
      </w:r>
      <w:proofErr w:type="gramStart"/>
      <w:r w:rsidRPr="00BA7B9B">
        <w:rPr>
          <w:color w:val="000000" w:themeColor="text1"/>
          <w:sz w:val="16"/>
          <w:szCs w:val="16"/>
        </w:rPr>
        <w:t>На основании поступившего обращения в связи с выявлением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в муниципальной собственности Любытинского сельского поселения в границах Любытинского сельского поселения, уполномоченный орган в целях установления владельца такой вещи:</w:t>
      </w:r>
      <w:proofErr w:type="gramEnd"/>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размещает информацию об установлении владельца в газете «</w:t>
      </w:r>
      <w:proofErr w:type="spellStart"/>
      <w:r w:rsidRPr="00BA7B9B">
        <w:rPr>
          <w:color w:val="000000" w:themeColor="text1"/>
          <w:sz w:val="16"/>
          <w:szCs w:val="16"/>
        </w:rPr>
        <w:t>Любытинские</w:t>
      </w:r>
      <w:proofErr w:type="spellEnd"/>
      <w:r w:rsidRPr="00BA7B9B">
        <w:rPr>
          <w:color w:val="000000" w:themeColor="text1"/>
          <w:sz w:val="16"/>
          <w:szCs w:val="16"/>
        </w:rPr>
        <w:t xml:space="preserve"> Вести», на сайте Администрации Любытинского муниципального района.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3.3. Если в течение одного месяца </w:t>
      </w:r>
      <w:proofErr w:type="gramStart"/>
      <w:r w:rsidRPr="00BA7B9B">
        <w:rPr>
          <w:color w:val="000000" w:themeColor="text1"/>
          <w:sz w:val="16"/>
          <w:szCs w:val="16"/>
        </w:rPr>
        <w:t>с даты размещения</w:t>
      </w:r>
      <w:proofErr w:type="gramEnd"/>
      <w:r w:rsidRPr="00BA7B9B">
        <w:rPr>
          <w:color w:val="000000" w:themeColor="text1"/>
          <w:sz w:val="16"/>
          <w:szCs w:val="16"/>
        </w:rPr>
        <w:t xml:space="preserve"> информации об установлении владельца брошенной вещи владелец не будет установлен уполномоченный орган проводит инвентаризацию брошенной вещи (составляет соответствующий акт).</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lastRenderedPageBreak/>
        <w:t>3.4. Для составления акта инвентаризации, определения характеристик и установления стоимости бесхозяйной движимой вещи на основании постановления Администрации Любытинского муниципального района создается инвентаризационная комиссия с учетом требований приказа Минфина РФ от 13.06.1995 № 49 «Об утверждении Методических указаний по инвентаризации имущества и финансовых обязательств».</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3.5. После проведенной инвентаризации, на основании акта инвентаризации и постановления Администрации Любытинского муниципального района осуществляется внесение бесхозяйной движимой вещи в реестр выявленного бесхозяйного движимого имущества. Реестр бесхозяйного движимого имущества формируется на основании постановления администрации Любытинского муниципального района. Ответственным за ведение данного реестра является отдел по управлению муниципальным имуществом комитета инвестиционной политики.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3.6. Брошенные вещи с момента начала их использования поступают в муниципальную собственность Любытинского сельского поселения, кроме установленных действующим законодательством случаев, когда данные вещи могут поступать в собственность, если они признаны судом бесхозяйными. В данном случае в течение одного месяца (с момента включения движимой вещи в реестр бесхозяйного движимого имущества) уполномоченный орган обращается в суд с заявлением о признании такой вещи бесхозяйной. После признания судом движимой вещи бесхозяйной она поступает в муниципальную собственность Любытинского сельского поселения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3.7. При поступлении в собственность движимых вещей указанных в п. 3.6 настоящего Положения уполномоченный орган в установленном законодательством порядке вносит данное имущество в реестр муниципальной собственности Любытинского сельского поселения.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3.8. Если движимая вещь, указанная в п. 3.6 настоящего Положения, не подлежит включению в реестр муниципальной собственности Любытинского сельского поселения, уполномоченный орган разрабатывает проект постановления администрации Любытинского муниципального района о дальнейшем использовании данной вещи в соответствии с действующим законодательством.</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3.9. После внесения движимой вещи, указанной в п. 3.6 настоящего Положения, в реестр муниципальной собственности Любытинского сельского поселения или принятия постановления, предусмотренного пунктом 3.8 настоящего Положения, данная вещь исключается из реестра выявленного бесхозяйного движимого имущества.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3.10. Исключение из реестра бесхозяйного движимого имущества осуществляется </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путем вынесения соответствующего постановления администрации Любытинского муниципального района.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3.11. В целях предотвращения угрозы разрушения движимого имущества, включенного в реестр выявленного бесхозяйного движимого имущества, его утраты, возникновения чрезвычайных ситуаций администрация Любытинского  муниципального района и ее структурные подразделения, муниципальные казенные учреждения вправе осуществлять ремонт и содержание бесхозяйного движимого имущества за счет средств бюджета Любытинского сельского поселения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xml:space="preserve">3.12. </w:t>
      </w:r>
      <w:proofErr w:type="gramStart"/>
      <w:r w:rsidRPr="00BA7B9B">
        <w:rPr>
          <w:color w:val="000000" w:themeColor="text1"/>
          <w:sz w:val="16"/>
          <w:szCs w:val="16"/>
        </w:rPr>
        <w:t xml:space="preserve">В целях предотвращения угрозы разрушения бесхозяйного объекта движимого имущества, его утраты, возникновения чрезвычайных ситуаций (в части содержания в надлежащем состоянии объектов жизнеобеспечения и объектов благоустройства) такой объект на период оформления его в муниципальную собственность Любытинского сельского поселения может передаваться на ответственное хранение и </w:t>
      </w:r>
      <w:proofErr w:type="spellStart"/>
      <w:r w:rsidRPr="00BA7B9B">
        <w:rPr>
          <w:color w:val="000000" w:themeColor="text1"/>
          <w:sz w:val="16"/>
          <w:szCs w:val="16"/>
        </w:rPr>
        <w:t>забалансовый</w:t>
      </w:r>
      <w:proofErr w:type="spellEnd"/>
      <w:r w:rsidRPr="00BA7B9B">
        <w:rPr>
          <w:color w:val="000000" w:themeColor="text1"/>
          <w:sz w:val="16"/>
          <w:szCs w:val="16"/>
        </w:rPr>
        <w:t xml:space="preserve"> учет муниципальным учреждениям и предприятиям, осуществляющим виды деятельности, соответствующие целям использования бесхозяйного имущества, с их согласия</w:t>
      </w:r>
      <w:proofErr w:type="gramEnd"/>
      <w:r w:rsidRPr="00BA7B9B">
        <w:rPr>
          <w:color w:val="000000" w:themeColor="text1"/>
          <w:sz w:val="16"/>
          <w:szCs w:val="16"/>
        </w:rPr>
        <w:t>, а также передается организациям соответствующего профиля, которые обязаны обслуживать данные бесхозяйные объекты в соответствии с требованиями действующего законодательства. Бесхозяйные объекты движимого имущества передаются организациям на основании акта приема-передачи, который подписывается сторонами в двух экземплярах, один из которого хранится в уполномоченном органе.</w:t>
      </w:r>
    </w:p>
    <w:p w:rsidR="00BA7B9B" w:rsidRPr="00BA7B9B" w:rsidRDefault="00BA7B9B" w:rsidP="00BA7B9B">
      <w:pPr>
        <w:shd w:val="clear" w:color="auto" w:fill="FFFFFF" w:themeFill="background1"/>
        <w:jc w:val="both"/>
        <w:textAlignment w:val="baseline"/>
        <w:rPr>
          <w:color w:val="000000" w:themeColor="text1"/>
          <w:sz w:val="16"/>
          <w:szCs w:val="16"/>
        </w:rPr>
      </w:pPr>
      <w:r w:rsidRPr="00BA7B9B">
        <w:rPr>
          <w:b/>
          <w:bCs/>
          <w:color w:val="000000" w:themeColor="text1"/>
          <w:sz w:val="16"/>
          <w:szCs w:val="16"/>
          <w:bdr w:val="none" w:sz="0" w:space="0" w:color="auto" w:frame="1"/>
        </w:rPr>
        <w:t>4.Порядок принятия выморочного имущества в муниципальную собственность Любытинского сельского поселения.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4.1. </w:t>
      </w:r>
      <w:proofErr w:type="gramStart"/>
      <w:r w:rsidRPr="00BA7B9B">
        <w:rPr>
          <w:color w:val="000000" w:themeColor="text1"/>
          <w:sz w:val="16"/>
          <w:szCs w:val="16"/>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BA7B9B">
        <w:rPr>
          <w:color w:val="000000" w:themeColor="text1"/>
          <w:sz w:val="16"/>
          <w:szCs w:val="16"/>
        </w:rPr>
        <w:t xml:space="preserve"> </w:t>
      </w:r>
      <w:proofErr w:type="gramStart"/>
      <w:r w:rsidRPr="00BA7B9B">
        <w:rPr>
          <w:color w:val="000000" w:themeColor="text1"/>
          <w:sz w:val="16"/>
          <w:szCs w:val="16"/>
        </w:rPr>
        <w:t>отказались от наследства и при этом никто из них не указал</w:t>
      </w:r>
      <w:proofErr w:type="gramEnd"/>
      <w:r w:rsidRPr="00BA7B9B">
        <w:rPr>
          <w:color w:val="000000" w:themeColor="text1"/>
          <w:sz w:val="16"/>
          <w:szCs w:val="16"/>
        </w:rPr>
        <w:t>, что отказывается в пользу другого наследника, а также, если имущество передано по завещанию муниципальному образованию.</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4.2. </w:t>
      </w:r>
      <w:proofErr w:type="gramStart"/>
      <w:r w:rsidRPr="00BA7B9B">
        <w:rPr>
          <w:color w:val="000000" w:themeColor="text1"/>
          <w:sz w:val="16"/>
          <w:szCs w:val="16"/>
        </w:rPr>
        <w:t>В соответствии с действующим законодательством выморочное имущество в виде расположенных на территории Любытинского сельского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Любытинского сельского поселения.</w:t>
      </w:r>
      <w:proofErr w:type="gramEnd"/>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4.3. Документом, подтверждающим право муниципальной собственности Любытинского сельского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4.4. Администрация обеспечивает государственную регистрацию права муниципальной собственности Любытинского сельского поселения  на выморочное имущество в органах регистрации прав.</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4.5. Выморочное имущество в виде расположенных на территории Любытинского сельского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4.6.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свидетельство (справку) о смерти, выданное учреждениями записи актов гражданского состояния;</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выписку из лицевого счета жилого помещения;</w:t>
      </w:r>
    </w:p>
    <w:p w:rsidR="00BA7B9B" w:rsidRPr="00BA7B9B" w:rsidRDefault="00BA7B9B" w:rsidP="00BA7B9B">
      <w:pPr>
        <w:shd w:val="clear" w:color="auto" w:fill="FFFFFF" w:themeFill="background1"/>
        <w:jc w:val="both"/>
        <w:textAlignment w:val="baseline"/>
        <w:rPr>
          <w:color w:val="000000" w:themeColor="text1"/>
          <w:sz w:val="16"/>
          <w:szCs w:val="16"/>
        </w:rPr>
      </w:pPr>
      <w:proofErr w:type="gramStart"/>
      <w:r w:rsidRPr="00BA7B9B">
        <w:rPr>
          <w:color w:val="000000" w:themeColor="text1"/>
          <w:sz w:val="16"/>
          <w:szCs w:val="16"/>
        </w:rPr>
        <w:t>— выданные соответствующими государственными органами (организациями), осуществлявшими регистрацию прав на недвижимость до введения в действие </w:t>
      </w:r>
      <w:hyperlink r:id="rId12" w:history="1">
        <w:r w:rsidRPr="00BA7B9B">
          <w:rPr>
            <w:color w:val="000000" w:themeColor="text1"/>
            <w:sz w:val="16"/>
            <w:szCs w:val="16"/>
            <w:u w:val="single"/>
            <w:bdr w:val="none" w:sz="0" w:space="0" w:color="auto" w:frame="1"/>
          </w:rPr>
          <w:t>Федерального закона</w:t>
        </w:r>
      </w:hyperlink>
      <w:r w:rsidRPr="00BA7B9B">
        <w:rPr>
          <w:color w:val="000000" w:themeColor="text1"/>
          <w:sz w:val="16"/>
          <w:szCs w:val="16"/>
        </w:rPr>
        <w:t xml:space="preserve"> от 21 июля 1997 года N 122-ФЗ «О государственной регистрации прав на недвижимое имущество и </w:t>
      </w:r>
      <w:r w:rsidRPr="00BA7B9B">
        <w:rPr>
          <w:color w:val="000000" w:themeColor="text1"/>
          <w:sz w:val="16"/>
          <w:szCs w:val="16"/>
        </w:rPr>
        <w:lastRenderedPageBreak/>
        <w:t>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BA7B9B">
        <w:rPr>
          <w:color w:val="000000" w:themeColor="text1"/>
          <w:sz w:val="16"/>
          <w:szCs w:val="16"/>
        </w:rPr>
        <w:t xml:space="preserve"> ими не были зарегистрированы;</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выписку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технический паспорт (при наличии);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правоустанавливающие документы на объект недвижимого имущества (при наличии);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учредительные документы Администрации;</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 иные документы по требованию нотариуса.</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4.7. </w:t>
      </w:r>
      <w:proofErr w:type="gramStart"/>
      <w:r w:rsidRPr="00BA7B9B">
        <w:rPr>
          <w:color w:val="000000" w:themeColor="text1"/>
          <w:sz w:val="16"/>
          <w:szCs w:val="16"/>
        </w:rPr>
        <w:t>В случае отказа нотариуса в выдаче свидетельства о праве на наследство на выморочное имущество</w:t>
      </w:r>
      <w:proofErr w:type="gramEnd"/>
      <w:r w:rsidRPr="00BA7B9B">
        <w:rPr>
          <w:color w:val="000000" w:themeColor="text1"/>
          <w:sz w:val="16"/>
          <w:szCs w:val="16"/>
        </w:rPr>
        <w:t xml:space="preserve"> Отдел обращается с иском в суд о признании права муниципальной собственности муниципального образования на выморочное имущество.</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4.8.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Отдел обращается в орган регистрации прав для регистрации права муниципальной собственности Любытинского сельского поселения на выморочное имущество.</w:t>
      </w:r>
    </w:p>
    <w:p w:rsidR="00BA7B9B" w:rsidRPr="00BA7B9B" w:rsidRDefault="00BA7B9B" w:rsidP="00BA7B9B">
      <w:pPr>
        <w:shd w:val="clear" w:color="auto" w:fill="FFFFFF" w:themeFill="background1"/>
        <w:spacing w:after="240"/>
        <w:jc w:val="both"/>
        <w:textAlignment w:val="baseline"/>
        <w:rPr>
          <w:color w:val="000000" w:themeColor="text1"/>
          <w:sz w:val="16"/>
          <w:szCs w:val="16"/>
        </w:rPr>
      </w:pPr>
      <w:r w:rsidRPr="00BA7B9B">
        <w:rPr>
          <w:color w:val="000000" w:themeColor="text1"/>
          <w:sz w:val="16"/>
          <w:szCs w:val="16"/>
        </w:rPr>
        <w:t>4.9.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Любытинского сельского поселения и включении в состав имущества муниципальной казны выморочного имущества, в жилищный фонд социального использования.</w:t>
      </w:r>
    </w:p>
    <w:p w:rsidR="00C346E4" w:rsidRDefault="00BA7B9B" w:rsidP="00BA7B9B">
      <w:pPr>
        <w:ind w:right="-57"/>
        <w:jc w:val="both"/>
        <w:rPr>
          <w:color w:val="000000" w:themeColor="text1"/>
          <w:sz w:val="16"/>
          <w:szCs w:val="16"/>
        </w:rPr>
      </w:pPr>
      <w:r w:rsidRPr="00BA7B9B">
        <w:rPr>
          <w:color w:val="000000" w:themeColor="text1"/>
          <w:sz w:val="16"/>
          <w:szCs w:val="16"/>
        </w:rPr>
        <w:t xml:space="preserve">4.10.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BA7B9B">
        <w:rPr>
          <w:color w:val="000000" w:themeColor="text1"/>
          <w:sz w:val="16"/>
          <w:szCs w:val="16"/>
        </w:rPr>
        <w:t>собственности</w:t>
      </w:r>
      <w:proofErr w:type="gramEnd"/>
      <w:r w:rsidRPr="00BA7B9B">
        <w:rPr>
          <w:color w:val="000000" w:themeColor="text1"/>
          <w:sz w:val="16"/>
          <w:szCs w:val="16"/>
        </w:rPr>
        <w:t xml:space="preserve"> на которые зарегистрировано за муниципальным образованием, вносятся в реестр муниципального имущества Любытинского сельского поселения, а документация, связанная с объектом недвижимости, поступает на хранение в Отдел.                                                                                                                  Вопросы принятия в муниципальную собственность бесхозяйного недвижимого и выморочного имущества, не урегулированные настоящим Положением, регулируется действующим законодательством Российской Федерации.</w:t>
      </w:r>
    </w:p>
    <w:p w:rsidR="00B71770" w:rsidRDefault="00B71770" w:rsidP="00B71770">
      <w:pPr>
        <w:ind w:right="-57"/>
        <w:jc w:val="center"/>
        <w:rPr>
          <w:color w:val="000000" w:themeColor="text1"/>
          <w:sz w:val="16"/>
          <w:szCs w:val="16"/>
        </w:rPr>
      </w:pPr>
      <w:r>
        <w:rPr>
          <w:color w:val="000000" w:themeColor="text1"/>
          <w:sz w:val="16"/>
          <w:szCs w:val="16"/>
        </w:rPr>
        <w:t>_________________________</w:t>
      </w:r>
    </w:p>
    <w:p w:rsidR="00B71770" w:rsidRDefault="00B71770" w:rsidP="00BA7B9B">
      <w:pPr>
        <w:ind w:right="-57"/>
        <w:jc w:val="both"/>
        <w:rPr>
          <w:color w:val="000000" w:themeColor="text1"/>
          <w:sz w:val="16"/>
          <w:szCs w:val="16"/>
        </w:rPr>
      </w:pPr>
    </w:p>
    <w:p w:rsidR="009241C7" w:rsidRDefault="009241C7" w:rsidP="00BA7B9B">
      <w:pPr>
        <w:ind w:right="-57"/>
        <w:jc w:val="both"/>
        <w:rPr>
          <w:color w:val="000000" w:themeColor="text1"/>
          <w:sz w:val="16"/>
          <w:szCs w:val="16"/>
        </w:rPr>
      </w:pPr>
    </w:p>
    <w:p w:rsidR="009241C7" w:rsidRPr="009241C7" w:rsidRDefault="009241C7" w:rsidP="009241C7">
      <w:pPr>
        <w:shd w:val="clear" w:color="auto" w:fill="FFFFFF" w:themeFill="background1"/>
        <w:spacing w:after="240"/>
        <w:jc w:val="right"/>
        <w:textAlignment w:val="baseline"/>
        <w:rPr>
          <w:color w:val="000000" w:themeColor="text1"/>
          <w:sz w:val="16"/>
          <w:szCs w:val="16"/>
        </w:rPr>
      </w:pPr>
      <w:r w:rsidRPr="009241C7">
        <w:rPr>
          <w:color w:val="000000" w:themeColor="text1"/>
          <w:sz w:val="16"/>
          <w:szCs w:val="16"/>
        </w:rPr>
        <w:t>Приложение № 1</w:t>
      </w:r>
    </w:p>
    <w:p w:rsidR="009241C7" w:rsidRPr="009241C7" w:rsidRDefault="009241C7" w:rsidP="009241C7">
      <w:pPr>
        <w:shd w:val="clear" w:color="auto" w:fill="FFFFFF" w:themeFill="background1"/>
        <w:spacing w:after="240"/>
        <w:jc w:val="right"/>
        <w:textAlignment w:val="baseline"/>
        <w:rPr>
          <w:color w:val="000000" w:themeColor="text1"/>
          <w:sz w:val="16"/>
          <w:szCs w:val="16"/>
        </w:rPr>
      </w:pPr>
      <w:r w:rsidRPr="009241C7">
        <w:rPr>
          <w:color w:val="000000" w:themeColor="text1"/>
          <w:sz w:val="16"/>
          <w:szCs w:val="16"/>
        </w:rPr>
        <w:t>к Положению о порядке выявления, учета</w:t>
      </w:r>
    </w:p>
    <w:p w:rsidR="009241C7" w:rsidRPr="009241C7" w:rsidRDefault="009241C7" w:rsidP="009241C7">
      <w:pPr>
        <w:shd w:val="clear" w:color="auto" w:fill="FFFFFF" w:themeFill="background1"/>
        <w:spacing w:after="240"/>
        <w:jc w:val="right"/>
        <w:textAlignment w:val="baseline"/>
        <w:rPr>
          <w:color w:val="000000" w:themeColor="text1"/>
          <w:sz w:val="16"/>
          <w:szCs w:val="16"/>
        </w:rPr>
      </w:pPr>
      <w:r w:rsidRPr="009241C7">
        <w:rPr>
          <w:color w:val="000000" w:themeColor="text1"/>
          <w:sz w:val="16"/>
          <w:szCs w:val="16"/>
        </w:rPr>
        <w:t>и оформления бесхозяйного недвижимого,</w:t>
      </w:r>
    </w:p>
    <w:p w:rsidR="009241C7" w:rsidRPr="009241C7" w:rsidRDefault="009241C7" w:rsidP="009241C7">
      <w:pPr>
        <w:shd w:val="clear" w:color="auto" w:fill="FFFFFF" w:themeFill="background1"/>
        <w:spacing w:after="240"/>
        <w:jc w:val="right"/>
        <w:textAlignment w:val="baseline"/>
        <w:rPr>
          <w:color w:val="000000" w:themeColor="text1"/>
          <w:sz w:val="16"/>
          <w:szCs w:val="16"/>
        </w:rPr>
      </w:pPr>
      <w:r w:rsidRPr="009241C7">
        <w:rPr>
          <w:color w:val="000000" w:themeColor="text1"/>
          <w:sz w:val="16"/>
          <w:szCs w:val="16"/>
        </w:rPr>
        <w:t>движимого  и выморочного имущества</w:t>
      </w:r>
    </w:p>
    <w:p w:rsidR="009241C7" w:rsidRPr="009241C7" w:rsidRDefault="009241C7" w:rsidP="009241C7">
      <w:pPr>
        <w:shd w:val="clear" w:color="auto" w:fill="FFFFFF" w:themeFill="background1"/>
        <w:spacing w:after="240"/>
        <w:jc w:val="right"/>
        <w:textAlignment w:val="baseline"/>
        <w:rPr>
          <w:color w:val="000000" w:themeColor="text1"/>
          <w:sz w:val="16"/>
          <w:szCs w:val="16"/>
        </w:rPr>
      </w:pPr>
      <w:r w:rsidRPr="009241C7">
        <w:rPr>
          <w:color w:val="000000" w:themeColor="text1"/>
          <w:sz w:val="16"/>
          <w:szCs w:val="16"/>
        </w:rPr>
        <w:t>в муниципальную собственность</w:t>
      </w:r>
    </w:p>
    <w:p w:rsidR="009241C7" w:rsidRPr="009241C7" w:rsidRDefault="009241C7" w:rsidP="009241C7">
      <w:pPr>
        <w:shd w:val="clear" w:color="auto" w:fill="FFFFFF" w:themeFill="background1"/>
        <w:spacing w:after="240"/>
        <w:jc w:val="right"/>
        <w:textAlignment w:val="baseline"/>
        <w:rPr>
          <w:color w:val="000000" w:themeColor="text1"/>
          <w:sz w:val="16"/>
          <w:szCs w:val="16"/>
        </w:rPr>
      </w:pPr>
      <w:r w:rsidRPr="009241C7">
        <w:rPr>
          <w:color w:val="000000" w:themeColor="text1"/>
          <w:sz w:val="16"/>
          <w:szCs w:val="16"/>
        </w:rPr>
        <w:t>Любытинского сельского поселения</w:t>
      </w:r>
    </w:p>
    <w:p w:rsidR="009241C7" w:rsidRPr="009241C7" w:rsidRDefault="009241C7" w:rsidP="009241C7">
      <w:pPr>
        <w:shd w:val="clear" w:color="auto" w:fill="FFFFFF" w:themeFill="background1"/>
        <w:spacing w:after="240"/>
        <w:jc w:val="center"/>
        <w:textAlignment w:val="baseline"/>
        <w:rPr>
          <w:color w:val="000000" w:themeColor="text1"/>
          <w:sz w:val="16"/>
          <w:szCs w:val="16"/>
        </w:rPr>
      </w:pPr>
      <w:r w:rsidRPr="009241C7">
        <w:rPr>
          <w:b/>
          <w:bCs/>
          <w:color w:val="000000" w:themeColor="text1"/>
          <w:sz w:val="16"/>
          <w:szCs w:val="16"/>
          <w:bdr w:val="none" w:sz="0" w:space="0" w:color="auto" w:frame="1"/>
        </w:rPr>
        <w:t>РЕЕСТР</w:t>
      </w:r>
    </w:p>
    <w:p w:rsidR="009241C7" w:rsidRPr="009241C7" w:rsidRDefault="009241C7" w:rsidP="009241C7">
      <w:pPr>
        <w:shd w:val="clear" w:color="auto" w:fill="FFFFFF" w:themeFill="background1"/>
        <w:spacing w:after="240"/>
        <w:jc w:val="center"/>
        <w:textAlignment w:val="baseline"/>
        <w:rPr>
          <w:color w:val="000000" w:themeColor="text1"/>
          <w:sz w:val="16"/>
          <w:szCs w:val="16"/>
        </w:rPr>
      </w:pPr>
      <w:r w:rsidRPr="009241C7">
        <w:rPr>
          <w:color w:val="000000" w:themeColor="text1"/>
          <w:sz w:val="16"/>
          <w:szCs w:val="16"/>
        </w:rPr>
        <w:t>бесхозяйных объектов недвижимости</w:t>
      </w:r>
    </w:p>
    <w:p w:rsidR="009241C7" w:rsidRPr="009241C7" w:rsidRDefault="009241C7" w:rsidP="009241C7">
      <w:pPr>
        <w:shd w:val="clear" w:color="auto" w:fill="FFFFFF" w:themeFill="background1"/>
        <w:spacing w:after="240"/>
        <w:jc w:val="center"/>
        <w:textAlignment w:val="baseline"/>
        <w:rPr>
          <w:color w:val="000000" w:themeColor="text1"/>
          <w:sz w:val="16"/>
          <w:szCs w:val="16"/>
        </w:rPr>
      </w:pPr>
      <w:r w:rsidRPr="009241C7">
        <w:rPr>
          <w:color w:val="000000" w:themeColor="text1"/>
          <w:sz w:val="16"/>
          <w:szCs w:val="16"/>
        </w:rPr>
        <w:t>на территории Любытинского сельского поселения</w:t>
      </w:r>
    </w:p>
    <w:tbl>
      <w:tblPr>
        <w:tblW w:w="13695" w:type="dxa"/>
        <w:shd w:val="clear" w:color="auto" w:fill="F9F9F9"/>
        <w:tblLayout w:type="fixed"/>
        <w:tblCellMar>
          <w:left w:w="0" w:type="dxa"/>
          <w:right w:w="0" w:type="dxa"/>
        </w:tblCellMar>
        <w:tblLook w:val="04A0" w:firstRow="1" w:lastRow="0" w:firstColumn="1" w:lastColumn="0" w:noHBand="0" w:noVBand="1"/>
      </w:tblPr>
      <w:tblGrid>
        <w:gridCol w:w="679"/>
        <w:gridCol w:w="1173"/>
        <w:gridCol w:w="1418"/>
        <w:gridCol w:w="1559"/>
        <w:gridCol w:w="1985"/>
        <w:gridCol w:w="5098"/>
        <w:gridCol w:w="1783"/>
      </w:tblGrid>
      <w:tr w:rsidR="009241C7" w:rsidRPr="009241C7" w:rsidTr="009241C7">
        <w:tc>
          <w:tcPr>
            <w:tcW w:w="6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w:t>
            </w:r>
          </w:p>
          <w:p w:rsidR="009241C7" w:rsidRPr="009241C7" w:rsidRDefault="009241C7" w:rsidP="009241C7">
            <w:pPr>
              <w:shd w:val="clear" w:color="auto" w:fill="FFFFFF" w:themeFill="background1"/>
              <w:spacing w:after="240"/>
              <w:jc w:val="both"/>
              <w:textAlignment w:val="baseline"/>
              <w:rPr>
                <w:color w:val="000000" w:themeColor="text1"/>
                <w:sz w:val="16"/>
                <w:szCs w:val="16"/>
              </w:rPr>
            </w:pPr>
            <w:proofErr w:type="gramStart"/>
            <w:r w:rsidRPr="009241C7">
              <w:rPr>
                <w:color w:val="000000" w:themeColor="text1"/>
                <w:sz w:val="16"/>
                <w:szCs w:val="16"/>
              </w:rPr>
              <w:t>п</w:t>
            </w:r>
            <w:proofErr w:type="gramEnd"/>
            <w:r w:rsidRPr="009241C7">
              <w:rPr>
                <w:color w:val="000000" w:themeColor="text1"/>
                <w:sz w:val="16"/>
                <w:szCs w:val="16"/>
              </w:rPr>
              <w:t>/п</w:t>
            </w:r>
          </w:p>
          <w:p w:rsidR="009241C7" w:rsidRPr="009241C7" w:rsidRDefault="009241C7" w:rsidP="009241C7">
            <w:pPr>
              <w:shd w:val="clear" w:color="auto" w:fill="FFFFFF" w:themeFill="background1"/>
              <w:spacing w:after="240"/>
              <w:jc w:val="both"/>
              <w:textAlignment w:val="baseline"/>
              <w:rPr>
                <w:color w:val="000000" w:themeColor="text1"/>
                <w:sz w:val="16"/>
                <w:szCs w:val="16"/>
              </w:rPr>
            </w:pPr>
          </w:p>
        </w:tc>
        <w:tc>
          <w:tcPr>
            <w:tcW w:w="117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Наименование объекта</w:t>
            </w:r>
          </w:p>
        </w:tc>
        <w:tc>
          <w:tcPr>
            <w:tcW w:w="14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Местонахождение объекта</w:t>
            </w:r>
          </w:p>
        </w:tc>
        <w:tc>
          <w:tcPr>
            <w:tcW w:w="15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Краткая характеристика объекта</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xml:space="preserve">№, дата Постановления администрации о признании объекта </w:t>
            </w:r>
            <w:proofErr w:type="gramStart"/>
            <w:r w:rsidRPr="009241C7">
              <w:rPr>
                <w:color w:val="000000" w:themeColor="text1"/>
                <w:sz w:val="16"/>
                <w:szCs w:val="16"/>
              </w:rPr>
              <w:t>бесхозяйным</w:t>
            </w:r>
            <w:proofErr w:type="gramEnd"/>
          </w:p>
        </w:tc>
        <w:tc>
          <w:tcPr>
            <w:tcW w:w="509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Дата постановки</w:t>
            </w:r>
          </w:p>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xml:space="preserve"> на учет </w:t>
            </w:r>
            <w:proofErr w:type="gramStart"/>
            <w:r w:rsidRPr="009241C7">
              <w:rPr>
                <w:color w:val="000000" w:themeColor="text1"/>
                <w:sz w:val="16"/>
                <w:szCs w:val="16"/>
              </w:rPr>
              <w:t>в</w:t>
            </w:r>
            <w:proofErr w:type="gramEnd"/>
            <w:r w:rsidRPr="009241C7">
              <w:rPr>
                <w:color w:val="000000" w:themeColor="text1"/>
                <w:sz w:val="16"/>
                <w:szCs w:val="16"/>
              </w:rPr>
              <w:t xml:space="preserve"> </w:t>
            </w:r>
          </w:p>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регистрирующем</w:t>
            </w:r>
          </w:p>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xml:space="preserve"> </w:t>
            </w:r>
            <w:proofErr w:type="gramStart"/>
            <w:r w:rsidRPr="009241C7">
              <w:rPr>
                <w:color w:val="000000" w:themeColor="text1"/>
                <w:sz w:val="16"/>
                <w:szCs w:val="16"/>
              </w:rPr>
              <w:t>органе</w:t>
            </w:r>
            <w:proofErr w:type="gramEnd"/>
          </w:p>
        </w:tc>
        <w:tc>
          <w:tcPr>
            <w:tcW w:w="17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Примечание</w:t>
            </w:r>
          </w:p>
        </w:tc>
      </w:tr>
      <w:tr w:rsidR="009241C7" w:rsidRPr="009241C7" w:rsidTr="009241C7">
        <w:tc>
          <w:tcPr>
            <w:tcW w:w="6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w:t>
            </w:r>
          </w:p>
        </w:tc>
        <w:tc>
          <w:tcPr>
            <w:tcW w:w="117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w:t>
            </w:r>
          </w:p>
        </w:tc>
        <w:tc>
          <w:tcPr>
            <w:tcW w:w="14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w:t>
            </w:r>
          </w:p>
        </w:tc>
        <w:tc>
          <w:tcPr>
            <w:tcW w:w="155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w:t>
            </w:r>
          </w:p>
        </w:tc>
        <w:tc>
          <w:tcPr>
            <w:tcW w:w="509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w:t>
            </w:r>
          </w:p>
        </w:tc>
        <w:tc>
          <w:tcPr>
            <w:tcW w:w="178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hideMark/>
          </w:tcPr>
          <w:p w:rsidR="009241C7" w:rsidRPr="009241C7" w:rsidRDefault="009241C7" w:rsidP="009241C7">
            <w:pPr>
              <w:shd w:val="clear" w:color="auto" w:fill="FFFFFF" w:themeFill="background1"/>
              <w:jc w:val="both"/>
              <w:rPr>
                <w:color w:val="000000" w:themeColor="text1"/>
                <w:sz w:val="16"/>
                <w:szCs w:val="16"/>
              </w:rPr>
            </w:pPr>
            <w:r w:rsidRPr="009241C7">
              <w:rPr>
                <w:color w:val="000000" w:themeColor="text1"/>
                <w:sz w:val="16"/>
                <w:szCs w:val="16"/>
              </w:rPr>
              <w:t> </w:t>
            </w:r>
          </w:p>
        </w:tc>
      </w:tr>
    </w:tbl>
    <w:p w:rsidR="009241C7" w:rsidRPr="009241C7" w:rsidRDefault="009241C7" w:rsidP="009241C7">
      <w:pPr>
        <w:shd w:val="clear" w:color="auto" w:fill="FFFFFF" w:themeFill="background1"/>
        <w:spacing w:after="240"/>
        <w:jc w:val="center"/>
        <w:textAlignment w:val="baseline"/>
        <w:rPr>
          <w:color w:val="000000" w:themeColor="text1"/>
          <w:sz w:val="16"/>
          <w:szCs w:val="16"/>
        </w:rPr>
      </w:pPr>
      <w:r w:rsidRPr="009241C7">
        <w:rPr>
          <w:color w:val="000000" w:themeColor="text1"/>
          <w:sz w:val="16"/>
          <w:szCs w:val="16"/>
        </w:rPr>
        <w:t>_________________________</w:t>
      </w:r>
    </w:p>
    <w:p w:rsidR="003C3888" w:rsidRPr="003C3888" w:rsidRDefault="003C3888" w:rsidP="003C3888">
      <w:pPr>
        <w:shd w:val="clear" w:color="auto" w:fill="FFFFFF" w:themeFill="background1"/>
        <w:spacing w:after="240"/>
        <w:jc w:val="right"/>
        <w:textAlignment w:val="baseline"/>
        <w:rPr>
          <w:color w:val="000000" w:themeColor="text1"/>
          <w:sz w:val="16"/>
          <w:szCs w:val="16"/>
        </w:rPr>
      </w:pPr>
      <w:r w:rsidRPr="003C3888">
        <w:rPr>
          <w:color w:val="000000" w:themeColor="text1"/>
          <w:sz w:val="16"/>
          <w:szCs w:val="16"/>
        </w:rPr>
        <w:t>Приложение № 2</w:t>
      </w:r>
    </w:p>
    <w:p w:rsidR="003C3888" w:rsidRPr="003C3888" w:rsidRDefault="003C3888" w:rsidP="003C3888">
      <w:pPr>
        <w:shd w:val="clear" w:color="auto" w:fill="FFFFFF" w:themeFill="background1"/>
        <w:spacing w:after="240"/>
        <w:jc w:val="right"/>
        <w:textAlignment w:val="baseline"/>
        <w:rPr>
          <w:color w:val="000000" w:themeColor="text1"/>
          <w:sz w:val="16"/>
          <w:szCs w:val="16"/>
        </w:rPr>
      </w:pPr>
      <w:r w:rsidRPr="003C3888">
        <w:rPr>
          <w:color w:val="000000" w:themeColor="text1"/>
          <w:sz w:val="16"/>
          <w:szCs w:val="16"/>
        </w:rPr>
        <w:t>к Положению о порядке выявления, учета</w:t>
      </w:r>
    </w:p>
    <w:p w:rsidR="003C3888" w:rsidRPr="003C3888" w:rsidRDefault="003C3888" w:rsidP="003C3888">
      <w:pPr>
        <w:shd w:val="clear" w:color="auto" w:fill="FFFFFF" w:themeFill="background1"/>
        <w:spacing w:after="240"/>
        <w:jc w:val="right"/>
        <w:textAlignment w:val="baseline"/>
        <w:rPr>
          <w:color w:val="000000" w:themeColor="text1"/>
          <w:sz w:val="16"/>
          <w:szCs w:val="16"/>
        </w:rPr>
      </w:pPr>
      <w:r w:rsidRPr="003C3888">
        <w:rPr>
          <w:color w:val="000000" w:themeColor="text1"/>
          <w:sz w:val="16"/>
          <w:szCs w:val="16"/>
        </w:rPr>
        <w:t>и оформления бесхозяйного недвижимого,</w:t>
      </w:r>
    </w:p>
    <w:p w:rsidR="003C3888" w:rsidRPr="003C3888" w:rsidRDefault="003C3888" w:rsidP="003C3888">
      <w:pPr>
        <w:shd w:val="clear" w:color="auto" w:fill="FFFFFF" w:themeFill="background1"/>
        <w:spacing w:after="240"/>
        <w:jc w:val="right"/>
        <w:textAlignment w:val="baseline"/>
        <w:rPr>
          <w:color w:val="000000" w:themeColor="text1"/>
          <w:sz w:val="16"/>
          <w:szCs w:val="16"/>
        </w:rPr>
      </w:pPr>
      <w:r w:rsidRPr="003C3888">
        <w:rPr>
          <w:color w:val="000000" w:themeColor="text1"/>
          <w:sz w:val="16"/>
          <w:szCs w:val="16"/>
        </w:rPr>
        <w:t>движимого  и выморочного имущества</w:t>
      </w:r>
    </w:p>
    <w:p w:rsidR="003C3888" w:rsidRPr="003C3888" w:rsidRDefault="003C3888" w:rsidP="003C3888">
      <w:pPr>
        <w:shd w:val="clear" w:color="auto" w:fill="FFFFFF" w:themeFill="background1"/>
        <w:spacing w:after="240"/>
        <w:jc w:val="right"/>
        <w:textAlignment w:val="baseline"/>
        <w:rPr>
          <w:color w:val="000000" w:themeColor="text1"/>
          <w:sz w:val="16"/>
          <w:szCs w:val="16"/>
        </w:rPr>
      </w:pPr>
      <w:r w:rsidRPr="003C3888">
        <w:rPr>
          <w:color w:val="000000" w:themeColor="text1"/>
          <w:sz w:val="16"/>
          <w:szCs w:val="16"/>
        </w:rPr>
        <w:t>в муниципальную собственность</w:t>
      </w:r>
    </w:p>
    <w:p w:rsidR="003C3888" w:rsidRPr="003C3888" w:rsidRDefault="003C3888" w:rsidP="003C3888">
      <w:pPr>
        <w:shd w:val="clear" w:color="auto" w:fill="FFFFFF" w:themeFill="background1"/>
        <w:spacing w:after="240"/>
        <w:jc w:val="right"/>
        <w:textAlignment w:val="baseline"/>
        <w:rPr>
          <w:color w:val="000000" w:themeColor="text1"/>
          <w:sz w:val="16"/>
          <w:szCs w:val="16"/>
        </w:rPr>
      </w:pPr>
      <w:r w:rsidRPr="003C3888">
        <w:rPr>
          <w:color w:val="000000" w:themeColor="text1"/>
          <w:sz w:val="16"/>
          <w:szCs w:val="16"/>
        </w:rPr>
        <w:t>Любытинского сельского поселения</w:t>
      </w:r>
    </w:p>
    <w:p w:rsidR="003C3888" w:rsidRPr="003C3888" w:rsidRDefault="003C3888" w:rsidP="003C3888">
      <w:pPr>
        <w:shd w:val="clear" w:color="auto" w:fill="FFFFFF" w:themeFill="background1"/>
        <w:spacing w:after="240"/>
        <w:jc w:val="both"/>
        <w:textAlignment w:val="baseline"/>
        <w:rPr>
          <w:color w:val="000000" w:themeColor="text1"/>
          <w:sz w:val="16"/>
          <w:szCs w:val="16"/>
        </w:rPr>
      </w:pPr>
      <w:r w:rsidRPr="003C3888">
        <w:rPr>
          <w:color w:val="000000" w:themeColor="text1"/>
          <w:sz w:val="16"/>
          <w:szCs w:val="16"/>
        </w:rPr>
        <w:lastRenderedPageBreak/>
        <w:t> </w:t>
      </w:r>
    </w:p>
    <w:p w:rsidR="003C3888" w:rsidRPr="003C3888" w:rsidRDefault="003C3888" w:rsidP="003C3888">
      <w:pPr>
        <w:shd w:val="clear" w:color="auto" w:fill="FFFFFF" w:themeFill="background1"/>
        <w:spacing w:after="240"/>
        <w:jc w:val="center"/>
        <w:textAlignment w:val="baseline"/>
        <w:rPr>
          <w:color w:val="000000" w:themeColor="text1"/>
          <w:sz w:val="16"/>
          <w:szCs w:val="16"/>
        </w:rPr>
      </w:pPr>
      <w:r w:rsidRPr="003C3888">
        <w:rPr>
          <w:b/>
          <w:bCs/>
          <w:color w:val="000000" w:themeColor="text1"/>
          <w:sz w:val="16"/>
          <w:szCs w:val="16"/>
          <w:bdr w:val="none" w:sz="0" w:space="0" w:color="auto" w:frame="1"/>
        </w:rPr>
        <w:t>РЕЕСТР</w:t>
      </w:r>
    </w:p>
    <w:p w:rsidR="003C3888" w:rsidRPr="003C3888" w:rsidRDefault="003C3888" w:rsidP="003C3888">
      <w:pPr>
        <w:shd w:val="clear" w:color="auto" w:fill="FFFFFF" w:themeFill="background1"/>
        <w:spacing w:after="240"/>
        <w:jc w:val="center"/>
        <w:textAlignment w:val="baseline"/>
        <w:rPr>
          <w:color w:val="000000" w:themeColor="text1"/>
          <w:sz w:val="16"/>
          <w:szCs w:val="16"/>
        </w:rPr>
      </w:pPr>
      <w:r w:rsidRPr="003C3888">
        <w:rPr>
          <w:color w:val="000000" w:themeColor="text1"/>
          <w:sz w:val="16"/>
          <w:szCs w:val="16"/>
        </w:rPr>
        <w:t>бесхозяйных объектов движимого имущества</w:t>
      </w:r>
    </w:p>
    <w:p w:rsidR="003C3888" w:rsidRPr="003C3888" w:rsidRDefault="003C3888" w:rsidP="003C3888">
      <w:pPr>
        <w:shd w:val="clear" w:color="auto" w:fill="FFFFFF" w:themeFill="background1"/>
        <w:spacing w:after="240"/>
        <w:jc w:val="center"/>
        <w:textAlignment w:val="baseline"/>
        <w:rPr>
          <w:color w:val="000000" w:themeColor="text1"/>
          <w:sz w:val="16"/>
          <w:szCs w:val="16"/>
        </w:rPr>
      </w:pPr>
      <w:r w:rsidRPr="003C3888">
        <w:rPr>
          <w:color w:val="000000" w:themeColor="text1"/>
          <w:sz w:val="16"/>
          <w:szCs w:val="16"/>
        </w:rPr>
        <w:t xml:space="preserve">на территории Любытинского </w:t>
      </w:r>
      <w:r w:rsidRPr="003C3888">
        <w:rPr>
          <w:bCs/>
          <w:color w:val="000000" w:themeColor="text1"/>
          <w:sz w:val="16"/>
          <w:szCs w:val="16"/>
          <w:bdr w:val="none" w:sz="0" w:space="0" w:color="auto" w:frame="1"/>
        </w:rPr>
        <w:t>сельского поселения</w:t>
      </w:r>
    </w:p>
    <w:tbl>
      <w:tblPr>
        <w:tblW w:w="13200" w:type="dxa"/>
        <w:shd w:val="clear" w:color="auto" w:fill="F9F9F9"/>
        <w:tblCellMar>
          <w:left w:w="0" w:type="dxa"/>
          <w:right w:w="0" w:type="dxa"/>
        </w:tblCellMar>
        <w:tblLook w:val="04A0" w:firstRow="1" w:lastRow="0" w:firstColumn="1" w:lastColumn="0" w:noHBand="0" w:noVBand="1"/>
      </w:tblPr>
      <w:tblGrid>
        <w:gridCol w:w="761"/>
        <w:gridCol w:w="2083"/>
        <w:gridCol w:w="2551"/>
        <w:gridCol w:w="2158"/>
        <w:gridCol w:w="3428"/>
        <w:gridCol w:w="2219"/>
      </w:tblGrid>
      <w:tr w:rsidR="003C3888" w:rsidRPr="003C3888" w:rsidTr="003C3888">
        <w:tc>
          <w:tcPr>
            <w:tcW w:w="76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3C3888" w:rsidRPr="003C3888" w:rsidRDefault="003C3888" w:rsidP="003C3888">
            <w:pPr>
              <w:shd w:val="clear" w:color="auto" w:fill="FFFFFF" w:themeFill="background1"/>
              <w:jc w:val="both"/>
              <w:rPr>
                <w:color w:val="000000" w:themeColor="text1"/>
                <w:sz w:val="16"/>
                <w:szCs w:val="16"/>
              </w:rPr>
            </w:pPr>
            <w:r w:rsidRPr="003C3888">
              <w:rPr>
                <w:color w:val="000000" w:themeColor="text1"/>
                <w:sz w:val="16"/>
                <w:szCs w:val="16"/>
              </w:rPr>
              <w:t> №</w:t>
            </w:r>
          </w:p>
          <w:p w:rsidR="003C3888" w:rsidRPr="003C3888" w:rsidRDefault="003C3888" w:rsidP="003C3888">
            <w:pPr>
              <w:shd w:val="clear" w:color="auto" w:fill="FFFFFF" w:themeFill="background1"/>
              <w:spacing w:after="240"/>
              <w:jc w:val="both"/>
              <w:textAlignment w:val="baseline"/>
              <w:rPr>
                <w:color w:val="000000" w:themeColor="text1"/>
                <w:sz w:val="16"/>
                <w:szCs w:val="16"/>
              </w:rPr>
            </w:pPr>
            <w:proofErr w:type="gramStart"/>
            <w:r w:rsidRPr="003C3888">
              <w:rPr>
                <w:color w:val="000000" w:themeColor="text1"/>
                <w:sz w:val="16"/>
                <w:szCs w:val="16"/>
              </w:rPr>
              <w:t>п</w:t>
            </w:r>
            <w:proofErr w:type="gramEnd"/>
            <w:r w:rsidRPr="003C3888">
              <w:rPr>
                <w:color w:val="000000" w:themeColor="text1"/>
                <w:sz w:val="16"/>
                <w:szCs w:val="16"/>
              </w:rPr>
              <w:t>/п</w:t>
            </w:r>
          </w:p>
        </w:tc>
        <w:tc>
          <w:tcPr>
            <w:tcW w:w="20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3C3888" w:rsidRPr="003C3888" w:rsidRDefault="003C3888" w:rsidP="003C3888">
            <w:pPr>
              <w:shd w:val="clear" w:color="auto" w:fill="FFFFFF" w:themeFill="background1"/>
              <w:jc w:val="both"/>
              <w:rPr>
                <w:color w:val="000000" w:themeColor="text1"/>
                <w:sz w:val="16"/>
                <w:szCs w:val="16"/>
              </w:rPr>
            </w:pPr>
            <w:r w:rsidRPr="003C3888">
              <w:rPr>
                <w:color w:val="000000" w:themeColor="text1"/>
                <w:sz w:val="16"/>
                <w:szCs w:val="16"/>
              </w:rPr>
              <w:t>Наименование объекта</w:t>
            </w:r>
          </w:p>
        </w:tc>
        <w:tc>
          <w:tcPr>
            <w:tcW w:w="25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3C3888" w:rsidRPr="003C3888" w:rsidRDefault="003C3888" w:rsidP="003C3888">
            <w:pPr>
              <w:shd w:val="clear" w:color="auto" w:fill="FFFFFF" w:themeFill="background1"/>
              <w:jc w:val="both"/>
              <w:rPr>
                <w:color w:val="000000" w:themeColor="text1"/>
                <w:sz w:val="16"/>
                <w:szCs w:val="16"/>
              </w:rPr>
            </w:pPr>
            <w:r w:rsidRPr="003C3888">
              <w:rPr>
                <w:color w:val="000000" w:themeColor="text1"/>
                <w:sz w:val="16"/>
                <w:szCs w:val="16"/>
              </w:rPr>
              <w:t>Местонахождение объекта</w:t>
            </w:r>
          </w:p>
        </w:tc>
        <w:tc>
          <w:tcPr>
            <w:tcW w:w="21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3C3888" w:rsidRPr="003C3888" w:rsidRDefault="003C3888" w:rsidP="003C3888">
            <w:pPr>
              <w:shd w:val="clear" w:color="auto" w:fill="FFFFFF" w:themeFill="background1"/>
              <w:jc w:val="both"/>
              <w:rPr>
                <w:color w:val="000000" w:themeColor="text1"/>
                <w:sz w:val="16"/>
                <w:szCs w:val="16"/>
              </w:rPr>
            </w:pPr>
            <w:r w:rsidRPr="003C3888">
              <w:rPr>
                <w:color w:val="000000" w:themeColor="text1"/>
                <w:sz w:val="16"/>
                <w:szCs w:val="16"/>
              </w:rPr>
              <w:t>Краткая характеристика объекта</w:t>
            </w:r>
          </w:p>
        </w:tc>
        <w:tc>
          <w:tcPr>
            <w:tcW w:w="34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3C3888" w:rsidRPr="003C3888" w:rsidRDefault="003C3888" w:rsidP="003C3888">
            <w:pPr>
              <w:shd w:val="clear" w:color="auto" w:fill="FFFFFF" w:themeFill="background1"/>
              <w:jc w:val="both"/>
              <w:rPr>
                <w:color w:val="000000" w:themeColor="text1"/>
                <w:sz w:val="16"/>
                <w:szCs w:val="16"/>
              </w:rPr>
            </w:pPr>
            <w:r w:rsidRPr="003C3888">
              <w:rPr>
                <w:color w:val="000000" w:themeColor="text1"/>
                <w:sz w:val="16"/>
                <w:szCs w:val="16"/>
              </w:rPr>
              <w:t xml:space="preserve">№, дата Постановления администрации о признании объекта </w:t>
            </w:r>
            <w:proofErr w:type="gramStart"/>
            <w:r w:rsidRPr="003C3888">
              <w:rPr>
                <w:color w:val="000000" w:themeColor="text1"/>
                <w:sz w:val="16"/>
                <w:szCs w:val="16"/>
              </w:rPr>
              <w:t>бесхозяйным</w:t>
            </w:r>
            <w:proofErr w:type="gramEnd"/>
          </w:p>
        </w:tc>
        <w:tc>
          <w:tcPr>
            <w:tcW w:w="22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3C3888" w:rsidRPr="003C3888" w:rsidRDefault="003C3888" w:rsidP="003C3888">
            <w:pPr>
              <w:shd w:val="clear" w:color="auto" w:fill="FFFFFF" w:themeFill="background1"/>
              <w:jc w:val="both"/>
              <w:rPr>
                <w:color w:val="000000" w:themeColor="text1"/>
                <w:sz w:val="16"/>
                <w:szCs w:val="16"/>
              </w:rPr>
            </w:pPr>
            <w:r w:rsidRPr="003C3888">
              <w:rPr>
                <w:color w:val="000000" w:themeColor="text1"/>
                <w:sz w:val="16"/>
                <w:szCs w:val="16"/>
              </w:rPr>
              <w:t>Примечание</w:t>
            </w:r>
          </w:p>
        </w:tc>
      </w:tr>
    </w:tbl>
    <w:p w:rsidR="003C3888" w:rsidRPr="003C3888" w:rsidRDefault="003C3888" w:rsidP="003C3888">
      <w:pPr>
        <w:shd w:val="clear" w:color="auto" w:fill="FFFFFF" w:themeFill="background1"/>
        <w:spacing w:after="240"/>
        <w:jc w:val="center"/>
        <w:textAlignment w:val="baseline"/>
        <w:rPr>
          <w:color w:val="000000" w:themeColor="text1"/>
          <w:sz w:val="16"/>
          <w:szCs w:val="16"/>
        </w:rPr>
      </w:pPr>
      <w:r w:rsidRPr="003C3888">
        <w:rPr>
          <w:color w:val="000000" w:themeColor="text1"/>
          <w:sz w:val="16"/>
          <w:szCs w:val="16"/>
        </w:rPr>
        <w:t>_______________________</w:t>
      </w:r>
    </w:p>
    <w:p w:rsidR="00D74305" w:rsidRPr="00D74305" w:rsidRDefault="00D74305" w:rsidP="00D74305">
      <w:pPr>
        <w:shd w:val="clear" w:color="auto" w:fill="FFFFFF" w:themeFill="background1"/>
        <w:spacing w:after="240"/>
        <w:jc w:val="right"/>
        <w:textAlignment w:val="baseline"/>
        <w:rPr>
          <w:color w:val="000000" w:themeColor="text1"/>
          <w:sz w:val="16"/>
          <w:szCs w:val="16"/>
        </w:rPr>
      </w:pPr>
      <w:r w:rsidRPr="00D74305">
        <w:rPr>
          <w:color w:val="000000" w:themeColor="text1"/>
          <w:sz w:val="16"/>
          <w:szCs w:val="16"/>
        </w:rPr>
        <w:t>Приложение № 3</w:t>
      </w:r>
    </w:p>
    <w:p w:rsidR="00D74305" w:rsidRPr="00D74305" w:rsidRDefault="00D74305" w:rsidP="00D74305">
      <w:pPr>
        <w:shd w:val="clear" w:color="auto" w:fill="FFFFFF" w:themeFill="background1"/>
        <w:spacing w:after="240"/>
        <w:jc w:val="right"/>
        <w:textAlignment w:val="baseline"/>
        <w:rPr>
          <w:color w:val="000000" w:themeColor="text1"/>
          <w:sz w:val="16"/>
          <w:szCs w:val="16"/>
        </w:rPr>
      </w:pPr>
      <w:r w:rsidRPr="00D74305">
        <w:rPr>
          <w:color w:val="000000" w:themeColor="text1"/>
          <w:sz w:val="16"/>
          <w:szCs w:val="16"/>
        </w:rPr>
        <w:t>к Положению о порядке выявления, учета</w:t>
      </w:r>
    </w:p>
    <w:p w:rsidR="00D74305" w:rsidRPr="00D74305" w:rsidRDefault="00D74305" w:rsidP="00D74305">
      <w:pPr>
        <w:shd w:val="clear" w:color="auto" w:fill="FFFFFF" w:themeFill="background1"/>
        <w:spacing w:after="240"/>
        <w:jc w:val="right"/>
        <w:textAlignment w:val="baseline"/>
        <w:rPr>
          <w:color w:val="000000" w:themeColor="text1"/>
          <w:sz w:val="16"/>
          <w:szCs w:val="16"/>
        </w:rPr>
      </w:pPr>
      <w:r w:rsidRPr="00D74305">
        <w:rPr>
          <w:color w:val="000000" w:themeColor="text1"/>
          <w:sz w:val="16"/>
          <w:szCs w:val="16"/>
        </w:rPr>
        <w:t>и оформления бесхозяйного недвижимого,</w:t>
      </w:r>
    </w:p>
    <w:p w:rsidR="00D74305" w:rsidRPr="00D74305" w:rsidRDefault="00D74305" w:rsidP="00D74305">
      <w:pPr>
        <w:shd w:val="clear" w:color="auto" w:fill="FFFFFF" w:themeFill="background1"/>
        <w:spacing w:after="240"/>
        <w:jc w:val="right"/>
        <w:textAlignment w:val="baseline"/>
        <w:rPr>
          <w:color w:val="000000" w:themeColor="text1"/>
          <w:sz w:val="16"/>
          <w:szCs w:val="16"/>
        </w:rPr>
      </w:pPr>
      <w:r w:rsidRPr="00D74305">
        <w:rPr>
          <w:color w:val="000000" w:themeColor="text1"/>
          <w:sz w:val="16"/>
          <w:szCs w:val="16"/>
        </w:rPr>
        <w:t>движимого  и выморочного имущества</w:t>
      </w:r>
    </w:p>
    <w:p w:rsidR="00D74305" w:rsidRPr="00D74305" w:rsidRDefault="00D74305" w:rsidP="00D74305">
      <w:pPr>
        <w:shd w:val="clear" w:color="auto" w:fill="FFFFFF" w:themeFill="background1"/>
        <w:spacing w:after="240"/>
        <w:jc w:val="right"/>
        <w:textAlignment w:val="baseline"/>
        <w:rPr>
          <w:color w:val="000000" w:themeColor="text1"/>
          <w:sz w:val="16"/>
          <w:szCs w:val="16"/>
        </w:rPr>
      </w:pPr>
      <w:r w:rsidRPr="00D74305">
        <w:rPr>
          <w:color w:val="000000" w:themeColor="text1"/>
          <w:sz w:val="16"/>
          <w:szCs w:val="16"/>
        </w:rPr>
        <w:t>в муниципальную собственность</w:t>
      </w:r>
    </w:p>
    <w:p w:rsidR="00D74305" w:rsidRPr="00D74305" w:rsidRDefault="00D74305" w:rsidP="00D74305">
      <w:pPr>
        <w:shd w:val="clear" w:color="auto" w:fill="FFFFFF" w:themeFill="background1"/>
        <w:spacing w:after="240"/>
        <w:jc w:val="right"/>
        <w:textAlignment w:val="baseline"/>
        <w:rPr>
          <w:color w:val="000000" w:themeColor="text1"/>
          <w:sz w:val="16"/>
          <w:szCs w:val="16"/>
        </w:rPr>
      </w:pPr>
      <w:r w:rsidRPr="00D74305">
        <w:rPr>
          <w:color w:val="000000" w:themeColor="text1"/>
          <w:sz w:val="16"/>
          <w:szCs w:val="16"/>
        </w:rPr>
        <w:t>Любытинского сельского поселения</w:t>
      </w:r>
    </w:p>
    <w:p w:rsidR="00D74305" w:rsidRPr="00D74305" w:rsidRDefault="00D74305" w:rsidP="00D74305">
      <w:pPr>
        <w:shd w:val="clear" w:color="auto" w:fill="FFFFFF" w:themeFill="background1"/>
        <w:spacing w:after="240"/>
        <w:jc w:val="right"/>
        <w:textAlignment w:val="baseline"/>
        <w:rPr>
          <w:color w:val="000000" w:themeColor="text1"/>
          <w:sz w:val="16"/>
          <w:szCs w:val="16"/>
        </w:rPr>
      </w:pPr>
      <w:r w:rsidRPr="00D74305">
        <w:rPr>
          <w:b/>
          <w:bCs/>
          <w:color w:val="000000" w:themeColor="text1"/>
          <w:sz w:val="16"/>
          <w:szCs w:val="16"/>
          <w:bdr w:val="none" w:sz="0" w:space="0" w:color="auto" w:frame="1"/>
        </w:rPr>
        <w:t>УТВЕРЖДАЮ</w:t>
      </w:r>
    </w:p>
    <w:p w:rsidR="00D74305" w:rsidRPr="00D74305" w:rsidRDefault="00D74305" w:rsidP="00D74305">
      <w:pPr>
        <w:shd w:val="clear" w:color="auto" w:fill="FFFFFF" w:themeFill="background1"/>
        <w:jc w:val="right"/>
        <w:textAlignment w:val="baseline"/>
        <w:rPr>
          <w:color w:val="000000" w:themeColor="text1"/>
          <w:sz w:val="16"/>
          <w:szCs w:val="16"/>
        </w:rPr>
      </w:pPr>
      <w:r w:rsidRPr="00D74305">
        <w:rPr>
          <w:b/>
          <w:bCs/>
          <w:color w:val="000000" w:themeColor="text1"/>
          <w:sz w:val="16"/>
          <w:szCs w:val="16"/>
          <w:bdr w:val="none" w:sz="0" w:space="0" w:color="auto" w:frame="1"/>
        </w:rPr>
        <w:t>Заместитель Главы Администрации</w:t>
      </w:r>
    </w:p>
    <w:p w:rsidR="00D74305" w:rsidRPr="00D74305" w:rsidRDefault="00D74305" w:rsidP="00D74305">
      <w:pPr>
        <w:shd w:val="clear" w:color="auto" w:fill="FFFFFF" w:themeFill="background1"/>
        <w:jc w:val="right"/>
        <w:textAlignment w:val="baseline"/>
        <w:rPr>
          <w:color w:val="000000" w:themeColor="text1"/>
          <w:sz w:val="16"/>
          <w:szCs w:val="16"/>
        </w:rPr>
      </w:pPr>
      <w:r w:rsidRPr="00D74305">
        <w:rPr>
          <w:b/>
          <w:bCs/>
          <w:color w:val="000000" w:themeColor="text1"/>
          <w:sz w:val="16"/>
          <w:szCs w:val="16"/>
          <w:bdr w:val="none" w:sz="0" w:space="0" w:color="auto" w:frame="1"/>
        </w:rPr>
        <w:t>(подпись)      ____________________(дата)</w:t>
      </w:r>
    </w:p>
    <w:p w:rsidR="00D74305" w:rsidRPr="00D74305" w:rsidRDefault="00D74305" w:rsidP="00D74305">
      <w:pPr>
        <w:shd w:val="clear" w:color="auto" w:fill="FFFFFF" w:themeFill="background1"/>
        <w:jc w:val="center"/>
        <w:textAlignment w:val="baseline"/>
        <w:rPr>
          <w:color w:val="000000" w:themeColor="text1"/>
          <w:sz w:val="16"/>
          <w:szCs w:val="16"/>
        </w:rPr>
      </w:pPr>
      <w:r w:rsidRPr="00D74305">
        <w:rPr>
          <w:b/>
          <w:bCs/>
          <w:color w:val="000000" w:themeColor="text1"/>
          <w:sz w:val="16"/>
          <w:szCs w:val="16"/>
          <w:bdr w:val="none" w:sz="0" w:space="0" w:color="auto" w:frame="1"/>
        </w:rPr>
        <w:t>АКТ</w:t>
      </w:r>
    </w:p>
    <w:p w:rsidR="00D74305" w:rsidRPr="00D74305" w:rsidRDefault="00D74305" w:rsidP="00D74305">
      <w:pPr>
        <w:shd w:val="clear" w:color="auto" w:fill="FFFFFF" w:themeFill="background1"/>
        <w:spacing w:after="240"/>
        <w:jc w:val="center"/>
        <w:textAlignment w:val="baseline"/>
        <w:rPr>
          <w:color w:val="000000" w:themeColor="text1"/>
          <w:sz w:val="16"/>
          <w:szCs w:val="16"/>
        </w:rPr>
      </w:pPr>
      <w:r w:rsidRPr="00D74305">
        <w:rPr>
          <w:color w:val="000000" w:themeColor="text1"/>
          <w:sz w:val="16"/>
          <w:szCs w:val="16"/>
        </w:rPr>
        <w:t>№________ от ______________</w:t>
      </w:r>
    </w:p>
    <w:p w:rsidR="00D74305" w:rsidRPr="00D74305" w:rsidRDefault="00D74305" w:rsidP="00D74305">
      <w:pPr>
        <w:shd w:val="clear" w:color="auto" w:fill="FFFFFF" w:themeFill="background1"/>
        <w:spacing w:after="240"/>
        <w:jc w:val="center"/>
        <w:textAlignment w:val="baseline"/>
        <w:rPr>
          <w:color w:val="000000" w:themeColor="text1"/>
          <w:sz w:val="16"/>
          <w:szCs w:val="16"/>
        </w:rPr>
      </w:pPr>
      <w:r w:rsidRPr="00D74305">
        <w:rPr>
          <w:color w:val="000000" w:themeColor="text1"/>
          <w:sz w:val="16"/>
          <w:szCs w:val="16"/>
        </w:rPr>
        <w:t>выявления бесхозяйного недвижимого имущества</w:t>
      </w:r>
    </w:p>
    <w:p w:rsidR="00D74305" w:rsidRPr="00D74305" w:rsidRDefault="00D74305" w:rsidP="00D74305">
      <w:pPr>
        <w:shd w:val="clear" w:color="auto" w:fill="FFFFFF" w:themeFill="background1"/>
        <w:spacing w:after="240"/>
        <w:jc w:val="center"/>
        <w:textAlignment w:val="baseline"/>
        <w:rPr>
          <w:color w:val="000000" w:themeColor="text1"/>
          <w:sz w:val="16"/>
          <w:szCs w:val="16"/>
        </w:rPr>
      </w:pPr>
      <w:r w:rsidRPr="00D74305">
        <w:rPr>
          <w:color w:val="000000" w:themeColor="text1"/>
          <w:sz w:val="16"/>
          <w:szCs w:val="16"/>
        </w:rPr>
        <w:t>на территории Любытинского сельского поселения</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 xml:space="preserve"> Комиссия, назначенная Постановлением администрации </w:t>
      </w:r>
      <w:proofErr w:type="gramStart"/>
      <w:r w:rsidRPr="00D74305">
        <w:rPr>
          <w:color w:val="000000" w:themeColor="text1"/>
          <w:sz w:val="16"/>
          <w:szCs w:val="16"/>
        </w:rPr>
        <w:t>от</w:t>
      </w:r>
      <w:proofErr w:type="gramEnd"/>
      <w:r w:rsidRPr="00D74305">
        <w:rPr>
          <w:color w:val="000000" w:themeColor="text1"/>
          <w:sz w:val="16"/>
          <w:szCs w:val="16"/>
        </w:rPr>
        <w:t xml:space="preserve"> _______, № ___</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в составе:</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_______________________________________(ФИО, занимаемая должность);</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_______________________________________(ФИО, занимаемая должность);</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_______________________________________(ФИО, занимаемая должность);</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 провела осмотр недвижимого имущества, имеющего признаки бесхозяйного.</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Наименование имущества ___________________________________________</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Местоположение имущества ________________________________________</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Краткая характеристика имущества ___________________________________</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 xml:space="preserve">Признаки, по которым имущество может быть отнесено к </w:t>
      </w:r>
      <w:proofErr w:type="gramStart"/>
      <w:r w:rsidRPr="00D74305">
        <w:rPr>
          <w:color w:val="000000" w:themeColor="text1"/>
          <w:sz w:val="16"/>
          <w:szCs w:val="16"/>
        </w:rPr>
        <w:t>бесхозяйному</w:t>
      </w:r>
      <w:proofErr w:type="gramEnd"/>
      <w:r w:rsidRPr="00D74305">
        <w:rPr>
          <w:color w:val="000000" w:themeColor="text1"/>
          <w:sz w:val="16"/>
          <w:szCs w:val="16"/>
        </w:rPr>
        <w:t xml:space="preserve">  _____________________________________________________________________________________________________________________</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Бывший владелец имущества_________________________________________</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С какого времени имущество бесхозяйное______________________________</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Подписи членов комиссии:</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________________ (расшифровка подписи)</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________________ (расшифровка подписи)</w:t>
      </w:r>
    </w:p>
    <w:p w:rsidR="00D74305" w:rsidRPr="00D74305" w:rsidRDefault="00D74305" w:rsidP="00D74305">
      <w:pPr>
        <w:shd w:val="clear" w:color="auto" w:fill="FFFFFF" w:themeFill="background1"/>
        <w:spacing w:after="240"/>
        <w:jc w:val="both"/>
        <w:textAlignment w:val="baseline"/>
        <w:rPr>
          <w:color w:val="000000" w:themeColor="text1"/>
          <w:sz w:val="16"/>
          <w:szCs w:val="16"/>
        </w:rPr>
      </w:pPr>
      <w:r w:rsidRPr="00D74305">
        <w:rPr>
          <w:color w:val="000000" w:themeColor="text1"/>
          <w:sz w:val="16"/>
          <w:szCs w:val="16"/>
        </w:rPr>
        <w:t>________________ (расшифровка подписи)</w:t>
      </w:r>
    </w:p>
    <w:p w:rsidR="00D74305" w:rsidRPr="00D74305" w:rsidRDefault="00D74305" w:rsidP="00D74305">
      <w:pPr>
        <w:shd w:val="clear" w:color="auto" w:fill="FFFFFF" w:themeFill="background1"/>
        <w:spacing w:after="240"/>
        <w:jc w:val="center"/>
        <w:textAlignment w:val="baseline"/>
        <w:rPr>
          <w:rFonts w:eastAsia="Calibri"/>
          <w:sz w:val="16"/>
          <w:szCs w:val="16"/>
          <w:lang w:eastAsia="en-US"/>
        </w:rPr>
      </w:pPr>
      <w:r w:rsidRPr="00D74305">
        <w:rPr>
          <w:color w:val="000000" w:themeColor="text1"/>
          <w:sz w:val="16"/>
          <w:szCs w:val="16"/>
        </w:rPr>
        <w:t>_________________________</w:t>
      </w:r>
    </w:p>
    <w:p w:rsidR="009241C7" w:rsidRPr="00C346E4" w:rsidRDefault="009241C7" w:rsidP="00BA7B9B">
      <w:pPr>
        <w:ind w:right="-57"/>
        <w:jc w:val="both"/>
        <w:rPr>
          <w:sz w:val="16"/>
          <w:szCs w:val="16"/>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895FF0" w:rsidRDefault="00895FF0" w:rsidP="00097B7E">
      <w:pPr>
        <w:keepNext/>
        <w:keepLines/>
        <w:spacing w:before="240" w:after="240"/>
        <w:jc w:val="center"/>
        <w:outlineLvl w:val="0"/>
        <w:rPr>
          <w:b/>
          <w:bCs/>
          <w:sz w:val="16"/>
          <w:szCs w:val="16"/>
          <w:lang w:eastAsia="en-US"/>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BF6D70" w:rsidRDefault="00BF6D70"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964721">
        <w:rPr>
          <w:sz w:val="16"/>
          <w:szCs w:val="16"/>
          <w:lang w:eastAsia="zh-CN"/>
        </w:rPr>
        <w:t>16</w:t>
      </w:r>
      <w:r w:rsidR="00BB17EF">
        <w:rPr>
          <w:sz w:val="16"/>
          <w:szCs w:val="16"/>
          <w:lang w:eastAsia="zh-CN"/>
        </w:rPr>
        <w:t>.1</w:t>
      </w:r>
      <w:r w:rsidR="00964721">
        <w:rPr>
          <w:sz w:val="16"/>
          <w:szCs w:val="16"/>
          <w:lang w:eastAsia="zh-CN"/>
        </w:rPr>
        <w:t>1</w:t>
      </w:r>
      <w:r w:rsidRPr="00C57C6F">
        <w:rPr>
          <w:sz w:val="16"/>
          <w:szCs w:val="16"/>
          <w:lang w:eastAsia="zh-CN"/>
        </w:rPr>
        <w:t xml:space="preserve">.2020 </w:t>
      </w:r>
    </w:p>
    <w:sectPr w:rsidR="008041BA" w:rsidRPr="000F0477" w:rsidSect="00575AF2">
      <w:footerReference w:type="default" r:id="rId13"/>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47" w:rsidRDefault="005B1947" w:rsidP="00373387">
      <w:r>
        <w:separator/>
      </w:r>
    </w:p>
  </w:endnote>
  <w:endnote w:type="continuationSeparator" w:id="0">
    <w:p w:rsidR="005B1947" w:rsidRDefault="005B1947"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090B12">
        <w:pPr>
          <w:pStyle w:val="af3"/>
          <w:jc w:val="center"/>
        </w:pPr>
        <w:r>
          <w:fldChar w:fldCharType="begin"/>
        </w:r>
        <w:r>
          <w:instrText>PAGE   \* MERGEFORMAT</w:instrText>
        </w:r>
        <w:r>
          <w:fldChar w:fldCharType="separate"/>
        </w:r>
        <w:r w:rsidR="00441553">
          <w:rPr>
            <w:noProof/>
          </w:rPr>
          <w:t>1</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47" w:rsidRDefault="005B1947" w:rsidP="00373387">
      <w:r>
        <w:separator/>
      </w:r>
    </w:p>
  </w:footnote>
  <w:footnote w:type="continuationSeparator" w:id="0">
    <w:p w:rsidR="005B1947" w:rsidRDefault="005B1947"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3D594DE6"/>
    <w:multiLevelType w:val="multilevel"/>
    <w:tmpl w:val="7EFC01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0F7182"/>
    <w:multiLevelType w:val="multilevel"/>
    <w:tmpl w:val="BFD4B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26346A6"/>
    <w:multiLevelType w:val="multilevel"/>
    <w:tmpl w:val="13F62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90B12"/>
    <w:rsid w:val="00096867"/>
    <w:rsid w:val="00097B7E"/>
    <w:rsid w:val="000A4FB1"/>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399E"/>
    <w:rsid w:val="0015650F"/>
    <w:rsid w:val="00156DD9"/>
    <w:rsid w:val="00157876"/>
    <w:rsid w:val="00157EF7"/>
    <w:rsid w:val="0016085C"/>
    <w:rsid w:val="00172AED"/>
    <w:rsid w:val="00172E24"/>
    <w:rsid w:val="00175CB7"/>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322A"/>
    <w:rsid w:val="002D5188"/>
    <w:rsid w:val="002D7C41"/>
    <w:rsid w:val="002E0654"/>
    <w:rsid w:val="002E0A2B"/>
    <w:rsid w:val="002E23D8"/>
    <w:rsid w:val="002E320F"/>
    <w:rsid w:val="002F4180"/>
    <w:rsid w:val="002F49AC"/>
    <w:rsid w:val="002F6F13"/>
    <w:rsid w:val="00301F29"/>
    <w:rsid w:val="00304970"/>
    <w:rsid w:val="00312826"/>
    <w:rsid w:val="00314CC3"/>
    <w:rsid w:val="003203C0"/>
    <w:rsid w:val="003212B7"/>
    <w:rsid w:val="00323C3F"/>
    <w:rsid w:val="00324377"/>
    <w:rsid w:val="00327146"/>
    <w:rsid w:val="00343ADB"/>
    <w:rsid w:val="0034521C"/>
    <w:rsid w:val="00347004"/>
    <w:rsid w:val="003642BE"/>
    <w:rsid w:val="00371011"/>
    <w:rsid w:val="0037331E"/>
    <w:rsid w:val="00373387"/>
    <w:rsid w:val="003749C4"/>
    <w:rsid w:val="003800A7"/>
    <w:rsid w:val="003827C1"/>
    <w:rsid w:val="00390834"/>
    <w:rsid w:val="00392C88"/>
    <w:rsid w:val="00396EB6"/>
    <w:rsid w:val="003A0CC5"/>
    <w:rsid w:val="003A36A7"/>
    <w:rsid w:val="003A5222"/>
    <w:rsid w:val="003A594C"/>
    <w:rsid w:val="003A7AA5"/>
    <w:rsid w:val="003B36E3"/>
    <w:rsid w:val="003B64C2"/>
    <w:rsid w:val="003C3872"/>
    <w:rsid w:val="003C3888"/>
    <w:rsid w:val="003C39AF"/>
    <w:rsid w:val="003C49F4"/>
    <w:rsid w:val="003D4557"/>
    <w:rsid w:val="003D5D92"/>
    <w:rsid w:val="003D6453"/>
    <w:rsid w:val="003E001E"/>
    <w:rsid w:val="003E60B7"/>
    <w:rsid w:val="003E6788"/>
    <w:rsid w:val="003F1F6A"/>
    <w:rsid w:val="00400C72"/>
    <w:rsid w:val="00406D0A"/>
    <w:rsid w:val="00407829"/>
    <w:rsid w:val="00410B12"/>
    <w:rsid w:val="00413DE1"/>
    <w:rsid w:val="00425A83"/>
    <w:rsid w:val="00441553"/>
    <w:rsid w:val="00441849"/>
    <w:rsid w:val="00441A64"/>
    <w:rsid w:val="0045079B"/>
    <w:rsid w:val="00450C5B"/>
    <w:rsid w:val="004619DB"/>
    <w:rsid w:val="00462107"/>
    <w:rsid w:val="00462E95"/>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F74BF"/>
    <w:rsid w:val="0050617D"/>
    <w:rsid w:val="00511FBC"/>
    <w:rsid w:val="005133A8"/>
    <w:rsid w:val="0051697A"/>
    <w:rsid w:val="005220F5"/>
    <w:rsid w:val="00526930"/>
    <w:rsid w:val="00526B10"/>
    <w:rsid w:val="00530857"/>
    <w:rsid w:val="0053142D"/>
    <w:rsid w:val="00533456"/>
    <w:rsid w:val="00543AA2"/>
    <w:rsid w:val="0054661F"/>
    <w:rsid w:val="00547DD2"/>
    <w:rsid w:val="0055184B"/>
    <w:rsid w:val="00552ED9"/>
    <w:rsid w:val="005718CC"/>
    <w:rsid w:val="00575AF2"/>
    <w:rsid w:val="005807D6"/>
    <w:rsid w:val="00582784"/>
    <w:rsid w:val="00594974"/>
    <w:rsid w:val="005A0638"/>
    <w:rsid w:val="005A4272"/>
    <w:rsid w:val="005B0E78"/>
    <w:rsid w:val="005B1947"/>
    <w:rsid w:val="005C3F12"/>
    <w:rsid w:val="005C47D0"/>
    <w:rsid w:val="005D5E06"/>
    <w:rsid w:val="005E2132"/>
    <w:rsid w:val="005F263D"/>
    <w:rsid w:val="005F7789"/>
    <w:rsid w:val="00602C21"/>
    <w:rsid w:val="00620131"/>
    <w:rsid w:val="0062562B"/>
    <w:rsid w:val="00630C02"/>
    <w:rsid w:val="00633B24"/>
    <w:rsid w:val="00642919"/>
    <w:rsid w:val="00642C28"/>
    <w:rsid w:val="006521F8"/>
    <w:rsid w:val="006563BB"/>
    <w:rsid w:val="00660873"/>
    <w:rsid w:val="0067643D"/>
    <w:rsid w:val="00683D38"/>
    <w:rsid w:val="00691261"/>
    <w:rsid w:val="006961FF"/>
    <w:rsid w:val="006A1A17"/>
    <w:rsid w:val="006A6780"/>
    <w:rsid w:val="006A6AFC"/>
    <w:rsid w:val="006A7367"/>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2070"/>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95FF0"/>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1C7"/>
    <w:rsid w:val="00924CD6"/>
    <w:rsid w:val="009354C3"/>
    <w:rsid w:val="009408FB"/>
    <w:rsid w:val="00942D4B"/>
    <w:rsid w:val="0095131F"/>
    <w:rsid w:val="009542F4"/>
    <w:rsid w:val="00964721"/>
    <w:rsid w:val="00967DF8"/>
    <w:rsid w:val="009710A2"/>
    <w:rsid w:val="00972239"/>
    <w:rsid w:val="00982E24"/>
    <w:rsid w:val="00987385"/>
    <w:rsid w:val="009902DD"/>
    <w:rsid w:val="00993236"/>
    <w:rsid w:val="009952D4"/>
    <w:rsid w:val="00997AE6"/>
    <w:rsid w:val="009A24FD"/>
    <w:rsid w:val="009A5595"/>
    <w:rsid w:val="009B5D12"/>
    <w:rsid w:val="009C2BF8"/>
    <w:rsid w:val="009C2F06"/>
    <w:rsid w:val="009C476B"/>
    <w:rsid w:val="009D1A49"/>
    <w:rsid w:val="009E08F9"/>
    <w:rsid w:val="009E097C"/>
    <w:rsid w:val="009E1D42"/>
    <w:rsid w:val="009E3D59"/>
    <w:rsid w:val="009E6E8B"/>
    <w:rsid w:val="009E763D"/>
    <w:rsid w:val="009F118D"/>
    <w:rsid w:val="009F11C1"/>
    <w:rsid w:val="009F6F5D"/>
    <w:rsid w:val="00A036B4"/>
    <w:rsid w:val="00A06459"/>
    <w:rsid w:val="00A232C1"/>
    <w:rsid w:val="00A26766"/>
    <w:rsid w:val="00A3276A"/>
    <w:rsid w:val="00A33336"/>
    <w:rsid w:val="00A50612"/>
    <w:rsid w:val="00A55A6D"/>
    <w:rsid w:val="00A60E76"/>
    <w:rsid w:val="00A61B54"/>
    <w:rsid w:val="00A670F8"/>
    <w:rsid w:val="00A676BC"/>
    <w:rsid w:val="00A71037"/>
    <w:rsid w:val="00A754A6"/>
    <w:rsid w:val="00A76331"/>
    <w:rsid w:val="00A76E54"/>
    <w:rsid w:val="00A778AF"/>
    <w:rsid w:val="00A83722"/>
    <w:rsid w:val="00A948C4"/>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41609"/>
    <w:rsid w:val="00B5340A"/>
    <w:rsid w:val="00B54744"/>
    <w:rsid w:val="00B5664F"/>
    <w:rsid w:val="00B658BA"/>
    <w:rsid w:val="00B71770"/>
    <w:rsid w:val="00B729DA"/>
    <w:rsid w:val="00B85295"/>
    <w:rsid w:val="00B91AB7"/>
    <w:rsid w:val="00B92999"/>
    <w:rsid w:val="00B93055"/>
    <w:rsid w:val="00B94307"/>
    <w:rsid w:val="00B95DCA"/>
    <w:rsid w:val="00BA11BF"/>
    <w:rsid w:val="00BA3BF1"/>
    <w:rsid w:val="00BA634A"/>
    <w:rsid w:val="00BA7B9B"/>
    <w:rsid w:val="00BB17EF"/>
    <w:rsid w:val="00BC2288"/>
    <w:rsid w:val="00BD18C2"/>
    <w:rsid w:val="00BD27A3"/>
    <w:rsid w:val="00BD55B2"/>
    <w:rsid w:val="00BD6F8F"/>
    <w:rsid w:val="00BE600E"/>
    <w:rsid w:val="00BE7648"/>
    <w:rsid w:val="00BE7E26"/>
    <w:rsid w:val="00BF549D"/>
    <w:rsid w:val="00BF6398"/>
    <w:rsid w:val="00BF6D70"/>
    <w:rsid w:val="00C05FA7"/>
    <w:rsid w:val="00C112A7"/>
    <w:rsid w:val="00C133D2"/>
    <w:rsid w:val="00C20CC0"/>
    <w:rsid w:val="00C23D1D"/>
    <w:rsid w:val="00C24925"/>
    <w:rsid w:val="00C260BC"/>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A47C4"/>
    <w:rsid w:val="00CB6BA7"/>
    <w:rsid w:val="00CC0D3F"/>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74305"/>
    <w:rsid w:val="00D8400C"/>
    <w:rsid w:val="00D84C4B"/>
    <w:rsid w:val="00D87172"/>
    <w:rsid w:val="00D87B3E"/>
    <w:rsid w:val="00D90AC9"/>
    <w:rsid w:val="00D90D0C"/>
    <w:rsid w:val="00D9138C"/>
    <w:rsid w:val="00D913B2"/>
    <w:rsid w:val="00D960FD"/>
    <w:rsid w:val="00DA79CD"/>
    <w:rsid w:val="00DB510A"/>
    <w:rsid w:val="00DB6AB1"/>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329E"/>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647D"/>
    <w:rsid w:val="00EA7F6F"/>
    <w:rsid w:val="00EB108D"/>
    <w:rsid w:val="00EB49D9"/>
    <w:rsid w:val="00EB4A04"/>
    <w:rsid w:val="00ED104F"/>
    <w:rsid w:val="00EE3B86"/>
    <w:rsid w:val="00EE4369"/>
    <w:rsid w:val="00F16523"/>
    <w:rsid w:val="00F1705F"/>
    <w:rsid w:val="00F319A4"/>
    <w:rsid w:val="00F360CB"/>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2BE8"/>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660873"/>
  </w:style>
  <w:style w:type="paragraph" w:customStyle="1" w:styleId="2150">
    <w:name w:val="Основной текст с отступом 215"/>
    <w:basedOn w:val="a"/>
    <w:rsid w:val="00660873"/>
    <w:pPr>
      <w:widowControl w:val="0"/>
      <w:ind w:firstLine="720"/>
      <w:jc w:val="both"/>
    </w:pPr>
    <w:rPr>
      <w:sz w:val="28"/>
    </w:rPr>
  </w:style>
  <w:style w:type="paragraph" w:customStyle="1" w:styleId="2131">
    <w:name w:val="Основной текст 213"/>
    <w:basedOn w:val="a"/>
    <w:rsid w:val="00660873"/>
    <w:pPr>
      <w:widowControl w:val="0"/>
      <w:jc w:val="both"/>
    </w:pPr>
    <w:rPr>
      <w:b/>
      <w:sz w:val="28"/>
      <w:u w:val="single"/>
    </w:rPr>
  </w:style>
  <w:style w:type="paragraph" w:customStyle="1" w:styleId="314">
    <w:name w:val="Основной текст 314"/>
    <w:basedOn w:val="a"/>
    <w:rsid w:val="00660873"/>
    <w:pPr>
      <w:widowControl w:val="0"/>
      <w:jc w:val="both"/>
    </w:pPr>
    <w:rPr>
      <w:b/>
      <w:sz w:val="28"/>
    </w:rPr>
  </w:style>
  <w:style w:type="paragraph" w:customStyle="1" w:styleId="114">
    <w:name w:val="Текст11"/>
    <w:basedOn w:val="a"/>
    <w:rsid w:val="00660873"/>
    <w:rPr>
      <w:rFonts w:ascii="Courier New" w:hAnsi="Courier New"/>
    </w:rPr>
  </w:style>
  <w:style w:type="paragraph" w:customStyle="1" w:styleId="3121">
    <w:name w:val="Основной текст с отступом 312"/>
    <w:basedOn w:val="a"/>
    <w:rsid w:val="00660873"/>
    <w:pPr>
      <w:ind w:firstLine="426"/>
      <w:jc w:val="both"/>
    </w:pPr>
    <w:rPr>
      <w:sz w:val="24"/>
    </w:rPr>
  </w:style>
  <w:style w:type="character" w:customStyle="1" w:styleId="115">
    <w:name w:val="Гиперссылка11"/>
    <w:rsid w:val="00660873"/>
    <w:rPr>
      <w:color w:val="0000FF"/>
      <w:u w:val="single"/>
    </w:rPr>
  </w:style>
  <w:style w:type="table" w:customStyle="1" w:styleId="130">
    <w:name w:val="Сетка таблицы13"/>
    <w:basedOn w:val="a1"/>
    <w:next w:val="af5"/>
    <w:rsid w:val="006608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60BC"/>
  </w:style>
  <w:style w:type="paragraph" w:customStyle="1" w:styleId="216">
    <w:name w:val="Основной текст с отступом 216"/>
    <w:basedOn w:val="a"/>
    <w:rsid w:val="00C260BC"/>
    <w:pPr>
      <w:widowControl w:val="0"/>
      <w:ind w:firstLine="720"/>
      <w:jc w:val="both"/>
    </w:pPr>
    <w:rPr>
      <w:sz w:val="28"/>
    </w:rPr>
  </w:style>
  <w:style w:type="paragraph" w:customStyle="1" w:styleId="2141">
    <w:name w:val="Основной текст 214"/>
    <w:basedOn w:val="a"/>
    <w:rsid w:val="00C260BC"/>
    <w:pPr>
      <w:widowControl w:val="0"/>
      <w:jc w:val="both"/>
    </w:pPr>
    <w:rPr>
      <w:b/>
      <w:sz w:val="28"/>
      <w:u w:val="single"/>
    </w:rPr>
  </w:style>
  <w:style w:type="paragraph" w:customStyle="1" w:styleId="315">
    <w:name w:val="Основной текст 315"/>
    <w:basedOn w:val="a"/>
    <w:rsid w:val="00C260BC"/>
    <w:pPr>
      <w:widowControl w:val="0"/>
      <w:jc w:val="both"/>
    </w:pPr>
    <w:rPr>
      <w:b/>
      <w:sz w:val="28"/>
    </w:rPr>
  </w:style>
  <w:style w:type="paragraph" w:customStyle="1" w:styleId="122">
    <w:name w:val="Текст12"/>
    <w:basedOn w:val="a"/>
    <w:rsid w:val="00C260BC"/>
    <w:rPr>
      <w:rFonts w:ascii="Courier New" w:hAnsi="Courier New"/>
    </w:rPr>
  </w:style>
  <w:style w:type="paragraph" w:customStyle="1" w:styleId="3131">
    <w:name w:val="Основной текст с отступом 313"/>
    <w:basedOn w:val="a"/>
    <w:rsid w:val="00C260BC"/>
    <w:pPr>
      <w:ind w:firstLine="426"/>
      <w:jc w:val="both"/>
    </w:pPr>
    <w:rPr>
      <w:sz w:val="24"/>
    </w:rPr>
  </w:style>
  <w:style w:type="character" w:customStyle="1" w:styleId="123">
    <w:name w:val="Гиперссылка12"/>
    <w:rsid w:val="00C260BC"/>
    <w:rPr>
      <w:color w:val="0000FF"/>
      <w:u w:val="single"/>
    </w:rPr>
  </w:style>
  <w:style w:type="table" w:customStyle="1" w:styleId="140">
    <w:name w:val="Сетка таблицы14"/>
    <w:basedOn w:val="a1"/>
    <w:next w:val="af5"/>
    <w:rsid w:val="00C260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660873"/>
  </w:style>
  <w:style w:type="paragraph" w:customStyle="1" w:styleId="2150">
    <w:name w:val="Основной текст с отступом 215"/>
    <w:basedOn w:val="a"/>
    <w:rsid w:val="00660873"/>
    <w:pPr>
      <w:widowControl w:val="0"/>
      <w:ind w:firstLine="720"/>
      <w:jc w:val="both"/>
    </w:pPr>
    <w:rPr>
      <w:sz w:val="28"/>
    </w:rPr>
  </w:style>
  <w:style w:type="paragraph" w:customStyle="1" w:styleId="2131">
    <w:name w:val="Основной текст 213"/>
    <w:basedOn w:val="a"/>
    <w:rsid w:val="00660873"/>
    <w:pPr>
      <w:widowControl w:val="0"/>
      <w:jc w:val="both"/>
    </w:pPr>
    <w:rPr>
      <w:b/>
      <w:sz w:val="28"/>
      <w:u w:val="single"/>
    </w:rPr>
  </w:style>
  <w:style w:type="paragraph" w:customStyle="1" w:styleId="314">
    <w:name w:val="Основной текст 314"/>
    <w:basedOn w:val="a"/>
    <w:rsid w:val="00660873"/>
    <w:pPr>
      <w:widowControl w:val="0"/>
      <w:jc w:val="both"/>
    </w:pPr>
    <w:rPr>
      <w:b/>
      <w:sz w:val="28"/>
    </w:rPr>
  </w:style>
  <w:style w:type="paragraph" w:customStyle="1" w:styleId="114">
    <w:name w:val="Текст11"/>
    <w:basedOn w:val="a"/>
    <w:rsid w:val="00660873"/>
    <w:rPr>
      <w:rFonts w:ascii="Courier New" w:hAnsi="Courier New"/>
    </w:rPr>
  </w:style>
  <w:style w:type="paragraph" w:customStyle="1" w:styleId="3121">
    <w:name w:val="Основной текст с отступом 312"/>
    <w:basedOn w:val="a"/>
    <w:rsid w:val="00660873"/>
    <w:pPr>
      <w:ind w:firstLine="426"/>
      <w:jc w:val="both"/>
    </w:pPr>
    <w:rPr>
      <w:sz w:val="24"/>
    </w:rPr>
  </w:style>
  <w:style w:type="character" w:customStyle="1" w:styleId="115">
    <w:name w:val="Гиперссылка11"/>
    <w:rsid w:val="00660873"/>
    <w:rPr>
      <w:color w:val="0000FF"/>
      <w:u w:val="single"/>
    </w:rPr>
  </w:style>
  <w:style w:type="table" w:customStyle="1" w:styleId="130">
    <w:name w:val="Сетка таблицы13"/>
    <w:basedOn w:val="a1"/>
    <w:next w:val="af5"/>
    <w:rsid w:val="006608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60BC"/>
  </w:style>
  <w:style w:type="paragraph" w:customStyle="1" w:styleId="216">
    <w:name w:val="Основной текст с отступом 216"/>
    <w:basedOn w:val="a"/>
    <w:rsid w:val="00C260BC"/>
    <w:pPr>
      <w:widowControl w:val="0"/>
      <w:ind w:firstLine="720"/>
      <w:jc w:val="both"/>
    </w:pPr>
    <w:rPr>
      <w:sz w:val="28"/>
    </w:rPr>
  </w:style>
  <w:style w:type="paragraph" w:customStyle="1" w:styleId="2141">
    <w:name w:val="Основной текст 214"/>
    <w:basedOn w:val="a"/>
    <w:rsid w:val="00C260BC"/>
    <w:pPr>
      <w:widowControl w:val="0"/>
      <w:jc w:val="both"/>
    </w:pPr>
    <w:rPr>
      <w:b/>
      <w:sz w:val="28"/>
      <w:u w:val="single"/>
    </w:rPr>
  </w:style>
  <w:style w:type="paragraph" w:customStyle="1" w:styleId="315">
    <w:name w:val="Основной текст 315"/>
    <w:basedOn w:val="a"/>
    <w:rsid w:val="00C260BC"/>
    <w:pPr>
      <w:widowControl w:val="0"/>
      <w:jc w:val="both"/>
    </w:pPr>
    <w:rPr>
      <w:b/>
      <w:sz w:val="28"/>
    </w:rPr>
  </w:style>
  <w:style w:type="paragraph" w:customStyle="1" w:styleId="122">
    <w:name w:val="Текст12"/>
    <w:basedOn w:val="a"/>
    <w:rsid w:val="00C260BC"/>
    <w:rPr>
      <w:rFonts w:ascii="Courier New" w:hAnsi="Courier New"/>
    </w:rPr>
  </w:style>
  <w:style w:type="paragraph" w:customStyle="1" w:styleId="3131">
    <w:name w:val="Основной текст с отступом 313"/>
    <w:basedOn w:val="a"/>
    <w:rsid w:val="00C260BC"/>
    <w:pPr>
      <w:ind w:firstLine="426"/>
      <w:jc w:val="both"/>
    </w:pPr>
    <w:rPr>
      <w:sz w:val="24"/>
    </w:rPr>
  </w:style>
  <w:style w:type="character" w:customStyle="1" w:styleId="123">
    <w:name w:val="Гиперссылка12"/>
    <w:rsid w:val="00C260BC"/>
    <w:rPr>
      <w:color w:val="0000FF"/>
      <w:u w:val="single"/>
    </w:rPr>
  </w:style>
  <w:style w:type="table" w:customStyle="1" w:styleId="140">
    <w:name w:val="Сетка таблицы14"/>
    <w:basedOn w:val="a1"/>
    <w:next w:val="af5"/>
    <w:rsid w:val="00C260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127402340">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423765967">
      <w:bodyDiv w:val="1"/>
      <w:marLeft w:val="0"/>
      <w:marRight w:val="0"/>
      <w:marTop w:val="0"/>
      <w:marBottom w:val="0"/>
      <w:divBdr>
        <w:top w:val="none" w:sz="0" w:space="0" w:color="auto"/>
        <w:left w:val="none" w:sz="0" w:space="0" w:color="auto"/>
        <w:bottom w:val="none" w:sz="0" w:space="0" w:color="auto"/>
        <w:right w:val="none" w:sz="0" w:space="0" w:color="auto"/>
      </w:divBdr>
    </w:div>
    <w:div w:id="430205924">
      <w:bodyDiv w:val="1"/>
      <w:marLeft w:val="0"/>
      <w:marRight w:val="0"/>
      <w:marTop w:val="0"/>
      <w:marBottom w:val="0"/>
      <w:divBdr>
        <w:top w:val="none" w:sz="0" w:space="0" w:color="auto"/>
        <w:left w:val="none" w:sz="0" w:space="0" w:color="auto"/>
        <w:bottom w:val="none" w:sz="0" w:space="0" w:color="auto"/>
        <w:right w:val="none" w:sz="0" w:space="0" w:color="auto"/>
      </w:divBdr>
    </w:div>
    <w:div w:id="460267353">
      <w:bodyDiv w:val="1"/>
      <w:marLeft w:val="0"/>
      <w:marRight w:val="0"/>
      <w:marTop w:val="0"/>
      <w:marBottom w:val="0"/>
      <w:divBdr>
        <w:top w:val="none" w:sz="0" w:space="0" w:color="auto"/>
        <w:left w:val="none" w:sz="0" w:space="0" w:color="auto"/>
        <w:bottom w:val="none" w:sz="0" w:space="0" w:color="auto"/>
        <w:right w:val="none" w:sz="0" w:space="0" w:color="auto"/>
      </w:divBdr>
    </w:div>
    <w:div w:id="549728047">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11267490">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16840734">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22287014">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4406653">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11801341&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line/ref=4EDF182946EF03894E6A00F2BEB79313F89BA1B5381DAE7B9BC526D139329C3D070A49FB64EFC446134CD5F835uBy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steblievskaya.ru/index.php/2016-09-28-13-49-17/2016-09-29-16-28-18/55-36-2017/184-ob-utverzhdenii-polozheniya-o-poryadke-vyyavleniya-ucheta-i-oformleniya-beskhozyajnogo-nedvizhimogo-i-vymorochnogo-imushchestva-v-munitsipalnuyu-sobstvenno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7F58-9BD0-4337-931E-10F0ECF5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4308</Words>
  <Characters>24561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10</cp:revision>
  <cp:lastPrinted>2020-10-23T06:01:00Z</cp:lastPrinted>
  <dcterms:created xsi:type="dcterms:W3CDTF">2020-11-30T12:05:00Z</dcterms:created>
  <dcterms:modified xsi:type="dcterms:W3CDTF">2020-12-15T08:22:00Z</dcterms:modified>
</cp:coreProperties>
</file>