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588BDBE0" wp14:editId="087F06BB">
                <wp:simplePos x="0" y="0"/>
                <wp:positionH relativeFrom="column">
                  <wp:posOffset>2166443</wp:posOffset>
                </wp:positionH>
                <wp:positionV relativeFrom="paragraph">
                  <wp:posOffset>-116958</wp:posOffset>
                </wp:positionV>
                <wp:extent cx="6057900" cy="2126511"/>
                <wp:effectExtent l="0" t="0" r="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26511"/>
                        </a:xfrm>
                        <a:prstGeom prst="rect">
                          <a:avLst/>
                        </a:prstGeom>
                        <a:noFill/>
                        <a:ln>
                          <a:noFill/>
                        </a:ln>
                        <a:effectLst/>
                      </wps:spPr>
                      <wps:txbx>
                        <w:txbxContent>
                          <w:p w:rsidR="00F71392" w:rsidRDefault="00F71392" w:rsidP="00175083">
                            <w:pPr>
                              <w:jc w:val="center"/>
                              <w:rPr>
                                <w:sz w:val="96"/>
                                <w:szCs w:val="96"/>
                              </w:rPr>
                            </w:pPr>
                            <w:r w:rsidRPr="009102E6">
                              <w:rPr>
                                <w:sz w:val="96"/>
                                <w:szCs w:val="96"/>
                              </w:rPr>
                              <w:t>ОФИЦИАЛЬНЫЙ</w:t>
                            </w:r>
                          </w:p>
                          <w:p w:rsidR="00F71392" w:rsidRDefault="00F71392" w:rsidP="00175083">
                            <w:pPr>
                              <w:jc w:val="center"/>
                              <w:rPr>
                                <w:sz w:val="96"/>
                                <w:szCs w:val="96"/>
                              </w:rPr>
                            </w:pPr>
                            <w:r w:rsidRPr="009102E6">
                              <w:rPr>
                                <w:sz w:val="96"/>
                                <w:szCs w:val="96"/>
                              </w:rPr>
                              <w:t>ВЕСТНИК</w:t>
                            </w:r>
                          </w:p>
                          <w:p w:rsidR="00F71392" w:rsidRPr="009102E6" w:rsidRDefault="00F71392"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0.6pt;margin-top:-9.2pt;width:477pt;height:16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" filled="f" stroked="f">
                <v:path arrowok="t"/>
                <v:textbox>
                  <w:txbxContent>
                    <w:p w:rsidR="00F71392" w:rsidRDefault="00F71392" w:rsidP="00175083">
                      <w:pPr>
                        <w:jc w:val="center"/>
                        <w:rPr>
                          <w:sz w:val="96"/>
                          <w:szCs w:val="96"/>
                        </w:rPr>
                      </w:pPr>
                      <w:r w:rsidRPr="009102E6">
                        <w:rPr>
                          <w:sz w:val="96"/>
                          <w:szCs w:val="96"/>
                        </w:rPr>
                        <w:t>ОФИЦИАЛЬНЫЙ</w:t>
                      </w:r>
                    </w:p>
                    <w:p w:rsidR="00F71392" w:rsidRDefault="00F71392" w:rsidP="00175083">
                      <w:pPr>
                        <w:jc w:val="center"/>
                        <w:rPr>
                          <w:sz w:val="96"/>
                          <w:szCs w:val="96"/>
                        </w:rPr>
                      </w:pPr>
                      <w:r w:rsidRPr="009102E6">
                        <w:rPr>
                          <w:sz w:val="96"/>
                          <w:szCs w:val="96"/>
                        </w:rPr>
                        <w:t>ВЕСТНИК</w:t>
                      </w:r>
                    </w:p>
                    <w:p w:rsidR="00F71392" w:rsidRPr="009102E6" w:rsidRDefault="00F71392"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0C31EC0F" wp14:editId="7239B0CC">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4564B2">
              <w:rPr>
                <w:b/>
                <w:sz w:val="40"/>
                <w:szCs w:val="40"/>
              </w:rPr>
              <w:t>61</w:t>
            </w:r>
            <w:r w:rsidRPr="00617E01">
              <w:rPr>
                <w:b/>
                <w:sz w:val="40"/>
                <w:szCs w:val="40"/>
              </w:rPr>
              <w:t xml:space="preserve">, </w:t>
            </w:r>
            <w:r w:rsidR="00C52460">
              <w:rPr>
                <w:b/>
                <w:sz w:val="40"/>
                <w:szCs w:val="40"/>
              </w:rPr>
              <w:t>среда</w:t>
            </w:r>
            <w:r w:rsidR="008F2A5B">
              <w:rPr>
                <w:b/>
                <w:sz w:val="40"/>
                <w:szCs w:val="40"/>
              </w:rPr>
              <w:t xml:space="preserve"> </w:t>
            </w:r>
            <w:r w:rsidR="004564B2">
              <w:rPr>
                <w:b/>
                <w:sz w:val="40"/>
                <w:szCs w:val="40"/>
              </w:rPr>
              <w:t>21 августа</w:t>
            </w:r>
            <w:r w:rsidR="006E4DB0">
              <w:rPr>
                <w:b/>
                <w:sz w:val="40"/>
                <w:szCs w:val="40"/>
              </w:rPr>
              <w:t xml:space="preserve">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4141AD" w:rsidRDefault="004141AD" w:rsidP="009A083A">
      <w:pPr>
        <w:jc w:val="center"/>
        <w:rPr>
          <w:b/>
          <w:sz w:val="16"/>
          <w:szCs w:val="16"/>
        </w:rPr>
      </w:pPr>
    </w:p>
    <w:p w:rsidR="004141AD" w:rsidRDefault="004141AD" w:rsidP="009A083A">
      <w:pPr>
        <w:jc w:val="center"/>
        <w:rPr>
          <w:b/>
          <w:sz w:val="16"/>
          <w:szCs w:val="16"/>
        </w:rPr>
      </w:pPr>
    </w:p>
    <w:p w:rsidR="004141AD" w:rsidRDefault="004141AD" w:rsidP="009A083A">
      <w:pPr>
        <w:jc w:val="center"/>
        <w:rPr>
          <w:b/>
          <w:sz w:val="16"/>
          <w:szCs w:val="16"/>
        </w:rPr>
      </w:pPr>
    </w:p>
    <w:p w:rsidR="004141AD" w:rsidRDefault="004141AD" w:rsidP="009A083A">
      <w:pPr>
        <w:jc w:val="center"/>
        <w:rPr>
          <w:b/>
          <w:sz w:val="16"/>
          <w:szCs w:val="16"/>
        </w:rPr>
      </w:pPr>
    </w:p>
    <w:p w:rsidR="004141AD" w:rsidRDefault="004141AD" w:rsidP="009A083A">
      <w:pPr>
        <w:jc w:val="center"/>
        <w:rPr>
          <w:b/>
          <w:sz w:val="16"/>
          <w:szCs w:val="16"/>
        </w:rPr>
      </w:pPr>
    </w:p>
    <w:p w:rsidR="009A083A" w:rsidRPr="009A083A" w:rsidRDefault="009A083A" w:rsidP="004141AD">
      <w:pPr>
        <w:tabs>
          <w:tab w:val="left" w:pos="8080"/>
        </w:tabs>
        <w:ind w:right="7"/>
        <w:jc w:val="center"/>
        <w:rPr>
          <w:b/>
          <w:sz w:val="16"/>
          <w:szCs w:val="16"/>
        </w:rPr>
      </w:pPr>
      <w:r w:rsidRPr="009A083A">
        <w:rPr>
          <w:b/>
          <w:sz w:val="16"/>
          <w:szCs w:val="16"/>
        </w:rPr>
        <w:t>Российская Федерация</w:t>
      </w:r>
    </w:p>
    <w:p w:rsidR="009A083A" w:rsidRPr="009A083A" w:rsidRDefault="009A083A" w:rsidP="004141AD">
      <w:pPr>
        <w:tabs>
          <w:tab w:val="left" w:pos="8080"/>
        </w:tabs>
        <w:jc w:val="center"/>
        <w:rPr>
          <w:b/>
          <w:sz w:val="16"/>
          <w:szCs w:val="16"/>
        </w:rPr>
      </w:pPr>
      <w:r w:rsidRPr="009A083A">
        <w:rPr>
          <w:b/>
          <w:sz w:val="16"/>
          <w:szCs w:val="16"/>
        </w:rPr>
        <w:t>Новгородская область Любытинский район</w:t>
      </w:r>
    </w:p>
    <w:p w:rsidR="009A083A" w:rsidRPr="009A083A" w:rsidRDefault="009A083A" w:rsidP="004141AD">
      <w:pPr>
        <w:tabs>
          <w:tab w:val="left" w:pos="8080"/>
        </w:tabs>
        <w:jc w:val="center"/>
        <w:rPr>
          <w:b/>
          <w:sz w:val="16"/>
          <w:szCs w:val="16"/>
        </w:rPr>
      </w:pPr>
    </w:p>
    <w:p w:rsidR="009A083A" w:rsidRPr="009A083A" w:rsidRDefault="009A083A" w:rsidP="004141AD">
      <w:pPr>
        <w:tabs>
          <w:tab w:val="left" w:pos="8080"/>
        </w:tabs>
        <w:jc w:val="center"/>
        <w:rPr>
          <w:b/>
          <w:sz w:val="16"/>
          <w:szCs w:val="16"/>
        </w:rPr>
      </w:pPr>
      <w:r w:rsidRPr="009A083A">
        <w:rPr>
          <w:b/>
          <w:sz w:val="16"/>
          <w:szCs w:val="16"/>
        </w:rPr>
        <w:t>СОВЕТ ДЕПУТАТОВ ЛЮБЫТИНСКОГО</w:t>
      </w:r>
    </w:p>
    <w:p w:rsidR="009A083A" w:rsidRPr="009A083A" w:rsidRDefault="009A083A" w:rsidP="004141AD">
      <w:pPr>
        <w:tabs>
          <w:tab w:val="left" w:pos="8080"/>
        </w:tabs>
        <w:jc w:val="center"/>
        <w:rPr>
          <w:b/>
          <w:sz w:val="16"/>
          <w:szCs w:val="16"/>
        </w:rPr>
      </w:pPr>
      <w:r w:rsidRPr="009A083A">
        <w:rPr>
          <w:b/>
          <w:sz w:val="16"/>
          <w:szCs w:val="16"/>
        </w:rPr>
        <w:t>СЕЛЬСКОГО ПОСЕЛЕНИЯ</w:t>
      </w:r>
    </w:p>
    <w:p w:rsidR="009A083A" w:rsidRPr="009A083A" w:rsidRDefault="009A083A" w:rsidP="004141AD">
      <w:pPr>
        <w:tabs>
          <w:tab w:val="left" w:pos="8080"/>
        </w:tabs>
        <w:jc w:val="center"/>
        <w:rPr>
          <w:b/>
          <w:sz w:val="16"/>
          <w:szCs w:val="16"/>
        </w:rPr>
      </w:pPr>
    </w:p>
    <w:p w:rsidR="009A083A" w:rsidRPr="009A083A" w:rsidRDefault="009A083A" w:rsidP="004141AD">
      <w:pPr>
        <w:tabs>
          <w:tab w:val="left" w:pos="8080"/>
        </w:tabs>
        <w:jc w:val="center"/>
        <w:rPr>
          <w:b/>
          <w:sz w:val="16"/>
          <w:szCs w:val="16"/>
        </w:rPr>
      </w:pPr>
      <w:r w:rsidRPr="009A083A">
        <w:rPr>
          <w:b/>
          <w:sz w:val="16"/>
          <w:szCs w:val="16"/>
        </w:rPr>
        <w:t>РЕШЕНИЕ</w:t>
      </w:r>
    </w:p>
    <w:p w:rsidR="009A083A" w:rsidRPr="009A083A" w:rsidRDefault="009A083A" w:rsidP="004141AD">
      <w:pPr>
        <w:tabs>
          <w:tab w:val="left" w:pos="8080"/>
        </w:tabs>
        <w:jc w:val="center"/>
        <w:rPr>
          <w:sz w:val="16"/>
          <w:szCs w:val="16"/>
        </w:rPr>
      </w:pPr>
    </w:p>
    <w:p w:rsidR="004564B2" w:rsidRDefault="004564B2" w:rsidP="004141AD">
      <w:pPr>
        <w:tabs>
          <w:tab w:val="left" w:pos="8080"/>
        </w:tabs>
        <w:ind w:left="102" w:right="522"/>
        <w:jc w:val="center"/>
        <w:rPr>
          <w:sz w:val="16"/>
          <w:szCs w:val="16"/>
        </w:rPr>
      </w:pPr>
      <w:r>
        <w:rPr>
          <w:sz w:val="16"/>
          <w:szCs w:val="16"/>
        </w:rPr>
        <w:t>от 16.08.2019 №  194</w:t>
      </w:r>
    </w:p>
    <w:p w:rsidR="00A21E68" w:rsidRPr="00A21E68" w:rsidRDefault="00A21E68" w:rsidP="004141AD">
      <w:pPr>
        <w:tabs>
          <w:tab w:val="left" w:pos="8080"/>
        </w:tabs>
        <w:ind w:left="102" w:right="522"/>
        <w:jc w:val="center"/>
        <w:rPr>
          <w:sz w:val="16"/>
          <w:szCs w:val="16"/>
        </w:rPr>
      </w:pPr>
      <w:proofErr w:type="spellStart"/>
      <w:r w:rsidRPr="00A21E68">
        <w:rPr>
          <w:sz w:val="16"/>
          <w:szCs w:val="16"/>
        </w:rPr>
        <w:t>р.п</w:t>
      </w:r>
      <w:proofErr w:type="spellEnd"/>
      <w:r w:rsidRPr="00A21E68">
        <w:rPr>
          <w:sz w:val="16"/>
          <w:szCs w:val="16"/>
        </w:rPr>
        <w:t>. Любытино</w:t>
      </w:r>
    </w:p>
    <w:p w:rsidR="00A21E68" w:rsidRPr="00A21E68" w:rsidRDefault="00A21E68" w:rsidP="004141AD">
      <w:pPr>
        <w:tabs>
          <w:tab w:val="left" w:pos="8080"/>
        </w:tabs>
        <w:ind w:firstLine="709"/>
        <w:jc w:val="both"/>
        <w:outlineLvl w:val="0"/>
        <w:rPr>
          <w:sz w:val="16"/>
          <w:szCs w:val="16"/>
        </w:rPr>
      </w:pPr>
    </w:p>
    <w:p w:rsidR="00A21E68" w:rsidRPr="00A21E68" w:rsidRDefault="00A21E68" w:rsidP="004141AD">
      <w:pPr>
        <w:tabs>
          <w:tab w:val="left" w:pos="8080"/>
        </w:tabs>
        <w:ind w:firstLine="709"/>
        <w:jc w:val="center"/>
        <w:outlineLvl w:val="0"/>
        <w:rPr>
          <w:b/>
          <w:sz w:val="16"/>
          <w:szCs w:val="16"/>
        </w:rPr>
      </w:pPr>
      <w:r w:rsidRPr="00A21E68">
        <w:rPr>
          <w:b/>
          <w:sz w:val="16"/>
          <w:szCs w:val="16"/>
        </w:rPr>
        <w:t>О внесении изменений в решение Совета депутатов Любытинского</w:t>
      </w:r>
    </w:p>
    <w:p w:rsidR="00A21E68" w:rsidRPr="00A21E68" w:rsidRDefault="00A21E68" w:rsidP="004141AD">
      <w:pPr>
        <w:tabs>
          <w:tab w:val="left" w:pos="8080"/>
        </w:tabs>
        <w:ind w:firstLine="709"/>
        <w:jc w:val="center"/>
        <w:outlineLvl w:val="0"/>
        <w:rPr>
          <w:b/>
          <w:sz w:val="16"/>
          <w:szCs w:val="16"/>
        </w:rPr>
      </w:pPr>
      <w:r w:rsidRPr="00A21E68">
        <w:rPr>
          <w:b/>
          <w:sz w:val="16"/>
          <w:szCs w:val="16"/>
        </w:rPr>
        <w:t>сельского поселения «О бюджете Любытинского сельского поселения на 2019 год</w:t>
      </w:r>
    </w:p>
    <w:p w:rsidR="00A21E68" w:rsidRPr="00A21E68" w:rsidRDefault="00A21E68" w:rsidP="004141AD">
      <w:pPr>
        <w:keepNext/>
        <w:widowControl w:val="0"/>
        <w:tabs>
          <w:tab w:val="left" w:pos="8080"/>
        </w:tabs>
        <w:ind w:firstLine="709"/>
        <w:jc w:val="center"/>
        <w:outlineLvl w:val="0"/>
        <w:rPr>
          <w:b/>
          <w:sz w:val="16"/>
          <w:szCs w:val="16"/>
          <w:lang w:val="x-none" w:eastAsia="x-none"/>
        </w:rPr>
      </w:pPr>
      <w:r w:rsidRPr="00A21E68">
        <w:rPr>
          <w:b/>
          <w:sz w:val="16"/>
          <w:szCs w:val="16"/>
          <w:lang w:eastAsia="x-none"/>
        </w:rPr>
        <w:t>и на плановый период 2020 и 2021 годов</w:t>
      </w:r>
      <w:r w:rsidRPr="00A21E68">
        <w:rPr>
          <w:b/>
          <w:sz w:val="16"/>
          <w:szCs w:val="16"/>
          <w:lang w:val="x-none" w:eastAsia="x-none"/>
        </w:rPr>
        <w:t>»</w:t>
      </w:r>
    </w:p>
    <w:p w:rsidR="00A21E68" w:rsidRPr="00A21E68" w:rsidRDefault="00A21E68" w:rsidP="004141AD">
      <w:pPr>
        <w:tabs>
          <w:tab w:val="left" w:pos="8080"/>
        </w:tabs>
        <w:ind w:firstLine="709"/>
        <w:jc w:val="center"/>
        <w:rPr>
          <w:sz w:val="16"/>
          <w:szCs w:val="16"/>
        </w:rPr>
      </w:pPr>
    </w:p>
    <w:p w:rsidR="00A21E68" w:rsidRPr="00A21E68" w:rsidRDefault="00A21E68" w:rsidP="004141AD">
      <w:pPr>
        <w:tabs>
          <w:tab w:val="left" w:pos="8080"/>
        </w:tabs>
        <w:ind w:firstLine="709"/>
        <w:rPr>
          <w:sz w:val="16"/>
          <w:szCs w:val="16"/>
        </w:rPr>
      </w:pPr>
      <w:r w:rsidRPr="00A21E68">
        <w:rPr>
          <w:sz w:val="16"/>
          <w:szCs w:val="16"/>
        </w:rPr>
        <w:t>Совет депутатов сельского поселения:</w:t>
      </w:r>
    </w:p>
    <w:p w:rsidR="00A21E68" w:rsidRPr="00A21E68" w:rsidRDefault="00A21E68" w:rsidP="004141AD">
      <w:pPr>
        <w:tabs>
          <w:tab w:val="left" w:pos="8080"/>
        </w:tabs>
        <w:rPr>
          <w:sz w:val="16"/>
          <w:szCs w:val="16"/>
        </w:rPr>
      </w:pPr>
      <w:r w:rsidRPr="00A21E68">
        <w:rPr>
          <w:b/>
          <w:sz w:val="16"/>
          <w:szCs w:val="16"/>
        </w:rPr>
        <w:t>РЕШИЛ:</w:t>
      </w:r>
    </w:p>
    <w:p w:rsidR="00A21E68" w:rsidRPr="00A21E68" w:rsidRDefault="00A21E68" w:rsidP="004141AD">
      <w:pPr>
        <w:tabs>
          <w:tab w:val="center" w:pos="709"/>
          <w:tab w:val="center" w:pos="6096"/>
          <w:tab w:val="left" w:pos="8080"/>
        </w:tabs>
        <w:ind w:firstLine="709"/>
        <w:jc w:val="both"/>
        <w:outlineLvl w:val="0"/>
        <w:rPr>
          <w:sz w:val="16"/>
          <w:szCs w:val="16"/>
        </w:rPr>
      </w:pPr>
      <w:proofErr w:type="gramStart"/>
      <w:r w:rsidRPr="00A21E68">
        <w:rPr>
          <w:sz w:val="16"/>
          <w:szCs w:val="16"/>
        </w:rPr>
        <w:t>Внести в решение Совета депутатов Любытинского сельского поселения  от 24.12.2018 № 171 «О бюджете Любытинского сельского поселения на 2019 год и на плановый период 2020 и 2021 годов» («Официальный вестник поселения»  от 25.12.</w:t>
      </w:r>
      <w:r w:rsidR="0001188A">
        <w:rPr>
          <w:sz w:val="16"/>
          <w:szCs w:val="16"/>
        </w:rPr>
        <w:t xml:space="preserve">2018  №55, от 18.02.2019 № 56, </w:t>
      </w:r>
      <w:r w:rsidRPr="00A21E68">
        <w:rPr>
          <w:sz w:val="16"/>
          <w:szCs w:val="16"/>
        </w:rPr>
        <w:t>от 22.04.2019 № 58</w:t>
      </w:r>
      <w:r w:rsidR="0001188A">
        <w:rPr>
          <w:sz w:val="16"/>
          <w:szCs w:val="16"/>
        </w:rPr>
        <w:t>, от 05.06.2019 №59,</w:t>
      </w:r>
      <w:r w:rsidR="004564B2">
        <w:rPr>
          <w:sz w:val="16"/>
          <w:szCs w:val="16"/>
        </w:rPr>
        <w:t xml:space="preserve"> от 08.07.2019 № 60</w:t>
      </w:r>
      <w:r w:rsidRPr="00A21E68">
        <w:rPr>
          <w:sz w:val="16"/>
          <w:szCs w:val="16"/>
        </w:rPr>
        <w:t>) следующие изменения и дополнения:</w:t>
      </w:r>
      <w:proofErr w:type="gramEnd"/>
    </w:p>
    <w:p w:rsidR="004564B2" w:rsidRPr="004564B2" w:rsidRDefault="004564B2" w:rsidP="004141AD">
      <w:pPr>
        <w:tabs>
          <w:tab w:val="left" w:pos="8080"/>
        </w:tabs>
        <w:ind w:firstLine="709"/>
        <w:jc w:val="both"/>
        <w:rPr>
          <w:color w:val="000000"/>
          <w:sz w:val="16"/>
          <w:szCs w:val="16"/>
        </w:rPr>
      </w:pPr>
      <w:r w:rsidRPr="004564B2">
        <w:rPr>
          <w:color w:val="000000"/>
          <w:sz w:val="16"/>
          <w:szCs w:val="16"/>
        </w:rPr>
        <w:t>1.    Приложение 6-7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9A083A" w:rsidRDefault="009A083A" w:rsidP="004141AD">
      <w:pPr>
        <w:widowControl w:val="0"/>
        <w:tabs>
          <w:tab w:val="left" w:pos="8080"/>
        </w:tabs>
        <w:suppressAutoHyphens/>
        <w:jc w:val="both"/>
        <w:rPr>
          <w:rFonts w:eastAsia="Andale Sans UI"/>
          <w:kern w:val="1"/>
          <w:sz w:val="16"/>
          <w:szCs w:val="16"/>
        </w:rPr>
      </w:pPr>
    </w:p>
    <w:tbl>
      <w:tblPr>
        <w:tblW w:w="8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4"/>
        <w:gridCol w:w="183"/>
        <w:gridCol w:w="525"/>
        <w:gridCol w:w="42"/>
        <w:gridCol w:w="425"/>
        <w:gridCol w:w="83"/>
        <w:gridCol w:w="596"/>
        <w:gridCol w:w="597"/>
        <w:gridCol w:w="567"/>
        <w:gridCol w:w="1134"/>
        <w:gridCol w:w="1134"/>
        <w:gridCol w:w="1134"/>
        <w:gridCol w:w="542"/>
      </w:tblGrid>
      <w:tr w:rsidR="00C72B92" w:rsidRPr="00C72B92" w:rsidTr="004141AD">
        <w:trPr>
          <w:trHeight w:val="20"/>
        </w:trPr>
        <w:tc>
          <w:tcPr>
            <w:tcW w:w="8906" w:type="dxa"/>
            <w:gridSpan w:val="14"/>
            <w:tcBorders>
              <w:top w:val="nil"/>
              <w:left w:val="nil"/>
              <w:bottom w:val="nil"/>
              <w:right w:val="nil"/>
            </w:tcBorders>
            <w:shd w:val="clear" w:color="auto" w:fill="auto"/>
            <w:noWrap/>
            <w:vAlign w:val="bottom"/>
            <w:hideMark/>
          </w:tcPr>
          <w:p w:rsidR="00C72B92" w:rsidRPr="00C72B92" w:rsidRDefault="00C72B92" w:rsidP="004141AD">
            <w:pPr>
              <w:tabs>
                <w:tab w:val="left" w:pos="8080"/>
              </w:tabs>
              <w:jc w:val="center"/>
              <w:rPr>
                <w:color w:val="000000"/>
                <w:sz w:val="16"/>
                <w:szCs w:val="16"/>
              </w:rPr>
            </w:pPr>
            <w:r w:rsidRPr="00C72B92">
              <w:rPr>
                <w:color w:val="000000"/>
                <w:sz w:val="16"/>
                <w:szCs w:val="16"/>
              </w:rPr>
              <w:t xml:space="preserve">                                                                                                                Приложение 6</w:t>
            </w:r>
          </w:p>
        </w:tc>
      </w:tr>
      <w:tr w:rsidR="00C72B92" w:rsidRPr="00C72B92" w:rsidTr="004141AD">
        <w:trPr>
          <w:trHeight w:val="20"/>
        </w:trPr>
        <w:tc>
          <w:tcPr>
            <w:tcW w:w="1944" w:type="dxa"/>
            <w:gridSpan w:val="2"/>
            <w:tcBorders>
              <w:top w:val="nil"/>
              <w:left w:val="nil"/>
              <w:bottom w:val="nil"/>
              <w:right w:val="nil"/>
            </w:tcBorders>
            <w:shd w:val="clear" w:color="auto" w:fill="auto"/>
            <w:vAlign w:val="center"/>
            <w:hideMark/>
          </w:tcPr>
          <w:p w:rsidR="00C72B92" w:rsidRPr="00C72B92" w:rsidRDefault="00C72B92" w:rsidP="004141AD">
            <w:pPr>
              <w:tabs>
                <w:tab w:val="left" w:pos="8080"/>
              </w:tabs>
              <w:jc w:val="center"/>
              <w:rPr>
                <w:color w:val="000000"/>
                <w:sz w:val="16"/>
                <w:szCs w:val="16"/>
              </w:rPr>
            </w:pPr>
          </w:p>
        </w:tc>
        <w:tc>
          <w:tcPr>
            <w:tcW w:w="708" w:type="dxa"/>
            <w:gridSpan w:val="2"/>
            <w:tcBorders>
              <w:top w:val="nil"/>
              <w:left w:val="nil"/>
              <w:bottom w:val="nil"/>
              <w:right w:val="nil"/>
            </w:tcBorders>
            <w:shd w:val="clear" w:color="auto" w:fill="auto"/>
            <w:vAlign w:val="bottom"/>
            <w:hideMark/>
          </w:tcPr>
          <w:p w:rsidR="00C72B92" w:rsidRPr="00C72B92" w:rsidRDefault="00C72B92" w:rsidP="004141AD">
            <w:pPr>
              <w:tabs>
                <w:tab w:val="left" w:pos="8080"/>
              </w:tabs>
              <w:jc w:val="right"/>
              <w:rPr>
                <w:color w:val="000000"/>
                <w:sz w:val="16"/>
                <w:szCs w:val="16"/>
              </w:rPr>
            </w:pPr>
          </w:p>
        </w:tc>
        <w:tc>
          <w:tcPr>
            <w:tcW w:w="550" w:type="dxa"/>
            <w:gridSpan w:val="3"/>
            <w:tcBorders>
              <w:top w:val="nil"/>
              <w:left w:val="nil"/>
              <w:bottom w:val="nil"/>
              <w:right w:val="nil"/>
            </w:tcBorders>
            <w:shd w:val="clear" w:color="auto" w:fill="auto"/>
            <w:vAlign w:val="bottom"/>
            <w:hideMark/>
          </w:tcPr>
          <w:p w:rsidR="00C72B92" w:rsidRPr="00C72B92" w:rsidRDefault="00C72B92" w:rsidP="004141AD">
            <w:pPr>
              <w:tabs>
                <w:tab w:val="left" w:pos="8080"/>
              </w:tabs>
              <w:jc w:val="right"/>
              <w:rPr>
                <w:color w:val="000000"/>
                <w:sz w:val="16"/>
                <w:szCs w:val="16"/>
              </w:rPr>
            </w:pPr>
          </w:p>
        </w:tc>
        <w:tc>
          <w:tcPr>
            <w:tcW w:w="596" w:type="dxa"/>
            <w:tcBorders>
              <w:top w:val="nil"/>
              <w:left w:val="nil"/>
              <w:bottom w:val="nil"/>
              <w:right w:val="nil"/>
            </w:tcBorders>
            <w:shd w:val="clear" w:color="auto" w:fill="auto"/>
            <w:vAlign w:val="bottom"/>
            <w:hideMark/>
          </w:tcPr>
          <w:p w:rsidR="00C72B92" w:rsidRPr="00C72B92" w:rsidRDefault="00C72B92" w:rsidP="004141AD">
            <w:pPr>
              <w:tabs>
                <w:tab w:val="left" w:pos="8080"/>
              </w:tabs>
              <w:jc w:val="right"/>
              <w:rPr>
                <w:color w:val="000000"/>
                <w:sz w:val="16"/>
                <w:szCs w:val="16"/>
              </w:rPr>
            </w:pPr>
          </w:p>
        </w:tc>
        <w:tc>
          <w:tcPr>
            <w:tcW w:w="5108" w:type="dxa"/>
            <w:gridSpan w:val="6"/>
            <w:tcBorders>
              <w:top w:val="nil"/>
              <w:left w:val="nil"/>
              <w:bottom w:val="nil"/>
              <w:right w:val="nil"/>
            </w:tcBorders>
            <w:shd w:val="clear" w:color="auto" w:fill="auto"/>
            <w:vAlign w:val="bottom"/>
            <w:hideMark/>
          </w:tcPr>
          <w:p w:rsidR="00E25D06" w:rsidRDefault="00C72B92" w:rsidP="004141AD">
            <w:pPr>
              <w:tabs>
                <w:tab w:val="left" w:pos="8080"/>
              </w:tabs>
              <w:rPr>
                <w:color w:val="000000"/>
                <w:sz w:val="16"/>
                <w:szCs w:val="16"/>
              </w:rPr>
            </w:pPr>
            <w:r w:rsidRPr="00C72B92">
              <w:rPr>
                <w:color w:val="000000"/>
                <w:sz w:val="16"/>
                <w:szCs w:val="16"/>
              </w:rPr>
              <w:t xml:space="preserve">К решению Совета депутатов Любытинского сельского поселения "О </w:t>
            </w:r>
            <w:r w:rsidR="00E25D06">
              <w:rPr>
                <w:color w:val="000000"/>
                <w:sz w:val="16"/>
                <w:szCs w:val="16"/>
              </w:rPr>
              <w:t xml:space="preserve">«О </w:t>
            </w:r>
            <w:r w:rsidRPr="00C72B92">
              <w:rPr>
                <w:color w:val="000000"/>
                <w:sz w:val="16"/>
                <w:szCs w:val="16"/>
              </w:rPr>
              <w:t>бюджете Любытинского сельского поселения на 2019 год</w:t>
            </w:r>
          </w:p>
          <w:p w:rsidR="00C72B92" w:rsidRPr="00C72B92" w:rsidRDefault="00C72B92" w:rsidP="004141AD">
            <w:pPr>
              <w:tabs>
                <w:tab w:val="left" w:pos="8080"/>
              </w:tabs>
              <w:ind w:right="292"/>
              <w:rPr>
                <w:color w:val="000000"/>
                <w:sz w:val="16"/>
                <w:szCs w:val="16"/>
              </w:rPr>
            </w:pPr>
            <w:r w:rsidRPr="00C72B92">
              <w:rPr>
                <w:color w:val="000000"/>
                <w:sz w:val="16"/>
                <w:szCs w:val="16"/>
              </w:rPr>
              <w:t xml:space="preserve"> и плановый</w:t>
            </w:r>
            <w:r w:rsidR="0001188A">
              <w:rPr>
                <w:color w:val="000000"/>
                <w:sz w:val="16"/>
                <w:szCs w:val="16"/>
              </w:rPr>
              <w:t xml:space="preserve"> </w:t>
            </w:r>
            <w:r w:rsidRPr="00C72B92">
              <w:rPr>
                <w:color w:val="000000"/>
                <w:sz w:val="16"/>
                <w:szCs w:val="16"/>
              </w:rPr>
              <w:t>период 2020 и 2021 г</w:t>
            </w:r>
            <w:r w:rsidR="0001188A">
              <w:rPr>
                <w:color w:val="000000"/>
                <w:sz w:val="16"/>
                <w:szCs w:val="16"/>
              </w:rPr>
              <w:t>одов»</w:t>
            </w:r>
          </w:p>
          <w:p w:rsidR="00C72B92" w:rsidRPr="00C72B92" w:rsidRDefault="00C72B92" w:rsidP="004141AD">
            <w:pPr>
              <w:tabs>
                <w:tab w:val="left" w:pos="8080"/>
              </w:tabs>
              <w:jc w:val="right"/>
              <w:rPr>
                <w:color w:val="000000"/>
                <w:sz w:val="16"/>
                <w:szCs w:val="16"/>
              </w:rPr>
            </w:pPr>
          </w:p>
        </w:tc>
      </w:tr>
      <w:tr w:rsidR="00C72B92" w:rsidRPr="00C72B92" w:rsidTr="004141AD">
        <w:trPr>
          <w:trHeight w:val="20"/>
        </w:trPr>
        <w:tc>
          <w:tcPr>
            <w:tcW w:w="8906" w:type="dxa"/>
            <w:gridSpan w:val="14"/>
            <w:tcBorders>
              <w:top w:val="nil"/>
              <w:left w:val="nil"/>
              <w:bottom w:val="nil"/>
              <w:right w:val="nil"/>
            </w:tcBorders>
            <w:shd w:val="clear" w:color="auto" w:fill="auto"/>
            <w:vAlign w:val="bottom"/>
            <w:hideMark/>
          </w:tcPr>
          <w:p w:rsidR="00C72B92" w:rsidRPr="00C72B92" w:rsidRDefault="00C72B92" w:rsidP="004141AD">
            <w:pPr>
              <w:tabs>
                <w:tab w:val="left" w:pos="8080"/>
              </w:tabs>
              <w:jc w:val="center"/>
              <w:rPr>
                <w:color w:val="000000"/>
                <w:sz w:val="16"/>
                <w:szCs w:val="16"/>
              </w:rPr>
            </w:pPr>
            <w:r w:rsidRPr="00C72B92">
              <w:rPr>
                <w:color w:val="000000"/>
                <w:sz w:val="16"/>
                <w:szCs w:val="16"/>
              </w:rPr>
              <w:t xml:space="preserve">Ведомственная структура расходов бюджета  Любытинского сельского поселения на 2019 год                                                                                                                                                                                                      и  плановый период 2020 и 2021 годов                                                                                                                                                        </w:t>
            </w:r>
          </w:p>
        </w:tc>
      </w:tr>
      <w:tr w:rsidR="00C72B92" w:rsidRPr="00C72B92" w:rsidTr="00C04409">
        <w:trPr>
          <w:trHeight w:val="20"/>
        </w:trPr>
        <w:tc>
          <w:tcPr>
            <w:tcW w:w="1560" w:type="dxa"/>
            <w:tcBorders>
              <w:top w:val="nil"/>
              <w:left w:val="nil"/>
              <w:bottom w:val="nil"/>
              <w:right w:val="nil"/>
            </w:tcBorders>
            <w:shd w:val="clear" w:color="auto" w:fill="auto"/>
            <w:noWrap/>
            <w:vAlign w:val="center"/>
            <w:hideMark/>
          </w:tcPr>
          <w:p w:rsidR="00C72B92" w:rsidRPr="00C72B92" w:rsidRDefault="00C72B92" w:rsidP="004141AD">
            <w:pPr>
              <w:tabs>
                <w:tab w:val="left" w:pos="8080"/>
              </w:tabs>
              <w:jc w:val="center"/>
              <w:rPr>
                <w:color w:val="000000"/>
                <w:sz w:val="16"/>
                <w:szCs w:val="16"/>
              </w:rPr>
            </w:pPr>
          </w:p>
        </w:tc>
        <w:tc>
          <w:tcPr>
            <w:tcW w:w="567" w:type="dxa"/>
            <w:gridSpan w:val="2"/>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567" w:type="dxa"/>
            <w:gridSpan w:val="2"/>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425" w:type="dxa"/>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1276" w:type="dxa"/>
            <w:gridSpan w:val="3"/>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567" w:type="dxa"/>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1134" w:type="dxa"/>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p>
        </w:tc>
        <w:tc>
          <w:tcPr>
            <w:tcW w:w="2810" w:type="dxa"/>
            <w:gridSpan w:val="3"/>
            <w:tcBorders>
              <w:top w:val="nil"/>
              <w:left w:val="nil"/>
              <w:bottom w:val="nil"/>
              <w:right w:val="nil"/>
            </w:tcBorders>
            <w:shd w:val="clear" w:color="auto" w:fill="auto"/>
            <w:noWrap/>
            <w:vAlign w:val="bottom"/>
            <w:hideMark/>
          </w:tcPr>
          <w:p w:rsidR="00C72B92" w:rsidRPr="00C72B92" w:rsidRDefault="00C72B92" w:rsidP="004141AD">
            <w:pPr>
              <w:tabs>
                <w:tab w:val="left" w:pos="8080"/>
              </w:tabs>
              <w:rPr>
                <w:color w:val="000000"/>
                <w:sz w:val="16"/>
                <w:szCs w:val="16"/>
              </w:rPr>
            </w:pPr>
            <w:r>
              <w:rPr>
                <w:color w:val="000000"/>
                <w:sz w:val="16"/>
                <w:szCs w:val="16"/>
              </w:rPr>
              <w:t xml:space="preserve">                              </w:t>
            </w:r>
            <w:r w:rsidRPr="00C72B92">
              <w:rPr>
                <w:color w:val="000000"/>
                <w:sz w:val="16"/>
                <w:szCs w:val="16"/>
              </w:rPr>
              <w:t>(тыс. рублей)</w:t>
            </w:r>
          </w:p>
        </w:tc>
      </w:tr>
      <w:tr w:rsidR="00C72B92" w:rsidRPr="00C72B92" w:rsidTr="00C04409">
        <w:trPr>
          <w:trHeight w:val="20"/>
        </w:trPr>
        <w:tc>
          <w:tcPr>
            <w:tcW w:w="1560" w:type="dxa"/>
            <w:tcBorders>
              <w:top w:val="nil"/>
              <w:left w:val="nil"/>
              <w:bottom w:val="single" w:sz="4" w:space="0" w:color="auto"/>
              <w:right w:val="nil"/>
            </w:tcBorders>
            <w:shd w:val="clear" w:color="auto" w:fill="auto"/>
            <w:noWrap/>
            <w:vAlign w:val="center"/>
            <w:hideMark/>
          </w:tcPr>
          <w:p w:rsidR="00C72B92" w:rsidRPr="00C72B92" w:rsidRDefault="00C72B92" w:rsidP="00C72B92">
            <w:pPr>
              <w:jc w:val="right"/>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1276" w:type="dxa"/>
            <w:gridSpan w:val="3"/>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1134" w:type="dxa"/>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1134" w:type="dxa"/>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c>
          <w:tcPr>
            <w:tcW w:w="1676" w:type="dxa"/>
            <w:gridSpan w:val="2"/>
            <w:tcBorders>
              <w:top w:val="nil"/>
              <w:left w:val="nil"/>
              <w:bottom w:val="single" w:sz="4" w:space="0" w:color="auto"/>
              <w:right w:val="nil"/>
            </w:tcBorders>
            <w:shd w:val="clear" w:color="auto" w:fill="auto"/>
            <w:noWrap/>
            <w:vAlign w:val="bottom"/>
            <w:hideMark/>
          </w:tcPr>
          <w:p w:rsidR="00C72B92" w:rsidRPr="00C72B92" w:rsidRDefault="00C72B92" w:rsidP="00C72B92">
            <w:pPr>
              <w:rPr>
                <w:color w:val="000000"/>
                <w:sz w:val="16"/>
                <w:szCs w:val="16"/>
              </w:rPr>
            </w:pPr>
          </w:p>
        </w:tc>
      </w:tr>
      <w:tr w:rsidR="00C72B92" w:rsidRPr="00C72B92" w:rsidTr="00C04409">
        <w:trPr>
          <w:gridAfter w:val="1"/>
          <w:wAfter w:w="542" w:type="dxa"/>
          <w:trHeight w:val="20"/>
        </w:trPr>
        <w:tc>
          <w:tcPr>
            <w:tcW w:w="1560" w:type="dxa"/>
            <w:tcBorders>
              <w:top w:val="single" w:sz="4" w:space="0" w:color="auto"/>
              <w:bottom w:val="single" w:sz="4" w:space="0" w:color="auto"/>
            </w:tcBorders>
            <w:shd w:val="clear" w:color="auto" w:fill="auto"/>
            <w:vAlign w:val="center"/>
            <w:hideMark/>
          </w:tcPr>
          <w:p w:rsidR="00C72B92" w:rsidRPr="00C72B92" w:rsidRDefault="00C72B92" w:rsidP="00C72B92">
            <w:pPr>
              <w:rPr>
                <w:color w:val="000000"/>
                <w:sz w:val="16"/>
                <w:szCs w:val="16"/>
              </w:rPr>
            </w:pPr>
            <w:r w:rsidRPr="00C72B92">
              <w:rPr>
                <w:color w:val="000000"/>
                <w:sz w:val="16"/>
                <w:szCs w:val="16"/>
              </w:rPr>
              <w:t>Наименование</w:t>
            </w:r>
          </w:p>
        </w:tc>
        <w:tc>
          <w:tcPr>
            <w:tcW w:w="567" w:type="dxa"/>
            <w:gridSpan w:val="2"/>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Вед</w:t>
            </w:r>
          </w:p>
        </w:tc>
        <w:tc>
          <w:tcPr>
            <w:tcW w:w="567" w:type="dxa"/>
            <w:gridSpan w:val="2"/>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РЗ</w:t>
            </w:r>
          </w:p>
        </w:tc>
        <w:tc>
          <w:tcPr>
            <w:tcW w:w="425" w:type="dxa"/>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proofErr w:type="spellStart"/>
            <w:proofErr w:type="gramStart"/>
            <w:r w:rsidRPr="00C72B92">
              <w:rPr>
                <w:color w:val="000000"/>
                <w:sz w:val="16"/>
                <w:szCs w:val="16"/>
              </w:rPr>
              <w:t>Пр</w:t>
            </w:r>
            <w:proofErr w:type="spellEnd"/>
            <w:proofErr w:type="gramEnd"/>
          </w:p>
        </w:tc>
        <w:tc>
          <w:tcPr>
            <w:tcW w:w="1276" w:type="dxa"/>
            <w:gridSpan w:val="3"/>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ЦСР</w:t>
            </w:r>
          </w:p>
        </w:tc>
        <w:tc>
          <w:tcPr>
            <w:tcW w:w="567" w:type="dxa"/>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ВР</w:t>
            </w:r>
          </w:p>
        </w:tc>
        <w:tc>
          <w:tcPr>
            <w:tcW w:w="1134" w:type="dxa"/>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2019 год</w:t>
            </w:r>
          </w:p>
        </w:tc>
        <w:tc>
          <w:tcPr>
            <w:tcW w:w="1134" w:type="dxa"/>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2020 год</w:t>
            </w:r>
          </w:p>
        </w:tc>
        <w:tc>
          <w:tcPr>
            <w:tcW w:w="1134" w:type="dxa"/>
            <w:tcBorders>
              <w:top w:val="single" w:sz="4" w:space="0" w:color="auto"/>
              <w:bottom w:val="single" w:sz="4" w:space="0" w:color="auto"/>
            </w:tcBorders>
            <w:shd w:val="clear" w:color="auto" w:fill="auto"/>
            <w:vAlign w:val="bottom"/>
            <w:hideMark/>
          </w:tcPr>
          <w:p w:rsidR="00C72B92" w:rsidRPr="00C72B92" w:rsidRDefault="00C72B92" w:rsidP="00C72B92">
            <w:pPr>
              <w:rPr>
                <w:color w:val="000000"/>
                <w:sz w:val="16"/>
                <w:szCs w:val="16"/>
              </w:rPr>
            </w:pPr>
            <w:r w:rsidRPr="00C72B92">
              <w:rPr>
                <w:color w:val="000000"/>
                <w:sz w:val="16"/>
                <w:szCs w:val="16"/>
              </w:rPr>
              <w:t>2021 год</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b/>
                <w:bCs/>
                <w:color w:val="000000"/>
                <w:sz w:val="16"/>
                <w:szCs w:val="16"/>
              </w:rPr>
            </w:pPr>
            <w:r w:rsidRPr="00C72B92">
              <w:rPr>
                <w:b/>
                <w:bCs/>
                <w:color w:val="000000"/>
                <w:sz w:val="16"/>
                <w:szCs w:val="16"/>
              </w:rPr>
              <w:t>Администрация Любытинского муниципального района</w:t>
            </w:r>
          </w:p>
        </w:tc>
        <w:tc>
          <w:tcPr>
            <w:tcW w:w="567" w:type="dxa"/>
            <w:gridSpan w:val="2"/>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703</w:t>
            </w:r>
          </w:p>
        </w:tc>
        <w:tc>
          <w:tcPr>
            <w:tcW w:w="567" w:type="dxa"/>
            <w:gridSpan w:val="2"/>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425" w:type="dxa"/>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276" w:type="dxa"/>
            <w:gridSpan w:val="3"/>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567" w:type="dxa"/>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134" w:type="dxa"/>
            <w:shd w:val="clear" w:color="auto" w:fill="auto"/>
            <w:vAlign w:val="bottom"/>
            <w:hideMark/>
          </w:tcPr>
          <w:p w:rsidR="00C72B92" w:rsidRPr="00C72B92" w:rsidRDefault="00C72B92" w:rsidP="00C72B92">
            <w:pPr>
              <w:jc w:val="right"/>
              <w:rPr>
                <w:b/>
                <w:bCs/>
                <w:color w:val="000000"/>
                <w:sz w:val="16"/>
                <w:szCs w:val="16"/>
              </w:rPr>
            </w:pPr>
            <w:r w:rsidRPr="00C72B92">
              <w:rPr>
                <w:b/>
                <w:bCs/>
                <w:color w:val="000000"/>
                <w:sz w:val="16"/>
                <w:szCs w:val="16"/>
              </w:rPr>
              <w:t>24 909,91472</w:t>
            </w:r>
          </w:p>
        </w:tc>
        <w:tc>
          <w:tcPr>
            <w:tcW w:w="1134" w:type="dxa"/>
            <w:shd w:val="clear" w:color="auto" w:fill="auto"/>
            <w:vAlign w:val="bottom"/>
            <w:hideMark/>
          </w:tcPr>
          <w:p w:rsidR="00C72B92" w:rsidRPr="00C72B92" w:rsidRDefault="00C72B92" w:rsidP="00C72B92">
            <w:pPr>
              <w:jc w:val="right"/>
              <w:rPr>
                <w:b/>
                <w:bCs/>
                <w:color w:val="000000"/>
                <w:sz w:val="16"/>
                <w:szCs w:val="16"/>
              </w:rPr>
            </w:pPr>
            <w:r w:rsidRPr="00C72B92">
              <w:rPr>
                <w:b/>
                <w:bCs/>
                <w:color w:val="000000"/>
                <w:sz w:val="16"/>
                <w:szCs w:val="16"/>
              </w:rPr>
              <w:t>21 517,45000</w:t>
            </w:r>
          </w:p>
        </w:tc>
        <w:tc>
          <w:tcPr>
            <w:tcW w:w="1134" w:type="dxa"/>
            <w:tcBorders>
              <w:right w:val="single" w:sz="4" w:space="0" w:color="auto"/>
            </w:tcBorders>
            <w:shd w:val="clear" w:color="auto" w:fill="auto"/>
            <w:vAlign w:val="bottom"/>
            <w:hideMark/>
          </w:tcPr>
          <w:p w:rsidR="00C72B92" w:rsidRPr="00C72B92" w:rsidRDefault="00C72B92" w:rsidP="00C72B92">
            <w:pPr>
              <w:ind w:right="9"/>
              <w:rPr>
                <w:b/>
                <w:bCs/>
                <w:color w:val="000000"/>
                <w:sz w:val="16"/>
                <w:szCs w:val="16"/>
              </w:rPr>
            </w:pPr>
            <w:r w:rsidRPr="00C72B92">
              <w:rPr>
                <w:b/>
                <w:bCs/>
                <w:color w:val="000000"/>
                <w:sz w:val="16"/>
                <w:szCs w:val="16"/>
              </w:rPr>
              <w:t>23 446,30000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b/>
                <w:bCs/>
                <w:color w:val="000000"/>
                <w:sz w:val="16"/>
                <w:szCs w:val="16"/>
              </w:rPr>
            </w:pPr>
            <w:r w:rsidRPr="00C72B92">
              <w:rPr>
                <w:b/>
                <w:bCs/>
                <w:color w:val="000000"/>
                <w:sz w:val="16"/>
                <w:szCs w:val="16"/>
              </w:rPr>
              <w:t>Общегосударственные вопросы</w:t>
            </w:r>
          </w:p>
        </w:tc>
        <w:tc>
          <w:tcPr>
            <w:tcW w:w="567" w:type="dxa"/>
            <w:gridSpan w:val="2"/>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01</w:t>
            </w:r>
          </w:p>
        </w:tc>
        <w:tc>
          <w:tcPr>
            <w:tcW w:w="425"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276" w:type="dxa"/>
            <w:gridSpan w:val="3"/>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567"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489,00000</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316,30000</w:t>
            </w:r>
          </w:p>
        </w:tc>
        <w:tc>
          <w:tcPr>
            <w:tcW w:w="1134" w:type="dxa"/>
            <w:tcBorders>
              <w:right w:val="single" w:sz="4" w:space="0" w:color="auto"/>
            </w:tcBorders>
            <w:shd w:val="clear" w:color="auto" w:fill="auto"/>
            <w:noWrap/>
            <w:vAlign w:val="bottom"/>
            <w:hideMark/>
          </w:tcPr>
          <w:p w:rsidR="00C72B92" w:rsidRPr="00C72B92" w:rsidRDefault="0001188A" w:rsidP="00C72B92">
            <w:pPr>
              <w:rPr>
                <w:b/>
                <w:bCs/>
                <w:color w:val="000000"/>
                <w:sz w:val="16"/>
                <w:szCs w:val="16"/>
              </w:rPr>
            </w:pPr>
            <w:r>
              <w:rPr>
                <w:b/>
                <w:bCs/>
                <w:color w:val="000000"/>
                <w:sz w:val="16"/>
                <w:szCs w:val="16"/>
              </w:rPr>
              <w:t xml:space="preserve">    </w:t>
            </w:r>
            <w:r w:rsidR="00C72B92" w:rsidRPr="00C72B92">
              <w:rPr>
                <w:b/>
                <w:bCs/>
                <w:color w:val="000000"/>
                <w:sz w:val="16"/>
                <w:szCs w:val="16"/>
              </w:rPr>
              <w:t>154,00000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b/>
                <w:bCs/>
                <w:color w:val="000000"/>
                <w:sz w:val="16"/>
                <w:szCs w:val="16"/>
              </w:rPr>
            </w:pPr>
            <w:r w:rsidRPr="00C72B9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01</w:t>
            </w:r>
          </w:p>
        </w:tc>
        <w:tc>
          <w:tcPr>
            <w:tcW w:w="425"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03</w:t>
            </w:r>
          </w:p>
        </w:tc>
        <w:tc>
          <w:tcPr>
            <w:tcW w:w="1276" w:type="dxa"/>
            <w:gridSpan w:val="3"/>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567"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5,00000</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5,00000</w:t>
            </w:r>
          </w:p>
        </w:tc>
        <w:tc>
          <w:tcPr>
            <w:tcW w:w="1134" w:type="dxa"/>
            <w:tcBorders>
              <w:right w:val="single" w:sz="4" w:space="0" w:color="auto"/>
            </w:tcBorders>
            <w:shd w:val="clear" w:color="auto" w:fill="auto"/>
            <w:noWrap/>
            <w:vAlign w:val="bottom"/>
            <w:hideMark/>
          </w:tcPr>
          <w:p w:rsidR="00C72B92" w:rsidRPr="00C72B92" w:rsidRDefault="0001188A" w:rsidP="00C72B92">
            <w:pPr>
              <w:ind w:left="85"/>
              <w:rPr>
                <w:b/>
                <w:bCs/>
                <w:color w:val="000000"/>
                <w:sz w:val="16"/>
                <w:szCs w:val="16"/>
              </w:rPr>
            </w:pPr>
            <w:r>
              <w:rPr>
                <w:b/>
                <w:bCs/>
                <w:color w:val="000000"/>
                <w:sz w:val="16"/>
                <w:szCs w:val="16"/>
              </w:rPr>
              <w:t xml:space="preserve">     </w:t>
            </w:r>
            <w:r w:rsidR="00C72B92" w:rsidRPr="00C72B92">
              <w:rPr>
                <w:b/>
                <w:bCs/>
                <w:color w:val="000000"/>
                <w:sz w:val="16"/>
                <w:szCs w:val="16"/>
              </w:rPr>
              <w:t>5,00000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color w:val="000000"/>
                <w:sz w:val="16"/>
                <w:szCs w:val="16"/>
              </w:rPr>
            </w:pPr>
            <w:r w:rsidRPr="00C72B92">
              <w:rPr>
                <w:color w:val="000000"/>
                <w:sz w:val="16"/>
                <w:szCs w:val="16"/>
              </w:rPr>
              <w:t>Совет депутатов муниципального образования</w:t>
            </w:r>
          </w:p>
        </w:tc>
        <w:tc>
          <w:tcPr>
            <w:tcW w:w="567" w:type="dxa"/>
            <w:gridSpan w:val="2"/>
            <w:shd w:val="clear" w:color="auto" w:fill="auto"/>
            <w:vAlign w:val="bottom"/>
            <w:hideMark/>
          </w:tcPr>
          <w:p w:rsidR="00C72B92" w:rsidRPr="00C72B92" w:rsidRDefault="00C72B92" w:rsidP="00C72B92">
            <w:pPr>
              <w:jc w:val="center"/>
              <w:rPr>
                <w:color w:val="000000"/>
                <w:sz w:val="16"/>
                <w:szCs w:val="16"/>
              </w:rPr>
            </w:pPr>
            <w:r w:rsidRPr="00C72B92">
              <w:rPr>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01</w:t>
            </w:r>
          </w:p>
        </w:tc>
        <w:tc>
          <w:tcPr>
            <w:tcW w:w="425"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03</w:t>
            </w:r>
          </w:p>
        </w:tc>
        <w:tc>
          <w:tcPr>
            <w:tcW w:w="1276" w:type="dxa"/>
            <w:gridSpan w:val="3"/>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93 0 00 00000</w:t>
            </w:r>
          </w:p>
        </w:tc>
        <w:tc>
          <w:tcPr>
            <w:tcW w:w="567"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 </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tcBorders>
              <w:right w:val="single" w:sz="4" w:space="0" w:color="auto"/>
            </w:tcBorders>
            <w:shd w:val="clear" w:color="auto" w:fill="auto"/>
            <w:noWrap/>
            <w:vAlign w:val="bottom"/>
            <w:hideMark/>
          </w:tcPr>
          <w:p w:rsidR="00C72B92" w:rsidRPr="00C72B92" w:rsidRDefault="0001188A" w:rsidP="00C72B92">
            <w:pPr>
              <w:rPr>
                <w:color w:val="000000"/>
                <w:sz w:val="16"/>
                <w:szCs w:val="16"/>
              </w:rPr>
            </w:pPr>
            <w:r>
              <w:rPr>
                <w:color w:val="000000"/>
                <w:sz w:val="16"/>
                <w:szCs w:val="16"/>
              </w:rPr>
              <w:t xml:space="preserve">       </w:t>
            </w:r>
            <w:r w:rsidR="00C72B92" w:rsidRPr="00C72B92">
              <w:rPr>
                <w:color w:val="000000"/>
                <w:sz w:val="16"/>
                <w:szCs w:val="16"/>
              </w:rPr>
              <w:t>5,00000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color w:val="000000"/>
                <w:sz w:val="16"/>
                <w:szCs w:val="16"/>
              </w:rPr>
            </w:pPr>
            <w:r w:rsidRPr="00C72B92">
              <w:rPr>
                <w:color w:val="000000"/>
                <w:sz w:val="16"/>
                <w:szCs w:val="16"/>
              </w:rPr>
              <w:t>Расходы на обеспечение деятельности Совета депутатов муниципального образования</w:t>
            </w:r>
          </w:p>
        </w:tc>
        <w:tc>
          <w:tcPr>
            <w:tcW w:w="567" w:type="dxa"/>
            <w:gridSpan w:val="2"/>
            <w:shd w:val="clear" w:color="auto" w:fill="auto"/>
            <w:vAlign w:val="bottom"/>
            <w:hideMark/>
          </w:tcPr>
          <w:p w:rsidR="00C72B92" w:rsidRPr="00C72B92" w:rsidRDefault="00C72B92" w:rsidP="00C72B92">
            <w:pPr>
              <w:jc w:val="center"/>
              <w:rPr>
                <w:color w:val="000000"/>
                <w:sz w:val="16"/>
                <w:szCs w:val="16"/>
              </w:rPr>
            </w:pPr>
            <w:r w:rsidRPr="00C72B92">
              <w:rPr>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01</w:t>
            </w:r>
          </w:p>
        </w:tc>
        <w:tc>
          <w:tcPr>
            <w:tcW w:w="425"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03</w:t>
            </w:r>
          </w:p>
        </w:tc>
        <w:tc>
          <w:tcPr>
            <w:tcW w:w="1276" w:type="dxa"/>
            <w:gridSpan w:val="3"/>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93 1 00 01000</w:t>
            </w:r>
          </w:p>
        </w:tc>
        <w:tc>
          <w:tcPr>
            <w:tcW w:w="567"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 </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tcBorders>
              <w:right w:val="single" w:sz="4" w:space="0" w:color="auto"/>
            </w:tcBorders>
            <w:shd w:val="clear" w:color="auto" w:fill="auto"/>
            <w:noWrap/>
            <w:vAlign w:val="bottom"/>
            <w:hideMark/>
          </w:tcPr>
          <w:p w:rsidR="00C72B92" w:rsidRPr="00C72B92" w:rsidRDefault="0001188A" w:rsidP="00C72B92">
            <w:pPr>
              <w:ind w:left="85"/>
              <w:rPr>
                <w:color w:val="000000"/>
                <w:sz w:val="16"/>
                <w:szCs w:val="16"/>
              </w:rPr>
            </w:pPr>
            <w:r>
              <w:rPr>
                <w:color w:val="000000"/>
                <w:sz w:val="16"/>
                <w:szCs w:val="16"/>
              </w:rPr>
              <w:t xml:space="preserve">     </w:t>
            </w:r>
            <w:r w:rsidR="00C72B92" w:rsidRPr="00C72B92">
              <w:rPr>
                <w:color w:val="000000"/>
                <w:sz w:val="16"/>
                <w:szCs w:val="16"/>
              </w:rPr>
              <w:t>5,00000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color w:val="000000"/>
                <w:sz w:val="16"/>
                <w:szCs w:val="16"/>
              </w:rPr>
            </w:pPr>
            <w:r w:rsidRPr="00C72B92">
              <w:rPr>
                <w:color w:val="000000"/>
                <w:sz w:val="16"/>
                <w:szCs w:val="16"/>
              </w:rPr>
              <w:t>Иные закупки товаров, работ и услуг для обеспечения государственных (</w:t>
            </w:r>
            <w:proofErr w:type="spellStart"/>
            <w:r w:rsidRPr="00C72B92">
              <w:rPr>
                <w:color w:val="000000"/>
                <w:sz w:val="16"/>
                <w:szCs w:val="16"/>
              </w:rPr>
              <w:t>муни</w:t>
            </w:r>
            <w:r w:rsidR="0001188A">
              <w:rPr>
                <w:color w:val="000000"/>
                <w:sz w:val="16"/>
                <w:szCs w:val="16"/>
              </w:rPr>
              <w:t>ципальны</w:t>
            </w:r>
            <w:proofErr w:type="spellEnd"/>
            <w:r w:rsidRPr="00C72B92">
              <w:rPr>
                <w:color w:val="000000"/>
                <w:sz w:val="16"/>
                <w:szCs w:val="16"/>
              </w:rPr>
              <w:t>) нужд</w:t>
            </w:r>
          </w:p>
        </w:tc>
        <w:tc>
          <w:tcPr>
            <w:tcW w:w="567" w:type="dxa"/>
            <w:gridSpan w:val="2"/>
            <w:shd w:val="clear" w:color="auto" w:fill="auto"/>
            <w:vAlign w:val="bottom"/>
            <w:hideMark/>
          </w:tcPr>
          <w:p w:rsidR="00C72B92" w:rsidRPr="00C72B92" w:rsidRDefault="00C72B92" w:rsidP="00C72B92">
            <w:pPr>
              <w:jc w:val="center"/>
              <w:rPr>
                <w:color w:val="000000"/>
                <w:sz w:val="16"/>
                <w:szCs w:val="16"/>
              </w:rPr>
            </w:pPr>
            <w:r w:rsidRPr="00C72B92">
              <w:rPr>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01</w:t>
            </w:r>
          </w:p>
        </w:tc>
        <w:tc>
          <w:tcPr>
            <w:tcW w:w="425"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03</w:t>
            </w:r>
          </w:p>
        </w:tc>
        <w:tc>
          <w:tcPr>
            <w:tcW w:w="1276" w:type="dxa"/>
            <w:gridSpan w:val="3"/>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93 1 00 01000</w:t>
            </w:r>
          </w:p>
        </w:tc>
        <w:tc>
          <w:tcPr>
            <w:tcW w:w="567" w:type="dxa"/>
            <w:shd w:val="clear" w:color="auto" w:fill="auto"/>
            <w:noWrap/>
            <w:vAlign w:val="bottom"/>
            <w:hideMark/>
          </w:tcPr>
          <w:p w:rsidR="00C72B92" w:rsidRPr="00C72B92" w:rsidRDefault="00C72B92" w:rsidP="00C72B92">
            <w:pPr>
              <w:jc w:val="center"/>
              <w:rPr>
                <w:color w:val="000000"/>
                <w:sz w:val="16"/>
                <w:szCs w:val="16"/>
              </w:rPr>
            </w:pPr>
            <w:r w:rsidRPr="00C72B92">
              <w:rPr>
                <w:color w:val="000000"/>
                <w:sz w:val="16"/>
                <w:szCs w:val="16"/>
              </w:rPr>
              <w:t>240</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shd w:val="clear" w:color="auto" w:fill="auto"/>
            <w:noWrap/>
            <w:vAlign w:val="bottom"/>
            <w:hideMark/>
          </w:tcPr>
          <w:p w:rsidR="00C72B92" w:rsidRPr="00C72B92" w:rsidRDefault="00C72B92" w:rsidP="00C72B92">
            <w:pPr>
              <w:jc w:val="right"/>
              <w:rPr>
                <w:color w:val="000000"/>
                <w:sz w:val="16"/>
                <w:szCs w:val="16"/>
              </w:rPr>
            </w:pPr>
            <w:r w:rsidRPr="00C72B92">
              <w:rPr>
                <w:color w:val="000000"/>
                <w:sz w:val="16"/>
                <w:szCs w:val="16"/>
              </w:rPr>
              <w:t>5,00000</w:t>
            </w:r>
          </w:p>
        </w:tc>
        <w:tc>
          <w:tcPr>
            <w:tcW w:w="1134" w:type="dxa"/>
            <w:tcBorders>
              <w:right w:val="single" w:sz="4" w:space="0" w:color="auto"/>
            </w:tcBorders>
            <w:shd w:val="clear" w:color="auto" w:fill="auto"/>
            <w:noWrap/>
            <w:vAlign w:val="bottom"/>
            <w:hideMark/>
          </w:tcPr>
          <w:p w:rsidR="00C72B92" w:rsidRPr="00C72B92" w:rsidRDefault="0001188A" w:rsidP="00C72B92">
            <w:pPr>
              <w:rPr>
                <w:color w:val="000000"/>
                <w:sz w:val="16"/>
                <w:szCs w:val="16"/>
              </w:rPr>
            </w:pPr>
            <w:r>
              <w:rPr>
                <w:color w:val="000000"/>
                <w:sz w:val="16"/>
                <w:szCs w:val="16"/>
              </w:rPr>
              <w:t xml:space="preserve">       </w:t>
            </w:r>
            <w:r w:rsidR="00C72B92" w:rsidRPr="00C72B92">
              <w:rPr>
                <w:color w:val="000000"/>
                <w:sz w:val="16"/>
                <w:szCs w:val="16"/>
              </w:rPr>
              <w:t>5,00000</w:t>
            </w:r>
          </w:p>
        </w:tc>
      </w:tr>
      <w:tr w:rsidR="00C72B92" w:rsidRPr="00C72B92" w:rsidTr="00C04409">
        <w:trPr>
          <w:gridAfter w:val="1"/>
          <w:wAfter w:w="542" w:type="dxa"/>
          <w:trHeight w:val="20"/>
        </w:trPr>
        <w:tc>
          <w:tcPr>
            <w:tcW w:w="1560" w:type="dxa"/>
            <w:shd w:val="clear" w:color="auto" w:fill="auto"/>
            <w:vAlign w:val="center"/>
            <w:hideMark/>
          </w:tcPr>
          <w:p w:rsidR="00C72B92" w:rsidRPr="00C72B92" w:rsidRDefault="00C72B92" w:rsidP="00C72B92">
            <w:pPr>
              <w:rPr>
                <w:b/>
                <w:bCs/>
                <w:color w:val="000000"/>
                <w:sz w:val="16"/>
                <w:szCs w:val="16"/>
              </w:rPr>
            </w:pPr>
            <w:r w:rsidRPr="00C72B92">
              <w:rPr>
                <w:b/>
                <w:bCs/>
                <w:color w:val="000000"/>
                <w:sz w:val="16"/>
                <w:szCs w:val="16"/>
              </w:rPr>
              <w:t>Обеспечение проведения выборов и референдумов</w:t>
            </w:r>
          </w:p>
        </w:tc>
        <w:tc>
          <w:tcPr>
            <w:tcW w:w="567" w:type="dxa"/>
            <w:gridSpan w:val="2"/>
            <w:shd w:val="clear" w:color="auto" w:fill="auto"/>
            <w:vAlign w:val="bottom"/>
            <w:hideMark/>
          </w:tcPr>
          <w:p w:rsidR="00C72B92" w:rsidRPr="00C72B92" w:rsidRDefault="00C72B92" w:rsidP="00C72B92">
            <w:pPr>
              <w:jc w:val="center"/>
              <w:rPr>
                <w:b/>
                <w:bCs/>
                <w:color w:val="000000"/>
                <w:sz w:val="16"/>
                <w:szCs w:val="16"/>
              </w:rPr>
            </w:pPr>
            <w:r w:rsidRPr="00C72B92">
              <w:rPr>
                <w:b/>
                <w:bCs/>
                <w:color w:val="000000"/>
                <w:sz w:val="16"/>
                <w:szCs w:val="16"/>
              </w:rPr>
              <w:t>703</w:t>
            </w:r>
          </w:p>
        </w:tc>
        <w:tc>
          <w:tcPr>
            <w:tcW w:w="567" w:type="dxa"/>
            <w:gridSpan w:val="2"/>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01</w:t>
            </w:r>
          </w:p>
        </w:tc>
        <w:tc>
          <w:tcPr>
            <w:tcW w:w="425"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07</w:t>
            </w:r>
          </w:p>
        </w:tc>
        <w:tc>
          <w:tcPr>
            <w:tcW w:w="1276" w:type="dxa"/>
            <w:gridSpan w:val="3"/>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567" w:type="dxa"/>
            <w:shd w:val="clear" w:color="auto" w:fill="auto"/>
            <w:noWrap/>
            <w:vAlign w:val="bottom"/>
            <w:hideMark/>
          </w:tcPr>
          <w:p w:rsidR="00C72B92" w:rsidRPr="00C72B92" w:rsidRDefault="00C72B92" w:rsidP="00C72B92">
            <w:pPr>
              <w:jc w:val="center"/>
              <w:rPr>
                <w:b/>
                <w:bCs/>
                <w:color w:val="000000"/>
                <w:sz w:val="16"/>
                <w:szCs w:val="16"/>
              </w:rPr>
            </w:pPr>
            <w:r w:rsidRPr="00C72B92">
              <w:rPr>
                <w:b/>
                <w:bCs/>
                <w:color w:val="000000"/>
                <w:sz w:val="16"/>
                <w:szCs w:val="16"/>
              </w:rPr>
              <w:t> </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0,00000</w:t>
            </w:r>
          </w:p>
        </w:tc>
        <w:tc>
          <w:tcPr>
            <w:tcW w:w="1134" w:type="dxa"/>
            <w:shd w:val="clear" w:color="auto" w:fill="auto"/>
            <w:noWrap/>
            <w:vAlign w:val="bottom"/>
            <w:hideMark/>
          </w:tcPr>
          <w:p w:rsidR="00C72B92" w:rsidRPr="00C72B92" w:rsidRDefault="00C72B92" w:rsidP="00C72B92">
            <w:pPr>
              <w:jc w:val="right"/>
              <w:rPr>
                <w:b/>
                <w:bCs/>
                <w:color w:val="000000"/>
                <w:sz w:val="16"/>
                <w:szCs w:val="16"/>
              </w:rPr>
            </w:pPr>
            <w:r w:rsidRPr="00C72B92">
              <w:rPr>
                <w:b/>
                <w:bCs/>
                <w:color w:val="000000"/>
                <w:sz w:val="16"/>
                <w:szCs w:val="16"/>
              </w:rPr>
              <w:t>162,30000</w:t>
            </w:r>
          </w:p>
        </w:tc>
        <w:tc>
          <w:tcPr>
            <w:tcW w:w="1134" w:type="dxa"/>
            <w:tcBorders>
              <w:right w:val="single" w:sz="4" w:space="0" w:color="auto"/>
            </w:tcBorders>
            <w:shd w:val="clear" w:color="auto" w:fill="auto"/>
            <w:noWrap/>
            <w:vAlign w:val="bottom"/>
            <w:hideMark/>
          </w:tcPr>
          <w:p w:rsidR="00C72B92" w:rsidRPr="00C72B92" w:rsidRDefault="0001188A" w:rsidP="00C72B92">
            <w:pPr>
              <w:rPr>
                <w:b/>
                <w:bCs/>
                <w:color w:val="000000"/>
                <w:sz w:val="16"/>
                <w:szCs w:val="16"/>
              </w:rPr>
            </w:pPr>
            <w:r>
              <w:rPr>
                <w:b/>
                <w:bCs/>
                <w:color w:val="000000"/>
                <w:sz w:val="16"/>
                <w:szCs w:val="16"/>
              </w:rPr>
              <w:t xml:space="preserve">        </w:t>
            </w:r>
            <w:r w:rsidR="00C72B92" w:rsidRPr="00C72B92">
              <w:rPr>
                <w:b/>
                <w:bCs/>
                <w:color w:val="000000"/>
                <w:sz w:val="16"/>
                <w:szCs w:val="16"/>
              </w:rPr>
              <w:t>0,00000</w:t>
            </w:r>
          </w:p>
        </w:tc>
      </w:tr>
      <w:tr w:rsidR="0001188A" w:rsidRPr="001166BD" w:rsidTr="00C04409">
        <w:trPr>
          <w:gridAfter w:val="1"/>
          <w:wAfter w:w="542" w:type="dxa"/>
          <w:trHeight w:val="20"/>
        </w:trPr>
        <w:tc>
          <w:tcPr>
            <w:tcW w:w="1560" w:type="dxa"/>
            <w:shd w:val="clear" w:color="auto" w:fill="auto"/>
            <w:vAlign w:val="center"/>
            <w:hideMark/>
          </w:tcPr>
          <w:p w:rsidR="0001188A" w:rsidRPr="001166BD" w:rsidRDefault="0001188A" w:rsidP="00615937">
            <w:pPr>
              <w:rPr>
                <w:color w:val="000000"/>
                <w:sz w:val="16"/>
                <w:szCs w:val="16"/>
              </w:rPr>
            </w:pPr>
            <w:r w:rsidRPr="001166BD">
              <w:rPr>
                <w:color w:val="000000"/>
                <w:sz w:val="16"/>
                <w:szCs w:val="16"/>
              </w:rPr>
              <w:t>Расходы для выполнения других общегосударственных вопросов</w:t>
            </w:r>
          </w:p>
        </w:tc>
        <w:tc>
          <w:tcPr>
            <w:tcW w:w="567" w:type="dxa"/>
            <w:gridSpan w:val="2"/>
            <w:shd w:val="clear" w:color="auto" w:fill="auto"/>
            <w:vAlign w:val="bottom"/>
            <w:hideMark/>
          </w:tcPr>
          <w:p w:rsidR="0001188A" w:rsidRPr="001166BD" w:rsidRDefault="0001188A" w:rsidP="00615937">
            <w:pPr>
              <w:jc w:val="center"/>
              <w:rPr>
                <w:color w:val="000000"/>
                <w:sz w:val="16"/>
                <w:szCs w:val="16"/>
              </w:rPr>
            </w:pPr>
            <w:r w:rsidRPr="001166BD">
              <w:rPr>
                <w:color w:val="000000"/>
                <w:sz w:val="16"/>
                <w:szCs w:val="16"/>
              </w:rPr>
              <w:t>703</w:t>
            </w:r>
          </w:p>
        </w:tc>
        <w:tc>
          <w:tcPr>
            <w:tcW w:w="567" w:type="dxa"/>
            <w:gridSpan w:val="2"/>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01</w:t>
            </w:r>
          </w:p>
        </w:tc>
        <w:tc>
          <w:tcPr>
            <w:tcW w:w="425" w:type="dxa"/>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07</w:t>
            </w:r>
          </w:p>
        </w:tc>
        <w:tc>
          <w:tcPr>
            <w:tcW w:w="1276" w:type="dxa"/>
            <w:gridSpan w:val="3"/>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96 0 00 00000</w:t>
            </w:r>
          </w:p>
        </w:tc>
        <w:tc>
          <w:tcPr>
            <w:tcW w:w="567" w:type="dxa"/>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 </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0,00000</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162,30000</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0,00000</w:t>
            </w:r>
          </w:p>
        </w:tc>
      </w:tr>
      <w:tr w:rsidR="0001188A" w:rsidRPr="001166BD" w:rsidTr="00C04409">
        <w:trPr>
          <w:gridAfter w:val="1"/>
          <w:wAfter w:w="542" w:type="dxa"/>
          <w:trHeight w:val="20"/>
        </w:trPr>
        <w:tc>
          <w:tcPr>
            <w:tcW w:w="1560" w:type="dxa"/>
            <w:shd w:val="clear" w:color="auto" w:fill="auto"/>
            <w:vAlign w:val="center"/>
            <w:hideMark/>
          </w:tcPr>
          <w:p w:rsidR="0001188A" w:rsidRPr="001166BD" w:rsidRDefault="0001188A" w:rsidP="00615937">
            <w:pPr>
              <w:rPr>
                <w:color w:val="000000"/>
                <w:sz w:val="16"/>
                <w:szCs w:val="16"/>
              </w:rPr>
            </w:pPr>
            <w:r w:rsidRPr="001166BD">
              <w:rPr>
                <w:color w:val="000000"/>
                <w:sz w:val="16"/>
                <w:szCs w:val="16"/>
              </w:rPr>
              <w:t>Расходы на проведение выборов в представительные органы муниципального образования</w:t>
            </w:r>
          </w:p>
        </w:tc>
        <w:tc>
          <w:tcPr>
            <w:tcW w:w="567" w:type="dxa"/>
            <w:gridSpan w:val="2"/>
            <w:shd w:val="clear" w:color="auto" w:fill="auto"/>
            <w:vAlign w:val="bottom"/>
            <w:hideMark/>
          </w:tcPr>
          <w:p w:rsidR="0001188A" w:rsidRPr="001166BD" w:rsidRDefault="0001188A" w:rsidP="00615937">
            <w:pPr>
              <w:jc w:val="center"/>
              <w:rPr>
                <w:color w:val="000000"/>
                <w:sz w:val="16"/>
                <w:szCs w:val="16"/>
              </w:rPr>
            </w:pPr>
            <w:r w:rsidRPr="001166BD">
              <w:rPr>
                <w:color w:val="000000"/>
                <w:sz w:val="16"/>
                <w:szCs w:val="16"/>
              </w:rPr>
              <w:t>703</w:t>
            </w:r>
          </w:p>
        </w:tc>
        <w:tc>
          <w:tcPr>
            <w:tcW w:w="567" w:type="dxa"/>
            <w:gridSpan w:val="2"/>
            <w:shd w:val="clear" w:color="auto" w:fill="auto"/>
            <w:noWrap/>
            <w:vAlign w:val="bottom"/>
            <w:hideMark/>
          </w:tcPr>
          <w:p w:rsidR="0001188A" w:rsidRPr="001166BD" w:rsidRDefault="0001188A" w:rsidP="005E34A8">
            <w:pPr>
              <w:ind w:left="-126" w:firstLine="126"/>
              <w:jc w:val="center"/>
              <w:rPr>
                <w:color w:val="000000"/>
                <w:sz w:val="16"/>
                <w:szCs w:val="16"/>
              </w:rPr>
            </w:pPr>
            <w:r w:rsidRPr="001166BD">
              <w:rPr>
                <w:color w:val="000000"/>
                <w:sz w:val="16"/>
                <w:szCs w:val="16"/>
              </w:rPr>
              <w:t>01</w:t>
            </w:r>
          </w:p>
        </w:tc>
        <w:tc>
          <w:tcPr>
            <w:tcW w:w="425" w:type="dxa"/>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07</w:t>
            </w:r>
          </w:p>
        </w:tc>
        <w:tc>
          <w:tcPr>
            <w:tcW w:w="1276" w:type="dxa"/>
            <w:gridSpan w:val="3"/>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96 1 00 82220</w:t>
            </w:r>
          </w:p>
        </w:tc>
        <w:tc>
          <w:tcPr>
            <w:tcW w:w="567" w:type="dxa"/>
            <w:shd w:val="clear" w:color="auto" w:fill="auto"/>
            <w:noWrap/>
            <w:vAlign w:val="bottom"/>
            <w:hideMark/>
          </w:tcPr>
          <w:p w:rsidR="0001188A" w:rsidRPr="001166BD" w:rsidRDefault="0001188A" w:rsidP="00615937">
            <w:pPr>
              <w:jc w:val="center"/>
              <w:rPr>
                <w:color w:val="000000"/>
                <w:sz w:val="16"/>
                <w:szCs w:val="16"/>
              </w:rPr>
            </w:pPr>
            <w:r w:rsidRPr="001166BD">
              <w:rPr>
                <w:color w:val="000000"/>
                <w:sz w:val="16"/>
                <w:szCs w:val="16"/>
              </w:rPr>
              <w:t> </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0,00000</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162,30000</w:t>
            </w:r>
          </w:p>
        </w:tc>
        <w:tc>
          <w:tcPr>
            <w:tcW w:w="1134" w:type="dxa"/>
            <w:shd w:val="clear" w:color="auto" w:fill="auto"/>
            <w:noWrap/>
            <w:vAlign w:val="bottom"/>
            <w:hideMark/>
          </w:tcPr>
          <w:p w:rsidR="0001188A" w:rsidRPr="001166BD" w:rsidRDefault="0001188A" w:rsidP="00615937">
            <w:pPr>
              <w:jc w:val="right"/>
              <w:rPr>
                <w:color w:val="000000"/>
                <w:sz w:val="16"/>
                <w:szCs w:val="16"/>
              </w:rPr>
            </w:pPr>
            <w:r w:rsidRPr="001166BD">
              <w:rPr>
                <w:color w:val="000000"/>
                <w:sz w:val="16"/>
                <w:szCs w:val="16"/>
              </w:rPr>
              <w:t>0,00000</w:t>
            </w:r>
          </w:p>
        </w:tc>
      </w:tr>
    </w:tbl>
    <w:p w:rsidR="009A083A" w:rsidRDefault="009A083A" w:rsidP="00C72B92">
      <w:pPr>
        <w:widowControl w:val="0"/>
        <w:suppressAutoHyphens/>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CE5615">
      <w:pPr>
        <w:widowControl w:val="0"/>
        <w:suppressAutoHyphens/>
        <w:ind w:left="284"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CE5615">
      <w:pPr>
        <w:widowControl w:val="0"/>
        <w:pBdr>
          <w:right w:val="single" w:sz="4" w:space="4" w:color="auto"/>
        </w:pBdr>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p w:rsidR="00CE5615" w:rsidRDefault="00CE5615" w:rsidP="006E4DB0">
      <w:pPr>
        <w:widowControl w:val="0"/>
        <w:suppressAutoHyphens/>
        <w:ind w:firstLine="708"/>
        <w:jc w:val="both"/>
        <w:rPr>
          <w:rFonts w:eastAsia="Andale Sans UI"/>
          <w:kern w:val="1"/>
          <w:sz w:val="16"/>
          <w:szCs w:val="16"/>
        </w:rPr>
      </w:pPr>
    </w:p>
    <w:tbl>
      <w:tblPr>
        <w:tblW w:w="7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567"/>
        <w:gridCol w:w="425"/>
        <w:gridCol w:w="426"/>
        <w:gridCol w:w="1274"/>
        <w:gridCol w:w="567"/>
        <w:gridCol w:w="992"/>
        <w:gridCol w:w="991"/>
        <w:gridCol w:w="938"/>
        <w:gridCol w:w="240"/>
      </w:tblGrid>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C516E8">
            <w:pPr>
              <w:rPr>
                <w:color w:val="000000"/>
                <w:sz w:val="16"/>
                <w:szCs w:val="16"/>
              </w:rPr>
            </w:pPr>
            <w:r w:rsidRPr="00CE5615">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rPr>
                <w:color w:val="000000"/>
                <w:sz w:val="16"/>
                <w:szCs w:val="16"/>
              </w:rPr>
            </w:pPr>
            <w:r w:rsidRPr="00CE5615">
              <w:rPr>
                <w:color w:val="000000"/>
                <w:sz w:val="16"/>
                <w:szCs w:val="16"/>
              </w:rPr>
              <w:t>07</w:t>
            </w:r>
          </w:p>
        </w:tc>
        <w:tc>
          <w:tcPr>
            <w:tcW w:w="1275" w:type="dxa"/>
            <w:shd w:val="clear" w:color="auto" w:fill="auto"/>
            <w:noWrap/>
            <w:vAlign w:val="bottom"/>
            <w:hideMark/>
          </w:tcPr>
          <w:p w:rsidR="00CE5615" w:rsidRPr="00CE5615" w:rsidRDefault="00A91C97" w:rsidP="00A03742">
            <w:pPr>
              <w:ind w:left="34" w:right="33"/>
              <w:rPr>
                <w:color w:val="000000"/>
                <w:sz w:val="16"/>
                <w:szCs w:val="16"/>
              </w:rPr>
            </w:pPr>
            <w:r>
              <w:rPr>
                <w:color w:val="000000"/>
                <w:sz w:val="16"/>
                <w:szCs w:val="16"/>
              </w:rPr>
              <w:t>96 1 00</w:t>
            </w:r>
            <w:r w:rsidR="00CE5615" w:rsidRPr="00CE5615">
              <w:rPr>
                <w:color w:val="000000"/>
                <w:sz w:val="16"/>
                <w:szCs w:val="16"/>
              </w:rPr>
              <w:t>82220</w:t>
            </w:r>
          </w:p>
        </w:tc>
        <w:tc>
          <w:tcPr>
            <w:tcW w:w="567"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240</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0,00000</w:t>
            </w:r>
          </w:p>
        </w:tc>
        <w:tc>
          <w:tcPr>
            <w:tcW w:w="992"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162,30000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0,00000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A91C97">
            <w:pPr>
              <w:ind w:left="34"/>
              <w:rPr>
                <w:b/>
                <w:bCs/>
                <w:color w:val="000000"/>
                <w:sz w:val="16"/>
                <w:szCs w:val="16"/>
              </w:rPr>
            </w:pPr>
            <w:r w:rsidRPr="00CE5615">
              <w:rPr>
                <w:b/>
                <w:bCs/>
                <w:color w:val="000000"/>
                <w:sz w:val="16"/>
                <w:szCs w:val="16"/>
              </w:rPr>
              <w:t>Другие общегосударственные вопросы</w:t>
            </w:r>
          </w:p>
        </w:tc>
        <w:tc>
          <w:tcPr>
            <w:tcW w:w="567" w:type="dxa"/>
            <w:shd w:val="clear" w:color="auto" w:fill="auto"/>
            <w:vAlign w:val="bottom"/>
            <w:hideMark/>
          </w:tcPr>
          <w:p w:rsidR="00CE5615" w:rsidRPr="00CE5615" w:rsidRDefault="00CE5615" w:rsidP="00CE5615">
            <w:pPr>
              <w:ind w:left="34"/>
              <w:rPr>
                <w:b/>
                <w:bCs/>
                <w:color w:val="000000"/>
                <w:sz w:val="16"/>
                <w:szCs w:val="16"/>
              </w:rPr>
            </w:pPr>
            <w:r w:rsidRPr="00CE5615">
              <w:rPr>
                <w:b/>
                <w:bCs/>
                <w:color w:val="000000"/>
                <w:sz w:val="16"/>
                <w:szCs w:val="16"/>
              </w:rPr>
              <w:t>703</w:t>
            </w:r>
          </w:p>
        </w:tc>
        <w:tc>
          <w:tcPr>
            <w:tcW w:w="425" w:type="dxa"/>
            <w:shd w:val="clear" w:color="auto" w:fill="auto"/>
            <w:noWrap/>
            <w:vAlign w:val="bottom"/>
            <w:hideMark/>
          </w:tcPr>
          <w:p w:rsidR="00CE5615" w:rsidRPr="00CE5615" w:rsidRDefault="00CE5615" w:rsidP="00C516E8">
            <w:pPr>
              <w:ind w:left="34"/>
              <w:rPr>
                <w:b/>
                <w:bCs/>
                <w:color w:val="000000"/>
                <w:sz w:val="16"/>
                <w:szCs w:val="16"/>
              </w:rPr>
            </w:pPr>
            <w:r w:rsidRPr="00CE5615">
              <w:rPr>
                <w:b/>
                <w:bCs/>
                <w:color w:val="000000"/>
                <w:sz w:val="16"/>
                <w:szCs w:val="16"/>
              </w:rPr>
              <w:t>01</w:t>
            </w:r>
          </w:p>
        </w:tc>
        <w:tc>
          <w:tcPr>
            <w:tcW w:w="426" w:type="dxa"/>
            <w:shd w:val="clear" w:color="auto" w:fill="auto"/>
            <w:noWrap/>
            <w:vAlign w:val="bottom"/>
            <w:hideMark/>
          </w:tcPr>
          <w:p w:rsidR="00CE5615" w:rsidRPr="00CE5615" w:rsidRDefault="00CE5615" w:rsidP="00A91C97">
            <w:pPr>
              <w:ind w:left="34"/>
              <w:rPr>
                <w:b/>
                <w:bCs/>
                <w:color w:val="000000"/>
                <w:sz w:val="16"/>
                <w:szCs w:val="16"/>
              </w:rPr>
            </w:pPr>
            <w:r w:rsidRPr="00CE5615">
              <w:rPr>
                <w:b/>
                <w:bCs/>
                <w:color w:val="000000"/>
                <w:sz w:val="16"/>
                <w:szCs w:val="16"/>
              </w:rPr>
              <w:t>13</w:t>
            </w:r>
          </w:p>
        </w:tc>
        <w:tc>
          <w:tcPr>
            <w:tcW w:w="1275" w:type="dxa"/>
            <w:shd w:val="clear" w:color="auto" w:fill="auto"/>
            <w:noWrap/>
            <w:vAlign w:val="bottom"/>
            <w:hideMark/>
          </w:tcPr>
          <w:p w:rsidR="00CE5615" w:rsidRPr="00CE5615" w:rsidRDefault="00CE5615" w:rsidP="00A03742">
            <w:pPr>
              <w:ind w:left="34" w:right="33" w:firstLine="284"/>
              <w:jc w:val="center"/>
              <w:rPr>
                <w:b/>
                <w:bCs/>
                <w:color w:val="000000"/>
                <w:sz w:val="16"/>
                <w:szCs w:val="16"/>
              </w:rPr>
            </w:pPr>
            <w:r w:rsidRPr="00CE5615">
              <w:rPr>
                <w:b/>
                <w:bCs/>
                <w:color w:val="000000"/>
                <w:sz w:val="16"/>
                <w:szCs w:val="16"/>
              </w:rPr>
              <w:t> </w:t>
            </w:r>
          </w:p>
        </w:tc>
        <w:tc>
          <w:tcPr>
            <w:tcW w:w="567" w:type="dxa"/>
            <w:shd w:val="clear" w:color="auto" w:fill="auto"/>
            <w:noWrap/>
            <w:vAlign w:val="bottom"/>
            <w:hideMark/>
          </w:tcPr>
          <w:p w:rsidR="00CE5615" w:rsidRPr="00CE5615" w:rsidRDefault="00CE5615" w:rsidP="00A03742">
            <w:pPr>
              <w:ind w:left="34" w:right="33" w:firstLine="284"/>
              <w:jc w:val="center"/>
              <w:rPr>
                <w:b/>
                <w:bCs/>
                <w:color w:val="000000"/>
                <w:sz w:val="16"/>
                <w:szCs w:val="16"/>
              </w:rPr>
            </w:pPr>
            <w:r w:rsidRPr="00CE5615">
              <w:rPr>
                <w:b/>
                <w:bCs/>
                <w:color w:val="000000"/>
                <w:sz w:val="16"/>
                <w:szCs w:val="16"/>
              </w:rPr>
              <w:t> </w:t>
            </w:r>
          </w:p>
        </w:tc>
        <w:tc>
          <w:tcPr>
            <w:tcW w:w="993" w:type="dxa"/>
            <w:shd w:val="clear" w:color="auto" w:fill="auto"/>
            <w:noWrap/>
            <w:vAlign w:val="bottom"/>
            <w:hideMark/>
          </w:tcPr>
          <w:p w:rsidR="00CE5615" w:rsidRPr="00CE5615" w:rsidRDefault="00CE5615" w:rsidP="00A03742">
            <w:pPr>
              <w:ind w:right="33"/>
              <w:rPr>
                <w:b/>
                <w:bCs/>
                <w:color w:val="000000"/>
                <w:sz w:val="16"/>
                <w:szCs w:val="16"/>
              </w:rPr>
            </w:pPr>
            <w:r w:rsidRPr="00CE5615">
              <w:rPr>
                <w:b/>
                <w:bCs/>
                <w:color w:val="000000"/>
                <w:sz w:val="16"/>
                <w:szCs w:val="16"/>
              </w:rPr>
              <w:t>484,00000</w:t>
            </w:r>
          </w:p>
        </w:tc>
        <w:tc>
          <w:tcPr>
            <w:tcW w:w="992" w:type="dxa"/>
            <w:shd w:val="clear" w:color="auto" w:fill="auto"/>
            <w:noWrap/>
            <w:vAlign w:val="bottom"/>
            <w:hideMark/>
          </w:tcPr>
          <w:p w:rsidR="00CE5615" w:rsidRPr="00CE5615" w:rsidRDefault="00CE5615" w:rsidP="00A03742">
            <w:pPr>
              <w:ind w:left="34" w:right="33"/>
              <w:rPr>
                <w:b/>
                <w:bCs/>
                <w:color w:val="000000"/>
                <w:sz w:val="16"/>
                <w:szCs w:val="16"/>
              </w:rPr>
            </w:pPr>
            <w:r w:rsidRPr="00CE5615">
              <w:rPr>
                <w:b/>
                <w:bCs/>
                <w:color w:val="000000"/>
                <w:sz w:val="16"/>
                <w:szCs w:val="16"/>
              </w:rPr>
              <w:t>149,00000</w:t>
            </w:r>
          </w:p>
        </w:tc>
        <w:tc>
          <w:tcPr>
            <w:tcW w:w="934" w:type="dxa"/>
            <w:shd w:val="clear" w:color="auto" w:fill="auto"/>
            <w:noWrap/>
            <w:vAlign w:val="bottom"/>
            <w:hideMark/>
          </w:tcPr>
          <w:p w:rsidR="00CE5615" w:rsidRPr="00CE5615" w:rsidRDefault="00CE5615" w:rsidP="00A03742">
            <w:pPr>
              <w:ind w:left="34" w:right="33"/>
              <w:rPr>
                <w:b/>
                <w:bCs/>
                <w:color w:val="000000"/>
                <w:sz w:val="16"/>
                <w:szCs w:val="16"/>
              </w:rPr>
            </w:pPr>
            <w:r w:rsidRPr="00CE5615">
              <w:rPr>
                <w:b/>
                <w:bCs/>
                <w:color w:val="000000"/>
                <w:sz w:val="16"/>
                <w:szCs w:val="16"/>
              </w:rPr>
              <w:t>149,00000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A91C97">
            <w:pPr>
              <w:ind w:left="34" w:right="-108"/>
              <w:rPr>
                <w:b/>
                <w:bCs/>
                <w:color w:val="000000"/>
                <w:sz w:val="16"/>
                <w:szCs w:val="16"/>
              </w:rPr>
            </w:pPr>
            <w:r w:rsidRPr="00CE5615">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vAlign w:val="bottom"/>
            <w:hideMark/>
          </w:tcPr>
          <w:p w:rsidR="00CE5615" w:rsidRPr="00CE5615" w:rsidRDefault="00CE5615" w:rsidP="00CE5615">
            <w:pPr>
              <w:ind w:left="34"/>
              <w:rPr>
                <w:b/>
                <w:bCs/>
                <w:color w:val="000000"/>
                <w:sz w:val="16"/>
                <w:szCs w:val="16"/>
              </w:rPr>
            </w:pPr>
            <w:r w:rsidRPr="00CE5615">
              <w:rPr>
                <w:b/>
                <w:bCs/>
                <w:color w:val="000000"/>
                <w:sz w:val="16"/>
                <w:szCs w:val="16"/>
              </w:rPr>
              <w:t>703</w:t>
            </w:r>
          </w:p>
        </w:tc>
        <w:tc>
          <w:tcPr>
            <w:tcW w:w="425" w:type="dxa"/>
            <w:shd w:val="clear" w:color="auto" w:fill="auto"/>
            <w:noWrap/>
            <w:vAlign w:val="bottom"/>
            <w:hideMark/>
          </w:tcPr>
          <w:p w:rsidR="00CE5615" w:rsidRPr="00CE5615" w:rsidRDefault="00CE5615" w:rsidP="00C516E8">
            <w:pPr>
              <w:ind w:left="34"/>
              <w:rPr>
                <w:b/>
                <w:bCs/>
                <w:color w:val="000000"/>
                <w:sz w:val="16"/>
                <w:szCs w:val="16"/>
              </w:rPr>
            </w:pPr>
            <w:r w:rsidRPr="00CE5615">
              <w:rPr>
                <w:b/>
                <w:bCs/>
                <w:color w:val="000000"/>
                <w:sz w:val="16"/>
                <w:szCs w:val="16"/>
              </w:rPr>
              <w:t>01</w:t>
            </w:r>
          </w:p>
        </w:tc>
        <w:tc>
          <w:tcPr>
            <w:tcW w:w="426" w:type="dxa"/>
            <w:shd w:val="clear" w:color="auto" w:fill="auto"/>
            <w:noWrap/>
            <w:vAlign w:val="bottom"/>
            <w:hideMark/>
          </w:tcPr>
          <w:p w:rsidR="00CE5615" w:rsidRPr="00CE5615" w:rsidRDefault="00CE5615" w:rsidP="00A91C97">
            <w:pPr>
              <w:ind w:left="34"/>
              <w:rPr>
                <w:b/>
                <w:bCs/>
                <w:color w:val="000000"/>
                <w:sz w:val="16"/>
                <w:szCs w:val="16"/>
              </w:rPr>
            </w:pPr>
            <w:r w:rsidRPr="00CE5615">
              <w:rPr>
                <w:b/>
                <w:bCs/>
                <w:color w:val="000000"/>
                <w:sz w:val="16"/>
                <w:szCs w:val="16"/>
              </w:rPr>
              <w:t>13</w:t>
            </w:r>
          </w:p>
        </w:tc>
        <w:tc>
          <w:tcPr>
            <w:tcW w:w="1275" w:type="dxa"/>
            <w:shd w:val="clear" w:color="auto" w:fill="auto"/>
            <w:noWrap/>
            <w:vAlign w:val="bottom"/>
            <w:hideMark/>
          </w:tcPr>
          <w:p w:rsidR="00CE5615" w:rsidRPr="00CE5615" w:rsidRDefault="00A91C97" w:rsidP="00A03742">
            <w:pPr>
              <w:ind w:left="34" w:right="33"/>
              <w:rPr>
                <w:b/>
                <w:bCs/>
                <w:color w:val="000000"/>
                <w:sz w:val="16"/>
                <w:szCs w:val="16"/>
              </w:rPr>
            </w:pPr>
            <w:r>
              <w:rPr>
                <w:b/>
                <w:bCs/>
                <w:color w:val="000000"/>
                <w:sz w:val="16"/>
                <w:szCs w:val="16"/>
              </w:rPr>
              <w:t>02 0 00</w:t>
            </w:r>
            <w:r w:rsidR="00CE5615">
              <w:rPr>
                <w:b/>
                <w:bCs/>
                <w:color w:val="000000"/>
                <w:sz w:val="16"/>
                <w:szCs w:val="16"/>
              </w:rPr>
              <w:t xml:space="preserve"> </w:t>
            </w:r>
            <w:r w:rsidR="00CE5615" w:rsidRPr="00CE5615">
              <w:rPr>
                <w:b/>
                <w:bCs/>
                <w:color w:val="000000"/>
                <w:sz w:val="16"/>
                <w:szCs w:val="16"/>
              </w:rPr>
              <w:t>00000</w:t>
            </w:r>
          </w:p>
        </w:tc>
        <w:tc>
          <w:tcPr>
            <w:tcW w:w="567" w:type="dxa"/>
            <w:shd w:val="clear" w:color="auto" w:fill="auto"/>
            <w:noWrap/>
            <w:vAlign w:val="bottom"/>
            <w:hideMark/>
          </w:tcPr>
          <w:p w:rsidR="00CE5615" w:rsidRPr="00CE5615" w:rsidRDefault="00CE5615" w:rsidP="00A03742">
            <w:pPr>
              <w:ind w:left="34" w:right="33" w:firstLine="284"/>
              <w:jc w:val="center"/>
              <w:rPr>
                <w:b/>
                <w:bCs/>
                <w:color w:val="000000"/>
                <w:sz w:val="16"/>
                <w:szCs w:val="16"/>
              </w:rPr>
            </w:pPr>
            <w:r w:rsidRPr="00CE5615">
              <w:rPr>
                <w:b/>
                <w:bCs/>
                <w:color w:val="000000"/>
                <w:sz w:val="16"/>
                <w:szCs w:val="16"/>
              </w:rPr>
              <w:t> </w:t>
            </w:r>
          </w:p>
        </w:tc>
        <w:tc>
          <w:tcPr>
            <w:tcW w:w="993" w:type="dxa"/>
            <w:shd w:val="clear" w:color="auto" w:fill="auto"/>
            <w:noWrap/>
            <w:vAlign w:val="bottom"/>
            <w:hideMark/>
          </w:tcPr>
          <w:p w:rsidR="00CE5615" w:rsidRPr="00CE5615" w:rsidRDefault="00CE5615" w:rsidP="00A03742">
            <w:pPr>
              <w:ind w:left="34" w:right="33"/>
              <w:rPr>
                <w:b/>
                <w:bCs/>
                <w:color w:val="000000"/>
                <w:sz w:val="16"/>
                <w:szCs w:val="16"/>
              </w:rPr>
            </w:pPr>
            <w:r w:rsidRPr="00CE5615">
              <w:rPr>
                <w:b/>
                <w:bCs/>
                <w:color w:val="000000"/>
                <w:sz w:val="16"/>
                <w:szCs w:val="16"/>
              </w:rPr>
              <w:t>85,00000</w:t>
            </w:r>
          </w:p>
        </w:tc>
        <w:tc>
          <w:tcPr>
            <w:tcW w:w="992" w:type="dxa"/>
            <w:shd w:val="clear" w:color="auto" w:fill="auto"/>
            <w:noWrap/>
            <w:vAlign w:val="bottom"/>
            <w:hideMark/>
          </w:tcPr>
          <w:p w:rsidR="00CE5615" w:rsidRPr="00CE5615" w:rsidRDefault="00CE5615" w:rsidP="00A03742">
            <w:pPr>
              <w:ind w:left="34" w:right="33"/>
              <w:rPr>
                <w:b/>
                <w:bCs/>
                <w:color w:val="000000"/>
                <w:sz w:val="16"/>
                <w:szCs w:val="16"/>
              </w:rPr>
            </w:pPr>
            <w:r w:rsidRPr="00CE5615">
              <w:rPr>
                <w:b/>
                <w:bCs/>
                <w:color w:val="000000"/>
                <w:sz w:val="16"/>
                <w:szCs w:val="16"/>
              </w:rPr>
              <w:t>0,00000</w:t>
            </w:r>
          </w:p>
        </w:tc>
        <w:tc>
          <w:tcPr>
            <w:tcW w:w="934" w:type="dxa"/>
            <w:shd w:val="clear" w:color="auto" w:fill="auto"/>
            <w:noWrap/>
            <w:vAlign w:val="bottom"/>
            <w:hideMark/>
          </w:tcPr>
          <w:p w:rsidR="00CE5615" w:rsidRPr="00CE5615" w:rsidRDefault="00CE5615" w:rsidP="00A03742">
            <w:pPr>
              <w:ind w:right="33"/>
              <w:rPr>
                <w:b/>
                <w:bCs/>
                <w:color w:val="000000"/>
                <w:sz w:val="16"/>
                <w:szCs w:val="16"/>
              </w:rPr>
            </w:pPr>
            <w:r w:rsidRPr="00CE5615">
              <w:rPr>
                <w:b/>
                <w:bCs/>
                <w:color w:val="000000"/>
                <w:sz w:val="16"/>
                <w:szCs w:val="16"/>
              </w:rPr>
              <w:t>0,00000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A91C97">
            <w:pPr>
              <w:ind w:left="34"/>
              <w:rPr>
                <w:color w:val="000000"/>
                <w:sz w:val="16"/>
                <w:szCs w:val="16"/>
              </w:rPr>
            </w:pPr>
            <w:r w:rsidRPr="00CE5615">
              <w:rPr>
                <w:color w:val="000000"/>
                <w:sz w:val="16"/>
                <w:szCs w:val="16"/>
              </w:rPr>
              <w:t>Обеспечение эффективности использования муниципального имущества</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02 0 01 00000</w:t>
            </w:r>
          </w:p>
        </w:tc>
        <w:tc>
          <w:tcPr>
            <w:tcW w:w="567" w:type="dxa"/>
            <w:shd w:val="clear" w:color="auto" w:fill="auto"/>
            <w:noWrap/>
            <w:vAlign w:val="bottom"/>
            <w:hideMark/>
          </w:tcPr>
          <w:p w:rsidR="00CE5615" w:rsidRPr="00CE5615" w:rsidRDefault="00CE5615" w:rsidP="00A03742">
            <w:pPr>
              <w:ind w:left="34" w:right="33" w:firstLine="284"/>
              <w:jc w:val="center"/>
              <w:rPr>
                <w:b/>
                <w:bCs/>
                <w:color w:val="000000"/>
                <w:sz w:val="16"/>
                <w:szCs w:val="16"/>
              </w:rPr>
            </w:pPr>
            <w:r w:rsidRPr="00CE5615">
              <w:rPr>
                <w:b/>
                <w:bCs/>
                <w:color w:val="000000"/>
                <w:sz w:val="16"/>
                <w:szCs w:val="16"/>
              </w:rPr>
              <w:t> </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85,00000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0,00000</w:t>
            </w:r>
          </w:p>
        </w:tc>
      </w:tr>
      <w:tr w:rsidR="00C516E8" w:rsidRPr="00CE5615" w:rsidTr="00F71392">
        <w:trPr>
          <w:gridAfter w:val="1"/>
          <w:wAfter w:w="240" w:type="dxa"/>
          <w:trHeight w:val="20"/>
        </w:trPr>
        <w:tc>
          <w:tcPr>
            <w:tcW w:w="1559" w:type="dxa"/>
            <w:tcBorders>
              <w:left w:val="single" w:sz="4" w:space="0" w:color="auto"/>
            </w:tcBorders>
            <w:shd w:val="clear" w:color="auto" w:fill="auto"/>
            <w:hideMark/>
          </w:tcPr>
          <w:p w:rsidR="00CE5615" w:rsidRPr="00CE5615" w:rsidRDefault="00CE5615" w:rsidP="00A91C97">
            <w:pPr>
              <w:ind w:left="34"/>
              <w:rPr>
                <w:rFonts w:ascii="Times New Roman CYR" w:hAnsi="Times New Roman CYR" w:cs="Times New Roman CYR"/>
                <w:color w:val="000000"/>
                <w:sz w:val="16"/>
                <w:szCs w:val="16"/>
              </w:rPr>
            </w:pPr>
            <w:r w:rsidRPr="00CE5615">
              <w:rPr>
                <w:rFonts w:ascii="Times New Roman CYR" w:hAnsi="Times New Roman CYR" w:cs="Times New Roman CYR"/>
                <w:color w:val="000000"/>
                <w:sz w:val="16"/>
                <w:szCs w:val="16"/>
              </w:rPr>
              <w:t>Постановка на кадастровый учет недвижимого имущества</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02 0 01 83260</w:t>
            </w:r>
          </w:p>
        </w:tc>
        <w:tc>
          <w:tcPr>
            <w:tcW w:w="567" w:type="dxa"/>
            <w:shd w:val="clear" w:color="auto" w:fill="auto"/>
            <w:noWrap/>
            <w:vAlign w:val="bottom"/>
            <w:hideMark/>
          </w:tcPr>
          <w:p w:rsidR="00CE5615" w:rsidRPr="00CE5615" w:rsidRDefault="00CE5615" w:rsidP="00A03742">
            <w:pPr>
              <w:ind w:left="34" w:right="33" w:firstLine="284"/>
              <w:jc w:val="center"/>
              <w:rPr>
                <w:b/>
                <w:bCs/>
                <w:color w:val="000000"/>
                <w:sz w:val="16"/>
                <w:szCs w:val="16"/>
              </w:rPr>
            </w:pPr>
            <w:r w:rsidRPr="00CE5615">
              <w:rPr>
                <w:b/>
                <w:bCs/>
                <w:color w:val="000000"/>
                <w:sz w:val="16"/>
                <w:szCs w:val="16"/>
              </w:rPr>
              <w:t> </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85,00000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0,00000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A91C97">
            <w:pPr>
              <w:ind w:left="34"/>
              <w:rPr>
                <w:color w:val="000000"/>
                <w:sz w:val="16"/>
                <w:szCs w:val="16"/>
              </w:rPr>
            </w:pPr>
            <w:r w:rsidRPr="00CE5615">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02 0 01 83260</w:t>
            </w:r>
          </w:p>
        </w:tc>
        <w:tc>
          <w:tcPr>
            <w:tcW w:w="567"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240</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85,00000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0,00000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C516E8">
            <w:pPr>
              <w:rPr>
                <w:color w:val="000000"/>
                <w:sz w:val="16"/>
                <w:szCs w:val="16"/>
              </w:rPr>
            </w:pPr>
            <w:r w:rsidRPr="00CE5615">
              <w:rPr>
                <w:color w:val="000000"/>
                <w:sz w:val="16"/>
                <w:szCs w:val="16"/>
              </w:rPr>
              <w:t>Расходы для выполнения других общегосударственных вопросов</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96 0 00 00000</w:t>
            </w:r>
          </w:p>
        </w:tc>
        <w:tc>
          <w:tcPr>
            <w:tcW w:w="567" w:type="dxa"/>
            <w:shd w:val="clear" w:color="auto" w:fill="auto"/>
            <w:noWrap/>
            <w:vAlign w:val="bottom"/>
            <w:hideMark/>
          </w:tcPr>
          <w:p w:rsidR="00CE5615" w:rsidRPr="00CE5615" w:rsidRDefault="00CE5615" w:rsidP="00A03742">
            <w:pPr>
              <w:ind w:left="34" w:right="33" w:firstLine="284"/>
              <w:jc w:val="center"/>
              <w:rPr>
                <w:color w:val="000000"/>
                <w:sz w:val="16"/>
                <w:szCs w:val="16"/>
              </w:rPr>
            </w:pPr>
            <w:r w:rsidRPr="00CE5615">
              <w:rPr>
                <w:color w:val="000000"/>
                <w:sz w:val="16"/>
                <w:szCs w:val="16"/>
              </w:rPr>
              <w:t> </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39,00000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C516E8">
            <w:pPr>
              <w:ind w:left="34"/>
              <w:rPr>
                <w:color w:val="000000"/>
                <w:sz w:val="16"/>
                <w:szCs w:val="16"/>
              </w:rPr>
            </w:pPr>
            <w:r w:rsidRPr="00CE5615">
              <w:rPr>
                <w:color w:val="000000"/>
                <w:sz w:val="16"/>
                <w:szCs w:val="16"/>
              </w:rPr>
              <w:t>Членские взносы в ассоциацию поселений</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96 1 00 82210</w:t>
            </w:r>
          </w:p>
        </w:tc>
        <w:tc>
          <w:tcPr>
            <w:tcW w:w="567" w:type="dxa"/>
            <w:shd w:val="clear" w:color="auto" w:fill="auto"/>
            <w:noWrap/>
            <w:vAlign w:val="bottom"/>
            <w:hideMark/>
          </w:tcPr>
          <w:p w:rsidR="00CE5615" w:rsidRPr="00CE5615" w:rsidRDefault="00CE5615" w:rsidP="00A03742">
            <w:pPr>
              <w:ind w:left="34" w:right="33" w:firstLine="284"/>
              <w:jc w:val="center"/>
              <w:rPr>
                <w:color w:val="000000"/>
                <w:sz w:val="16"/>
                <w:szCs w:val="16"/>
              </w:rPr>
            </w:pPr>
            <w:r w:rsidRPr="00CE5615">
              <w:rPr>
                <w:color w:val="000000"/>
                <w:sz w:val="16"/>
                <w:szCs w:val="16"/>
              </w:rPr>
              <w:t> </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39,00000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C516E8">
            <w:pPr>
              <w:ind w:left="34"/>
              <w:rPr>
                <w:color w:val="000000"/>
                <w:sz w:val="16"/>
                <w:szCs w:val="16"/>
              </w:rPr>
            </w:pPr>
            <w:r w:rsidRPr="00CE5615">
              <w:rPr>
                <w:color w:val="000000"/>
                <w:sz w:val="16"/>
                <w:szCs w:val="16"/>
              </w:rPr>
              <w:t>Уплата налогов, сборов и иных платежей</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ind w:left="34"/>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96 1 00 82210</w:t>
            </w:r>
          </w:p>
        </w:tc>
        <w:tc>
          <w:tcPr>
            <w:tcW w:w="567"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850</w:t>
            </w:r>
          </w:p>
        </w:tc>
        <w:tc>
          <w:tcPr>
            <w:tcW w:w="993"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39,00000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39,00000</w:t>
            </w:r>
          </w:p>
        </w:tc>
      </w:tr>
      <w:tr w:rsidR="00C516E8" w:rsidRPr="00CE5615" w:rsidTr="00F71392">
        <w:trPr>
          <w:gridAfter w:val="1"/>
          <w:wAfter w:w="240" w:type="dxa"/>
          <w:trHeight w:val="20"/>
        </w:trPr>
        <w:tc>
          <w:tcPr>
            <w:tcW w:w="1559" w:type="dxa"/>
            <w:tcBorders>
              <w:left w:val="single" w:sz="4" w:space="0" w:color="auto"/>
            </w:tcBorders>
            <w:shd w:val="clear" w:color="auto" w:fill="auto"/>
            <w:vAlign w:val="center"/>
            <w:hideMark/>
          </w:tcPr>
          <w:p w:rsidR="00CE5615" w:rsidRPr="00CE5615" w:rsidRDefault="00CE5615" w:rsidP="00C516E8">
            <w:pPr>
              <w:ind w:left="34"/>
              <w:rPr>
                <w:color w:val="000000"/>
                <w:sz w:val="16"/>
                <w:szCs w:val="16"/>
              </w:rPr>
            </w:pPr>
            <w:r w:rsidRPr="00CE561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97 0 00 00000</w:t>
            </w:r>
          </w:p>
        </w:tc>
        <w:tc>
          <w:tcPr>
            <w:tcW w:w="567" w:type="dxa"/>
            <w:shd w:val="clear" w:color="auto" w:fill="auto"/>
            <w:noWrap/>
            <w:vAlign w:val="bottom"/>
            <w:hideMark/>
          </w:tcPr>
          <w:p w:rsidR="00CE5615" w:rsidRPr="00CE5615" w:rsidRDefault="00CE5615" w:rsidP="00A03742">
            <w:pPr>
              <w:ind w:left="34" w:right="33" w:firstLine="284"/>
              <w:jc w:val="center"/>
              <w:rPr>
                <w:color w:val="000000"/>
                <w:sz w:val="16"/>
                <w:szCs w:val="16"/>
              </w:rPr>
            </w:pPr>
            <w:r w:rsidRPr="00CE5615">
              <w:rPr>
                <w:color w:val="000000"/>
                <w:sz w:val="16"/>
                <w:szCs w:val="16"/>
              </w:rPr>
              <w:t> </w:t>
            </w:r>
          </w:p>
        </w:tc>
        <w:tc>
          <w:tcPr>
            <w:tcW w:w="993"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360,00000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110,00000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110,00000</w:t>
            </w:r>
          </w:p>
        </w:tc>
      </w:tr>
      <w:tr w:rsidR="00C516E8" w:rsidRPr="00CE5615" w:rsidTr="00F71392">
        <w:trPr>
          <w:gridAfter w:val="1"/>
          <w:wAfter w:w="240" w:type="dxa"/>
          <w:trHeight w:val="20"/>
        </w:trPr>
        <w:tc>
          <w:tcPr>
            <w:tcW w:w="1559" w:type="dxa"/>
            <w:tcBorders>
              <w:left w:val="single" w:sz="4" w:space="0" w:color="auto"/>
            </w:tcBorders>
            <w:shd w:val="clear" w:color="000000" w:fill="FFFFFF"/>
            <w:vAlign w:val="bottom"/>
            <w:hideMark/>
          </w:tcPr>
          <w:p w:rsidR="00CE5615" w:rsidRPr="00CE5615" w:rsidRDefault="00CE5615" w:rsidP="00C516E8">
            <w:pPr>
              <w:ind w:left="34"/>
              <w:rPr>
                <w:color w:val="000000"/>
                <w:sz w:val="16"/>
                <w:szCs w:val="16"/>
              </w:rPr>
            </w:pPr>
            <w:r w:rsidRPr="00CE5615">
              <w:rPr>
                <w:color w:val="000000"/>
                <w:sz w:val="16"/>
                <w:szCs w:val="16"/>
              </w:rPr>
              <w:t xml:space="preserve">Расходы на выполнение решений по судебным актам и постановлений об </w:t>
            </w:r>
            <w:proofErr w:type="spellStart"/>
            <w:r w:rsidRPr="00CE5615">
              <w:rPr>
                <w:color w:val="000000"/>
                <w:sz w:val="16"/>
                <w:szCs w:val="16"/>
              </w:rPr>
              <w:t>адмистративном</w:t>
            </w:r>
            <w:proofErr w:type="spellEnd"/>
            <w:r w:rsidRPr="00CE5615">
              <w:rPr>
                <w:color w:val="000000"/>
                <w:sz w:val="16"/>
                <w:szCs w:val="16"/>
              </w:rPr>
              <w:t xml:space="preserve"> нарушении</w:t>
            </w:r>
          </w:p>
        </w:tc>
        <w:tc>
          <w:tcPr>
            <w:tcW w:w="567" w:type="dxa"/>
            <w:shd w:val="clear" w:color="auto" w:fill="auto"/>
            <w:vAlign w:val="bottom"/>
            <w:hideMark/>
          </w:tcPr>
          <w:p w:rsidR="00CE5615" w:rsidRPr="00CE5615" w:rsidRDefault="00CE5615" w:rsidP="00CE5615">
            <w:pPr>
              <w:ind w:left="34"/>
              <w:rPr>
                <w:color w:val="000000"/>
                <w:sz w:val="16"/>
                <w:szCs w:val="16"/>
              </w:rPr>
            </w:pPr>
            <w:r w:rsidRPr="00CE5615">
              <w:rPr>
                <w:color w:val="000000"/>
                <w:sz w:val="16"/>
                <w:szCs w:val="16"/>
              </w:rPr>
              <w:t>703</w:t>
            </w:r>
          </w:p>
        </w:tc>
        <w:tc>
          <w:tcPr>
            <w:tcW w:w="425" w:type="dxa"/>
            <w:shd w:val="clear" w:color="auto" w:fill="auto"/>
            <w:noWrap/>
            <w:vAlign w:val="bottom"/>
            <w:hideMark/>
          </w:tcPr>
          <w:p w:rsidR="00CE5615" w:rsidRPr="00CE5615" w:rsidRDefault="00CE5615" w:rsidP="00C516E8">
            <w:pPr>
              <w:ind w:left="34"/>
              <w:rPr>
                <w:color w:val="000000"/>
                <w:sz w:val="16"/>
                <w:szCs w:val="16"/>
              </w:rPr>
            </w:pPr>
            <w:r w:rsidRPr="00CE5615">
              <w:rPr>
                <w:color w:val="000000"/>
                <w:sz w:val="16"/>
                <w:szCs w:val="16"/>
              </w:rPr>
              <w:t>01</w:t>
            </w:r>
          </w:p>
        </w:tc>
        <w:tc>
          <w:tcPr>
            <w:tcW w:w="426" w:type="dxa"/>
            <w:shd w:val="clear" w:color="auto" w:fill="auto"/>
            <w:noWrap/>
            <w:vAlign w:val="bottom"/>
            <w:hideMark/>
          </w:tcPr>
          <w:p w:rsidR="00CE5615" w:rsidRPr="00CE5615" w:rsidRDefault="00CE5615" w:rsidP="00A91C97">
            <w:pPr>
              <w:rPr>
                <w:color w:val="000000"/>
                <w:sz w:val="16"/>
                <w:szCs w:val="16"/>
              </w:rPr>
            </w:pPr>
            <w:r w:rsidRPr="00CE5615">
              <w:rPr>
                <w:color w:val="000000"/>
                <w:sz w:val="16"/>
                <w:szCs w:val="16"/>
              </w:rPr>
              <w:t>13</w:t>
            </w:r>
          </w:p>
        </w:tc>
        <w:tc>
          <w:tcPr>
            <w:tcW w:w="1275"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97 1 00 83210</w:t>
            </w:r>
          </w:p>
        </w:tc>
        <w:tc>
          <w:tcPr>
            <w:tcW w:w="567" w:type="dxa"/>
            <w:shd w:val="clear" w:color="auto" w:fill="auto"/>
            <w:noWrap/>
            <w:vAlign w:val="bottom"/>
            <w:hideMark/>
          </w:tcPr>
          <w:p w:rsidR="00CE5615" w:rsidRPr="00CE5615" w:rsidRDefault="00CE5615" w:rsidP="00A03742">
            <w:pPr>
              <w:ind w:left="34" w:right="33" w:firstLine="284"/>
              <w:jc w:val="center"/>
              <w:rPr>
                <w:color w:val="000000"/>
                <w:sz w:val="16"/>
                <w:szCs w:val="16"/>
              </w:rPr>
            </w:pPr>
            <w:r w:rsidRPr="00CE5615">
              <w:rPr>
                <w:color w:val="000000"/>
                <w:sz w:val="16"/>
                <w:szCs w:val="16"/>
              </w:rPr>
              <w:t> </w:t>
            </w:r>
          </w:p>
        </w:tc>
        <w:tc>
          <w:tcPr>
            <w:tcW w:w="993"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250,00000</w:t>
            </w:r>
          </w:p>
        </w:tc>
        <w:tc>
          <w:tcPr>
            <w:tcW w:w="992" w:type="dxa"/>
            <w:shd w:val="clear" w:color="auto" w:fill="auto"/>
            <w:noWrap/>
            <w:vAlign w:val="bottom"/>
            <w:hideMark/>
          </w:tcPr>
          <w:p w:rsidR="00CE5615" w:rsidRPr="00CE5615" w:rsidRDefault="00CE5615" w:rsidP="00A03742">
            <w:pPr>
              <w:ind w:left="34" w:right="33"/>
              <w:rPr>
                <w:color w:val="000000"/>
                <w:sz w:val="16"/>
                <w:szCs w:val="16"/>
              </w:rPr>
            </w:pPr>
            <w:r w:rsidRPr="00CE5615">
              <w:rPr>
                <w:color w:val="000000"/>
                <w:sz w:val="16"/>
                <w:szCs w:val="16"/>
              </w:rPr>
              <w:t>0,00000</w:t>
            </w:r>
          </w:p>
        </w:tc>
        <w:tc>
          <w:tcPr>
            <w:tcW w:w="934" w:type="dxa"/>
            <w:shd w:val="clear" w:color="auto" w:fill="auto"/>
            <w:noWrap/>
            <w:vAlign w:val="bottom"/>
            <w:hideMark/>
          </w:tcPr>
          <w:p w:rsidR="00CE5615" w:rsidRPr="00CE5615" w:rsidRDefault="00CE5615" w:rsidP="00A03742">
            <w:pPr>
              <w:ind w:right="33"/>
              <w:rPr>
                <w:color w:val="000000"/>
                <w:sz w:val="16"/>
                <w:szCs w:val="16"/>
              </w:rPr>
            </w:pPr>
            <w:r w:rsidRPr="00CE5615">
              <w:rPr>
                <w:color w:val="000000"/>
                <w:sz w:val="16"/>
                <w:szCs w:val="16"/>
              </w:rPr>
              <w:t>0,00000</w:t>
            </w:r>
          </w:p>
        </w:tc>
      </w:tr>
      <w:tr w:rsidR="00F71392" w:rsidRPr="001166BD" w:rsidTr="00F71392">
        <w:trPr>
          <w:trHeight w:val="20"/>
        </w:trPr>
        <w:tc>
          <w:tcPr>
            <w:tcW w:w="1559" w:type="dxa"/>
            <w:shd w:val="clear" w:color="auto" w:fill="auto"/>
            <w:vAlign w:val="center"/>
            <w:hideMark/>
          </w:tcPr>
          <w:p w:rsidR="00F71392" w:rsidRPr="001166BD" w:rsidRDefault="00F71392" w:rsidP="00822198">
            <w:pPr>
              <w:rPr>
                <w:color w:val="000000"/>
                <w:sz w:val="16"/>
                <w:szCs w:val="16"/>
              </w:rPr>
            </w:pPr>
            <w:r w:rsidRPr="001166BD">
              <w:rPr>
                <w:color w:val="000000"/>
                <w:sz w:val="16"/>
                <w:szCs w:val="16"/>
              </w:rPr>
              <w:t>Уплата налогов, сборов и иных платежей</w:t>
            </w:r>
          </w:p>
        </w:tc>
        <w:tc>
          <w:tcPr>
            <w:tcW w:w="567" w:type="dxa"/>
            <w:shd w:val="clear" w:color="auto" w:fill="auto"/>
            <w:vAlign w:val="bottom"/>
            <w:hideMark/>
          </w:tcPr>
          <w:p w:rsidR="00F71392" w:rsidRPr="001166BD" w:rsidRDefault="00F71392" w:rsidP="00F75DA4">
            <w:pPr>
              <w:jc w:val="center"/>
              <w:rPr>
                <w:color w:val="000000"/>
                <w:sz w:val="16"/>
                <w:szCs w:val="16"/>
              </w:rPr>
            </w:pPr>
            <w:r w:rsidRPr="001166BD">
              <w:rPr>
                <w:color w:val="000000"/>
                <w:sz w:val="16"/>
                <w:szCs w:val="16"/>
              </w:rPr>
              <w:t>703</w:t>
            </w:r>
          </w:p>
        </w:tc>
        <w:tc>
          <w:tcPr>
            <w:tcW w:w="425"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01</w:t>
            </w:r>
          </w:p>
        </w:tc>
        <w:tc>
          <w:tcPr>
            <w:tcW w:w="426"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13</w:t>
            </w:r>
          </w:p>
        </w:tc>
        <w:tc>
          <w:tcPr>
            <w:tcW w:w="1275"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97 1 00 83210</w:t>
            </w:r>
          </w:p>
        </w:tc>
        <w:tc>
          <w:tcPr>
            <w:tcW w:w="567"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850</w:t>
            </w:r>
          </w:p>
        </w:tc>
        <w:tc>
          <w:tcPr>
            <w:tcW w:w="993"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250,00000</w:t>
            </w:r>
          </w:p>
        </w:tc>
        <w:tc>
          <w:tcPr>
            <w:tcW w:w="992" w:type="dxa"/>
            <w:shd w:val="clear" w:color="auto" w:fill="auto"/>
            <w:noWrap/>
            <w:vAlign w:val="bottom"/>
            <w:hideMark/>
          </w:tcPr>
          <w:p w:rsidR="00F71392" w:rsidRPr="001166BD" w:rsidRDefault="00F71392" w:rsidP="00A03742">
            <w:pPr>
              <w:ind w:right="33"/>
              <w:rPr>
                <w:color w:val="000000"/>
                <w:sz w:val="16"/>
                <w:szCs w:val="16"/>
              </w:rPr>
            </w:pPr>
            <w:r w:rsidRPr="001166BD">
              <w:rPr>
                <w:color w:val="000000"/>
                <w:sz w:val="16"/>
                <w:szCs w:val="16"/>
              </w:rPr>
              <w:t>0,00000</w:t>
            </w:r>
          </w:p>
        </w:tc>
        <w:tc>
          <w:tcPr>
            <w:tcW w:w="938" w:type="dxa"/>
            <w:shd w:val="clear" w:color="auto" w:fill="auto"/>
            <w:noWrap/>
            <w:vAlign w:val="bottom"/>
            <w:hideMark/>
          </w:tcPr>
          <w:p w:rsidR="00F71392" w:rsidRPr="001166BD" w:rsidRDefault="00F71392" w:rsidP="00A03742">
            <w:pPr>
              <w:ind w:right="33"/>
              <w:rPr>
                <w:color w:val="000000"/>
                <w:sz w:val="16"/>
                <w:szCs w:val="16"/>
              </w:rPr>
            </w:pPr>
            <w:r w:rsidRPr="001166BD">
              <w:rPr>
                <w:color w:val="000000"/>
                <w:sz w:val="16"/>
                <w:szCs w:val="16"/>
              </w:rPr>
              <w:t>0,00000</w:t>
            </w:r>
          </w:p>
        </w:tc>
        <w:tc>
          <w:tcPr>
            <w:tcW w:w="236" w:type="dxa"/>
            <w:shd w:val="clear" w:color="auto" w:fill="auto"/>
            <w:vAlign w:val="bottom"/>
          </w:tcPr>
          <w:p w:rsidR="00F71392" w:rsidRPr="001166BD" w:rsidRDefault="00F71392" w:rsidP="00F71392">
            <w:pPr>
              <w:ind w:right="33"/>
              <w:rPr>
                <w:color w:val="000000"/>
                <w:sz w:val="16"/>
                <w:szCs w:val="16"/>
              </w:rPr>
            </w:pPr>
          </w:p>
        </w:tc>
      </w:tr>
      <w:tr w:rsidR="00F71392" w:rsidRPr="001166BD" w:rsidTr="00F71392">
        <w:trPr>
          <w:trHeight w:val="20"/>
        </w:trPr>
        <w:tc>
          <w:tcPr>
            <w:tcW w:w="1559" w:type="dxa"/>
            <w:shd w:val="clear" w:color="auto" w:fill="auto"/>
            <w:vAlign w:val="center"/>
            <w:hideMark/>
          </w:tcPr>
          <w:p w:rsidR="00F71392" w:rsidRPr="001166BD" w:rsidRDefault="00F71392" w:rsidP="00822198">
            <w:pPr>
              <w:rPr>
                <w:color w:val="000000"/>
                <w:sz w:val="16"/>
                <w:szCs w:val="16"/>
              </w:rPr>
            </w:pPr>
            <w:r w:rsidRPr="001166BD">
              <w:rPr>
                <w:color w:val="000000"/>
                <w:sz w:val="16"/>
                <w:szCs w:val="16"/>
              </w:rPr>
              <w:t>Прочие расходы на выполнение функций органов местного самоуправления</w:t>
            </w:r>
          </w:p>
        </w:tc>
        <w:tc>
          <w:tcPr>
            <w:tcW w:w="567" w:type="dxa"/>
            <w:shd w:val="clear" w:color="auto" w:fill="auto"/>
            <w:vAlign w:val="bottom"/>
            <w:hideMark/>
          </w:tcPr>
          <w:p w:rsidR="00F71392" w:rsidRPr="001166BD" w:rsidRDefault="00F71392" w:rsidP="00F75DA4">
            <w:pPr>
              <w:jc w:val="center"/>
              <w:rPr>
                <w:color w:val="000000"/>
                <w:sz w:val="16"/>
                <w:szCs w:val="16"/>
              </w:rPr>
            </w:pPr>
            <w:r w:rsidRPr="001166BD">
              <w:rPr>
                <w:color w:val="000000"/>
                <w:sz w:val="16"/>
                <w:szCs w:val="16"/>
              </w:rPr>
              <w:t>703</w:t>
            </w:r>
          </w:p>
        </w:tc>
        <w:tc>
          <w:tcPr>
            <w:tcW w:w="425"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01</w:t>
            </w:r>
          </w:p>
        </w:tc>
        <w:tc>
          <w:tcPr>
            <w:tcW w:w="426"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13</w:t>
            </w:r>
          </w:p>
        </w:tc>
        <w:tc>
          <w:tcPr>
            <w:tcW w:w="1275"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97 1 00 83220</w:t>
            </w:r>
          </w:p>
        </w:tc>
        <w:tc>
          <w:tcPr>
            <w:tcW w:w="567" w:type="dxa"/>
            <w:shd w:val="clear" w:color="auto" w:fill="auto"/>
            <w:noWrap/>
            <w:vAlign w:val="bottom"/>
            <w:hideMark/>
          </w:tcPr>
          <w:p w:rsidR="00F71392" w:rsidRPr="001166BD" w:rsidRDefault="00F71392" w:rsidP="00A03742">
            <w:pPr>
              <w:ind w:left="176" w:right="33"/>
              <w:jc w:val="center"/>
              <w:rPr>
                <w:color w:val="000000"/>
                <w:sz w:val="16"/>
                <w:szCs w:val="16"/>
              </w:rPr>
            </w:pPr>
          </w:p>
        </w:tc>
        <w:tc>
          <w:tcPr>
            <w:tcW w:w="993"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110,00000</w:t>
            </w:r>
          </w:p>
        </w:tc>
        <w:tc>
          <w:tcPr>
            <w:tcW w:w="992" w:type="dxa"/>
            <w:shd w:val="clear" w:color="auto" w:fill="auto"/>
            <w:noWrap/>
            <w:vAlign w:val="bottom"/>
            <w:hideMark/>
          </w:tcPr>
          <w:p w:rsidR="00F71392" w:rsidRPr="001166BD" w:rsidRDefault="00F71392" w:rsidP="00A03742">
            <w:pPr>
              <w:ind w:right="33"/>
              <w:rPr>
                <w:color w:val="000000"/>
                <w:sz w:val="16"/>
                <w:szCs w:val="16"/>
              </w:rPr>
            </w:pPr>
            <w:r w:rsidRPr="001166BD">
              <w:rPr>
                <w:color w:val="000000"/>
                <w:sz w:val="16"/>
                <w:szCs w:val="16"/>
              </w:rPr>
              <w:t>110,00000</w:t>
            </w:r>
          </w:p>
        </w:tc>
        <w:tc>
          <w:tcPr>
            <w:tcW w:w="938" w:type="dxa"/>
            <w:shd w:val="clear" w:color="auto" w:fill="auto"/>
            <w:noWrap/>
            <w:vAlign w:val="bottom"/>
            <w:hideMark/>
          </w:tcPr>
          <w:p w:rsidR="00F71392" w:rsidRPr="001166BD" w:rsidRDefault="00F71392" w:rsidP="00A03742">
            <w:pPr>
              <w:ind w:right="33"/>
              <w:rPr>
                <w:color w:val="000000"/>
                <w:sz w:val="16"/>
                <w:szCs w:val="16"/>
              </w:rPr>
            </w:pPr>
            <w:r w:rsidRPr="001166BD">
              <w:rPr>
                <w:color w:val="000000"/>
                <w:sz w:val="16"/>
                <w:szCs w:val="16"/>
              </w:rPr>
              <w:t>110,00000</w:t>
            </w:r>
          </w:p>
        </w:tc>
        <w:tc>
          <w:tcPr>
            <w:tcW w:w="236" w:type="dxa"/>
            <w:shd w:val="clear" w:color="auto" w:fill="auto"/>
            <w:vAlign w:val="bottom"/>
          </w:tcPr>
          <w:p w:rsidR="00F71392" w:rsidRPr="001166BD" w:rsidRDefault="00F71392" w:rsidP="00F71392">
            <w:pPr>
              <w:ind w:right="33"/>
              <w:rPr>
                <w:color w:val="000000"/>
                <w:sz w:val="16"/>
                <w:szCs w:val="16"/>
              </w:rPr>
            </w:pPr>
          </w:p>
        </w:tc>
      </w:tr>
      <w:tr w:rsidR="00F71392" w:rsidRPr="001166BD" w:rsidTr="00F71392">
        <w:trPr>
          <w:trHeight w:val="20"/>
        </w:trPr>
        <w:tc>
          <w:tcPr>
            <w:tcW w:w="1559" w:type="dxa"/>
            <w:shd w:val="clear" w:color="auto" w:fill="auto"/>
            <w:vAlign w:val="center"/>
            <w:hideMark/>
          </w:tcPr>
          <w:p w:rsidR="00F71392" w:rsidRPr="001166BD" w:rsidRDefault="00F71392" w:rsidP="00822198">
            <w:pPr>
              <w:rPr>
                <w:color w:val="000000"/>
                <w:sz w:val="16"/>
                <w:szCs w:val="16"/>
              </w:rPr>
            </w:pPr>
            <w:r w:rsidRPr="001166BD">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F71392" w:rsidRPr="001166BD" w:rsidRDefault="00F71392" w:rsidP="00F75DA4">
            <w:pPr>
              <w:jc w:val="center"/>
              <w:rPr>
                <w:color w:val="000000"/>
                <w:sz w:val="16"/>
                <w:szCs w:val="16"/>
              </w:rPr>
            </w:pPr>
            <w:r w:rsidRPr="001166BD">
              <w:rPr>
                <w:color w:val="000000"/>
                <w:sz w:val="16"/>
                <w:szCs w:val="16"/>
              </w:rPr>
              <w:t>703</w:t>
            </w:r>
          </w:p>
        </w:tc>
        <w:tc>
          <w:tcPr>
            <w:tcW w:w="425"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01</w:t>
            </w:r>
          </w:p>
        </w:tc>
        <w:tc>
          <w:tcPr>
            <w:tcW w:w="426"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13</w:t>
            </w:r>
          </w:p>
        </w:tc>
        <w:tc>
          <w:tcPr>
            <w:tcW w:w="1275"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97 1 00 83220</w:t>
            </w:r>
          </w:p>
        </w:tc>
        <w:tc>
          <w:tcPr>
            <w:tcW w:w="567"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240</w:t>
            </w:r>
          </w:p>
        </w:tc>
        <w:tc>
          <w:tcPr>
            <w:tcW w:w="993" w:type="dxa"/>
            <w:shd w:val="clear" w:color="auto" w:fill="auto"/>
            <w:noWrap/>
            <w:vAlign w:val="bottom"/>
            <w:hideMark/>
          </w:tcPr>
          <w:p w:rsidR="00F71392" w:rsidRPr="001166BD" w:rsidRDefault="00F71392" w:rsidP="00A03742">
            <w:pPr>
              <w:ind w:left="176" w:right="33"/>
              <w:jc w:val="center"/>
              <w:rPr>
                <w:color w:val="000000"/>
                <w:sz w:val="16"/>
                <w:szCs w:val="16"/>
              </w:rPr>
            </w:pPr>
            <w:r w:rsidRPr="001166BD">
              <w:rPr>
                <w:color w:val="000000"/>
                <w:sz w:val="16"/>
                <w:szCs w:val="16"/>
              </w:rPr>
              <w:t>77,00000</w:t>
            </w:r>
          </w:p>
        </w:tc>
        <w:tc>
          <w:tcPr>
            <w:tcW w:w="992"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77,00000</w:t>
            </w:r>
          </w:p>
        </w:tc>
        <w:tc>
          <w:tcPr>
            <w:tcW w:w="938"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77,00000</w:t>
            </w:r>
          </w:p>
        </w:tc>
        <w:tc>
          <w:tcPr>
            <w:tcW w:w="236" w:type="dxa"/>
            <w:shd w:val="clear" w:color="auto" w:fill="auto"/>
            <w:vAlign w:val="bottom"/>
          </w:tcPr>
          <w:p w:rsidR="00F71392" w:rsidRPr="001166BD" w:rsidRDefault="00F71392" w:rsidP="00F71392">
            <w:pPr>
              <w:ind w:right="33"/>
              <w:jc w:val="center"/>
              <w:rPr>
                <w:color w:val="000000"/>
                <w:sz w:val="16"/>
                <w:szCs w:val="16"/>
              </w:rPr>
            </w:pPr>
          </w:p>
        </w:tc>
      </w:tr>
      <w:tr w:rsidR="00F71392" w:rsidRPr="001166BD" w:rsidTr="00F71392">
        <w:trPr>
          <w:trHeight w:val="20"/>
        </w:trPr>
        <w:tc>
          <w:tcPr>
            <w:tcW w:w="1559" w:type="dxa"/>
            <w:shd w:val="clear" w:color="auto" w:fill="auto"/>
            <w:vAlign w:val="center"/>
            <w:hideMark/>
          </w:tcPr>
          <w:p w:rsidR="00F71392" w:rsidRPr="001166BD" w:rsidRDefault="00F71392" w:rsidP="00822198">
            <w:pPr>
              <w:rPr>
                <w:color w:val="000000"/>
                <w:sz w:val="16"/>
                <w:szCs w:val="16"/>
              </w:rPr>
            </w:pPr>
            <w:r w:rsidRPr="001166BD">
              <w:rPr>
                <w:color w:val="000000"/>
                <w:sz w:val="16"/>
                <w:szCs w:val="16"/>
              </w:rPr>
              <w:t>Уплата налогов, сборов и иных платежей</w:t>
            </w:r>
          </w:p>
        </w:tc>
        <w:tc>
          <w:tcPr>
            <w:tcW w:w="567" w:type="dxa"/>
            <w:shd w:val="clear" w:color="auto" w:fill="auto"/>
            <w:vAlign w:val="bottom"/>
            <w:hideMark/>
          </w:tcPr>
          <w:p w:rsidR="00F71392" w:rsidRPr="001166BD" w:rsidRDefault="00F71392" w:rsidP="00F75DA4">
            <w:pPr>
              <w:jc w:val="center"/>
              <w:rPr>
                <w:color w:val="000000"/>
                <w:sz w:val="16"/>
                <w:szCs w:val="16"/>
              </w:rPr>
            </w:pPr>
            <w:r w:rsidRPr="001166BD">
              <w:rPr>
                <w:color w:val="000000"/>
                <w:sz w:val="16"/>
                <w:szCs w:val="16"/>
              </w:rPr>
              <w:t>703</w:t>
            </w:r>
          </w:p>
        </w:tc>
        <w:tc>
          <w:tcPr>
            <w:tcW w:w="425"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01</w:t>
            </w:r>
          </w:p>
        </w:tc>
        <w:tc>
          <w:tcPr>
            <w:tcW w:w="426" w:type="dxa"/>
            <w:shd w:val="clear" w:color="auto" w:fill="auto"/>
            <w:noWrap/>
            <w:vAlign w:val="bottom"/>
            <w:hideMark/>
          </w:tcPr>
          <w:p w:rsidR="00F71392" w:rsidRPr="001166BD" w:rsidRDefault="00F71392" w:rsidP="00F75DA4">
            <w:pPr>
              <w:jc w:val="center"/>
              <w:rPr>
                <w:color w:val="000000"/>
                <w:sz w:val="16"/>
                <w:szCs w:val="16"/>
              </w:rPr>
            </w:pPr>
            <w:r w:rsidRPr="001166BD">
              <w:rPr>
                <w:color w:val="000000"/>
                <w:sz w:val="16"/>
                <w:szCs w:val="16"/>
              </w:rPr>
              <w:t>13</w:t>
            </w:r>
          </w:p>
        </w:tc>
        <w:tc>
          <w:tcPr>
            <w:tcW w:w="1275"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97 1 00 83220</w:t>
            </w:r>
          </w:p>
        </w:tc>
        <w:tc>
          <w:tcPr>
            <w:tcW w:w="567"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850</w:t>
            </w:r>
          </w:p>
        </w:tc>
        <w:tc>
          <w:tcPr>
            <w:tcW w:w="993" w:type="dxa"/>
            <w:shd w:val="clear" w:color="auto" w:fill="auto"/>
            <w:noWrap/>
            <w:vAlign w:val="bottom"/>
            <w:hideMark/>
          </w:tcPr>
          <w:p w:rsidR="00F71392" w:rsidRPr="001166BD" w:rsidRDefault="00F71392" w:rsidP="00A03742">
            <w:pPr>
              <w:ind w:left="176" w:right="33"/>
              <w:jc w:val="center"/>
              <w:rPr>
                <w:color w:val="000000"/>
                <w:sz w:val="16"/>
                <w:szCs w:val="16"/>
              </w:rPr>
            </w:pPr>
            <w:r w:rsidRPr="001166BD">
              <w:rPr>
                <w:color w:val="000000"/>
                <w:sz w:val="16"/>
                <w:szCs w:val="16"/>
              </w:rPr>
              <w:t>33,00000</w:t>
            </w:r>
          </w:p>
        </w:tc>
        <w:tc>
          <w:tcPr>
            <w:tcW w:w="992"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33,00000</w:t>
            </w:r>
          </w:p>
        </w:tc>
        <w:tc>
          <w:tcPr>
            <w:tcW w:w="938" w:type="dxa"/>
            <w:shd w:val="clear" w:color="auto" w:fill="auto"/>
            <w:noWrap/>
            <w:vAlign w:val="bottom"/>
            <w:hideMark/>
          </w:tcPr>
          <w:p w:rsidR="00F71392" w:rsidRPr="001166BD" w:rsidRDefault="00F71392" w:rsidP="00A03742">
            <w:pPr>
              <w:ind w:right="33"/>
              <w:jc w:val="center"/>
              <w:rPr>
                <w:color w:val="000000"/>
                <w:sz w:val="16"/>
                <w:szCs w:val="16"/>
              </w:rPr>
            </w:pPr>
            <w:r w:rsidRPr="001166BD">
              <w:rPr>
                <w:color w:val="000000"/>
                <w:sz w:val="16"/>
                <w:szCs w:val="16"/>
              </w:rPr>
              <w:t>33,00000</w:t>
            </w:r>
          </w:p>
        </w:tc>
        <w:tc>
          <w:tcPr>
            <w:tcW w:w="236" w:type="dxa"/>
            <w:shd w:val="clear" w:color="auto" w:fill="auto"/>
            <w:vAlign w:val="bottom"/>
          </w:tcPr>
          <w:p w:rsidR="00F71392" w:rsidRPr="001166BD" w:rsidRDefault="00F71392" w:rsidP="00F71392">
            <w:pPr>
              <w:ind w:right="33"/>
              <w:jc w:val="center"/>
              <w:rPr>
                <w:color w:val="000000"/>
                <w:sz w:val="16"/>
                <w:szCs w:val="16"/>
              </w:rPr>
            </w:pPr>
          </w:p>
        </w:tc>
      </w:tr>
      <w:tr w:rsidR="00F71392" w:rsidRPr="001166BD" w:rsidTr="00F71392">
        <w:trPr>
          <w:trHeight w:val="20"/>
        </w:trPr>
        <w:tc>
          <w:tcPr>
            <w:tcW w:w="1559" w:type="dxa"/>
            <w:shd w:val="clear" w:color="auto" w:fill="auto"/>
            <w:vAlign w:val="center"/>
            <w:hideMark/>
          </w:tcPr>
          <w:p w:rsidR="00F71392" w:rsidRDefault="00F71392" w:rsidP="00822198">
            <w:pPr>
              <w:rPr>
                <w:b/>
                <w:bCs/>
                <w:color w:val="000000"/>
                <w:sz w:val="16"/>
                <w:szCs w:val="16"/>
              </w:rPr>
            </w:pPr>
            <w:r w:rsidRPr="001166BD">
              <w:rPr>
                <w:b/>
                <w:bCs/>
                <w:color w:val="000000"/>
                <w:sz w:val="16"/>
                <w:szCs w:val="16"/>
              </w:rPr>
              <w:t>Национальная оборона</w:t>
            </w:r>
          </w:p>
          <w:p w:rsidR="00F71392" w:rsidRDefault="00F71392" w:rsidP="00822198">
            <w:pPr>
              <w:ind w:left="176"/>
              <w:rPr>
                <w:b/>
                <w:bCs/>
                <w:color w:val="000000"/>
                <w:sz w:val="16"/>
                <w:szCs w:val="16"/>
              </w:rPr>
            </w:pPr>
          </w:p>
          <w:p w:rsidR="00F71392" w:rsidRPr="001166BD" w:rsidRDefault="00F71392" w:rsidP="00822198">
            <w:pPr>
              <w:rPr>
                <w:b/>
                <w:bCs/>
                <w:color w:val="000000"/>
                <w:sz w:val="16"/>
                <w:szCs w:val="16"/>
              </w:rPr>
            </w:pPr>
          </w:p>
        </w:tc>
        <w:tc>
          <w:tcPr>
            <w:tcW w:w="567" w:type="dxa"/>
            <w:shd w:val="clear" w:color="auto" w:fill="auto"/>
            <w:vAlign w:val="bottom"/>
            <w:hideMark/>
          </w:tcPr>
          <w:p w:rsidR="00F71392" w:rsidRPr="001166BD" w:rsidRDefault="00F71392" w:rsidP="00F75DA4">
            <w:pPr>
              <w:rPr>
                <w:b/>
                <w:bCs/>
                <w:color w:val="000000"/>
                <w:sz w:val="16"/>
                <w:szCs w:val="16"/>
              </w:rPr>
            </w:pPr>
            <w:r>
              <w:rPr>
                <w:b/>
                <w:bCs/>
                <w:color w:val="000000"/>
                <w:sz w:val="16"/>
                <w:szCs w:val="16"/>
              </w:rPr>
              <w:t xml:space="preserve">  </w:t>
            </w:r>
            <w:r w:rsidRPr="001166BD">
              <w:rPr>
                <w:b/>
                <w:bCs/>
                <w:color w:val="000000"/>
                <w:sz w:val="16"/>
                <w:szCs w:val="16"/>
              </w:rPr>
              <w:t>703</w:t>
            </w:r>
          </w:p>
        </w:tc>
        <w:tc>
          <w:tcPr>
            <w:tcW w:w="425" w:type="dxa"/>
            <w:shd w:val="clear" w:color="auto" w:fill="auto"/>
            <w:noWrap/>
            <w:vAlign w:val="bottom"/>
            <w:hideMark/>
          </w:tcPr>
          <w:p w:rsidR="00F71392" w:rsidRPr="001166BD" w:rsidRDefault="00F71392" w:rsidP="00F75DA4">
            <w:pPr>
              <w:jc w:val="center"/>
              <w:rPr>
                <w:b/>
                <w:bCs/>
                <w:color w:val="000000"/>
                <w:sz w:val="16"/>
                <w:szCs w:val="16"/>
              </w:rPr>
            </w:pPr>
            <w:r w:rsidRPr="001166BD">
              <w:rPr>
                <w:b/>
                <w:bCs/>
                <w:color w:val="000000"/>
                <w:sz w:val="16"/>
                <w:szCs w:val="16"/>
              </w:rPr>
              <w:t>02</w:t>
            </w:r>
          </w:p>
        </w:tc>
        <w:tc>
          <w:tcPr>
            <w:tcW w:w="426" w:type="dxa"/>
            <w:shd w:val="clear" w:color="auto" w:fill="auto"/>
            <w:noWrap/>
            <w:vAlign w:val="bottom"/>
            <w:hideMark/>
          </w:tcPr>
          <w:p w:rsidR="00F71392" w:rsidRPr="001166BD" w:rsidRDefault="00F71392" w:rsidP="00F75DA4">
            <w:pPr>
              <w:ind w:left="176"/>
              <w:jc w:val="center"/>
              <w:rPr>
                <w:b/>
                <w:bCs/>
                <w:color w:val="000000"/>
                <w:sz w:val="16"/>
                <w:szCs w:val="16"/>
              </w:rPr>
            </w:pPr>
          </w:p>
        </w:tc>
        <w:tc>
          <w:tcPr>
            <w:tcW w:w="1275" w:type="dxa"/>
            <w:shd w:val="clear" w:color="auto" w:fill="auto"/>
            <w:noWrap/>
            <w:vAlign w:val="bottom"/>
            <w:hideMark/>
          </w:tcPr>
          <w:p w:rsidR="00F71392" w:rsidRPr="001166BD" w:rsidRDefault="00F71392" w:rsidP="00A03742">
            <w:pPr>
              <w:ind w:left="176" w:right="33"/>
              <w:jc w:val="center"/>
              <w:rPr>
                <w:b/>
                <w:bCs/>
                <w:color w:val="000000"/>
                <w:sz w:val="16"/>
                <w:szCs w:val="16"/>
              </w:rPr>
            </w:pPr>
          </w:p>
        </w:tc>
        <w:tc>
          <w:tcPr>
            <w:tcW w:w="567" w:type="dxa"/>
            <w:shd w:val="clear" w:color="auto" w:fill="auto"/>
            <w:noWrap/>
            <w:vAlign w:val="bottom"/>
            <w:hideMark/>
          </w:tcPr>
          <w:p w:rsidR="00F71392" w:rsidRPr="001166BD" w:rsidRDefault="00F71392" w:rsidP="00A03742">
            <w:pPr>
              <w:ind w:left="176" w:right="33"/>
              <w:jc w:val="center"/>
              <w:rPr>
                <w:b/>
                <w:bCs/>
                <w:color w:val="000000"/>
                <w:sz w:val="16"/>
                <w:szCs w:val="16"/>
              </w:rPr>
            </w:pPr>
          </w:p>
        </w:tc>
        <w:tc>
          <w:tcPr>
            <w:tcW w:w="993" w:type="dxa"/>
            <w:shd w:val="clear" w:color="auto" w:fill="auto"/>
            <w:noWrap/>
            <w:vAlign w:val="bottom"/>
            <w:hideMark/>
          </w:tcPr>
          <w:p w:rsidR="00F71392" w:rsidRPr="001166BD" w:rsidRDefault="00F71392" w:rsidP="00A03742">
            <w:pPr>
              <w:ind w:right="33"/>
              <w:jc w:val="center"/>
              <w:rPr>
                <w:b/>
                <w:bCs/>
                <w:color w:val="000000"/>
                <w:sz w:val="16"/>
                <w:szCs w:val="16"/>
              </w:rPr>
            </w:pPr>
            <w:r w:rsidRPr="001166BD">
              <w:rPr>
                <w:b/>
                <w:bCs/>
                <w:color w:val="000000"/>
                <w:sz w:val="16"/>
                <w:szCs w:val="16"/>
              </w:rPr>
              <w:t>198,80000</w:t>
            </w:r>
          </w:p>
        </w:tc>
        <w:tc>
          <w:tcPr>
            <w:tcW w:w="992" w:type="dxa"/>
            <w:shd w:val="clear" w:color="auto" w:fill="auto"/>
            <w:noWrap/>
            <w:vAlign w:val="bottom"/>
            <w:hideMark/>
          </w:tcPr>
          <w:p w:rsidR="00F71392" w:rsidRPr="001166BD" w:rsidRDefault="00F71392" w:rsidP="00A03742">
            <w:pPr>
              <w:ind w:right="33"/>
              <w:jc w:val="center"/>
              <w:rPr>
                <w:b/>
                <w:bCs/>
                <w:color w:val="000000"/>
                <w:sz w:val="16"/>
                <w:szCs w:val="16"/>
              </w:rPr>
            </w:pPr>
            <w:r w:rsidRPr="001166BD">
              <w:rPr>
                <w:b/>
                <w:bCs/>
                <w:color w:val="000000"/>
                <w:sz w:val="16"/>
                <w:szCs w:val="16"/>
              </w:rPr>
              <w:t>203,95000</w:t>
            </w:r>
          </w:p>
        </w:tc>
        <w:tc>
          <w:tcPr>
            <w:tcW w:w="938" w:type="dxa"/>
            <w:shd w:val="clear" w:color="auto" w:fill="auto"/>
            <w:noWrap/>
            <w:vAlign w:val="bottom"/>
            <w:hideMark/>
          </w:tcPr>
          <w:p w:rsidR="00F71392" w:rsidRPr="001166BD" w:rsidRDefault="00F71392" w:rsidP="00A03742">
            <w:pPr>
              <w:ind w:right="33"/>
              <w:jc w:val="center"/>
              <w:rPr>
                <w:b/>
                <w:bCs/>
                <w:color w:val="000000"/>
                <w:sz w:val="16"/>
                <w:szCs w:val="16"/>
              </w:rPr>
            </w:pPr>
            <w:r w:rsidRPr="001166BD">
              <w:rPr>
                <w:b/>
                <w:bCs/>
                <w:color w:val="000000"/>
                <w:sz w:val="16"/>
                <w:szCs w:val="16"/>
              </w:rPr>
              <w:t>211,20000</w:t>
            </w:r>
          </w:p>
        </w:tc>
        <w:tc>
          <w:tcPr>
            <w:tcW w:w="236" w:type="dxa"/>
            <w:shd w:val="clear" w:color="auto" w:fill="auto"/>
            <w:vAlign w:val="bottom"/>
          </w:tcPr>
          <w:p w:rsidR="00F71392" w:rsidRPr="001166BD" w:rsidRDefault="00F71392" w:rsidP="00F71392">
            <w:pPr>
              <w:ind w:right="33"/>
              <w:jc w:val="center"/>
              <w:rPr>
                <w:b/>
                <w:bCs/>
                <w:color w:val="000000"/>
                <w:sz w:val="16"/>
                <w:szCs w:val="16"/>
              </w:rPr>
            </w:pPr>
          </w:p>
        </w:tc>
      </w:tr>
    </w:tbl>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AD0186">
      <w:pPr>
        <w:widowControl w:val="0"/>
        <w:suppressAutoHyphens/>
        <w:ind w:left="-142"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10"/>
        <w:gridCol w:w="415"/>
        <w:gridCol w:w="1276"/>
        <w:gridCol w:w="536"/>
        <w:gridCol w:w="31"/>
        <w:gridCol w:w="1103"/>
        <w:gridCol w:w="31"/>
        <w:gridCol w:w="1103"/>
        <w:gridCol w:w="31"/>
        <w:gridCol w:w="1134"/>
      </w:tblGrid>
      <w:tr w:rsidR="005E34A8" w:rsidRPr="00823080" w:rsidTr="00AD0186">
        <w:trPr>
          <w:trHeight w:val="20"/>
        </w:trPr>
        <w:tc>
          <w:tcPr>
            <w:tcW w:w="1560" w:type="dxa"/>
            <w:shd w:val="clear" w:color="auto" w:fill="auto"/>
            <w:vAlign w:val="center"/>
            <w:hideMark/>
          </w:tcPr>
          <w:p w:rsidR="00823080" w:rsidRPr="00823080" w:rsidRDefault="00823080" w:rsidP="00823080">
            <w:pPr>
              <w:rPr>
                <w:b/>
                <w:bCs/>
                <w:color w:val="000000"/>
                <w:sz w:val="16"/>
                <w:szCs w:val="16"/>
              </w:rPr>
            </w:pPr>
            <w:r w:rsidRPr="00823080">
              <w:rPr>
                <w:b/>
                <w:bCs/>
                <w:color w:val="000000"/>
                <w:sz w:val="16"/>
                <w:szCs w:val="16"/>
              </w:rPr>
              <w:t>Мобилизационная и вневойсковая подготовка</w:t>
            </w:r>
          </w:p>
        </w:tc>
        <w:tc>
          <w:tcPr>
            <w:tcW w:w="567" w:type="dxa"/>
            <w:shd w:val="clear" w:color="auto" w:fill="auto"/>
            <w:vAlign w:val="bottom"/>
            <w:hideMark/>
          </w:tcPr>
          <w:p w:rsidR="00823080" w:rsidRPr="00823080" w:rsidRDefault="00823080" w:rsidP="00823080">
            <w:pPr>
              <w:jc w:val="center"/>
              <w:rPr>
                <w:b/>
                <w:bCs/>
                <w:color w:val="000000"/>
                <w:sz w:val="16"/>
                <w:szCs w:val="16"/>
              </w:rPr>
            </w:pPr>
            <w:r w:rsidRPr="00823080">
              <w:rPr>
                <w:b/>
                <w:bCs/>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02</w:t>
            </w:r>
          </w:p>
        </w:tc>
        <w:tc>
          <w:tcPr>
            <w:tcW w:w="415"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03</w:t>
            </w:r>
          </w:p>
        </w:tc>
        <w:tc>
          <w:tcPr>
            <w:tcW w:w="127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53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198,80000</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203,95000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211,20000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Расходы на осуществление первичного воинского учета</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02</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82 0 00 00000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198,80000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203,95000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211,20000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02</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82 1 00 51180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198,80000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203,95000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211,20000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Расходы на выплаты персоналу государственных (муниципальных) органов</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02</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82 1 00 51180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120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193,57100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197,58000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204,79200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02</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82 1 00 51180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240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5,22900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6,37000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6,40800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b/>
                <w:bCs/>
                <w:color w:val="000000"/>
                <w:sz w:val="16"/>
                <w:szCs w:val="16"/>
              </w:rPr>
            </w:pPr>
            <w:r w:rsidRPr="00823080">
              <w:rPr>
                <w:b/>
                <w:bCs/>
                <w:color w:val="000000"/>
                <w:sz w:val="16"/>
                <w:szCs w:val="16"/>
              </w:rPr>
              <w:t>Национальная безопасность и правоохранительная деятельность</w:t>
            </w:r>
          </w:p>
        </w:tc>
        <w:tc>
          <w:tcPr>
            <w:tcW w:w="567" w:type="dxa"/>
            <w:shd w:val="clear" w:color="auto" w:fill="auto"/>
            <w:vAlign w:val="bottom"/>
            <w:hideMark/>
          </w:tcPr>
          <w:p w:rsidR="00823080" w:rsidRPr="00823080" w:rsidRDefault="00823080" w:rsidP="00823080">
            <w:pPr>
              <w:jc w:val="center"/>
              <w:rPr>
                <w:b/>
                <w:bCs/>
                <w:color w:val="000000"/>
                <w:sz w:val="16"/>
                <w:szCs w:val="16"/>
              </w:rPr>
            </w:pPr>
            <w:r w:rsidRPr="00823080">
              <w:rPr>
                <w:b/>
                <w:bCs/>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03</w:t>
            </w:r>
          </w:p>
        </w:tc>
        <w:tc>
          <w:tcPr>
            <w:tcW w:w="415"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127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53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522,00000</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122,00000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122,00000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b/>
                <w:bCs/>
                <w:color w:val="000000"/>
                <w:sz w:val="16"/>
                <w:szCs w:val="16"/>
              </w:rPr>
            </w:pPr>
            <w:r w:rsidRPr="00823080">
              <w:rPr>
                <w:b/>
                <w:bCs/>
                <w:color w:val="000000"/>
                <w:sz w:val="16"/>
                <w:szCs w:val="16"/>
              </w:rPr>
              <w:t>Обеспечение пожарной безопасности</w:t>
            </w:r>
          </w:p>
        </w:tc>
        <w:tc>
          <w:tcPr>
            <w:tcW w:w="567" w:type="dxa"/>
            <w:shd w:val="clear" w:color="auto" w:fill="auto"/>
            <w:vAlign w:val="bottom"/>
            <w:hideMark/>
          </w:tcPr>
          <w:p w:rsidR="00823080" w:rsidRPr="00823080" w:rsidRDefault="00823080" w:rsidP="00823080">
            <w:pPr>
              <w:jc w:val="center"/>
              <w:rPr>
                <w:b/>
                <w:bCs/>
                <w:color w:val="000000"/>
                <w:sz w:val="16"/>
                <w:szCs w:val="16"/>
              </w:rPr>
            </w:pPr>
            <w:r w:rsidRPr="00823080">
              <w:rPr>
                <w:b/>
                <w:bCs/>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03</w:t>
            </w:r>
          </w:p>
        </w:tc>
        <w:tc>
          <w:tcPr>
            <w:tcW w:w="415"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10</w:t>
            </w:r>
          </w:p>
        </w:tc>
        <w:tc>
          <w:tcPr>
            <w:tcW w:w="127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536" w:type="dxa"/>
            <w:shd w:val="clear" w:color="auto" w:fill="auto"/>
            <w:noWrap/>
            <w:vAlign w:val="bottom"/>
            <w:hideMark/>
          </w:tcPr>
          <w:p w:rsidR="00823080" w:rsidRPr="00823080" w:rsidRDefault="00823080" w:rsidP="00823080">
            <w:pPr>
              <w:jc w:val="center"/>
              <w:rPr>
                <w:b/>
                <w:bCs/>
                <w:color w:val="000000"/>
                <w:sz w:val="16"/>
                <w:szCs w:val="16"/>
              </w:rPr>
            </w:pPr>
            <w:r w:rsidRPr="00823080">
              <w:rPr>
                <w:b/>
                <w:bCs/>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522,00000</w:t>
            </w:r>
          </w:p>
        </w:tc>
        <w:tc>
          <w:tcPr>
            <w:tcW w:w="1134" w:type="dxa"/>
            <w:gridSpan w:val="2"/>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122,00000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b/>
                <w:bCs/>
                <w:color w:val="000000"/>
                <w:sz w:val="16"/>
                <w:szCs w:val="16"/>
              </w:rPr>
            </w:pPr>
            <w:r w:rsidRPr="00823080">
              <w:rPr>
                <w:b/>
                <w:bCs/>
                <w:color w:val="000000"/>
                <w:sz w:val="16"/>
                <w:szCs w:val="16"/>
              </w:rPr>
              <w:t>122,00000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10</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01 0 00 00000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473,68500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ind w:right="-108"/>
              <w:rPr>
                <w:color w:val="000000"/>
                <w:sz w:val="16"/>
                <w:szCs w:val="16"/>
              </w:rPr>
            </w:pPr>
            <w:r w:rsidRPr="00823080">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10</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01 1 00 00000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473,68500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r>
      <w:tr w:rsidR="005E34A8" w:rsidRPr="00823080" w:rsidTr="00AD0186">
        <w:trPr>
          <w:trHeight w:val="20"/>
        </w:trPr>
        <w:tc>
          <w:tcPr>
            <w:tcW w:w="1560" w:type="dxa"/>
            <w:shd w:val="clear" w:color="auto" w:fill="auto"/>
            <w:vAlign w:val="center"/>
            <w:hideMark/>
          </w:tcPr>
          <w:p w:rsidR="00823080" w:rsidRPr="00823080" w:rsidRDefault="00823080" w:rsidP="00823080">
            <w:pPr>
              <w:rPr>
                <w:color w:val="000000"/>
                <w:sz w:val="16"/>
                <w:szCs w:val="16"/>
              </w:rPr>
            </w:pPr>
            <w:r w:rsidRPr="00823080">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vAlign w:val="bottom"/>
            <w:hideMark/>
          </w:tcPr>
          <w:p w:rsidR="00823080" w:rsidRPr="00823080" w:rsidRDefault="00823080" w:rsidP="00823080">
            <w:pPr>
              <w:jc w:val="center"/>
              <w:rPr>
                <w:color w:val="000000"/>
                <w:sz w:val="16"/>
                <w:szCs w:val="16"/>
              </w:rPr>
            </w:pPr>
            <w:r w:rsidRPr="00823080">
              <w:rPr>
                <w:color w:val="000000"/>
                <w:sz w:val="16"/>
                <w:szCs w:val="16"/>
              </w:rPr>
              <w:t>703</w:t>
            </w:r>
          </w:p>
        </w:tc>
        <w:tc>
          <w:tcPr>
            <w:tcW w:w="577" w:type="dxa"/>
            <w:gridSpan w:val="2"/>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03</w:t>
            </w:r>
          </w:p>
        </w:tc>
        <w:tc>
          <w:tcPr>
            <w:tcW w:w="415"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10</w:t>
            </w:r>
          </w:p>
        </w:tc>
        <w:tc>
          <w:tcPr>
            <w:tcW w:w="127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01 1 02 00000</w:t>
            </w:r>
          </w:p>
        </w:tc>
        <w:tc>
          <w:tcPr>
            <w:tcW w:w="536" w:type="dxa"/>
            <w:shd w:val="clear" w:color="auto" w:fill="auto"/>
            <w:noWrap/>
            <w:vAlign w:val="bottom"/>
            <w:hideMark/>
          </w:tcPr>
          <w:p w:rsidR="00823080" w:rsidRPr="00823080" w:rsidRDefault="00823080" w:rsidP="00823080">
            <w:pPr>
              <w:jc w:val="center"/>
              <w:rPr>
                <w:color w:val="000000"/>
                <w:sz w:val="16"/>
                <w:szCs w:val="16"/>
              </w:rPr>
            </w:pPr>
            <w:r w:rsidRPr="00823080">
              <w:rPr>
                <w:color w:val="000000"/>
                <w:sz w:val="16"/>
                <w:szCs w:val="16"/>
              </w:rPr>
              <w:t> </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473,68500</w:t>
            </w:r>
          </w:p>
        </w:tc>
        <w:tc>
          <w:tcPr>
            <w:tcW w:w="1134" w:type="dxa"/>
            <w:gridSpan w:val="2"/>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c>
          <w:tcPr>
            <w:tcW w:w="1165" w:type="dxa"/>
            <w:gridSpan w:val="2"/>
            <w:tcBorders>
              <w:right w:val="single" w:sz="4" w:space="0" w:color="auto"/>
            </w:tcBorders>
            <w:shd w:val="clear" w:color="auto" w:fill="auto"/>
            <w:noWrap/>
            <w:vAlign w:val="bottom"/>
            <w:hideMark/>
          </w:tcPr>
          <w:p w:rsidR="00823080" w:rsidRPr="00823080" w:rsidRDefault="00823080" w:rsidP="00823080">
            <w:pPr>
              <w:jc w:val="right"/>
              <w:rPr>
                <w:color w:val="000000"/>
                <w:sz w:val="16"/>
                <w:szCs w:val="16"/>
              </w:rPr>
            </w:pPr>
            <w:r w:rsidRPr="00823080">
              <w:rPr>
                <w:color w:val="000000"/>
                <w:sz w:val="16"/>
                <w:szCs w:val="16"/>
              </w:rPr>
              <w:t>122,00000</w:t>
            </w:r>
          </w:p>
        </w:tc>
      </w:tr>
      <w:tr w:rsidR="005E34A8" w:rsidRPr="001166BD" w:rsidTr="00AD0186">
        <w:trPr>
          <w:trHeight w:val="20"/>
        </w:trPr>
        <w:tc>
          <w:tcPr>
            <w:tcW w:w="1560" w:type="dxa"/>
            <w:shd w:val="clear" w:color="auto" w:fill="auto"/>
            <w:vAlign w:val="center"/>
            <w:hideMark/>
          </w:tcPr>
          <w:p w:rsidR="005E34A8" w:rsidRPr="001166BD" w:rsidRDefault="005E34A8" w:rsidP="00615937">
            <w:pPr>
              <w:ind w:right="-108"/>
              <w:rPr>
                <w:color w:val="000000"/>
                <w:sz w:val="16"/>
                <w:szCs w:val="16"/>
              </w:rPr>
            </w:pPr>
            <w:r w:rsidRPr="001166BD">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5E34A8" w:rsidRPr="001166BD" w:rsidRDefault="005E34A8" w:rsidP="00615937">
            <w:pPr>
              <w:jc w:val="center"/>
              <w:rPr>
                <w:color w:val="000000"/>
                <w:sz w:val="16"/>
                <w:szCs w:val="16"/>
              </w:rPr>
            </w:pPr>
            <w:r w:rsidRPr="001166BD">
              <w:rPr>
                <w:color w:val="000000"/>
                <w:sz w:val="16"/>
                <w:szCs w:val="16"/>
              </w:rPr>
              <w:t>703</w:t>
            </w:r>
          </w:p>
        </w:tc>
        <w:tc>
          <w:tcPr>
            <w:tcW w:w="567"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03</w:t>
            </w:r>
          </w:p>
        </w:tc>
        <w:tc>
          <w:tcPr>
            <w:tcW w:w="425" w:type="dxa"/>
            <w:gridSpan w:val="2"/>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10</w:t>
            </w:r>
          </w:p>
        </w:tc>
        <w:tc>
          <w:tcPr>
            <w:tcW w:w="1276"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01 1 02 99990</w:t>
            </w:r>
          </w:p>
        </w:tc>
        <w:tc>
          <w:tcPr>
            <w:tcW w:w="536"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 </w:t>
            </w:r>
          </w:p>
        </w:tc>
        <w:tc>
          <w:tcPr>
            <w:tcW w:w="1134"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473,68500</w:t>
            </w:r>
          </w:p>
        </w:tc>
        <w:tc>
          <w:tcPr>
            <w:tcW w:w="1134"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122,00000</w:t>
            </w:r>
          </w:p>
        </w:tc>
        <w:tc>
          <w:tcPr>
            <w:tcW w:w="1165"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122,00000</w:t>
            </w:r>
          </w:p>
        </w:tc>
      </w:tr>
      <w:tr w:rsidR="005E34A8" w:rsidRPr="001166BD" w:rsidTr="00AD0186">
        <w:trPr>
          <w:trHeight w:val="20"/>
        </w:trPr>
        <w:tc>
          <w:tcPr>
            <w:tcW w:w="1560" w:type="dxa"/>
            <w:shd w:val="clear" w:color="auto" w:fill="auto"/>
            <w:vAlign w:val="center"/>
            <w:hideMark/>
          </w:tcPr>
          <w:p w:rsidR="005E34A8" w:rsidRPr="001166BD" w:rsidRDefault="005E34A8" w:rsidP="00615937">
            <w:pPr>
              <w:rPr>
                <w:color w:val="000000"/>
                <w:sz w:val="16"/>
                <w:szCs w:val="16"/>
              </w:rPr>
            </w:pPr>
            <w:r w:rsidRPr="001166BD">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5E34A8" w:rsidRPr="001166BD" w:rsidRDefault="005E34A8" w:rsidP="00615937">
            <w:pPr>
              <w:jc w:val="center"/>
              <w:rPr>
                <w:color w:val="000000"/>
                <w:sz w:val="16"/>
                <w:szCs w:val="16"/>
              </w:rPr>
            </w:pPr>
            <w:r w:rsidRPr="001166BD">
              <w:rPr>
                <w:color w:val="000000"/>
                <w:sz w:val="16"/>
                <w:szCs w:val="16"/>
              </w:rPr>
              <w:t>703</w:t>
            </w:r>
          </w:p>
        </w:tc>
        <w:tc>
          <w:tcPr>
            <w:tcW w:w="567"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03</w:t>
            </w:r>
          </w:p>
        </w:tc>
        <w:tc>
          <w:tcPr>
            <w:tcW w:w="425" w:type="dxa"/>
            <w:gridSpan w:val="2"/>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10</w:t>
            </w:r>
          </w:p>
        </w:tc>
        <w:tc>
          <w:tcPr>
            <w:tcW w:w="1276"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01 1 02 99990</w:t>
            </w:r>
          </w:p>
        </w:tc>
        <w:tc>
          <w:tcPr>
            <w:tcW w:w="536" w:type="dxa"/>
            <w:shd w:val="clear" w:color="auto" w:fill="auto"/>
            <w:noWrap/>
            <w:vAlign w:val="bottom"/>
            <w:hideMark/>
          </w:tcPr>
          <w:p w:rsidR="005E34A8" w:rsidRPr="001166BD" w:rsidRDefault="005E34A8" w:rsidP="00615937">
            <w:pPr>
              <w:jc w:val="center"/>
              <w:rPr>
                <w:color w:val="000000"/>
                <w:sz w:val="16"/>
                <w:szCs w:val="16"/>
              </w:rPr>
            </w:pPr>
            <w:r w:rsidRPr="001166BD">
              <w:rPr>
                <w:color w:val="000000"/>
                <w:sz w:val="16"/>
                <w:szCs w:val="16"/>
              </w:rPr>
              <w:t>240</w:t>
            </w:r>
          </w:p>
        </w:tc>
        <w:tc>
          <w:tcPr>
            <w:tcW w:w="1134"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473,68500</w:t>
            </w:r>
          </w:p>
        </w:tc>
        <w:tc>
          <w:tcPr>
            <w:tcW w:w="1134"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122,00000</w:t>
            </w:r>
          </w:p>
        </w:tc>
        <w:tc>
          <w:tcPr>
            <w:tcW w:w="1165" w:type="dxa"/>
            <w:gridSpan w:val="2"/>
            <w:shd w:val="clear" w:color="auto" w:fill="auto"/>
            <w:noWrap/>
            <w:vAlign w:val="bottom"/>
            <w:hideMark/>
          </w:tcPr>
          <w:p w:rsidR="005E34A8" w:rsidRPr="001166BD" w:rsidRDefault="005E34A8" w:rsidP="00615937">
            <w:pPr>
              <w:jc w:val="right"/>
              <w:rPr>
                <w:color w:val="000000"/>
                <w:sz w:val="16"/>
                <w:szCs w:val="16"/>
              </w:rPr>
            </w:pPr>
            <w:r w:rsidRPr="001166BD">
              <w:rPr>
                <w:color w:val="000000"/>
                <w:sz w:val="16"/>
                <w:szCs w:val="16"/>
              </w:rPr>
              <w:t>122,00000</w:t>
            </w:r>
          </w:p>
        </w:tc>
      </w:tr>
      <w:tr w:rsidR="00C04409" w:rsidRPr="001166BD" w:rsidTr="00AD0186">
        <w:trPr>
          <w:trHeight w:val="20"/>
        </w:trPr>
        <w:tc>
          <w:tcPr>
            <w:tcW w:w="1560" w:type="dxa"/>
            <w:shd w:val="clear" w:color="auto" w:fill="auto"/>
            <w:vAlign w:val="center"/>
            <w:hideMark/>
          </w:tcPr>
          <w:p w:rsidR="00C04409" w:rsidRPr="001166BD" w:rsidRDefault="00C04409" w:rsidP="00615937">
            <w:pPr>
              <w:rPr>
                <w:color w:val="000000"/>
                <w:sz w:val="16"/>
                <w:szCs w:val="16"/>
              </w:rPr>
            </w:pPr>
            <w:r w:rsidRPr="001166BD">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C04409" w:rsidRPr="001166BD" w:rsidRDefault="00C04409" w:rsidP="00615937">
            <w:pPr>
              <w:jc w:val="center"/>
              <w:rPr>
                <w:color w:val="000000"/>
                <w:sz w:val="16"/>
                <w:szCs w:val="16"/>
              </w:rPr>
            </w:pPr>
            <w:r w:rsidRPr="001166BD">
              <w:rPr>
                <w:color w:val="000000"/>
                <w:sz w:val="16"/>
                <w:szCs w:val="16"/>
              </w:rPr>
              <w:t>703</w:t>
            </w:r>
          </w:p>
        </w:tc>
        <w:tc>
          <w:tcPr>
            <w:tcW w:w="567" w:type="dxa"/>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03</w:t>
            </w:r>
          </w:p>
        </w:tc>
        <w:tc>
          <w:tcPr>
            <w:tcW w:w="425" w:type="dxa"/>
            <w:gridSpan w:val="2"/>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10</w:t>
            </w:r>
          </w:p>
        </w:tc>
        <w:tc>
          <w:tcPr>
            <w:tcW w:w="1276" w:type="dxa"/>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97 0 00 00000</w:t>
            </w:r>
          </w:p>
        </w:tc>
        <w:tc>
          <w:tcPr>
            <w:tcW w:w="567" w:type="dxa"/>
            <w:gridSpan w:val="2"/>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 </w:t>
            </w:r>
          </w:p>
        </w:tc>
        <w:tc>
          <w:tcPr>
            <w:tcW w:w="1134" w:type="dxa"/>
            <w:gridSpan w:val="2"/>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48,31500</w:t>
            </w:r>
          </w:p>
        </w:tc>
        <w:tc>
          <w:tcPr>
            <w:tcW w:w="1134" w:type="dxa"/>
            <w:gridSpan w:val="2"/>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0,00000</w:t>
            </w:r>
          </w:p>
        </w:tc>
        <w:tc>
          <w:tcPr>
            <w:tcW w:w="1134" w:type="dxa"/>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0,00000</w:t>
            </w:r>
          </w:p>
        </w:tc>
      </w:tr>
      <w:tr w:rsidR="00C04409" w:rsidRPr="001166BD" w:rsidTr="00AD0186">
        <w:trPr>
          <w:trHeight w:val="20"/>
        </w:trPr>
        <w:tc>
          <w:tcPr>
            <w:tcW w:w="1560" w:type="dxa"/>
            <w:shd w:val="clear" w:color="000000" w:fill="FFFFFF"/>
            <w:vAlign w:val="bottom"/>
            <w:hideMark/>
          </w:tcPr>
          <w:p w:rsidR="00C04409" w:rsidRPr="001166BD" w:rsidRDefault="00C04409" w:rsidP="00615937">
            <w:pPr>
              <w:rPr>
                <w:color w:val="000000"/>
                <w:sz w:val="16"/>
                <w:szCs w:val="16"/>
              </w:rPr>
            </w:pPr>
            <w:r w:rsidRPr="001166BD">
              <w:rPr>
                <w:color w:val="000000"/>
                <w:sz w:val="16"/>
                <w:szCs w:val="16"/>
              </w:rPr>
              <w:t xml:space="preserve">Расходы на выполнение решений по судебным актам и постановлений об </w:t>
            </w:r>
            <w:proofErr w:type="spellStart"/>
            <w:r w:rsidRPr="001166BD">
              <w:rPr>
                <w:color w:val="000000"/>
                <w:sz w:val="16"/>
                <w:szCs w:val="16"/>
              </w:rPr>
              <w:t>адмистративном</w:t>
            </w:r>
            <w:proofErr w:type="spellEnd"/>
            <w:r w:rsidRPr="001166BD">
              <w:rPr>
                <w:color w:val="000000"/>
                <w:sz w:val="16"/>
                <w:szCs w:val="16"/>
              </w:rPr>
              <w:t xml:space="preserve"> нарушении</w:t>
            </w:r>
          </w:p>
        </w:tc>
        <w:tc>
          <w:tcPr>
            <w:tcW w:w="567" w:type="dxa"/>
            <w:shd w:val="clear" w:color="auto" w:fill="auto"/>
            <w:vAlign w:val="bottom"/>
            <w:hideMark/>
          </w:tcPr>
          <w:p w:rsidR="00C04409" w:rsidRPr="001166BD" w:rsidRDefault="00C04409" w:rsidP="00615937">
            <w:pPr>
              <w:jc w:val="center"/>
              <w:rPr>
                <w:color w:val="000000"/>
                <w:sz w:val="16"/>
                <w:szCs w:val="16"/>
              </w:rPr>
            </w:pPr>
            <w:r w:rsidRPr="001166BD">
              <w:rPr>
                <w:color w:val="000000"/>
                <w:sz w:val="16"/>
                <w:szCs w:val="16"/>
              </w:rPr>
              <w:t>703</w:t>
            </w:r>
          </w:p>
        </w:tc>
        <w:tc>
          <w:tcPr>
            <w:tcW w:w="567" w:type="dxa"/>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03</w:t>
            </w:r>
          </w:p>
        </w:tc>
        <w:tc>
          <w:tcPr>
            <w:tcW w:w="425" w:type="dxa"/>
            <w:gridSpan w:val="2"/>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10</w:t>
            </w:r>
          </w:p>
        </w:tc>
        <w:tc>
          <w:tcPr>
            <w:tcW w:w="1276" w:type="dxa"/>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97 1 00 83210</w:t>
            </w:r>
          </w:p>
        </w:tc>
        <w:tc>
          <w:tcPr>
            <w:tcW w:w="567" w:type="dxa"/>
            <w:gridSpan w:val="2"/>
            <w:shd w:val="clear" w:color="auto" w:fill="auto"/>
            <w:noWrap/>
            <w:vAlign w:val="bottom"/>
            <w:hideMark/>
          </w:tcPr>
          <w:p w:rsidR="00C04409" w:rsidRPr="001166BD" w:rsidRDefault="00C04409" w:rsidP="00615937">
            <w:pPr>
              <w:jc w:val="center"/>
              <w:rPr>
                <w:color w:val="000000"/>
                <w:sz w:val="16"/>
                <w:szCs w:val="16"/>
              </w:rPr>
            </w:pPr>
            <w:r w:rsidRPr="001166BD">
              <w:rPr>
                <w:color w:val="000000"/>
                <w:sz w:val="16"/>
                <w:szCs w:val="16"/>
              </w:rPr>
              <w:t> </w:t>
            </w:r>
          </w:p>
        </w:tc>
        <w:tc>
          <w:tcPr>
            <w:tcW w:w="1134" w:type="dxa"/>
            <w:gridSpan w:val="2"/>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48,31500</w:t>
            </w:r>
          </w:p>
        </w:tc>
        <w:tc>
          <w:tcPr>
            <w:tcW w:w="1134" w:type="dxa"/>
            <w:gridSpan w:val="2"/>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0,00000</w:t>
            </w:r>
          </w:p>
        </w:tc>
        <w:tc>
          <w:tcPr>
            <w:tcW w:w="1134" w:type="dxa"/>
            <w:shd w:val="clear" w:color="auto" w:fill="auto"/>
            <w:noWrap/>
            <w:vAlign w:val="bottom"/>
            <w:hideMark/>
          </w:tcPr>
          <w:p w:rsidR="00C04409" w:rsidRPr="001166BD" w:rsidRDefault="00C04409" w:rsidP="00615937">
            <w:pPr>
              <w:jc w:val="right"/>
              <w:rPr>
                <w:color w:val="000000"/>
                <w:sz w:val="16"/>
                <w:szCs w:val="16"/>
              </w:rPr>
            </w:pPr>
            <w:r w:rsidRPr="001166BD">
              <w:rPr>
                <w:color w:val="000000"/>
                <w:sz w:val="16"/>
                <w:szCs w:val="16"/>
              </w:rPr>
              <w:t>0,00000</w:t>
            </w:r>
          </w:p>
        </w:tc>
      </w:tr>
    </w:tbl>
    <w:p w:rsidR="009A083A" w:rsidRDefault="009A083A" w:rsidP="00823080">
      <w:pPr>
        <w:widowControl w:val="0"/>
        <w:suppressAutoHyphens/>
        <w:ind w:left="-284" w:firstLine="992"/>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6E4DB0" w:rsidRDefault="006E4DB0" w:rsidP="00C04409">
      <w:pPr>
        <w:autoSpaceDE w:val="0"/>
        <w:autoSpaceDN w:val="0"/>
        <w:adjustRightInd w:val="0"/>
        <w:jc w:val="both"/>
        <w:rPr>
          <w:sz w:val="16"/>
          <w:szCs w:val="16"/>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
        <w:gridCol w:w="425"/>
        <w:gridCol w:w="426"/>
        <w:gridCol w:w="1275"/>
        <w:gridCol w:w="567"/>
        <w:gridCol w:w="993"/>
        <w:gridCol w:w="992"/>
        <w:gridCol w:w="850"/>
      </w:tblGrid>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BB6F29">
            <w:pPr>
              <w:rPr>
                <w:color w:val="000000"/>
                <w:sz w:val="16"/>
                <w:szCs w:val="16"/>
              </w:rPr>
            </w:pPr>
            <w:r w:rsidRPr="00C04409">
              <w:rPr>
                <w:color w:val="000000"/>
                <w:sz w:val="16"/>
                <w:szCs w:val="16"/>
              </w:rPr>
              <w:t>03</w:t>
            </w:r>
          </w:p>
        </w:tc>
        <w:tc>
          <w:tcPr>
            <w:tcW w:w="426" w:type="dxa"/>
            <w:shd w:val="clear" w:color="auto" w:fill="auto"/>
            <w:noWrap/>
            <w:vAlign w:val="bottom"/>
            <w:hideMark/>
          </w:tcPr>
          <w:p w:rsidR="00C04409" w:rsidRPr="00C04409" w:rsidRDefault="004A65AD" w:rsidP="004A65AD">
            <w:pPr>
              <w:rPr>
                <w:color w:val="000000"/>
                <w:sz w:val="16"/>
                <w:szCs w:val="16"/>
              </w:rPr>
            </w:pPr>
            <w:r>
              <w:rPr>
                <w:color w:val="000000"/>
                <w:sz w:val="16"/>
                <w:szCs w:val="16"/>
              </w:rPr>
              <w:t>1</w:t>
            </w:r>
            <w:r w:rsidR="00C04409" w:rsidRPr="00C04409">
              <w:rPr>
                <w:color w:val="000000"/>
                <w:sz w:val="16"/>
                <w:szCs w:val="16"/>
              </w:rPr>
              <w:t>0</w:t>
            </w:r>
          </w:p>
        </w:tc>
        <w:tc>
          <w:tcPr>
            <w:tcW w:w="1275"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97 1 00 83210</w:t>
            </w:r>
          </w:p>
        </w:tc>
        <w:tc>
          <w:tcPr>
            <w:tcW w:w="567"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240</w:t>
            </w:r>
          </w:p>
        </w:tc>
        <w:tc>
          <w:tcPr>
            <w:tcW w:w="993"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48,31500</w:t>
            </w:r>
          </w:p>
        </w:tc>
        <w:tc>
          <w:tcPr>
            <w:tcW w:w="992"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0,00000</w:t>
            </w:r>
          </w:p>
        </w:tc>
        <w:tc>
          <w:tcPr>
            <w:tcW w:w="850" w:type="dxa"/>
            <w:shd w:val="clear" w:color="auto" w:fill="auto"/>
            <w:noWrap/>
            <w:vAlign w:val="bottom"/>
            <w:hideMark/>
          </w:tcPr>
          <w:p w:rsidR="00C04409" w:rsidRPr="00C04409" w:rsidRDefault="00C04409" w:rsidP="00A03742">
            <w:pPr>
              <w:ind w:right="-219"/>
              <w:rPr>
                <w:color w:val="000000"/>
                <w:sz w:val="16"/>
                <w:szCs w:val="16"/>
              </w:rPr>
            </w:pPr>
            <w:r w:rsidRPr="00C04409">
              <w:rPr>
                <w:color w:val="000000"/>
                <w:sz w:val="16"/>
                <w:szCs w:val="16"/>
              </w:rPr>
              <w:t>0,00000</w:t>
            </w:r>
          </w:p>
        </w:tc>
      </w:tr>
      <w:tr w:rsidR="00822198" w:rsidRPr="00C04409" w:rsidTr="00A03742">
        <w:trPr>
          <w:trHeight w:val="526"/>
        </w:trPr>
        <w:tc>
          <w:tcPr>
            <w:tcW w:w="1559" w:type="dxa"/>
            <w:shd w:val="clear" w:color="auto" w:fill="auto"/>
            <w:vAlign w:val="center"/>
            <w:hideMark/>
          </w:tcPr>
          <w:p w:rsidR="00C04409" w:rsidRPr="00C04409" w:rsidRDefault="00C04409" w:rsidP="00BB6F29">
            <w:pPr>
              <w:rPr>
                <w:b/>
                <w:bCs/>
                <w:color w:val="000000"/>
                <w:sz w:val="16"/>
                <w:szCs w:val="16"/>
              </w:rPr>
            </w:pPr>
            <w:r w:rsidRPr="00C04409">
              <w:rPr>
                <w:b/>
                <w:bCs/>
                <w:color w:val="000000"/>
                <w:sz w:val="16"/>
                <w:szCs w:val="16"/>
              </w:rPr>
              <w:t>Национальная экономика</w:t>
            </w:r>
          </w:p>
        </w:tc>
        <w:tc>
          <w:tcPr>
            <w:tcW w:w="567" w:type="dxa"/>
            <w:shd w:val="clear" w:color="auto" w:fill="auto"/>
            <w:vAlign w:val="bottom"/>
            <w:hideMark/>
          </w:tcPr>
          <w:p w:rsidR="00C04409" w:rsidRPr="00C04409" w:rsidRDefault="00C04409" w:rsidP="00BB6F29">
            <w:pPr>
              <w:rPr>
                <w:b/>
                <w:bCs/>
                <w:color w:val="000000"/>
                <w:sz w:val="16"/>
                <w:szCs w:val="16"/>
              </w:rPr>
            </w:pPr>
            <w:r w:rsidRPr="00C04409">
              <w:rPr>
                <w:b/>
                <w:bCs/>
                <w:color w:val="000000"/>
                <w:sz w:val="16"/>
                <w:szCs w:val="16"/>
              </w:rPr>
              <w:t>703</w:t>
            </w:r>
          </w:p>
        </w:tc>
        <w:tc>
          <w:tcPr>
            <w:tcW w:w="425"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0</w:t>
            </w:r>
            <w:r w:rsidR="00C04409" w:rsidRPr="00C04409">
              <w:rPr>
                <w:b/>
                <w:bCs/>
                <w:color w:val="000000"/>
                <w:sz w:val="16"/>
                <w:szCs w:val="16"/>
              </w:rPr>
              <w:t>4</w:t>
            </w:r>
          </w:p>
        </w:tc>
        <w:tc>
          <w:tcPr>
            <w:tcW w:w="426" w:type="dxa"/>
            <w:shd w:val="clear" w:color="auto" w:fill="auto"/>
            <w:noWrap/>
            <w:vAlign w:val="bottom"/>
            <w:hideMark/>
          </w:tcPr>
          <w:p w:rsidR="00C04409" w:rsidRPr="00C04409" w:rsidRDefault="00C04409" w:rsidP="00BB6F29">
            <w:pPr>
              <w:ind w:left="284"/>
              <w:jc w:val="center"/>
              <w:rPr>
                <w:b/>
                <w:bCs/>
                <w:color w:val="000000"/>
                <w:sz w:val="16"/>
                <w:szCs w:val="16"/>
              </w:rPr>
            </w:pPr>
            <w:r w:rsidRPr="00C04409">
              <w:rPr>
                <w:b/>
                <w:bCs/>
                <w:color w:val="000000"/>
                <w:sz w:val="16"/>
                <w:szCs w:val="16"/>
              </w:rPr>
              <w:t> </w:t>
            </w:r>
          </w:p>
        </w:tc>
        <w:tc>
          <w:tcPr>
            <w:tcW w:w="1275" w:type="dxa"/>
            <w:shd w:val="clear" w:color="auto" w:fill="auto"/>
            <w:noWrap/>
            <w:vAlign w:val="bottom"/>
            <w:hideMark/>
          </w:tcPr>
          <w:p w:rsidR="00C04409" w:rsidRPr="00C04409" w:rsidRDefault="00C04409" w:rsidP="00BB6F29">
            <w:pPr>
              <w:ind w:left="284"/>
              <w:jc w:val="center"/>
              <w:rPr>
                <w:b/>
                <w:bCs/>
                <w:color w:val="000000"/>
                <w:sz w:val="16"/>
                <w:szCs w:val="16"/>
              </w:rPr>
            </w:pPr>
            <w:r w:rsidRPr="00C04409">
              <w:rPr>
                <w:b/>
                <w:bCs/>
                <w:color w:val="000000"/>
                <w:sz w:val="16"/>
                <w:szCs w:val="16"/>
              </w:rPr>
              <w:t> </w:t>
            </w:r>
          </w:p>
        </w:tc>
        <w:tc>
          <w:tcPr>
            <w:tcW w:w="567" w:type="dxa"/>
            <w:shd w:val="clear" w:color="auto" w:fill="auto"/>
            <w:noWrap/>
            <w:vAlign w:val="bottom"/>
            <w:hideMark/>
          </w:tcPr>
          <w:p w:rsidR="00C04409" w:rsidRPr="00C04409" w:rsidRDefault="00C04409" w:rsidP="00BB6F29">
            <w:pPr>
              <w:ind w:left="284"/>
              <w:jc w:val="center"/>
              <w:rPr>
                <w:b/>
                <w:bCs/>
                <w:color w:val="000000"/>
                <w:sz w:val="16"/>
                <w:szCs w:val="16"/>
              </w:rPr>
            </w:pPr>
            <w:r w:rsidRPr="00C04409">
              <w:rPr>
                <w:b/>
                <w:bCs/>
                <w:color w:val="000000"/>
                <w:sz w:val="16"/>
                <w:szCs w:val="16"/>
              </w:rPr>
              <w:t> </w:t>
            </w:r>
          </w:p>
        </w:tc>
        <w:tc>
          <w:tcPr>
            <w:tcW w:w="993"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5</w:t>
            </w:r>
            <w:r w:rsidR="00C04409" w:rsidRPr="00C04409">
              <w:rPr>
                <w:b/>
                <w:bCs/>
                <w:color w:val="000000"/>
                <w:sz w:val="16"/>
                <w:szCs w:val="16"/>
              </w:rPr>
              <w:t>676,84163</w:t>
            </w:r>
          </w:p>
        </w:tc>
        <w:tc>
          <w:tcPr>
            <w:tcW w:w="992"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7</w:t>
            </w:r>
            <w:r w:rsidR="00C04409" w:rsidRPr="00C04409">
              <w:rPr>
                <w:b/>
                <w:bCs/>
                <w:color w:val="000000"/>
                <w:sz w:val="16"/>
                <w:szCs w:val="16"/>
              </w:rPr>
              <w:t>507,30000</w:t>
            </w:r>
          </w:p>
        </w:tc>
        <w:tc>
          <w:tcPr>
            <w:tcW w:w="850" w:type="dxa"/>
            <w:shd w:val="clear" w:color="auto" w:fill="auto"/>
            <w:noWrap/>
            <w:vAlign w:val="bottom"/>
            <w:hideMark/>
          </w:tcPr>
          <w:p w:rsidR="00C04409" w:rsidRPr="00C04409" w:rsidRDefault="00A03742" w:rsidP="00BB6F29">
            <w:pPr>
              <w:rPr>
                <w:b/>
                <w:bCs/>
                <w:color w:val="000000"/>
                <w:sz w:val="16"/>
                <w:szCs w:val="16"/>
              </w:rPr>
            </w:pPr>
            <w:r>
              <w:rPr>
                <w:b/>
                <w:bCs/>
                <w:color w:val="000000"/>
                <w:sz w:val="16"/>
                <w:szCs w:val="16"/>
              </w:rPr>
              <w:t>10</w:t>
            </w:r>
            <w:r w:rsidR="00C04409" w:rsidRPr="00C04409">
              <w:rPr>
                <w:b/>
                <w:bCs/>
                <w:color w:val="000000"/>
                <w:sz w:val="16"/>
                <w:szCs w:val="16"/>
              </w:rPr>
              <w:t>273,60000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b/>
                <w:bCs/>
                <w:color w:val="000000"/>
                <w:sz w:val="16"/>
                <w:szCs w:val="16"/>
              </w:rPr>
            </w:pPr>
            <w:r w:rsidRPr="00C04409">
              <w:rPr>
                <w:b/>
                <w:bCs/>
                <w:color w:val="000000"/>
                <w:sz w:val="16"/>
                <w:szCs w:val="16"/>
              </w:rPr>
              <w:t>Дорожное хозяйство (дорожные фонды)</w:t>
            </w:r>
          </w:p>
        </w:tc>
        <w:tc>
          <w:tcPr>
            <w:tcW w:w="567" w:type="dxa"/>
            <w:shd w:val="clear" w:color="auto" w:fill="auto"/>
            <w:vAlign w:val="bottom"/>
            <w:hideMark/>
          </w:tcPr>
          <w:p w:rsidR="00C04409" w:rsidRPr="00C04409" w:rsidRDefault="00C04409" w:rsidP="00BB6F29">
            <w:pPr>
              <w:rPr>
                <w:b/>
                <w:bCs/>
                <w:color w:val="000000"/>
                <w:sz w:val="16"/>
                <w:szCs w:val="16"/>
              </w:rPr>
            </w:pPr>
            <w:r w:rsidRPr="00C04409">
              <w:rPr>
                <w:b/>
                <w:bCs/>
                <w:color w:val="000000"/>
                <w:sz w:val="16"/>
                <w:szCs w:val="16"/>
              </w:rPr>
              <w:t>703</w:t>
            </w:r>
          </w:p>
        </w:tc>
        <w:tc>
          <w:tcPr>
            <w:tcW w:w="425"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0</w:t>
            </w:r>
            <w:r w:rsidR="00C04409" w:rsidRPr="00C04409">
              <w:rPr>
                <w:b/>
                <w:bCs/>
                <w:color w:val="000000"/>
                <w:sz w:val="16"/>
                <w:szCs w:val="16"/>
              </w:rPr>
              <w:t>4</w:t>
            </w:r>
          </w:p>
        </w:tc>
        <w:tc>
          <w:tcPr>
            <w:tcW w:w="426" w:type="dxa"/>
            <w:shd w:val="clear" w:color="auto" w:fill="auto"/>
            <w:noWrap/>
            <w:vAlign w:val="bottom"/>
            <w:hideMark/>
          </w:tcPr>
          <w:p w:rsidR="00C04409" w:rsidRPr="00C04409" w:rsidRDefault="00C04409" w:rsidP="004A65AD">
            <w:pPr>
              <w:rPr>
                <w:b/>
                <w:bCs/>
                <w:color w:val="000000"/>
                <w:sz w:val="16"/>
                <w:szCs w:val="16"/>
              </w:rPr>
            </w:pPr>
            <w:r w:rsidRPr="00C04409">
              <w:rPr>
                <w:b/>
                <w:bCs/>
                <w:color w:val="000000"/>
                <w:sz w:val="16"/>
                <w:szCs w:val="16"/>
              </w:rPr>
              <w:t>09</w:t>
            </w:r>
          </w:p>
        </w:tc>
        <w:tc>
          <w:tcPr>
            <w:tcW w:w="1275" w:type="dxa"/>
            <w:shd w:val="clear" w:color="auto" w:fill="auto"/>
            <w:noWrap/>
            <w:vAlign w:val="bottom"/>
            <w:hideMark/>
          </w:tcPr>
          <w:p w:rsidR="00C04409" w:rsidRPr="00C04409" w:rsidRDefault="00C04409" w:rsidP="00BB6F29">
            <w:pPr>
              <w:ind w:left="284"/>
              <w:jc w:val="center"/>
              <w:rPr>
                <w:b/>
                <w:bCs/>
                <w:color w:val="000000"/>
                <w:sz w:val="16"/>
                <w:szCs w:val="16"/>
              </w:rPr>
            </w:pPr>
            <w:r w:rsidRPr="00C04409">
              <w:rPr>
                <w:b/>
                <w:bCs/>
                <w:color w:val="000000"/>
                <w:sz w:val="16"/>
                <w:szCs w:val="16"/>
              </w:rPr>
              <w:t> </w:t>
            </w:r>
          </w:p>
        </w:tc>
        <w:tc>
          <w:tcPr>
            <w:tcW w:w="567" w:type="dxa"/>
            <w:shd w:val="clear" w:color="auto" w:fill="auto"/>
            <w:noWrap/>
            <w:vAlign w:val="bottom"/>
            <w:hideMark/>
          </w:tcPr>
          <w:p w:rsidR="00C04409" w:rsidRPr="00C04409" w:rsidRDefault="00C04409" w:rsidP="00BB6F29">
            <w:pPr>
              <w:ind w:left="284"/>
              <w:jc w:val="center"/>
              <w:rPr>
                <w:b/>
                <w:bCs/>
                <w:color w:val="000000"/>
                <w:sz w:val="16"/>
                <w:szCs w:val="16"/>
              </w:rPr>
            </w:pPr>
            <w:r w:rsidRPr="00C04409">
              <w:rPr>
                <w:b/>
                <w:bCs/>
                <w:color w:val="000000"/>
                <w:sz w:val="16"/>
                <w:szCs w:val="16"/>
              </w:rPr>
              <w:t> </w:t>
            </w:r>
          </w:p>
        </w:tc>
        <w:tc>
          <w:tcPr>
            <w:tcW w:w="993"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5</w:t>
            </w:r>
            <w:r w:rsidR="00C04409" w:rsidRPr="00C04409">
              <w:rPr>
                <w:b/>
                <w:bCs/>
                <w:color w:val="000000"/>
                <w:sz w:val="16"/>
                <w:szCs w:val="16"/>
              </w:rPr>
              <w:t>459,84163</w:t>
            </w:r>
          </w:p>
        </w:tc>
        <w:tc>
          <w:tcPr>
            <w:tcW w:w="992" w:type="dxa"/>
            <w:shd w:val="clear" w:color="auto" w:fill="auto"/>
            <w:noWrap/>
            <w:vAlign w:val="bottom"/>
            <w:hideMark/>
          </w:tcPr>
          <w:p w:rsidR="00C04409" w:rsidRPr="00C04409" w:rsidRDefault="004A65AD" w:rsidP="004A65AD">
            <w:pPr>
              <w:rPr>
                <w:b/>
                <w:bCs/>
                <w:color w:val="000000"/>
                <w:sz w:val="16"/>
                <w:szCs w:val="16"/>
              </w:rPr>
            </w:pPr>
            <w:r>
              <w:rPr>
                <w:b/>
                <w:bCs/>
                <w:color w:val="000000"/>
                <w:sz w:val="16"/>
                <w:szCs w:val="16"/>
              </w:rPr>
              <w:t>7</w:t>
            </w:r>
            <w:r w:rsidR="00C04409" w:rsidRPr="00C04409">
              <w:rPr>
                <w:b/>
                <w:bCs/>
                <w:color w:val="000000"/>
                <w:sz w:val="16"/>
                <w:szCs w:val="16"/>
              </w:rPr>
              <w:t>507,30000</w:t>
            </w:r>
          </w:p>
        </w:tc>
        <w:tc>
          <w:tcPr>
            <w:tcW w:w="850" w:type="dxa"/>
            <w:shd w:val="clear" w:color="auto" w:fill="auto"/>
            <w:noWrap/>
            <w:vAlign w:val="bottom"/>
            <w:hideMark/>
          </w:tcPr>
          <w:p w:rsidR="00C04409" w:rsidRPr="00C04409" w:rsidRDefault="00A03742" w:rsidP="00BB6F29">
            <w:pPr>
              <w:rPr>
                <w:b/>
                <w:bCs/>
                <w:color w:val="000000"/>
                <w:sz w:val="16"/>
                <w:szCs w:val="16"/>
              </w:rPr>
            </w:pPr>
            <w:r>
              <w:rPr>
                <w:b/>
                <w:bCs/>
                <w:color w:val="000000"/>
                <w:sz w:val="16"/>
                <w:szCs w:val="16"/>
              </w:rPr>
              <w:t>10</w:t>
            </w:r>
            <w:r w:rsidR="00C04409" w:rsidRPr="00C04409">
              <w:rPr>
                <w:b/>
                <w:bCs/>
                <w:color w:val="000000"/>
                <w:sz w:val="16"/>
                <w:szCs w:val="16"/>
              </w:rPr>
              <w:t>273,60000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01 0 00 00000</w:t>
            </w:r>
          </w:p>
        </w:tc>
        <w:tc>
          <w:tcPr>
            <w:tcW w:w="567" w:type="dxa"/>
            <w:shd w:val="clear" w:color="auto" w:fill="auto"/>
            <w:noWrap/>
            <w:vAlign w:val="bottom"/>
            <w:hideMark/>
          </w:tcPr>
          <w:p w:rsidR="00C04409" w:rsidRPr="00C04409" w:rsidRDefault="00C04409" w:rsidP="00BB6F29">
            <w:pPr>
              <w:ind w:left="284"/>
              <w:jc w:val="center"/>
              <w:rPr>
                <w:color w:val="000000"/>
                <w:sz w:val="16"/>
                <w:szCs w:val="16"/>
              </w:rPr>
            </w:pPr>
            <w:r w:rsidRPr="00C04409">
              <w:rPr>
                <w:color w:val="000000"/>
                <w:sz w:val="16"/>
                <w:szCs w:val="16"/>
              </w:rPr>
              <w:t> </w:t>
            </w:r>
          </w:p>
        </w:tc>
        <w:tc>
          <w:tcPr>
            <w:tcW w:w="993" w:type="dxa"/>
            <w:shd w:val="clear" w:color="auto" w:fill="auto"/>
            <w:noWrap/>
            <w:vAlign w:val="bottom"/>
            <w:hideMark/>
          </w:tcPr>
          <w:p w:rsidR="00C04409" w:rsidRPr="00C04409" w:rsidRDefault="004A65AD" w:rsidP="004A65AD">
            <w:pPr>
              <w:rPr>
                <w:color w:val="000000"/>
                <w:sz w:val="16"/>
                <w:szCs w:val="16"/>
              </w:rPr>
            </w:pPr>
            <w:r>
              <w:rPr>
                <w:color w:val="000000"/>
                <w:sz w:val="16"/>
                <w:szCs w:val="16"/>
              </w:rPr>
              <w:t>5</w:t>
            </w:r>
            <w:r w:rsidR="00C04409" w:rsidRPr="00C04409">
              <w:rPr>
                <w:color w:val="000000"/>
                <w:sz w:val="16"/>
                <w:szCs w:val="16"/>
              </w:rPr>
              <w:t>459,84163</w:t>
            </w:r>
          </w:p>
        </w:tc>
        <w:tc>
          <w:tcPr>
            <w:tcW w:w="992" w:type="dxa"/>
            <w:shd w:val="clear" w:color="auto" w:fill="auto"/>
            <w:noWrap/>
            <w:vAlign w:val="bottom"/>
            <w:hideMark/>
          </w:tcPr>
          <w:p w:rsidR="00C04409" w:rsidRPr="00C04409" w:rsidRDefault="004A65AD" w:rsidP="004A65AD">
            <w:pPr>
              <w:rPr>
                <w:color w:val="000000"/>
                <w:sz w:val="16"/>
                <w:szCs w:val="16"/>
              </w:rPr>
            </w:pPr>
            <w:r>
              <w:rPr>
                <w:color w:val="000000"/>
                <w:sz w:val="16"/>
                <w:szCs w:val="16"/>
              </w:rPr>
              <w:t>7</w:t>
            </w:r>
            <w:r w:rsidR="00C04409" w:rsidRPr="00C04409">
              <w:rPr>
                <w:color w:val="000000"/>
                <w:sz w:val="16"/>
                <w:szCs w:val="16"/>
              </w:rPr>
              <w:t>507,30000</w:t>
            </w:r>
          </w:p>
        </w:tc>
        <w:tc>
          <w:tcPr>
            <w:tcW w:w="850" w:type="dxa"/>
            <w:shd w:val="clear" w:color="auto" w:fill="auto"/>
            <w:noWrap/>
            <w:vAlign w:val="bottom"/>
            <w:hideMark/>
          </w:tcPr>
          <w:p w:rsidR="00C04409" w:rsidRPr="00C04409" w:rsidRDefault="00A03742" w:rsidP="00BB6F29">
            <w:pPr>
              <w:rPr>
                <w:color w:val="000000"/>
                <w:sz w:val="16"/>
                <w:szCs w:val="16"/>
              </w:rPr>
            </w:pPr>
            <w:r>
              <w:rPr>
                <w:color w:val="000000"/>
                <w:sz w:val="16"/>
                <w:szCs w:val="16"/>
              </w:rPr>
              <w:t>10</w:t>
            </w:r>
            <w:r w:rsidR="00C04409" w:rsidRPr="00C04409">
              <w:rPr>
                <w:color w:val="000000"/>
                <w:sz w:val="16"/>
                <w:szCs w:val="16"/>
              </w:rPr>
              <w:t>273,60000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4A65AD">
            <w:pPr>
              <w:rPr>
                <w:color w:val="000000"/>
                <w:sz w:val="16"/>
                <w:szCs w:val="16"/>
              </w:rPr>
            </w:pPr>
            <w:r w:rsidRPr="00C04409">
              <w:rPr>
                <w:color w:val="000000"/>
                <w:sz w:val="16"/>
                <w:szCs w:val="16"/>
              </w:rPr>
              <w:t>01 3 00 00000</w:t>
            </w:r>
          </w:p>
        </w:tc>
        <w:tc>
          <w:tcPr>
            <w:tcW w:w="567" w:type="dxa"/>
            <w:shd w:val="clear" w:color="auto" w:fill="auto"/>
            <w:noWrap/>
            <w:vAlign w:val="bottom"/>
            <w:hideMark/>
          </w:tcPr>
          <w:p w:rsidR="00C04409" w:rsidRPr="00C04409" w:rsidRDefault="00C04409" w:rsidP="00BB6F29">
            <w:pPr>
              <w:ind w:left="284"/>
              <w:jc w:val="center"/>
              <w:rPr>
                <w:color w:val="000000"/>
                <w:sz w:val="16"/>
                <w:szCs w:val="16"/>
              </w:rPr>
            </w:pPr>
            <w:r w:rsidRPr="00C04409">
              <w:rPr>
                <w:color w:val="000000"/>
                <w:sz w:val="16"/>
                <w:szCs w:val="16"/>
              </w:rPr>
              <w:t> </w:t>
            </w:r>
          </w:p>
        </w:tc>
        <w:tc>
          <w:tcPr>
            <w:tcW w:w="993" w:type="dxa"/>
            <w:shd w:val="clear" w:color="auto" w:fill="auto"/>
            <w:noWrap/>
            <w:vAlign w:val="bottom"/>
            <w:hideMark/>
          </w:tcPr>
          <w:p w:rsidR="00C04409" w:rsidRPr="00C04409" w:rsidRDefault="008844C5" w:rsidP="004A65AD">
            <w:pPr>
              <w:rPr>
                <w:color w:val="000000"/>
                <w:sz w:val="16"/>
                <w:szCs w:val="16"/>
              </w:rPr>
            </w:pPr>
            <w:r>
              <w:rPr>
                <w:color w:val="000000"/>
                <w:sz w:val="16"/>
                <w:szCs w:val="16"/>
              </w:rPr>
              <w:t>5</w:t>
            </w:r>
            <w:r w:rsidR="00C04409" w:rsidRPr="00C04409">
              <w:rPr>
                <w:color w:val="000000"/>
                <w:sz w:val="16"/>
                <w:szCs w:val="16"/>
              </w:rPr>
              <w:t>459,84163</w:t>
            </w:r>
          </w:p>
        </w:tc>
        <w:tc>
          <w:tcPr>
            <w:tcW w:w="992"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7</w:t>
            </w:r>
            <w:r w:rsidR="00C04409" w:rsidRPr="00C04409">
              <w:rPr>
                <w:color w:val="000000"/>
                <w:sz w:val="16"/>
                <w:szCs w:val="16"/>
              </w:rPr>
              <w:t>507,30000</w:t>
            </w:r>
          </w:p>
        </w:tc>
        <w:tc>
          <w:tcPr>
            <w:tcW w:w="850" w:type="dxa"/>
            <w:shd w:val="clear" w:color="auto" w:fill="auto"/>
            <w:noWrap/>
            <w:vAlign w:val="bottom"/>
            <w:hideMark/>
          </w:tcPr>
          <w:p w:rsidR="00C04409" w:rsidRPr="00C04409" w:rsidRDefault="00A03742" w:rsidP="00BB6F29">
            <w:pPr>
              <w:rPr>
                <w:color w:val="000000"/>
                <w:sz w:val="16"/>
                <w:szCs w:val="16"/>
              </w:rPr>
            </w:pPr>
            <w:r>
              <w:rPr>
                <w:color w:val="000000"/>
                <w:sz w:val="16"/>
                <w:szCs w:val="16"/>
              </w:rPr>
              <w:t>10</w:t>
            </w:r>
            <w:r w:rsidR="00C04409" w:rsidRPr="00C04409">
              <w:rPr>
                <w:color w:val="000000"/>
                <w:sz w:val="16"/>
                <w:szCs w:val="16"/>
              </w:rPr>
              <w:t>273,60000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Обеспечение надлежащего содержания дорожной сети</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01 3 01 00000</w:t>
            </w:r>
          </w:p>
        </w:tc>
        <w:tc>
          <w:tcPr>
            <w:tcW w:w="567" w:type="dxa"/>
            <w:shd w:val="clear" w:color="auto" w:fill="auto"/>
            <w:noWrap/>
            <w:vAlign w:val="bottom"/>
            <w:hideMark/>
          </w:tcPr>
          <w:p w:rsidR="00C04409" w:rsidRPr="00C04409" w:rsidRDefault="00C04409" w:rsidP="00BB6F29">
            <w:pPr>
              <w:ind w:left="284"/>
              <w:jc w:val="center"/>
              <w:rPr>
                <w:color w:val="000000"/>
                <w:sz w:val="16"/>
                <w:szCs w:val="16"/>
              </w:rPr>
            </w:pPr>
            <w:r w:rsidRPr="00C04409">
              <w:rPr>
                <w:color w:val="000000"/>
                <w:sz w:val="16"/>
                <w:szCs w:val="16"/>
              </w:rPr>
              <w:t> </w:t>
            </w:r>
          </w:p>
        </w:tc>
        <w:tc>
          <w:tcPr>
            <w:tcW w:w="993"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5</w:t>
            </w:r>
            <w:r w:rsidR="00C04409" w:rsidRPr="00C04409">
              <w:rPr>
                <w:color w:val="000000"/>
                <w:sz w:val="16"/>
                <w:szCs w:val="16"/>
              </w:rPr>
              <w:t>459,84163</w:t>
            </w:r>
          </w:p>
        </w:tc>
        <w:tc>
          <w:tcPr>
            <w:tcW w:w="992"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7</w:t>
            </w:r>
            <w:r w:rsidR="00C04409" w:rsidRPr="00C04409">
              <w:rPr>
                <w:color w:val="000000"/>
                <w:sz w:val="16"/>
                <w:szCs w:val="16"/>
              </w:rPr>
              <w:t>507,30000</w:t>
            </w:r>
          </w:p>
        </w:tc>
        <w:tc>
          <w:tcPr>
            <w:tcW w:w="850" w:type="dxa"/>
            <w:shd w:val="clear" w:color="auto" w:fill="auto"/>
            <w:noWrap/>
            <w:vAlign w:val="bottom"/>
            <w:hideMark/>
          </w:tcPr>
          <w:p w:rsidR="00C04409" w:rsidRPr="00C04409" w:rsidRDefault="00A03742" w:rsidP="00BB6F29">
            <w:pPr>
              <w:rPr>
                <w:color w:val="000000"/>
                <w:sz w:val="16"/>
                <w:szCs w:val="16"/>
              </w:rPr>
            </w:pPr>
            <w:r>
              <w:rPr>
                <w:color w:val="000000"/>
                <w:sz w:val="16"/>
                <w:szCs w:val="16"/>
              </w:rPr>
              <w:t>10</w:t>
            </w:r>
            <w:r w:rsidR="00C04409" w:rsidRPr="00C04409">
              <w:rPr>
                <w:color w:val="000000"/>
                <w:sz w:val="16"/>
                <w:szCs w:val="16"/>
              </w:rPr>
              <w:t>273,60000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Субсидии бюджетам городских и сельских поселений на формирование муниципальных дорожных фондов</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01 3 01 71520</w:t>
            </w:r>
          </w:p>
        </w:tc>
        <w:tc>
          <w:tcPr>
            <w:tcW w:w="567" w:type="dxa"/>
            <w:shd w:val="clear" w:color="auto" w:fill="auto"/>
            <w:noWrap/>
            <w:vAlign w:val="bottom"/>
            <w:hideMark/>
          </w:tcPr>
          <w:p w:rsidR="00C04409" w:rsidRPr="00C04409" w:rsidRDefault="00C04409" w:rsidP="00BB6F29">
            <w:pPr>
              <w:ind w:left="284"/>
              <w:jc w:val="center"/>
              <w:rPr>
                <w:color w:val="000000"/>
                <w:sz w:val="16"/>
                <w:szCs w:val="16"/>
              </w:rPr>
            </w:pPr>
            <w:r w:rsidRPr="00C04409">
              <w:rPr>
                <w:color w:val="000000"/>
                <w:sz w:val="16"/>
                <w:szCs w:val="16"/>
              </w:rPr>
              <w:t> </w:t>
            </w:r>
          </w:p>
        </w:tc>
        <w:tc>
          <w:tcPr>
            <w:tcW w:w="993"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1</w:t>
            </w:r>
            <w:r w:rsidR="00C04409" w:rsidRPr="00C04409">
              <w:rPr>
                <w:color w:val="000000"/>
                <w:sz w:val="16"/>
                <w:szCs w:val="16"/>
              </w:rPr>
              <w:t>067,00000</w:t>
            </w:r>
          </w:p>
        </w:tc>
        <w:tc>
          <w:tcPr>
            <w:tcW w:w="992"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533,00000</w:t>
            </w:r>
          </w:p>
        </w:tc>
        <w:tc>
          <w:tcPr>
            <w:tcW w:w="850" w:type="dxa"/>
            <w:shd w:val="clear" w:color="auto" w:fill="auto"/>
            <w:noWrap/>
            <w:vAlign w:val="bottom"/>
            <w:hideMark/>
          </w:tcPr>
          <w:p w:rsidR="00C04409" w:rsidRPr="00C04409" w:rsidRDefault="00C04409" w:rsidP="00BB6F29">
            <w:pPr>
              <w:rPr>
                <w:color w:val="000000"/>
                <w:sz w:val="16"/>
                <w:szCs w:val="16"/>
              </w:rPr>
            </w:pPr>
            <w:r w:rsidRPr="00C04409">
              <w:rPr>
                <w:color w:val="000000"/>
                <w:sz w:val="16"/>
                <w:szCs w:val="16"/>
              </w:rPr>
              <w:t>533,00000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01 3 01 71520</w:t>
            </w:r>
          </w:p>
        </w:tc>
        <w:tc>
          <w:tcPr>
            <w:tcW w:w="567"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240</w:t>
            </w:r>
          </w:p>
        </w:tc>
        <w:tc>
          <w:tcPr>
            <w:tcW w:w="993"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1</w:t>
            </w:r>
            <w:r w:rsidR="00C04409" w:rsidRPr="00C04409">
              <w:rPr>
                <w:color w:val="000000"/>
                <w:sz w:val="16"/>
                <w:szCs w:val="16"/>
              </w:rPr>
              <w:t>067,00000</w:t>
            </w:r>
          </w:p>
        </w:tc>
        <w:tc>
          <w:tcPr>
            <w:tcW w:w="992"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533,00000</w:t>
            </w:r>
          </w:p>
        </w:tc>
        <w:tc>
          <w:tcPr>
            <w:tcW w:w="850" w:type="dxa"/>
            <w:shd w:val="clear" w:color="auto" w:fill="auto"/>
            <w:noWrap/>
            <w:vAlign w:val="bottom"/>
            <w:hideMark/>
          </w:tcPr>
          <w:p w:rsidR="00C04409" w:rsidRPr="00C04409" w:rsidRDefault="00C04409" w:rsidP="00BB6F29">
            <w:pPr>
              <w:rPr>
                <w:color w:val="000000"/>
                <w:sz w:val="16"/>
                <w:szCs w:val="16"/>
              </w:rPr>
            </w:pPr>
            <w:r w:rsidRPr="00C04409">
              <w:rPr>
                <w:color w:val="000000"/>
                <w:sz w:val="16"/>
                <w:szCs w:val="16"/>
              </w:rPr>
              <w:t>533,00000</w:t>
            </w:r>
          </w:p>
        </w:tc>
      </w:tr>
      <w:tr w:rsidR="00822198" w:rsidRPr="00C04409" w:rsidTr="00A03742">
        <w:trPr>
          <w:trHeight w:val="20"/>
        </w:trPr>
        <w:tc>
          <w:tcPr>
            <w:tcW w:w="1559" w:type="dxa"/>
            <w:shd w:val="clear" w:color="auto" w:fill="auto"/>
            <w:vAlign w:val="center"/>
            <w:hideMark/>
          </w:tcPr>
          <w:p w:rsidR="00C04409" w:rsidRPr="00C04409" w:rsidRDefault="00C04409" w:rsidP="00BB6F29">
            <w:pPr>
              <w:rPr>
                <w:color w:val="000000"/>
                <w:sz w:val="16"/>
                <w:szCs w:val="16"/>
              </w:rPr>
            </w:pPr>
            <w:r w:rsidRPr="00C04409">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shd w:val="clear" w:color="auto" w:fill="auto"/>
            <w:vAlign w:val="bottom"/>
            <w:hideMark/>
          </w:tcPr>
          <w:p w:rsidR="00C04409" w:rsidRPr="00C04409" w:rsidRDefault="00C04409" w:rsidP="00BB6F29">
            <w:pPr>
              <w:rPr>
                <w:color w:val="000000"/>
                <w:sz w:val="16"/>
                <w:szCs w:val="16"/>
              </w:rPr>
            </w:pPr>
            <w:r w:rsidRPr="00C04409">
              <w:rPr>
                <w:color w:val="000000"/>
                <w:sz w:val="16"/>
                <w:szCs w:val="16"/>
              </w:rPr>
              <w:t>703</w:t>
            </w:r>
          </w:p>
        </w:tc>
        <w:tc>
          <w:tcPr>
            <w:tcW w:w="42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04</w:t>
            </w:r>
          </w:p>
        </w:tc>
        <w:tc>
          <w:tcPr>
            <w:tcW w:w="426"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09</w:t>
            </w:r>
          </w:p>
        </w:tc>
        <w:tc>
          <w:tcPr>
            <w:tcW w:w="1275" w:type="dxa"/>
            <w:shd w:val="clear" w:color="auto" w:fill="auto"/>
            <w:noWrap/>
            <w:vAlign w:val="bottom"/>
            <w:hideMark/>
          </w:tcPr>
          <w:p w:rsidR="00C04409" w:rsidRPr="00C04409" w:rsidRDefault="00C04409" w:rsidP="008844C5">
            <w:pPr>
              <w:rPr>
                <w:color w:val="000000"/>
                <w:sz w:val="16"/>
                <w:szCs w:val="16"/>
              </w:rPr>
            </w:pPr>
            <w:r w:rsidRPr="00C04409">
              <w:rPr>
                <w:color w:val="000000"/>
                <w:sz w:val="16"/>
                <w:szCs w:val="16"/>
              </w:rPr>
              <w:t>01 3 01 83240</w:t>
            </w:r>
          </w:p>
        </w:tc>
        <w:tc>
          <w:tcPr>
            <w:tcW w:w="567" w:type="dxa"/>
            <w:shd w:val="clear" w:color="auto" w:fill="auto"/>
            <w:noWrap/>
            <w:vAlign w:val="bottom"/>
            <w:hideMark/>
          </w:tcPr>
          <w:p w:rsidR="00C04409" w:rsidRPr="00C04409" w:rsidRDefault="00C04409" w:rsidP="00BB6F29">
            <w:pPr>
              <w:ind w:left="284"/>
              <w:jc w:val="center"/>
              <w:rPr>
                <w:color w:val="000000"/>
                <w:sz w:val="16"/>
                <w:szCs w:val="16"/>
              </w:rPr>
            </w:pPr>
            <w:r w:rsidRPr="00C04409">
              <w:rPr>
                <w:color w:val="000000"/>
                <w:sz w:val="16"/>
                <w:szCs w:val="16"/>
              </w:rPr>
              <w:t> </w:t>
            </w:r>
          </w:p>
        </w:tc>
        <w:tc>
          <w:tcPr>
            <w:tcW w:w="993"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2</w:t>
            </w:r>
            <w:r w:rsidR="00C04409" w:rsidRPr="00C04409">
              <w:rPr>
                <w:color w:val="000000"/>
                <w:sz w:val="16"/>
                <w:szCs w:val="16"/>
              </w:rPr>
              <w:t>895,00000</w:t>
            </w:r>
          </w:p>
        </w:tc>
        <w:tc>
          <w:tcPr>
            <w:tcW w:w="992" w:type="dxa"/>
            <w:shd w:val="clear" w:color="auto" w:fill="auto"/>
            <w:noWrap/>
            <w:vAlign w:val="bottom"/>
            <w:hideMark/>
          </w:tcPr>
          <w:p w:rsidR="00C04409" w:rsidRPr="00C04409" w:rsidRDefault="008844C5" w:rsidP="008844C5">
            <w:pPr>
              <w:rPr>
                <w:color w:val="000000"/>
                <w:sz w:val="16"/>
                <w:szCs w:val="16"/>
              </w:rPr>
            </w:pPr>
            <w:r>
              <w:rPr>
                <w:color w:val="000000"/>
                <w:sz w:val="16"/>
                <w:szCs w:val="16"/>
              </w:rPr>
              <w:t>3</w:t>
            </w:r>
            <w:r w:rsidR="00C04409" w:rsidRPr="00C04409">
              <w:rPr>
                <w:color w:val="000000"/>
                <w:sz w:val="16"/>
                <w:szCs w:val="16"/>
              </w:rPr>
              <w:t>500,00000</w:t>
            </w:r>
          </w:p>
        </w:tc>
        <w:tc>
          <w:tcPr>
            <w:tcW w:w="850" w:type="dxa"/>
            <w:shd w:val="clear" w:color="auto" w:fill="auto"/>
            <w:noWrap/>
            <w:vAlign w:val="bottom"/>
            <w:hideMark/>
          </w:tcPr>
          <w:p w:rsidR="00C04409" w:rsidRPr="00C04409" w:rsidRDefault="00A03742" w:rsidP="00BB6F29">
            <w:pPr>
              <w:rPr>
                <w:color w:val="000000"/>
                <w:sz w:val="16"/>
                <w:szCs w:val="16"/>
              </w:rPr>
            </w:pPr>
            <w:r>
              <w:rPr>
                <w:color w:val="000000"/>
                <w:sz w:val="16"/>
                <w:szCs w:val="16"/>
              </w:rPr>
              <w:t>3</w:t>
            </w:r>
            <w:r w:rsidR="00C04409" w:rsidRPr="00C04409">
              <w:rPr>
                <w:color w:val="000000"/>
                <w:sz w:val="16"/>
                <w:szCs w:val="16"/>
              </w:rPr>
              <w:t>500,00000</w:t>
            </w:r>
          </w:p>
        </w:tc>
      </w:tr>
      <w:tr w:rsidR="00822198" w:rsidRPr="001166BD" w:rsidTr="00A03742">
        <w:trPr>
          <w:trHeight w:val="20"/>
        </w:trPr>
        <w:tc>
          <w:tcPr>
            <w:tcW w:w="1559" w:type="dxa"/>
            <w:shd w:val="clear" w:color="auto" w:fill="auto"/>
            <w:vAlign w:val="center"/>
            <w:hideMark/>
          </w:tcPr>
          <w:p w:rsidR="00A03742" w:rsidRDefault="00A03742" w:rsidP="00BB6F29">
            <w:pPr>
              <w:rPr>
                <w:color w:val="000000"/>
                <w:sz w:val="16"/>
                <w:szCs w:val="16"/>
              </w:rPr>
            </w:pPr>
          </w:p>
          <w:p w:rsidR="00822198" w:rsidRPr="001166BD" w:rsidRDefault="00822198" w:rsidP="00BB6F29">
            <w:pPr>
              <w:rPr>
                <w:color w:val="000000"/>
                <w:sz w:val="16"/>
                <w:szCs w:val="16"/>
              </w:rPr>
            </w:pPr>
            <w:r w:rsidRPr="001166BD">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822198" w:rsidRPr="001166BD" w:rsidRDefault="00822198" w:rsidP="00BB6F29">
            <w:pPr>
              <w:rPr>
                <w:color w:val="000000"/>
                <w:sz w:val="16"/>
                <w:szCs w:val="16"/>
              </w:rPr>
            </w:pPr>
            <w:r w:rsidRPr="001166BD">
              <w:rPr>
                <w:color w:val="000000"/>
                <w:sz w:val="16"/>
                <w:szCs w:val="16"/>
              </w:rPr>
              <w:t>703</w:t>
            </w:r>
          </w:p>
        </w:tc>
        <w:tc>
          <w:tcPr>
            <w:tcW w:w="425"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04</w:t>
            </w:r>
          </w:p>
        </w:tc>
        <w:tc>
          <w:tcPr>
            <w:tcW w:w="426"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09</w:t>
            </w:r>
          </w:p>
        </w:tc>
        <w:tc>
          <w:tcPr>
            <w:tcW w:w="1275"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01 3 01 83240</w:t>
            </w:r>
          </w:p>
        </w:tc>
        <w:tc>
          <w:tcPr>
            <w:tcW w:w="567"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240</w:t>
            </w:r>
          </w:p>
        </w:tc>
        <w:tc>
          <w:tcPr>
            <w:tcW w:w="993" w:type="dxa"/>
            <w:shd w:val="clear" w:color="auto" w:fill="auto"/>
            <w:noWrap/>
            <w:vAlign w:val="bottom"/>
            <w:hideMark/>
          </w:tcPr>
          <w:p w:rsidR="00822198" w:rsidRPr="001166BD" w:rsidRDefault="008844C5" w:rsidP="008844C5">
            <w:pPr>
              <w:rPr>
                <w:color w:val="000000"/>
                <w:sz w:val="16"/>
                <w:szCs w:val="16"/>
              </w:rPr>
            </w:pPr>
            <w:r>
              <w:rPr>
                <w:color w:val="000000"/>
                <w:sz w:val="16"/>
                <w:szCs w:val="16"/>
              </w:rPr>
              <w:t>2</w:t>
            </w:r>
            <w:r w:rsidR="00822198" w:rsidRPr="001166BD">
              <w:rPr>
                <w:color w:val="000000"/>
                <w:sz w:val="16"/>
                <w:szCs w:val="16"/>
              </w:rPr>
              <w:t>895,00000</w:t>
            </w:r>
          </w:p>
        </w:tc>
        <w:tc>
          <w:tcPr>
            <w:tcW w:w="992" w:type="dxa"/>
            <w:shd w:val="clear" w:color="auto" w:fill="auto"/>
            <w:noWrap/>
            <w:vAlign w:val="bottom"/>
            <w:hideMark/>
          </w:tcPr>
          <w:p w:rsidR="00822198" w:rsidRPr="001166BD" w:rsidRDefault="008844C5" w:rsidP="008844C5">
            <w:pPr>
              <w:rPr>
                <w:color w:val="000000"/>
                <w:sz w:val="16"/>
                <w:szCs w:val="16"/>
              </w:rPr>
            </w:pPr>
            <w:r>
              <w:rPr>
                <w:color w:val="000000"/>
                <w:sz w:val="16"/>
                <w:szCs w:val="16"/>
              </w:rPr>
              <w:t>3</w:t>
            </w:r>
            <w:r w:rsidR="00822198" w:rsidRPr="001166BD">
              <w:rPr>
                <w:color w:val="000000"/>
                <w:sz w:val="16"/>
                <w:szCs w:val="16"/>
              </w:rPr>
              <w:t>500,00000</w:t>
            </w:r>
          </w:p>
        </w:tc>
        <w:tc>
          <w:tcPr>
            <w:tcW w:w="850" w:type="dxa"/>
            <w:shd w:val="clear" w:color="auto" w:fill="auto"/>
            <w:noWrap/>
            <w:vAlign w:val="bottom"/>
            <w:hideMark/>
          </w:tcPr>
          <w:p w:rsidR="00A03742" w:rsidRDefault="00A03742" w:rsidP="00BB6F29">
            <w:pPr>
              <w:rPr>
                <w:color w:val="000000"/>
                <w:sz w:val="16"/>
                <w:szCs w:val="16"/>
              </w:rPr>
            </w:pPr>
          </w:p>
          <w:p w:rsidR="00A03742" w:rsidRDefault="00A03742" w:rsidP="00BB6F29">
            <w:pPr>
              <w:rPr>
                <w:color w:val="000000"/>
                <w:sz w:val="16"/>
                <w:szCs w:val="16"/>
              </w:rPr>
            </w:pPr>
          </w:p>
          <w:p w:rsidR="00A03742" w:rsidRDefault="00A03742" w:rsidP="00BB6F29">
            <w:pPr>
              <w:rPr>
                <w:color w:val="000000"/>
                <w:sz w:val="16"/>
                <w:szCs w:val="16"/>
              </w:rPr>
            </w:pPr>
          </w:p>
          <w:p w:rsidR="00A03742" w:rsidRDefault="00A03742" w:rsidP="00BB6F29">
            <w:pPr>
              <w:rPr>
                <w:color w:val="000000"/>
                <w:sz w:val="16"/>
                <w:szCs w:val="16"/>
              </w:rPr>
            </w:pPr>
          </w:p>
          <w:p w:rsidR="00A03742" w:rsidRDefault="00A03742" w:rsidP="00BB6F29">
            <w:pPr>
              <w:rPr>
                <w:color w:val="000000"/>
                <w:sz w:val="16"/>
                <w:szCs w:val="16"/>
              </w:rPr>
            </w:pPr>
          </w:p>
          <w:p w:rsidR="00A03742" w:rsidRDefault="00A03742" w:rsidP="00BB6F29">
            <w:pPr>
              <w:rPr>
                <w:color w:val="000000"/>
                <w:sz w:val="16"/>
                <w:szCs w:val="16"/>
              </w:rPr>
            </w:pPr>
          </w:p>
          <w:p w:rsidR="00822198" w:rsidRPr="001166BD" w:rsidRDefault="00A03742" w:rsidP="00BB6F29">
            <w:pPr>
              <w:rPr>
                <w:color w:val="000000"/>
                <w:sz w:val="16"/>
                <w:szCs w:val="16"/>
              </w:rPr>
            </w:pPr>
            <w:r>
              <w:rPr>
                <w:color w:val="000000"/>
                <w:sz w:val="16"/>
                <w:szCs w:val="16"/>
              </w:rPr>
              <w:t>3</w:t>
            </w:r>
            <w:r w:rsidR="00822198" w:rsidRPr="001166BD">
              <w:rPr>
                <w:color w:val="000000"/>
                <w:sz w:val="16"/>
                <w:szCs w:val="16"/>
              </w:rPr>
              <w:t>500,00000</w:t>
            </w:r>
          </w:p>
        </w:tc>
      </w:tr>
      <w:tr w:rsidR="00822198" w:rsidRPr="001166BD" w:rsidTr="00A03742">
        <w:trPr>
          <w:trHeight w:val="20"/>
        </w:trPr>
        <w:tc>
          <w:tcPr>
            <w:tcW w:w="1559" w:type="dxa"/>
            <w:shd w:val="clear" w:color="auto" w:fill="auto"/>
            <w:vAlign w:val="center"/>
            <w:hideMark/>
          </w:tcPr>
          <w:p w:rsidR="00A03742" w:rsidRDefault="00A03742" w:rsidP="00BB6F29">
            <w:pPr>
              <w:rPr>
                <w:color w:val="000000"/>
                <w:sz w:val="16"/>
                <w:szCs w:val="16"/>
              </w:rPr>
            </w:pPr>
          </w:p>
          <w:p w:rsidR="00A03742" w:rsidRPr="001166BD" w:rsidRDefault="00822198" w:rsidP="00BB6F29">
            <w:pPr>
              <w:rPr>
                <w:color w:val="000000"/>
                <w:sz w:val="16"/>
                <w:szCs w:val="16"/>
              </w:rPr>
            </w:pPr>
            <w:r w:rsidRPr="001166BD">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shd w:val="clear" w:color="auto" w:fill="auto"/>
            <w:vAlign w:val="bottom"/>
            <w:hideMark/>
          </w:tcPr>
          <w:p w:rsidR="00822198" w:rsidRPr="001166BD" w:rsidRDefault="00822198" w:rsidP="00BB6F29">
            <w:pPr>
              <w:rPr>
                <w:color w:val="000000"/>
                <w:sz w:val="16"/>
                <w:szCs w:val="16"/>
              </w:rPr>
            </w:pPr>
            <w:r w:rsidRPr="001166BD">
              <w:rPr>
                <w:color w:val="000000"/>
                <w:sz w:val="16"/>
                <w:szCs w:val="16"/>
              </w:rPr>
              <w:t>703</w:t>
            </w:r>
          </w:p>
        </w:tc>
        <w:tc>
          <w:tcPr>
            <w:tcW w:w="425"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04</w:t>
            </w:r>
          </w:p>
        </w:tc>
        <w:tc>
          <w:tcPr>
            <w:tcW w:w="426"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09</w:t>
            </w:r>
          </w:p>
        </w:tc>
        <w:tc>
          <w:tcPr>
            <w:tcW w:w="1275" w:type="dxa"/>
            <w:shd w:val="clear" w:color="auto" w:fill="auto"/>
            <w:noWrap/>
            <w:vAlign w:val="bottom"/>
            <w:hideMark/>
          </w:tcPr>
          <w:p w:rsidR="00822198" w:rsidRPr="001166BD" w:rsidRDefault="00822198" w:rsidP="008844C5">
            <w:pPr>
              <w:rPr>
                <w:color w:val="000000"/>
                <w:sz w:val="16"/>
                <w:szCs w:val="16"/>
              </w:rPr>
            </w:pPr>
            <w:r w:rsidRPr="001166BD">
              <w:rPr>
                <w:color w:val="000000"/>
                <w:sz w:val="16"/>
                <w:szCs w:val="16"/>
              </w:rPr>
              <w:t>01 3 01 88110</w:t>
            </w:r>
          </w:p>
        </w:tc>
        <w:tc>
          <w:tcPr>
            <w:tcW w:w="567" w:type="dxa"/>
            <w:shd w:val="clear" w:color="auto" w:fill="auto"/>
            <w:noWrap/>
            <w:vAlign w:val="bottom"/>
            <w:hideMark/>
          </w:tcPr>
          <w:p w:rsidR="00822198" w:rsidRPr="001166BD" w:rsidRDefault="00822198" w:rsidP="00BB6F29">
            <w:pPr>
              <w:ind w:left="176"/>
              <w:jc w:val="center"/>
              <w:rPr>
                <w:color w:val="000000"/>
                <w:sz w:val="16"/>
                <w:szCs w:val="16"/>
              </w:rPr>
            </w:pPr>
            <w:r w:rsidRPr="001166BD">
              <w:rPr>
                <w:color w:val="000000"/>
                <w:sz w:val="16"/>
                <w:szCs w:val="16"/>
              </w:rPr>
              <w:t> </w:t>
            </w:r>
          </w:p>
        </w:tc>
        <w:tc>
          <w:tcPr>
            <w:tcW w:w="993" w:type="dxa"/>
            <w:shd w:val="clear" w:color="auto" w:fill="auto"/>
            <w:noWrap/>
            <w:vAlign w:val="bottom"/>
            <w:hideMark/>
          </w:tcPr>
          <w:p w:rsidR="00822198" w:rsidRPr="001166BD" w:rsidRDefault="008844C5" w:rsidP="008844C5">
            <w:pPr>
              <w:rPr>
                <w:color w:val="000000"/>
                <w:sz w:val="16"/>
                <w:szCs w:val="16"/>
              </w:rPr>
            </w:pPr>
            <w:r>
              <w:rPr>
                <w:color w:val="000000"/>
                <w:sz w:val="16"/>
                <w:szCs w:val="16"/>
              </w:rPr>
              <w:t>1</w:t>
            </w:r>
            <w:r w:rsidR="00822198" w:rsidRPr="001166BD">
              <w:rPr>
                <w:color w:val="000000"/>
                <w:sz w:val="16"/>
                <w:szCs w:val="16"/>
              </w:rPr>
              <w:t>441,54163</w:t>
            </w:r>
          </w:p>
        </w:tc>
        <w:tc>
          <w:tcPr>
            <w:tcW w:w="992" w:type="dxa"/>
            <w:shd w:val="clear" w:color="auto" w:fill="auto"/>
            <w:noWrap/>
            <w:vAlign w:val="bottom"/>
            <w:hideMark/>
          </w:tcPr>
          <w:p w:rsidR="00822198" w:rsidRPr="001166BD" w:rsidRDefault="008844C5" w:rsidP="008844C5">
            <w:pPr>
              <w:rPr>
                <w:color w:val="000000"/>
                <w:sz w:val="16"/>
                <w:szCs w:val="16"/>
              </w:rPr>
            </w:pPr>
            <w:r>
              <w:rPr>
                <w:color w:val="000000"/>
                <w:sz w:val="16"/>
                <w:szCs w:val="16"/>
              </w:rPr>
              <w:t>3</w:t>
            </w:r>
            <w:r w:rsidR="00822198" w:rsidRPr="001166BD">
              <w:rPr>
                <w:color w:val="000000"/>
                <w:sz w:val="16"/>
                <w:szCs w:val="16"/>
              </w:rPr>
              <w:t>446,20000</w:t>
            </w:r>
          </w:p>
        </w:tc>
        <w:tc>
          <w:tcPr>
            <w:tcW w:w="850" w:type="dxa"/>
            <w:shd w:val="clear" w:color="auto" w:fill="auto"/>
            <w:noWrap/>
            <w:vAlign w:val="bottom"/>
            <w:hideMark/>
          </w:tcPr>
          <w:p w:rsidR="00822198" w:rsidRPr="001166BD" w:rsidRDefault="00A03742" w:rsidP="00BB6F29">
            <w:pPr>
              <w:rPr>
                <w:color w:val="000000"/>
                <w:sz w:val="16"/>
                <w:szCs w:val="16"/>
              </w:rPr>
            </w:pPr>
            <w:r>
              <w:rPr>
                <w:color w:val="000000"/>
                <w:sz w:val="16"/>
                <w:szCs w:val="16"/>
              </w:rPr>
              <w:t>6</w:t>
            </w:r>
            <w:r w:rsidR="00822198" w:rsidRPr="001166BD">
              <w:rPr>
                <w:color w:val="000000"/>
                <w:sz w:val="16"/>
                <w:szCs w:val="16"/>
              </w:rPr>
              <w:t>212,50000</w:t>
            </w:r>
          </w:p>
        </w:tc>
      </w:tr>
      <w:tr w:rsidR="00822198" w:rsidRPr="001166BD" w:rsidTr="00A03742">
        <w:trPr>
          <w:trHeight w:val="20"/>
        </w:trPr>
        <w:tc>
          <w:tcPr>
            <w:tcW w:w="1559" w:type="dxa"/>
            <w:shd w:val="clear" w:color="auto" w:fill="auto"/>
            <w:vAlign w:val="center"/>
            <w:hideMark/>
          </w:tcPr>
          <w:p w:rsidR="00A03742" w:rsidRDefault="00A03742" w:rsidP="00BB6F29">
            <w:pPr>
              <w:rPr>
                <w:color w:val="000000"/>
                <w:sz w:val="16"/>
                <w:szCs w:val="16"/>
              </w:rPr>
            </w:pPr>
          </w:p>
          <w:p w:rsidR="00822198" w:rsidRPr="001166BD" w:rsidRDefault="00822198" w:rsidP="00BB6F29">
            <w:pPr>
              <w:rPr>
                <w:color w:val="000000"/>
                <w:sz w:val="16"/>
                <w:szCs w:val="16"/>
              </w:rPr>
            </w:pPr>
            <w:r w:rsidRPr="001166BD">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822198" w:rsidRPr="001166BD" w:rsidRDefault="00822198" w:rsidP="00BB6F29">
            <w:pPr>
              <w:rPr>
                <w:color w:val="000000"/>
                <w:sz w:val="16"/>
                <w:szCs w:val="16"/>
              </w:rPr>
            </w:pPr>
            <w:r w:rsidRPr="001166BD">
              <w:rPr>
                <w:color w:val="000000"/>
                <w:sz w:val="16"/>
                <w:szCs w:val="16"/>
              </w:rPr>
              <w:t>703</w:t>
            </w:r>
          </w:p>
        </w:tc>
        <w:tc>
          <w:tcPr>
            <w:tcW w:w="425" w:type="dxa"/>
            <w:shd w:val="clear" w:color="auto" w:fill="auto"/>
            <w:noWrap/>
            <w:vAlign w:val="bottom"/>
            <w:hideMark/>
          </w:tcPr>
          <w:p w:rsidR="00822198" w:rsidRPr="001166BD" w:rsidRDefault="00822198" w:rsidP="00BB6F29">
            <w:pPr>
              <w:rPr>
                <w:color w:val="000000"/>
                <w:sz w:val="16"/>
                <w:szCs w:val="16"/>
              </w:rPr>
            </w:pPr>
            <w:r w:rsidRPr="001166BD">
              <w:rPr>
                <w:color w:val="000000"/>
                <w:sz w:val="16"/>
                <w:szCs w:val="16"/>
              </w:rPr>
              <w:t>04</w:t>
            </w:r>
          </w:p>
        </w:tc>
        <w:tc>
          <w:tcPr>
            <w:tcW w:w="426" w:type="dxa"/>
            <w:shd w:val="clear" w:color="auto" w:fill="auto"/>
            <w:noWrap/>
            <w:vAlign w:val="bottom"/>
            <w:hideMark/>
          </w:tcPr>
          <w:p w:rsidR="00822198" w:rsidRPr="001166BD" w:rsidRDefault="00822198" w:rsidP="00BB6F29">
            <w:pPr>
              <w:rPr>
                <w:color w:val="000000"/>
                <w:sz w:val="16"/>
                <w:szCs w:val="16"/>
              </w:rPr>
            </w:pPr>
            <w:r w:rsidRPr="001166BD">
              <w:rPr>
                <w:color w:val="000000"/>
                <w:sz w:val="16"/>
                <w:szCs w:val="16"/>
              </w:rPr>
              <w:t>09</w:t>
            </w:r>
          </w:p>
        </w:tc>
        <w:tc>
          <w:tcPr>
            <w:tcW w:w="1275" w:type="dxa"/>
            <w:shd w:val="clear" w:color="auto" w:fill="auto"/>
            <w:noWrap/>
            <w:vAlign w:val="bottom"/>
            <w:hideMark/>
          </w:tcPr>
          <w:p w:rsidR="00822198" w:rsidRPr="001166BD" w:rsidRDefault="00822198" w:rsidP="00BB6F29">
            <w:pPr>
              <w:rPr>
                <w:color w:val="000000"/>
                <w:sz w:val="16"/>
                <w:szCs w:val="16"/>
              </w:rPr>
            </w:pPr>
            <w:r w:rsidRPr="001166BD">
              <w:rPr>
                <w:color w:val="000000"/>
                <w:sz w:val="16"/>
                <w:szCs w:val="16"/>
              </w:rPr>
              <w:t>01 3 01 88110</w:t>
            </w:r>
          </w:p>
        </w:tc>
        <w:tc>
          <w:tcPr>
            <w:tcW w:w="567" w:type="dxa"/>
            <w:shd w:val="clear" w:color="auto" w:fill="auto"/>
            <w:noWrap/>
            <w:vAlign w:val="bottom"/>
            <w:hideMark/>
          </w:tcPr>
          <w:p w:rsidR="00822198" w:rsidRPr="001166BD" w:rsidRDefault="00822198" w:rsidP="00BB6F29">
            <w:pPr>
              <w:rPr>
                <w:color w:val="000000"/>
                <w:sz w:val="16"/>
                <w:szCs w:val="16"/>
              </w:rPr>
            </w:pPr>
            <w:r w:rsidRPr="001166BD">
              <w:rPr>
                <w:color w:val="000000"/>
                <w:sz w:val="16"/>
                <w:szCs w:val="16"/>
              </w:rPr>
              <w:t>240</w:t>
            </w:r>
          </w:p>
        </w:tc>
        <w:tc>
          <w:tcPr>
            <w:tcW w:w="993" w:type="dxa"/>
            <w:shd w:val="clear" w:color="auto" w:fill="auto"/>
            <w:noWrap/>
            <w:vAlign w:val="bottom"/>
            <w:hideMark/>
          </w:tcPr>
          <w:p w:rsidR="00822198" w:rsidRPr="001166BD" w:rsidRDefault="008844C5" w:rsidP="00BB6F29">
            <w:pPr>
              <w:rPr>
                <w:color w:val="000000"/>
                <w:sz w:val="16"/>
                <w:szCs w:val="16"/>
              </w:rPr>
            </w:pPr>
            <w:r>
              <w:rPr>
                <w:color w:val="000000"/>
                <w:sz w:val="16"/>
                <w:szCs w:val="16"/>
              </w:rPr>
              <w:t>1</w:t>
            </w:r>
            <w:r w:rsidR="00822198" w:rsidRPr="001166BD">
              <w:rPr>
                <w:color w:val="000000"/>
                <w:sz w:val="16"/>
                <w:szCs w:val="16"/>
              </w:rPr>
              <w:t>441,54163</w:t>
            </w:r>
          </w:p>
        </w:tc>
        <w:tc>
          <w:tcPr>
            <w:tcW w:w="992" w:type="dxa"/>
            <w:shd w:val="clear" w:color="auto" w:fill="auto"/>
            <w:noWrap/>
            <w:vAlign w:val="bottom"/>
            <w:hideMark/>
          </w:tcPr>
          <w:p w:rsidR="00822198" w:rsidRPr="001166BD" w:rsidRDefault="008844C5" w:rsidP="008844C5">
            <w:pPr>
              <w:rPr>
                <w:color w:val="000000"/>
                <w:sz w:val="16"/>
                <w:szCs w:val="16"/>
              </w:rPr>
            </w:pPr>
            <w:r>
              <w:rPr>
                <w:color w:val="000000"/>
                <w:sz w:val="16"/>
                <w:szCs w:val="16"/>
              </w:rPr>
              <w:t>3</w:t>
            </w:r>
            <w:r w:rsidR="00822198" w:rsidRPr="001166BD">
              <w:rPr>
                <w:color w:val="000000"/>
                <w:sz w:val="16"/>
                <w:szCs w:val="16"/>
              </w:rPr>
              <w:t>446,20000</w:t>
            </w:r>
          </w:p>
        </w:tc>
        <w:tc>
          <w:tcPr>
            <w:tcW w:w="850" w:type="dxa"/>
            <w:shd w:val="clear" w:color="auto" w:fill="auto"/>
            <w:noWrap/>
            <w:vAlign w:val="bottom"/>
            <w:hideMark/>
          </w:tcPr>
          <w:p w:rsidR="00822198" w:rsidRPr="001166BD" w:rsidRDefault="00A03742" w:rsidP="00BB6F29">
            <w:pPr>
              <w:rPr>
                <w:color w:val="000000"/>
                <w:sz w:val="16"/>
                <w:szCs w:val="16"/>
              </w:rPr>
            </w:pPr>
            <w:r>
              <w:rPr>
                <w:color w:val="000000"/>
                <w:sz w:val="16"/>
                <w:szCs w:val="16"/>
              </w:rPr>
              <w:t>6</w:t>
            </w:r>
            <w:r w:rsidR="00822198" w:rsidRPr="001166BD">
              <w:rPr>
                <w:color w:val="000000"/>
                <w:sz w:val="16"/>
                <w:szCs w:val="16"/>
              </w:rPr>
              <w:t>212,50000</w:t>
            </w:r>
          </w:p>
        </w:tc>
      </w:tr>
    </w:tbl>
    <w:p w:rsidR="006E4DB0" w:rsidRPr="006E4DB0" w:rsidRDefault="006E4DB0" w:rsidP="00BB6F29">
      <w:pPr>
        <w:ind w:left="284"/>
        <w:jc w:val="both"/>
        <w:rPr>
          <w:sz w:val="16"/>
          <w:szCs w:val="16"/>
        </w:rPr>
      </w:pPr>
    </w:p>
    <w:p w:rsidR="006E4DB0" w:rsidRPr="006E4DB0" w:rsidRDefault="006E4DB0" w:rsidP="00BB6F29">
      <w:pPr>
        <w:ind w:left="284"/>
        <w:jc w:val="both"/>
        <w:rPr>
          <w:sz w:val="16"/>
          <w:szCs w:val="16"/>
        </w:rPr>
      </w:pPr>
    </w:p>
    <w:p w:rsidR="006E4DB0" w:rsidRPr="006E4DB0" w:rsidRDefault="006E4DB0" w:rsidP="00C04409">
      <w:pPr>
        <w:ind w:left="284"/>
        <w:jc w:val="both"/>
        <w:rPr>
          <w:sz w:val="16"/>
          <w:szCs w:val="16"/>
        </w:rPr>
      </w:pPr>
    </w:p>
    <w:p w:rsidR="006B6F40" w:rsidRDefault="006B6F40" w:rsidP="00C04409">
      <w:pPr>
        <w:suppressAutoHyphens/>
        <w:ind w:left="284"/>
        <w:jc w:val="both"/>
        <w:rPr>
          <w:rFonts w:eastAsia="Calibri"/>
          <w:b/>
          <w:bCs/>
          <w:sz w:val="16"/>
          <w:szCs w:val="16"/>
          <w:lang w:eastAsia="zh-CN"/>
        </w:rPr>
      </w:pPr>
    </w:p>
    <w:tbl>
      <w:tblPr>
        <w:tblW w:w="837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6"/>
        <w:gridCol w:w="567"/>
        <w:gridCol w:w="425"/>
        <w:gridCol w:w="1282"/>
        <w:gridCol w:w="570"/>
        <w:gridCol w:w="1136"/>
        <w:gridCol w:w="1135"/>
        <w:gridCol w:w="1134"/>
      </w:tblGrid>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proofErr w:type="spellStart"/>
            <w:r w:rsidRPr="00101653">
              <w:rPr>
                <w:color w:val="000000"/>
                <w:sz w:val="16"/>
                <w:szCs w:val="16"/>
              </w:rPr>
              <w:t>Софинансирование</w:t>
            </w:r>
            <w:proofErr w:type="spellEnd"/>
            <w:r w:rsidRPr="00101653">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09</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01 3 01 S1520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56,30000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28,10000</w:t>
            </w:r>
          </w:p>
        </w:tc>
        <w:tc>
          <w:tcPr>
            <w:tcW w:w="1134" w:type="dxa"/>
            <w:shd w:val="clear" w:color="auto" w:fill="auto"/>
            <w:noWrap/>
            <w:vAlign w:val="bottom"/>
            <w:hideMark/>
          </w:tcPr>
          <w:p w:rsidR="00101653" w:rsidRPr="00101653" w:rsidRDefault="00101653" w:rsidP="00D16059">
            <w:pPr>
              <w:ind w:left="601" w:right="-392" w:hanging="601"/>
              <w:rPr>
                <w:color w:val="000000"/>
                <w:sz w:val="16"/>
                <w:szCs w:val="16"/>
              </w:rPr>
            </w:pPr>
            <w:r w:rsidRPr="00101653">
              <w:rPr>
                <w:color w:val="000000"/>
                <w:sz w:val="16"/>
                <w:szCs w:val="16"/>
              </w:rPr>
              <w:t>28,10000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09</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01 3 01 S1520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240</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56,30000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28,10000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28,10000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b/>
                <w:bCs/>
                <w:color w:val="000000"/>
                <w:sz w:val="16"/>
                <w:szCs w:val="16"/>
              </w:rPr>
            </w:pPr>
            <w:r w:rsidRPr="00101653">
              <w:rPr>
                <w:b/>
                <w:bCs/>
                <w:color w:val="000000"/>
                <w:sz w:val="16"/>
                <w:szCs w:val="16"/>
              </w:rPr>
              <w:t>Другие вопросы в области национальной экономики</w:t>
            </w:r>
          </w:p>
        </w:tc>
        <w:tc>
          <w:tcPr>
            <w:tcW w:w="566" w:type="dxa"/>
            <w:shd w:val="clear" w:color="auto" w:fill="auto"/>
            <w:vAlign w:val="bottom"/>
            <w:hideMark/>
          </w:tcPr>
          <w:p w:rsidR="00101653" w:rsidRPr="00101653" w:rsidRDefault="00101653" w:rsidP="00101653">
            <w:pPr>
              <w:jc w:val="center"/>
              <w:rPr>
                <w:b/>
                <w:bCs/>
                <w:color w:val="000000"/>
                <w:sz w:val="16"/>
                <w:szCs w:val="16"/>
              </w:rPr>
            </w:pPr>
            <w:r w:rsidRPr="00101653">
              <w:rPr>
                <w:b/>
                <w:bCs/>
                <w:color w:val="000000"/>
                <w:sz w:val="16"/>
                <w:szCs w:val="16"/>
              </w:rPr>
              <w:t>703</w:t>
            </w:r>
          </w:p>
        </w:tc>
        <w:tc>
          <w:tcPr>
            <w:tcW w:w="567"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04</w:t>
            </w:r>
          </w:p>
        </w:tc>
        <w:tc>
          <w:tcPr>
            <w:tcW w:w="425"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12</w:t>
            </w:r>
          </w:p>
        </w:tc>
        <w:tc>
          <w:tcPr>
            <w:tcW w:w="1282"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570"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1136" w:type="dxa"/>
            <w:shd w:val="clear" w:color="auto" w:fill="auto"/>
            <w:noWrap/>
            <w:vAlign w:val="bottom"/>
            <w:hideMark/>
          </w:tcPr>
          <w:p w:rsidR="00101653" w:rsidRPr="00101653" w:rsidRDefault="00101653" w:rsidP="00101653">
            <w:pPr>
              <w:jc w:val="right"/>
              <w:rPr>
                <w:b/>
                <w:bCs/>
                <w:color w:val="000000"/>
                <w:sz w:val="16"/>
                <w:szCs w:val="16"/>
              </w:rPr>
            </w:pPr>
            <w:r w:rsidRPr="00101653">
              <w:rPr>
                <w:b/>
                <w:bCs/>
                <w:color w:val="000000"/>
                <w:sz w:val="16"/>
                <w:szCs w:val="16"/>
              </w:rPr>
              <w:t>217,00000</w:t>
            </w:r>
          </w:p>
        </w:tc>
        <w:tc>
          <w:tcPr>
            <w:tcW w:w="1135" w:type="dxa"/>
            <w:shd w:val="clear" w:color="auto" w:fill="auto"/>
            <w:noWrap/>
            <w:vAlign w:val="bottom"/>
            <w:hideMark/>
          </w:tcPr>
          <w:p w:rsidR="00101653" w:rsidRPr="00101653" w:rsidRDefault="00101653" w:rsidP="00101653">
            <w:pPr>
              <w:rPr>
                <w:b/>
                <w:bCs/>
                <w:color w:val="000000"/>
                <w:sz w:val="16"/>
                <w:szCs w:val="16"/>
              </w:rPr>
            </w:pPr>
            <w:r w:rsidRPr="00101653">
              <w:rPr>
                <w:b/>
                <w:bCs/>
                <w:color w:val="000000"/>
                <w:sz w:val="16"/>
                <w:szCs w:val="16"/>
              </w:rPr>
              <w:t>0,00000</w:t>
            </w:r>
          </w:p>
        </w:tc>
        <w:tc>
          <w:tcPr>
            <w:tcW w:w="1134" w:type="dxa"/>
            <w:shd w:val="clear" w:color="auto" w:fill="auto"/>
            <w:noWrap/>
            <w:vAlign w:val="bottom"/>
            <w:hideMark/>
          </w:tcPr>
          <w:p w:rsidR="00101653" w:rsidRPr="00101653" w:rsidRDefault="00101653" w:rsidP="00CA1869">
            <w:pPr>
              <w:rPr>
                <w:b/>
                <w:bCs/>
                <w:color w:val="000000"/>
                <w:sz w:val="16"/>
                <w:szCs w:val="16"/>
              </w:rPr>
            </w:pPr>
            <w:r w:rsidRPr="00101653">
              <w:rPr>
                <w:b/>
                <w:bCs/>
                <w:color w:val="000000"/>
                <w:sz w:val="16"/>
                <w:szCs w:val="16"/>
              </w:rPr>
              <w:t>0,00000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b/>
                <w:bCs/>
                <w:color w:val="000000"/>
                <w:sz w:val="16"/>
                <w:szCs w:val="16"/>
              </w:rPr>
            </w:pPr>
            <w:r w:rsidRPr="00101653">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12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02 0 00 00000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217,00000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0,00000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0,00000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Обеспечение эффективности использования муниципального имущества</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12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02 0 01 00000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217,00000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0,00000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0,00000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Формирование земельных участков, находящихся в собственности поселения</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12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02 0 01 83200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217,00000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0,00000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0,00000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04</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12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02 0 01 83200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240</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217,00000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0,00000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0,00000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b/>
                <w:bCs/>
                <w:color w:val="000000"/>
                <w:sz w:val="16"/>
                <w:szCs w:val="16"/>
              </w:rPr>
            </w:pPr>
            <w:r w:rsidRPr="00101653">
              <w:rPr>
                <w:b/>
                <w:bCs/>
                <w:color w:val="000000"/>
                <w:sz w:val="16"/>
                <w:szCs w:val="16"/>
              </w:rPr>
              <w:t>Жилищно-коммунальное хозяйство</w:t>
            </w:r>
          </w:p>
        </w:tc>
        <w:tc>
          <w:tcPr>
            <w:tcW w:w="566" w:type="dxa"/>
            <w:shd w:val="clear" w:color="auto" w:fill="auto"/>
            <w:vAlign w:val="bottom"/>
            <w:hideMark/>
          </w:tcPr>
          <w:p w:rsidR="00101653" w:rsidRPr="00101653" w:rsidRDefault="00101653" w:rsidP="00101653">
            <w:pPr>
              <w:jc w:val="center"/>
              <w:rPr>
                <w:b/>
                <w:bCs/>
                <w:color w:val="000000"/>
                <w:sz w:val="16"/>
                <w:szCs w:val="16"/>
              </w:rPr>
            </w:pPr>
            <w:r w:rsidRPr="00101653">
              <w:rPr>
                <w:b/>
                <w:bCs/>
                <w:color w:val="000000"/>
                <w:sz w:val="16"/>
                <w:szCs w:val="16"/>
              </w:rPr>
              <w:t>703</w:t>
            </w:r>
          </w:p>
        </w:tc>
        <w:tc>
          <w:tcPr>
            <w:tcW w:w="567"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05</w:t>
            </w:r>
          </w:p>
        </w:tc>
        <w:tc>
          <w:tcPr>
            <w:tcW w:w="425"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1282"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570"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1136" w:type="dxa"/>
            <w:shd w:val="clear" w:color="auto" w:fill="auto"/>
            <w:noWrap/>
            <w:vAlign w:val="bottom"/>
            <w:hideMark/>
          </w:tcPr>
          <w:p w:rsidR="00101653" w:rsidRPr="00101653" w:rsidRDefault="00101653" w:rsidP="00101653">
            <w:pPr>
              <w:jc w:val="right"/>
              <w:rPr>
                <w:b/>
                <w:bCs/>
                <w:color w:val="000000"/>
                <w:sz w:val="16"/>
                <w:szCs w:val="16"/>
              </w:rPr>
            </w:pPr>
            <w:r w:rsidRPr="00101653">
              <w:rPr>
                <w:b/>
                <w:bCs/>
                <w:color w:val="000000"/>
                <w:sz w:val="16"/>
                <w:szCs w:val="16"/>
              </w:rPr>
              <w:t>17 705,07309</w:t>
            </w:r>
          </w:p>
        </w:tc>
        <w:tc>
          <w:tcPr>
            <w:tcW w:w="1135" w:type="dxa"/>
            <w:shd w:val="clear" w:color="auto" w:fill="auto"/>
            <w:noWrap/>
            <w:vAlign w:val="bottom"/>
            <w:hideMark/>
          </w:tcPr>
          <w:p w:rsidR="00101653" w:rsidRPr="00101653" w:rsidRDefault="00CA1869" w:rsidP="00101653">
            <w:pPr>
              <w:rPr>
                <w:b/>
                <w:bCs/>
                <w:color w:val="000000"/>
                <w:sz w:val="16"/>
                <w:szCs w:val="16"/>
              </w:rPr>
            </w:pPr>
            <w:r>
              <w:rPr>
                <w:b/>
                <w:bCs/>
                <w:color w:val="000000"/>
                <w:sz w:val="16"/>
                <w:szCs w:val="16"/>
              </w:rPr>
              <w:t>13</w:t>
            </w:r>
            <w:r w:rsidR="00101653" w:rsidRPr="00101653">
              <w:rPr>
                <w:b/>
                <w:bCs/>
                <w:color w:val="000000"/>
                <w:sz w:val="16"/>
                <w:szCs w:val="16"/>
              </w:rPr>
              <w:t>049,70000</w:t>
            </w:r>
          </w:p>
        </w:tc>
        <w:tc>
          <w:tcPr>
            <w:tcW w:w="1134" w:type="dxa"/>
            <w:shd w:val="clear" w:color="auto" w:fill="auto"/>
            <w:noWrap/>
            <w:vAlign w:val="bottom"/>
            <w:hideMark/>
          </w:tcPr>
          <w:p w:rsidR="00101653" w:rsidRPr="00101653" w:rsidRDefault="00101653" w:rsidP="00CA1869">
            <w:pPr>
              <w:rPr>
                <w:b/>
                <w:bCs/>
                <w:color w:val="000000"/>
                <w:sz w:val="16"/>
                <w:szCs w:val="16"/>
              </w:rPr>
            </w:pPr>
            <w:r w:rsidRPr="00101653">
              <w:rPr>
                <w:b/>
                <w:bCs/>
                <w:color w:val="000000"/>
                <w:sz w:val="16"/>
                <w:szCs w:val="16"/>
              </w:rPr>
              <w:t>12 367,30000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b/>
                <w:bCs/>
                <w:color w:val="000000"/>
                <w:sz w:val="16"/>
                <w:szCs w:val="16"/>
              </w:rPr>
            </w:pPr>
            <w:r w:rsidRPr="00101653">
              <w:rPr>
                <w:b/>
                <w:bCs/>
                <w:color w:val="000000"/>
                <w:sz w:val="16"/>
                <w:szCs w:val="16"/>
              </w:rPr>
              <w:t>Коммунальное хозяйство</w:t>
            </w:r>
          </w:p>
        </w:tc>
        <w:tc>
          <w:tcPr>
            <w:tcW w:w="566" w:type="dxa"/>
            <w:shd w:val="clear" w:color="auto" w:fill="auto"/>
            <w:vAlign w:val="bottom"/>
            <w:hideMark/>
          </w:tcPr>
          <w:p w:rsidR="00101653" w:rsidRPr="00101653" w:rsidRDefault="00101653" w:rsidP="00101653">
            <w:pPr>
              <w:jc w:val="center"/>
              <w:rPr>
                <w:b/>
                <w:bCs/>
                <w:color w:val="000000"/>
                <w:sz w:val="16"/>
                <w:szCs w:val="16"/>
              </w:rPr>
            </w:pPr>
            <w:r w:rsidRPr="00101653">
              <w:rPr>
                <w:b/>
                <w:bCs/>
                <w:color w:val="000000"/>
                <w:sz w:val="16"/>
                <w:szCs w:val="16"/>
              </w:rPr>
              <w:t>703</w:t>
            </w:r>
          </w:p>
        </w:tc>
        <w:tc>
          <w:tcPr>
            <w:tcW w:w="567"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05</w:t>
            </w:r>
          </w:p>
        </w:tc>
        <w:tc>
          <w:tcPr>
            <w:tcW w:w="425"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02</w:t>
            </w:r>
          </w:p>
        </w:tc>
        <w:tc>
          <w:tcPr>
            <w:tcW w:w="1282"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570"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1136" w:type="dxa"/>
            <w:shd w:val="clear" w:color="auto" w:fill="auto"/>
            <w:noWrap/>
            <w:vAlign w:val="bottom"/>
            <w:hideMark/>
          </w:tcPr>
          <w:p w:rsidR="00101653" w:rsidRPr="00101653" w:rsidRDefault="00101653" w:rsidP="00101653">
            <w:pPr>
              <w:jc w:val="right"/>
              <w:rPr>
                <w:b/>
                <w:bCs/>
                <w:color w:val="000000"/>
                <w:sz w:val="16"/>
                <w:szCs w:val="16"/>
              </w:rPr>
            </w:pPr>
            <w:r w:rsidRPr="00101653">
              <w:rPr>
                <w:b/>
                <w:bCs/>
                <w:color w:val="000000"/>
                <w:sz w:val="16"/>
                <w:szCs w:val="16"/>
              </w:rPr>
              <w:t>2 773,00000</w:t>
            </w:r>
          </w:p>
        </w:tc>
        <w:tc>
          <w:tcPr>
            <w:tcW w:w="1135" w:type="dxa"/>
            <w:shd w:val="clear" w:color="auto" w:fill="auto"/>
            <w:noWrap/>
            <w:vAlign w:val="bottom"/>
            <w:hideMark/>
          </w:tcPr>
          <w:p w:rsidR="00101653" w:rsidRPr="00101653" w:rsidRDefault="00CA1869" w:rsidP="00101653">
            <w:pPr>
              <w:rPr>
                <w:b/>
                <w:bCs/>
                <w:color w:val="000000"/>
                <w:sz w:val="16"/>
                <w:szCs w:val="16"/>
              </w:rPr>
            </w:pPr>
            <w:r>
              <w:rPr>
                <w:b/>
                <w:bCs/>
                <w:color w:val="000000"/>
                <w:sz w:val="16"/>
                <w:szCs w:val="16"/>
              </w:rPr>
              <w:t>2</w:t>
            </w:r>
            <w:r w:rsidR="00101653" w:rsidRPr="00101653">
              <w:rPr>
                <w:b/>
                <w:bCs/>
                <w:color w:val="000000"/>
                <w:sz w:val="16"/>
                <w:szCs w:val="16"/>
              </w:rPr>
              <w:t>773,00000</w:t>
            </w:r>
          </w:p>
        </w:tc>
        <w:tc>
          <w:tcPr>
            <w:tcW w:w="1134" w:type="dxa"/>
            <w:shd w:val="clear" w:color="auto" w:fill="auto"/>
            <w:noWrap/>
            <w:vAlign w:val="bottom"/>
            <w:hideMark/>
          </w:tcPr>
          <w:p w:rsidR="00101653" w:rsidRPr="00101653" w:rsidRDefault="00101653" w:rsidP="00CA1869">
            <w:pPr>
              <w:rPr>
                <w:b/>
                <w:bCs/>
                <w:color w:val="000000"/>
                <w:sz w:val="16"/>
                <w:szCs w:val="16"/>
              </w:rPr>
            </w:pPr>
            <w:r w:rsidRPr="00101653">
              <w:rPr>
                <w:b/>
                <w:bCs/>
                <w:color w:val="000000"/>
                <w:sz w:val="16"/>
                <w:szCs w:val="16"/>
              </w:rPr>
              <w:t>2 773,00000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97 0 00 00000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2 773,00000</w:t>
            </w:r>
          </w:p>
        </w:tc>
        <w:tc>
          <w:tcPr>
            <w:tcW w:w="1135" w:type="dxa"/>
            <w:shd w:val="clear" w:color="auto" w:fill="auto"/>
            <w:noWrap/>
            <w:vAlign w:val="bottom"/>
            <w:hideMark/>
          </w:tcPr>
          <w:p w:rsidR="00101653" w:rsidRPr="00101653" w:rsidRDefault="00CA1869" w:rsidP="00101653">
            <w:pPr>
              <w:rPr>
                <w:color w:val="000000"/>
                <w:sz w:val="16"/>
                <w:szCs w:val="16"/>
              </w:rPr>
            </w:pPr>
            <w:r>
              <w:rPr>
                <w:color w:val="000000"/>
                <w:sz w:val="16"/>
                <w:szCs w:val="16"/>
              </w:rPr>
              <w:t>2</w:t>
            </w:r>
            <w:r w:rsidR="00101653" w:rsidRPr="00101653">
              <w:rPr>
                <w:color w:val="000000"/>
                <w:sz w:val="16"/>
                <w:szCs w:val="16"/>
              </w:rPr>
              <w:t>773,00000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2 773,00000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Выполнение мероприятий по обслуживанию газораспределительной сети</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97 1 00 83390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389,00000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389,00000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389,00000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97 1 00 83390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240</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389,00000</w:t>
            </w:r>
          </w:p>
        </w:tc>
        <w:tc>
          <w:tcPr>
            <w:tcW w:w="1135" w:type="dxa"/>
            <w:shd w:val="clear" w:color="auto" w:fill="auto"/>
            <w:noWrap/>
            <w:vAlign w:val="bottom"/>
            <w:hideMark/>
          </w:tcPr>
          <w:p w:rsidR="00101653" w:rsidRPr="00101653" w:rsidRDefault="00101653" w:rsidP="00101653">
            <w:pPr>
              <w:rPr>
                <w:color w:val="000000"/>
                <w:sz w:val="16"/>
                <w:szCs w:val="16"/>
              </w:rPr>
            </w:pPr>
            <w:r w:rsidRPr="00101653">
              <w:rPr>
                <w:color w:val="000000"/>
                <w:sz w:val="16"/>
                <w:szCs w:val="16"/>
              </w:rPr>
              <w:t>389,00000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389,00000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Компенсация затрат организациям, оказывающим гражданам услуги общих отделений бань</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97 1 00 88040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2 384,00000</w:t>
            </w:r>
          </w:p>
        </w:tc>
        <w:tc>
          <w:tcPr>
            <w:tcW w:w="1135" w:type="dxa"/>
            <w:shd w:val="clear" w:color="auto" w:fill="auto"/>
            <w:noWrap/>
            <w:vAlign w:val="bottom"/>
            <w:hideMark/>
          </w:tcPr>
          <w:p w:rsidR="00101653" w:rsidRPr="00101653" w:rsidRDefault="00CA1869" w:rsidP="00101653">
            <w:pPr>
              <w:rPr>
                <w:color w:val="000000"/>
                <w:sz w:val="16"/>
                <w:szCs w:val="16"/>
              </w:rPr>
            </w:pPr>
            <w:r>
              <w:rPr>
                <w:color w:val="000000"/>
                <w:sz w:val="16"/>
                <w:szCs w:val="16"/>
              </w:rPr>
              <w:t>2</w:t>
            </w:r>
            <w:r w:rsidR="00101653" w:rsidRPr="00101653">
              <w:rPr>
                <w:color w:val="000000"/>
                <w:sz w:val="16"/>
                <w:szCs w:val="16"/>
              </w:rPr>
              <w:t>384,00000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2 384,00000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02</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97 1 00 88040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810</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2 384,00000</w:t>
            </w:r>
          </w:p>
        </w:tc>
        <w:tc>
          <w:tcPr>
            <w:tcW w:w="1135" w:type="dxa"/>
            <w:shd w:val="clear" w:color="auto" w:fill="auto"/>
            <w:noWrap/>
            <w:vAlign w:val="bottom"/>
            <w:hideMark/>
          </w:tcPr>
          <w:p w:rsidR="00101653" w:rsidRPr="00101653" w:rsidRDefault="00CA1869" w:rsidP="00101653">
            <w:pPr>
              <w:rPr>
                <w:color w:val="000000"/>
                <w:sz w:val="16"/>
                <w:szCs w:val="16"/>
              </w:rPr>
            </w:pPr>
            <w:r>
              <w:rPr>
                <w:color w:val="000000"/>
                <w:sz w:val="16"/>
                <w:szCs w:val="16"/>
              </w:rPr>
              <w:t>2</w:t>
            </w:r>
            <w:r w:rsidR="00101653" w:rsidRPr="00101653">
              <w:rPr>
                <w:color w:val="000000"/>
                <w:sz w:val="16"/>
                <w:szCs w:val="16"/>
              </w:rPr>
              <w:t>384,00000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2 384,00000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b/>
                <w:bCs/>
                <w:color w:val="000000"/>
                <w:sz w:val="16"/>
                <w:szCs w:val="16"/>
              </w:rPr>
            </w:pPr>
            <w:r w:rsidRPr="00101653">
              <w:rPr>
                <w:b/>
                <w:bCs/>
                <w:color w:val="000000"/>
                <w:sz w:val="16"/>
                <w:szCs w:val="16"/>
              </w:rPr>
              <w:t>Благоустройство</w:t>
            </w:r>
          </w:p>
        </w:tc>
        <w:tc>
          <w:tcPr>
            <w:tcW w:w="566" w:type="dxa"/>
            <w:shd w:val="clear" w:color="auto" w:fill="auto"/>
            <w:vAlign w:val="bottom"/>
            <w:hideMark/>
          </w:tcPr>
          <w:p w:rsidR="00101653" w:rsidRPr="00101653" w:rsidRDefault="00101653" w:rsidP="00101653">
            <w:pPr>
              <w:jc w:val="center"/>
              <w:rPr>
                <w:b/>
                <w:bCs/>
                <w:color w:val="000000"/>
                <w:sz w:val="16"/>
                <w:szCs w:val="16"/>
              </w:rPr>
            </w:pPr>
            <w:r w:rsidRPr="00101653">
              <w:rPr>
                <w:b/>
                <w:bCs/>
                <w:color w:val="000000"/>
                <w:sz w:val="16"/>
                <w:szCs w:val="16"/>
              </w:rPr>
              <w:t>703</w:t>
            </w:r>
          </w:p>
        </w:tc>
        <w:tc>
          <w:tcPr>
            <w:tcW w:w="567"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05</w:t>
            </w:r>
          </w:p>
        </w:tc>
        <w:tc>
          <w:tcPr>
            <w:tcW w:w="425"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03</w:t>
            </w:r>
          </w:p>
        </w:tc>
        <w:tc>
          <w:tcPr>
            <w:tcW w:w="1282"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570" w:type="dxa"/>
            <w:shd w:val="clear" w:color="auto" w:fill="auto"/>
            <w:noWrap/>
            <w:vAlign w:val="bottom"/>
            <w:hideMark/>
          </w:tcPr>
          <w:p w:rsidR="00101653" w:rsidRPr="00101653" w:rsidRDefault="00101653" w:rsidP="00101653">
            <w:pPr>
              <w:jc w:val="center"/>
              <w:rPr>
                <w:b/>
                <w:bCs/>
                <w:color w:val="000000"/>
                <w:sz w:val="16"/>
                <w:szCs w:val="16"/>
              </w:rPr>
            </w:pPr>
            <w:r w:rsidRPr="00101653">
              <w:rPr>
                <w:b/>
                <w:bCs/>
                <w:color w:val="000000"/>
                <w:sz w:val="16"/>
                <w:szCs w:val="16"/>
              </w:rPr>
              <w:t> </w:t>
            </w:r>
          </w:p>
        </w:tc>
        <w:tc>
          <w:tcPr>
            <w:tcW w:w="1136" w:type="dxa"/>
            <w:shd w:val="clear" w:color="auto" w:fill="auto"/>
            <w:noWrap/>
            <w:vAlign w:val="bottom"/>
            <w:hideMark/>
          </w:tcPr>
          <w:p w:rsidR="00101653" w:rsidRPr="00101653" w:rsidRDefault="00101653" w:rsidP="00101653">
            <w:pPr>
              <w:jc w:val="right"/>
              <w:rPr>
                <w:b/>
                <w:bCs/>
                <w:color w:val="000000"/>
                <w:sz w:val="16"/>
                <w:szCs w:val="16"/>
              </w:rPr>
            </w:pPr>
            <w:r w:rsidRPr="00101653">
              <w:rPr>
                <w:b/>
                <w:bCs/>
                <w:color w:val="000000"/>
                <w:sz w:val="16"/>
                <w:szCs w:val="16"/>
              </w:rPr>
              <w:t>14 932,07309</w:t>
            </w:r>
          </w:p>
        </w:tc>
        <w:tc>
          <w:tcPr>
            <w:tcW w:w="1135" w:type="dxa"/>
            <w:shd w:val="clear" w:color="auto" w:fill="auto"/>
            <w:noWrap/>
            <w:vAlign w:val="bottom"/>
            <w:hideMark/>
          </w:tcPr>
          <w:p w:rsidR="00101653" w:rsidRPr="00101653" w:rsidRDefault="00CA1869" w:rsidP="00101653">
            <w:pPr>
              <w:rPr>
                <w:b/>
                <w:bCs/>
                <w:color w:val="000000"/>
                <w:sz w:val="16"/>
                <w:szCs w:val="16"/>
              </w:rPr>
            </w:pPr>
            <w:r>
              <w:rPr>
                <w:b/>
                <w:bCs/>
                <w:color w:val="000000"/>
                <w:sz w:val="16"/>
                <w:szCs w:val="16"/>
              </w:rPr>
              <w:t>10</w:t>
            </w:r>
            <w:r w:rsidR="00101653" w:rsidRPr="00101653">
              <w:rPr>
                <w:b/>
                <w:bCs/>
                <w:color w:val="000000"/>
                <w:sz w:val="16"/>
                <w:szCs w:val="16"/>
              </w:rPr>
              <w:t>276,70000</w:t>
            </w:r>
          </w:p>
        </w:tc>
        <w:tc>
          <w:tcPr>
            <w:tcW w:w="1134" w:type="dxa"/>
            <w:shd w:val="clear" w:color="auto" w:fill="auto"/>
            <w:noWrap/>
            <w:vAlign w:val="bottom"/>
            <w:hideMark/>
          </w:tcPr>
          <w:p w:rsidR="00101653" w:rsidRPr="00101653" w:rsidRDefault="00101653" w:rsidP="00CA1869">
            <w:pPr>
              <w:rPr>
                <w:b/>
                <w:bCs/>
                <w:color w:val="000000"/>
                <w:sz w:val="16"/>
                <w:szCs w:val="16"/>
              </w:rPr>
            </w:pPr>
            <w:r w:rsidRPr="00101653">
              <w:rPr>
                <w:b/>
                <w:bCs/>
                <w:color w:val="000000"/>
                <w:sz w:val="16"/>
                <w:szCs w:val="16"/>
              </w:rPr>
              <w:t>9 594,30000</w:t>
            </w:r>
          </w:p>
        </w:tc>
      </w:tr>
      <w:tr w:rsidR="00101653" w:rsidRPr="00101653" w:rsidTr="004C27BE">
        <w:trPr>
          <w:trHeight w:val="20"/>
        </w:trPr>
        <w:tc>
          <w:tcPr>
            <w:tcW w:w="1555" w:type="dxa"/>
            <w:shd w:val="clear" w:color="auto" w:fill="auto"/>
            <w:vAlign w:val="center"/>
            <w:hideMark/>
          </w:tcPr>
          <w:p w:rsidR="00101653" w:rsidRPr="00101653" w:rsidRDefault="00101653" w:rsidP="00101653">
            <w:pPr>
              <w:rPr>
                <w:color w:val="000000"/>
                <w:sz w:val="16"/>
                <w:szCs w:val="16"/>
              </w:rPr>
            </w:pPr>
            <w:r w:rsidRPr="00101653">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6" w:type="dxa"/>
            <w:shd w:val="clear" w:color="auto" w:fill="auto"/>
            <w:vAlign w:val="bottom"/>
            <w:hideMark/>
          </w:tcPr>
          <w:p w:rsidR="00101653" w:rsidRPr="00101653" w:rsidRDefault="00101653" w:rsidP="00101653">
            <w:pPr>
              <w:jc w:val="center"/>
              <w:rPr>
                <w:color w:val="000000"/>
                <w:sz w:val="16"/>
                <w:szCs w:val="16"/>
              </w:rPr>
            </w:pPr>
            <w:r w:rsidRPr="00101653">
              <w:rPr>
                <w:color w:val="000000"/>
                <w:sz w:val="16"/>
                <w:szCs w:val="16"/>
              </w:rPr>
              <w:t>703</w:t>
            </w:r>
          </w:p>
        </w:tc>
        <w:tc>
          <w:tcPr>
            <w:tcW w:w="567"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05</w:t>
            </w:r>
          </w:p>
        </w:tc>
        <w:tc>
          <w:tcPr>
            <w:tcW w:w="425"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03</w:t>
            </w:r>
          </w:p>
        </w:tc>
        <w:tc>
          <w:tcPr>
            <w:tcW w:w="1282"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01 0 00 00000</w:t>
            </w:r>
          </w:p>
        </w:tc>
        <w:tc>
          <w:tcPr>
            <w:tcW w:w="570" w:type="dxa"/>
            <w:shd w:val="clear" w:color="auto" w:fill="auto"/>
            <w:noWrap/>
            <w:vAlign w:val="bottom"/>
            <w:hideMark/>
          </w:tcPr>
          <w:p w:rsidR="00101653" w:rsidRPr="00101653" w:rsidRDefault="00101653" w:rsidP="00101653">
            <w:pPr>
              <w:jc w:val="center"/>
              <w:rPr>
                <w:color w:val="000000"/>
                <w:sz w:val="16"/>
                <w:szCs w:val="16"/>
              </w:rPr>
            </w:pPr>
            <w:r w:rsidRPr="00101653">
              <w:rPr>
                <w:color w:val="000000"/>
                <w:sz w:val="16"/>
                <w:szCs w:val="16"/>
              </w:rPr>
              <w:t> </w:t>
            </w:r>
          </w:p>
        </w:tc>
        <w:tc>
          <w:tcPr>
            <w:tcW w:w="1136" w:type="dxa"/>
            <w:shd w:val="clear" w:color="auto" w:fill="auto"/>
            <w:noWrap/>
            <w:vAlign w:val="bottom"/>
            <w:hideMark/>
          </w:tcPr>
          <w:p w:rsidR="00101653" w:rsidRPr="00101653" w:rsidRDefault="00101653" w:rsidP="00101653">
            <w:pPr>
              <w:jc w:val="right"/>
              <w:rPr>
                <w:color w:val="000000"/>
                <w:sz w:val="16"/>
                <w:szCs w:val="16"/>
              </w:rPr>
            </w:pPr>
            <w:r w:rsidRPr="00101653">
              <w:rPr>
                <w:color w:val="000000"/>
                <w:sz w:val="16"/>
                <w:szCs w:val="16"/>
              </w:rPr>
              <w:t>12 771,51400</w:t>
            </w:r>
          </w:p>
        </w:tc>
        <w:tc>
          <w:tcPr>
            <w:tcW w:w="1135" w:type="dxa"/>
            <w:shd w:val="clear" w:color="auto" w:fill="auto"/>
            <w:noWrap/>
            <w:vAlign w:val="bottom"/>
            <w:hideMark/>
          </w:tcPr>
          <w:p w:rsidR="00101653" w:rsidRPr="00101653" w:rsidRDefault="00CA1869" w:rsidP="00101653">
            <w:pPr>
              <w:rPr>
                <w:color w:val="000000"/>
                <w:sz w:val="16"/>
                <w:szCs w:val="16"/>
              </w:rPr>
            </w:pPr>
            <w:r>
              <w:rPr>
                <w:color w:val="000000"/>
                <w:sz w:val="16"/>
                <w:szCs w:val="16"/>
              </w:rPr>
              <w:t>10</w:t>
            </w:r>
            <w:r w:rsidR="00101653" w:rsidRPr="00101653">
              <w:rPr>
                <w:color w:val="000000"/>
                <w:sz w:val="16"/>
                <w:szCs w:val="16"/>
              </w:rPr>
              <w:t>046,70000</w:t>
            </w:r>
          </w:p>
        </w:tc>
        <w:tc>
          <w:tcPr>
            <w:tcW w:w="1134" w:type="dxa"/>
            <w:shd w:val="clear" w:color="auto" w:fill="auto"/>
            <w:noWrap/>
            <w:vAlign w:val="bottom"/>
            <w:hideMark/>
          </w:tcPr>
          <w:p w:rsidR="00101653" w:rsidRPr="00101653" w:rsidRDefault="00101653" w:rsidP="00CA1869">
            <w:pPr>
              <w:rPr>
                <w:color w:val="000000"/>
                <w:sz w:val="16"/>
                <w:szCs w:val="16"/>
              </w:rPr>
            </w:pPr>
            <w:r w:rsidRPr="00101653">
              <w:rPr>
                <w:color w:val="000000"/>
                <w:sz w:val="16"/>
                <w:szCs w:val="16"/>
              </w:rPr>
              <w:t>9 364,30000</w:t>
            </w:r>
          </w:p>
        </w:tc>
      </w:tr>
    </w:tbl>
    <w:p w:rsidR="006B6F40" w:rsidRDefault="006B6F40" w:rsidP="00CA1869">
      <w:pPr>
        <w:suppressAutoHyphens/>
        <w:jc w:val="both"/>
        <w:rPr>
          <w:rFonts w:eastAsia="Calibri"/>
          <w:b/>
          <w:bCs/>
          <w:sz w:val="16"/>
          <w:szCs w:val="16"/>
          <w:lang w:eastAsia="zh-CN"/>
        </w:rPr>
      </w:pPr>
    </w:p>
    <w:p w:rsidR="006B6F40" w:rsidRDefault="006B6F40" w:rsidP="00C04409">
      <w:pPr>
        <w:ind w:left="284" w:right="-354"/>
        <w:rPr>
          <w:rFonts w:eastAsia="Calibri"/>
        </w:rPr>
      </w:pPr>
    </w:p>
    <w:p w:rsidR="00911C49" w:rsidRDefault="00911C49" w:rsidP="00C04409">
      <w:pPr>
        <w:ind w:left="284" w:right="-354"/>
        <w:rPr>
          <w:rFonts w:eastAsia="Calibri"/>
        </w:rPr>
      </w:pPr>
    </w:p>
    <w:p w:rsidR="00911C49" w:rsidRDefault="00911C49" w:rsidP="00C04409">
      <w:pPr>
        <w:ind w:left="284" w:right="-354"/>
        <w:rPr>
          <w:rFonts w:eastAsia="Calibri"/>
        </w:rPr>
      </w:pPr>
    </w:p>
    <w:p w:rsidR="00911C49" w:rsidRDefault="00911C49" w:rsidP="00C04409">
      <w:pPr>
        <w:ind w:left="284" w:right="-354"/>
        <w:rPr>
          <w:rFonts w:eastAsia="Calibri"/>
        </w:rPr>
      </w:pPr>
    </w:p>
    <w:p w:rsidR="00911C49" w:rsidRDefault="00911C49" w:rsidP="00C04409">
      <w:pPr>
        <w:ind w:left="284" w:right="-354"/>
        <w:rPr>
          <w:rFonts w:eastAsia="Calibri"/>
        </w:rPr>
      </w:pPr>
    </w:p>
    <w:p w:rsidR="00FE634A" w:rsidRDefault="00FE634A" w:rsidP="00C04409">
      <w:pPr>
        <w:ind w:left="284" w:right="-354"/>
        <w:rPr>
          <w:rFonts w:eastAsia="Calibri"/>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
        <w:gridCol w:w="425"/>
        <w:gridCol w:w="426"/>
        <w:gridCol w:w="1275"/>
        <w:gridCol w:w="567"/>
        <w:gridCol w:w="993"/>
        <w:gridCol w:w="992"/>
        <w:gridCol w:w="850"/>
      </w:tblGrid>
      <w:tr w:rsidR="00AD0186" w:rsidRPr="00911C49" w:rsidTr="002218BA">
        <w:trPr>
          <w:trHeight w:val="20"/>
        </w:trPr>
        <w:tc>
          <w:tcPr>
            <w:tcW w:w="1559" w:type="dxa"/>
            <w:shd w:val="clear" w:color="auto" w:fill="auto"/>
            <w:vAlign w:val="center"/>
            <w:hideMark/>
          </w:tcPr>
          <w:p w:rsidR="00825E00" w:rsidRDefault="00825E00" w:rsidP="00AD0186">
            <w:pPr>
              <w:tabs>
                <w:tab w:val="left" w:pos="602"/>
              </w:tabs>
              <w:rPr>
                <w:color w:val="000000"/>
                <w:sz w:val="16"/>
                <w:szCs w:val="16"/>
              </w:rPr>
            </w:pPr>
          </w:p>
          <w:p w:rsidR="00911C49" w:rsidRPr="00911C49" w:rsidRDefault="00911C49" w:rsidP="00AD0186">
            <w:pPr>
              <w:tabs>
                <w:tab w:val="left" w:pos="602"/>
              </w:tabs>
              <w:rPr>
                <w:color w:val="000000"/>
                <w:sz w:val="16"/>
                <w:szCs w:val="16"/>
              </w:rPr>
            </w:pPr>
            <w:r w:rsidRPr="00911C49">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01 1 00 00000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 </w:t>
            </w:r>
          </w:p>
        </w:tc>
        <w:tc>
          <w:tcPr>
            <w:tcW w:w="993" w:type="dxa"/>
            <w:shd w:val="clear" w:color="auto" w:fill="auto"/>
            <w:noWrap/>
            <w:vAlign w:val="bottom"/>
            <w:hideMark/>
          </w:tcPr>
          <w:p w:rsidR="00911C49" w:rsidRPr="00911C49" w:rsidRDefault="00E45334" w:rsidP="00911C49">
            <w:pPr>
              <w:jc w:val="right"/>
              <w:rPr>
                <w:color w:val="000000"/>
                <w:sz w:val="16"/>
                <w:szCs w:val="16"/>
              </w:rPr>
            </w:pPr>
            <w:r>
              <w:rPr>
                <w:color w:val="000000"/>
                <w:sz w:val="16"/>
                <w:szCs w:val="16"/>
              </w:rPr>
              <w:t>4</w:t>
            </w:r>
            <w:r w:rsidR="00911C49" w:rsidRPr="00911C49">
              <w:rPr>
                <w:color w:val="000000"/>
                <w:sz w:val="16"/>
                <w:szCs w:val="16"/>
              </w:rPr>
              <w:t>608,51400</w:t>
            </w:r>
          </w:p>
        </w:tc>
        <w:tc>
          <w:tcPr>
            <w:tcW w:w="992" w:type="dxa"/>
            <w:shd w:val="clear" w:color="auto" w:fill="auto"/>
            <w:noWrap/>
            <w:vAlign w:val="bottom"/>
            <w:hideMark/>
          </w:tcPr>
          <w:p w:rsidR="00E45334" w:rsidRDefault="00E45334" w:rsidP="00AD0186">
            <w:pPr>
              <w:ind w:right="884"/>
              <w:rPr>
                <w:color w:val="000000"/>
                <w:sz w:val="16"/>
                <w:szCs w:val="16"/>
              </w:rPr>
            </w:pPr>
          </w:p>
          <w:p w:rsidR="00E45334" w:rsidRDefault="00E45334" w:rsidP="00AD0186">
            <w:pPr>
              <w:ind w:right="884"/>
              <w:rPr>
                <w:color w:val="000000"/>
                <w:sz w:val="16"/>
                <w:szCs w:val="16"/>
              </w:rPr>
            </w:pPr>
          </w:p>
          <w:p w:rsidR="00E45334" w:rsidRDefault="00E45334" w:rsidP="00AD0186">
            <w:pPr>
              <w:ind w:right="884"/>
              <w:rPr>
                <w:color w:val="000000"/>
                <w:sz w:val="16"/>
                <w:szCs w:val="16"/>
              </w:rPr>
            </w:pPr>
          </w:p>
          <w:p w:rsidR="00E45334" w:rsidRDefault="00E45334" w:rsidP="00AD0186">
            <w:pPr>
              <w:ind w:right="884"/>
              <w:rPr>
                <w:color w:val="000000"/>
                <w:sz w:val="16"/>
                <w:szCs w:val="16"/>
              </w:rPr>
            </w:pPr>
          </w:p>
          <w:p w:rsidR="00E45334" w:rsidRDefault="00E45334" w:rsidP="00AD0186">
            <w:pPr>
              <w:ind w:right="884"/>
              <w:rPr>
                <w:color w:val="000000"/>
                <w:sz w:val="16"/>
                <w:szCs w:val="16"/>
              </w:rPr>
            </w:pPr>
          </w:p>
          <w:p w:rsidR="00911C49" w:rsidRPr="00911C49" w:rsidRDefault="00AD0186" w:rsidP="00AD0186">
            <w:pPr>
              <w:ind w:right="884"/>
              <w:rPr>
                <w:color w:val="000000"/>
                <w:sz w:val="16"/>
                <w:szCs w:val="16"/>
              </w:rPr>
            </w:pPr>
            <w:r>
              <w:rPr>
                <w:color w:val="000000"/>
                <w:sz w:val="16"/>
                <w:szCs w:val="16"/>
              </w:rPr>
              <w:t>3</w:t>
            </w:r>
            <w:r w:rsidR="00911C49" w:rsidRPr="00911C49">
              <w:rPr>
                <w:color w:val="000000"/>
                <w:sz w:val="16"/>
                <w:szCs w:val="16"/>
              </w:rPr>
              <w:t>412,0000</w:t>
            </w:r>
            <w:r w:rsidR="00E45334">
              <w:rPr>
                <w:color w:val="000000"/>
                <w:sz w:val="16"/>
                <w:szCs w:val="16"/>
              </w:rPr>
              <w:t xml:space="preserve">      </w:t>
            </w:r>
            <w:r w:rsidR="00911C49" w:rsidRPr="00911C49">
              <w:rPr>
                <w:color w:val="000000"/>
                <w:sz w:val="16"/>
                <w:szCs w:val="16"/>
              </w:rPr>
              <w:t>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3 412,00000</w:t>
            </w:r>
          </w:p>
        </w:tc>
      </w:tr>
      <w:tr w:rsidR="00AD0186" w:rsidRPr="00911C49" w:rsidTr="002218BA">
        <w:trPr>
          <w:trHeight w:val="20"/>
        </w:trPr>
        <w:tc>
          <w:tcPr>
            <w:tcW w:w="1559" w:type="dxa"/>
            <w:shd w:val="clear" w:color="auto" w:fill="auto"/>
            <w:vAlign w:val="center"/>
            <w:hideMark/>
          </w:tcPr>
          <w:p w:rsidR="00825E00" w:rsidRDefault="00825E00" w:rsidP="00AD0186">
            <w:pPr>
              <w:tabs>
                <w:tab w:val="left" w:pos="602"/>
              </w:tabs>
              <w:rPr>
                <w:color w:val="000000"/>
                <w:sz w:val="16"/>
                <w:szCs w:val="16"/>
              </w:rPr>
            </w:pPr>
          </w:p>
          <w:p w:rsidR="00911C49" w:rsidRPr="00911C49" w:rsidRDefault="00911C49" w:rsidP="00AD0186">
            <w:pPr>
              <w:tabs>
                <w:tab w:val="left" w:pos="602"/>
              </w:tabs>
              <w:rPr>
                <w:color w:val="000000"/>
                <w:sz w:val="16"/>
                <w:szCs w:val="16"/>
              </w:rPr>
            </w:pPr>
            <w:r w:rsidRPr="00911C49">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01 1 01 00000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 </w:t>
            </w:r>
          </w:p>
        </w:tc>
        <w:tc>
          <w:tcPr>
            <w:tcW w:w="993" w:type="dxa"/>
            <w:shd w:val="clear" w:color="auto" w:fill="auto"/>
            <w:noWrap/>
            <w:vAlign w:val="bottom"/>
            <w:hideMark/>
          </w:tcPr>
          <w:p w:rsidR="00911C49" w:rsidRPr="00911C49" w:rsidRDefault="00911C49" w:rsidP="00911C49">
            <w:pPr>
              <w:jc w:val="right"/>
              <w:rPr>
                <w:color w:val="000000"/>
                <w:sz w:val="16"/>
                <w:szCs w:val="16"/>
              </w:rPr>
            </w:pPr>
            <w:r w:rsidRPr="00911C49">
              <w:rPr>
                <w:color w:val="000000"/>
                <w:sz w:val="16"/>
                <w:szCs w:val="16"/>
              </w:rPr>
              <w:t>575,50000</w:t>
            </w:r>
          </w:p>
        </w:tc>
        <w:tc>
          <w:tcPr>
            <w:tcW w:w="992" w:type="dxa"/>
            <w:shd w:val="clear" w:color="auto" w:fill="auto"/>
            <w:noWrap/>
            <w:vAlign w:val="bottom"/>
            <w:hideMark/>
          </w:tcPr>
          <w:p w:rsidR="00911C49" w:rsidRPr="00911C49" w:rsidRDefault="00E45334" w:rsidP="00AD0186">
            <w:pPr>
              <w:ind w:right="884"/>
              <w:rPr>
                <w:color w:val="000000"/>
                <w:sz w:val="16"/>
                <w:szCs w:val="16"/>
              </w:rPr>
            </w:pPr>
            <w:r>
              <w:rPr>
                <w:color w:val="000000"/>
                <w:sz w:val="16"/>
                <w:szCs w:val="16"/>
              </w:rPr>
              <w:t>8</w:t>
            </w:r>
            <w:r w:rsidR="00911C49" w:rsidRPr="00911C49">
              <w:rPr>
                <w:color w:val="000000"/>
                <w:sz w:val="16"/>
                <w:szCs w:val="16"/>
              </w:rPr>
              <w:t>00,00000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800,00000</w:t>
            </w:r>
          </w:p>
        </w:tc>
      </w:tr>
      <w:tr w:rsidR="00AD0186" w:rsidRPr="00911C49" w:rsidTr="002218BA">
        <w:trPr>
          <w:trHeight w:val="20"/>
        </w:trPr>
        <w:tc>
          <w:tcPr>
            <w:tcW w:w="1559" w:type="dxa"/>
            <w:shd w:val="clear" w:color="auto" w:fill="auto"/>
            <w:vAlign w:val="center"/>
            <w:hideMark/>
          </w:tcPr>
          <w:p w:rsidR="00825E00" w:rsidRDefault="00825E00" w:rsidP="00AD0186">
            <w:pPr>
              <w:tabs>
                <w:tab w:val="left" w:pos="602"/>
              </w:tabs>
              <w:rPr>
                <w:color w:val="000000"/>
                <w:sz w:val="16"/>
                <w:szCs w:val="16"/>
              </w:rPr>
            </w:pPr>
          </w:p>
          <w:p w:rsidR="00911C49" w:rsidRPr="00911C49" w:rsidRDefault="00AD0186" w:rsidP="00AD0186">
            <w:pPr>
              <w:tabs>
                <w:tab w:val="left" w:pos="602"/>
              </w:tabs>
              <w:rPr>
                <w:color w:val="000000"/>
                <w:sz w:val="16"/>
                <w:szCs w:val="16"/>
              </w:rPr>
            </w:pPr>
            <w:r>
              <w:rPr>
                <w:color w:val="000000"/>
                <w:sz w:val="16"/>
                <w:szCs w:val="16"/>
              </w:rPr>
              <w:t xml:space="preserve">Реализация </w:t>
            </w:r>
            <w:r w:rsidR="00911C49" w:rsidRPr="00911C49">
              <w:rPr>
                <w:color w:val="000000"/>
                <w:sz w:val="16"/>
                <w:szCs w:val="16"/>
              </w:rPr>
              <w:t>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01 1 01 83270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 </w:t>
            </w:r>
          </w:p>
        </w:tc>
        <w:tc>
          <w:tcPr>
            <w:tcW w:w="993" w:type="dxa"/>
            <w:shd w:val="clear" w:color="auto" w:fill="auto"/>
            <w:noWrap/>
            <w:vAlign w:val="bottom"/>
            <w:hideMark/>
          </w:tcPr>
          <w:p w:rsidR="00911C49" w:rsidRPr="00911C49" w:rsidRDefault="00911C49" w:rsidP="00911C49">
            <w:pPr>
              <w:jc w:val="right"/>
              <w:rPr>
                <w:color w:val="000000"/>
                <w:sz w:val="16"/>
                <w:szCs w:val="16"/>
              </w:rPr>
            </w:pPr>
            <w:r w:rsidRPr="00911C49">
              <w:rPr>
                <w:color w:val="000000"/>
                <w:sz w:val="16"/>
                <w:szCs w:val="16"/>
              </w:rPr>
              <w:t>575,50000</w:t>
            </w:r>
          </w:p>
        </w:tc>
        <w:tc>
          <w:tcPr>
            <w:tcW w:w="992" w:type="dxa"/>
            <w:shd w:val="clear" w:color="auto" w:fill="auto"/>
            <w:noWrap/>
            <w:vAlign w:val="bottom"/>
            <w:hideMark/>
          </w:tcPr>
          <w:p w:rsidR="00911C49" w:rsidRPr="00911C49" w:rsidRDefault="00911C49" w:rsidP="00AD0186">
            <w:pPr>
              <w:ind w:right="884"/>
              <w:rPr>
                <w:color w:val="000000"/>
                <w:sz w:val="16"/>
                <w:szCs w:val="16"/>
              </w:rPr>
            </w:pPr>
            <w:r w:rsidRPr="00911C49">
              <w:rPr>
                <w:color w:val="000000"/>
                <w:sz w:val="16"/>
                <w:szCs w:val="16"/>
              </w:rPr>
              <w:t>800,00000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800,00000</w:t>
            </w:r>
          </w:p>
        </w:tc>
      </w:tr>
      <w:tr w:rsidR="00AD0186" w:rsidRPr="00911C49" w:rsidTr="002218BA">
        <w:trPr>
          <w:trHeight w:val="20"/>
        </w:trPr>
        <w:tc>
          <w:tcPr>
            <w:tcW w:w="1559" w:type="dxa"/>
            <w:shd w:val="clear" w:color="auto" w:fill="auto"/>
            <w:vAlign w:val="center"/>
            <w:hideMark/>
          </w:tcPr>
          <w:p w:rsidR="00911C49" w:rsidRPr="00911C49" w:rsidRDefault="00911C49" w:rsidP="00AD0186">
            <w:pPr>
              <w:tabs>
                <w:tab w:val="left" w:pos="602"/>
              </w:tabs>
              <w:rPr>
                <w:color w:val="000000"/>
                <w:sz w:val="16"/>
                <w:szCs w:val="16"/>
              </w:rPr>
            </w:pPr>
            <w:r w:rsidRPr="00911C49">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01 1 01 83270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240</w:t>
            </w:r>
          </w:p>
        </w:tc>
        <w:tc>
          <w:tcPr>
            <w:tcW w:w="993" w:type="dxa"/>
            <w:shd w:val="clear" w:color="auto" w:fill="auto"/>
            <w:noWrap/>
            <w:vAlign w:val="bottom"/>
            <w:hideMark/>
          </w:tcPr>
          <w:p w:rsidR="00911C49" w:rsidRPr="00911C49" w:rsidRDefault="00911C49" w:rsidP="00911C49">
            <w:pPr>
              <w:jc w:val="right"/>
              <w:rPr>
                <w:color w:val="000000"/>
                <w:sz w:val="16"/>
                <w:szCs w:val="16"/>
              </w:rPr>
            </w:pPr>
            <w:r w:rsidRPr="00911C49">
              <w:rPr>
                <w:color w:val="000000"/>
                <w:sz w:val="16"/>
                <w:szCs w:val="16"/>
              </w:rPr>
              <w:t>575,50000</w:t>
            </w:r>
          </w:p>
        </w:tc>
        <w:tc>
          <w:tcPr>
            <w:tcW w:w="992" w:type="dxa"/>
            <w:shd w:val="clear" w:color="auto" w:fill="auto"/>
            <w:noWrap/>
            <w:vAlign w:val="bottom"/>
            <w:hideMark/>
          </w:tcPr>
          <w:p w:rsidR="00911C49" w:rsidRPr="00911C49" w:rsidRDefault="00911C49" w:rsidP="00AD0186">
            <w:pPr>
              <w:ind w:right="884"/>
              <w:rPr>
                <w:color w:val="000000"/>
                <w:sz w:val="16"/>
                <w:szCs w:val="16"/>
              </w:rPr>
            </w:pPr>
            <w:r w:rsidRPr="00911C49">
              <w:rPr>
                <w:color w:val="000000"/>
                <w:sz w:val="16"/>
                <w:szCs w:val="16"/>
              </w:rPr>
              <w:t>800,00000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800,00000</w:t>
            </w:r>
          </w:p>
        </w:tc>
      </w:tr>
      <w:tr w:rsidR="00AD0186" w:rsidRPr="00911C49" w:rsidTr="002218BA">
        <w:trPr>
          <w:trHeight w:val="20"/>
        </w:trPr>
        <w:tc>
          <w:tcPr>
            <w:tcW w:w="1559" w:type="dxa"/>
            <w:shd w:val="clear" w:color="auto" w:fill="auto"/>
            <w:vAlign w:val="center"/>
            <w:hideMark/>
          </w:tcPr>
          <w:p w:rsidR="00825E00" w:rsidRDefault="00825E00" w:rsidP="00AD0186">
            <w:pPr>
              <w:tabs>
                <w:tab w:val="left" w:pos="602"/>
              </w:tabs>
              <w:rPr>
                <w:color w:val="000000"/>
                <w:sz w:val="16"/>
                <w:szCs w:val="16"/>
              </w:rPr>
            </w:pPr>
          </w:p>
          <w:p w:rsidR="00911C49" w:rsidRPr="00911C49" w:rsidRDefault="00911C49" w:rsidP="00AD0186">
            <w:pPr>
              <w:tabs>
                <w:tab w:val="left" w:pos="602"/>
              </w:tabs>
              <w:rPr>
                <w:color w:val="000000"/>
                <w:sz w:val="16"/>
                <w:szCs w:val="16"/>
              </w:rPr>
            </w:pPr>
            <w:r w:rsidRPr="00911C49">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01 1 02 00000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 </w:t>
            </w:r>
          </w:p>
        </w:tc>
        <w:tc>
          <w:tcPr>
            <w:tcW w:w="993" w:type="dxa"/>
            <w:shd w:val="clear" w:color="auto" w:fill="auto"/>
            <w:noWrap/>
            <w:vAlign w:val="bottom"/>
            <w:hideMark/>
          </w:tcPr>
          <w:p w:rsidR="00911C49" w:rsidRPr="00911C49" w:rsidRDefault="00E45334" w:rsidP="00911C49">
            <w:pPr>
              <w:jc w:val="right"/>
              <w:rPr>
                <w:color w:val="000000"/>
                <w:sz w:val="16"/>
                <w:szCs w:val="16"/>
              </w:rPr>
            </w:pPr>
            <w:r>
              <w:rPr>
                <w:color w:val="000000"/>
                <w:sz w:val="16"/>
                <w:szCs w:val="16"/>
              </w:rPr>
              <w:t>4</w:t>
            </w:r>
            <w:r w:rsidR="00911C49" w:rsidRPr="00911C49">
              <w:rPr>
                <w:color w:val="000000"/>
                <w:sz w:val="16"/>
                <w:szCs w:val="16"/>
              </w:rPr>
              <w:t>033,01400</w:t>
            </w:r>
          </w:p>
        </w:tc>
        <w:tc>
          <w:tcPr>
            <w:tcW w:w="992" w:type="dxa"/>
            <w:shd w:val="clear" w:color="auto" w:fill="auto"/>
            <w:noWrap/>
            <w:vAlign w:val="bottom"/>
            <w:hideMark/>
          </w:tcPr>
          <w:p w:rsidR="00911C49" w:rsidRPr="00911C49" w:rsidRDefault="00911C49" w:rsidP="00AD0186">
            <w:pPr>
              <w:ind w:right="884"/>
              <w:rPr>
                <w:color w:val="000000"/>
                <w:sz w:val="16"/>
                <w:szCs w:val="16"/>
              </w:rPr>
            </w:pPr>
            <w:r w:rsidRPr="00911C49">
              <w:rPr>
                <w:color w:val="000000"/>
                <w:sz w:val="16"/>
                <w:szCs w:val="16"/>
              </w:rPr>
              <w:t>2 612,00000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2 612,00000</w:t>
            </w:r>
          </w:p>
        </w:tc>
      </w:tr>
      <w:tr w:rsidR="00AD0186" w:rsidRPr="00911C49" w:rsidTr="002218BA">
        <w:trPr>
          <w:trHeight w:val="20"/>
        </w:trPr>
        <w:tc>
          <w:tcPr>
            <w:tcW w:w="1559" w:type="dxa"/>
            <w:shd w:val="clear" w:color="auto" w:fill="auto"/>
            <w:vAlign w:val="bottom"/>
            <w:hideMark/>
          </w:tcPr>
          <w:p w:rsidR="00825E00" w:rsidRDefault="00825E00" w:rsidP="00AD0186">
            <w:pPr>
              <w:tabs>
                <w:tab w:val="left" w:pos="602"/>
              </w:tabs>
              <w:rPr>
                <w:color w:val="000000"/>
                <w:sz w:val="16"/>
                <w:szCs w:val="16"/>
              </w:rPr>
            </w:pPr>
          </w:p>
          <w:p w:rsidR="00911C49" w:rsidRPr="00911C49" w:rsidRDefault="00911C49" w:rsidP="00AD0186">
            <w:pPr>
              <w:tabs>
                <w:tab w:val="left" w:pos="602"/>
              </w:tabs>
              <w:rPr>
                <w:color w:val="000000"/>
                <w:sz w:val="16"/>
                <w:szCs w:val="16"/>
              </w:rPr>
            </w:pPr>
            <w:r w:rsidRPr="00911C49">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01 1 02 72090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 </w:t>
            </w:r>
          </w:p>
        </w:tc>
        <w:tc>
          <w:tcPr>
            <w:tcW w:w="993" w:type="dxa"/>
            <w:shd w:val="clear" w:color="auto" w:fill="auto"/>
            <w:noWrap/>
            <w:vAlign w:val="bottom"/>
            <w:hideMark/>
          </w:tcPr>
          <w:p w:rsidR="00911C49" w:rsidRPr="00911C49" w:rsidRDefault="00911C49" w:rsidP="00911C49">
            <w:pPr>
              <w:jc w:val="right"/>
              <w:rPr>
                <w:color w:val="000000"/>
                <w:sz w:val="16"/>
                <w:szCs w:val="16"/>
              </w:rPr>
            </w:pPr>
            <w:r w:rsidRPr="00911C49">
              <w:rPr>
                <w:color w:val="000000"/>
                <w:sz w:val="16"/>
                <w:szCs w:val="16"/>
              </w:rPr>
              <w:t>54,00000</w:t>
            </w:r>
          </w:p>
        </w:tc>
        <w:tc>
          <w:tcPr>
            <w:tcW w:w="992" w:type="dxa"/>
            <w:shd w:val="clear" w:color="auto" w:fill="auto"/>
            <w:noWrap/>
            <w:vAlign w:val="bottom"/>
            <w:hideMark/>
          </w:tcPr>
          <w:p w:rsidR="00911C49" w:rsidRPr="00911C49" w:rsidRDefault="00AD0186" w:rsidP="00AD0186">
            <w:pPr>
              <w:ind w:right="884"/>
              <w:rPr>
                <w:color w:val="000000"/>
                <w:sz w:val="16"/>
                <w:szCs w:val="16"/>
              </w:rPr>
            </w:pPr>
            <w:r>
              <w:rPr>
                <w:color w:val="000000"/>
                <w:sz w:val="16"/>
                <w:szCs w:val="16"/>
              </w:rPr>
              <w:t>0</w:t>
            </w:r>
            <w:r w:rsidR="00911C49" w:rsidRPr="00911C49">
              <w:rPr>
                <w:color w:val="000000"/>
                <w:sz w:val="16"/>
                <w:szCs w:val="16"/>
              </w:rPr>
              <w:t>,00000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0,00000</w:t>
            </w:r>
          </w:p>
        </w:tc>
      </w:tr>
      <w:tr w:rsidR="00AD0186" w:rsidRPr="00911C49" w:rsidTr="002218BA">
        <w:trPr>
          <w:trHeight w:val="20"/>
        </w:trPr>
        <w:tc>
          <w:tcPr>
            <w:tcW w:w="1559" w:type="dxa"/>
            <w:shd w:val="clear" w:color="auto" w:fill="auto"/>
            <w:vAlign w:val="center"/>
            <w:hideMark/>
          </w:tcPr>
          <w:p w:rsidR="00825E00" w:rsidRDefault="00825E00" w:rsidP="00AD0186">
            <w:pPr>
              <w:tabs>
                <w:tab w:val="left" w:pos="602"/>
              </w:tabs>
              <w:rPr>
                <w:color w:val="000000"/>
                <w:sz w:val="16"/>
                <w:szCs w:val="16"/>
              </w:rPr>
            </w:pPr>
          </w:p>
          <w:p w:rsidR="00911C49" w:rsidRPr="00911C49" w:rsidRDefault="00911C49" w:rsidP="00AD0186">
            <w:pPr>
              <w:tabs>
                <w:tab w:val="left" w:pos="602"/>
              </w:tabs>
              <w:rPr>
                <w:color w:val="000000"/>
                <w:sz w:val="16"/>
                <w:szCs w:val="16"/>
              </w:rPr>
            </w:pPr>
            <w:r w:rsidRPr="00911C49">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911C49" w:rsidRPr="00911C49" w:rsidRDefault="00911C49" w:rsidP="00911C49">
            <w:pPr>
              <w:jc w:val="center"/>
              <w:rPr>
                <w:color w:val="000000"/>
                <w:sz w:val="16"/>
                <w:szCs w:val="16"/>
              </w:rPr>
            </w:pPr>
            <w:r w:rsidRPr="00911C49">
              <w:rPr>
                <w:color w:val="000000"/>
                <w:sz w:val="16"/>
                <w:szCs w:val="16"/>
              </w:rPr>
              <w:t>703</w:t>
            </w:r>
          </w:p>
        </w:tc>
        <w:tc>
          <w:tcPr>
            <w:tcW w:w="42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05</w:t>
            </w:r>
          </w:p>
        </w:tc>
        <w:tc>
          <w:tcPr>
            <w:tcW w:w="426"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03</w:t>
            </w:r>
          </w:p>
        </w:tc>
        <w:tc>
          <w:tcPr>
            <w:tcW w:w="1275"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01 1 02 72090</w:t>
            </w:r>
          </w:p>
        </w:tc>
        <w:tc>
          <w:tcPr>
            <w:tcW w:w="567" w:type="dxa"/>
            <w:shd w:val="clear" w:color="auto" w:fill="auto"/>
            <w:noWrap/>
            <w:vAlign w:val="bottom"/>
            <w:hideMark/>
          </w:tcPr>
          <w:p w:rsidR="00911C49" w:rsidRPr="00911C49" w:rsidRDefault="00911C49" w:rsidP="00911C49">
            <w:pPr>
              <w:jc w:val="center"/>
              <w:rPr>
                <w:color w:val="000000"/>
                <w:sz w:val="16"/>
                <w:szCs w:val="16"/>
              </w:rPr>
            </w:pPr>
            <w:r w:rsidRPr="00911C49">
              <w:rPr>
                <w:color w:val="000000"/>
                <w:sz w:val="16"/>
                <w:szCs w:val="16"/>
              </w:rPr>
              <w:t>240</w:t>
            </w:r>
          </w:p>
        </w:tc>
        <w:tc>
          <w:tcPr>
            <w:tcW w:w="993" w:type="dxa"/>
            <w:shd w:val="clear" w:color="auto" w:fill="auto"/>
            <w:noWrap/>
            <w:vAlign w:val="bottom"/>
            <w:hideMark/>
          </w:tcPr>
          <w:p w:rsidR="00911C49" w:rsidRPr="00911C49" w:rsidRDefault="00911C49" w:rsidP="00911C49">
            <w:pPr>
              <w:jc w:val="right"/>
              <w:rPr>
                <w:color w:val="000000"/>
                <w:sz w:val="16"/>
                <w:szCs w:val="16"/>
              </w:rPr>
            </w:pPr>
            <w:r w:rsidRPr="00911C49">
              <w:rPr>
                <w:color w:val="000000"/>
                <w:sz w:val="16"/>
                <w:szCs w:val="16"/>
              </w:rPr>
              <w:t>54,00000</w:t>
            </w:r>
          </w:p>
        </w:tc>
        <w:tc>
          <w:tcPr>
            <w:tcW w:w="992" w:type="dxa"/>
            <w:shd w:val="clear" w:color="auto" w:fill="auto"/>
            <w:noWrap/>
            <w:vAlign w:val="bottom"/>
            <w:hideMark/>
          </w:tcPr>
          <w:p w:rsidR="00911C49" w:rsidRPr="00911C49" w:rsidRDefault="00911C49" w:rsidP="00AD0186">
            <w:pPr>
              <w:ind w:right="884"/>
              <w:rPr>
                <w:color w:val="000000"/>
                <w:sz w:val="16"/>
                <w:szCs w:val="16"/>
              </w:rPr>
            </w:pPr>
            <w:r w:rsidRPr="00911C49">
              <w:rPr>
                <w:color w:val="000000"/>
                <w:sz w:val="16"/>
                <w:szCs w:val="16"/>
              </w:rPr>
              <w:t>0,00000</w:t>
            </w:r>
          </w:p>
        </w:tc>
        <w:tc>
          <w:tcPr>
            <w:tcW w:w="850" w:type="dxa"/>
            <w:shd w:val="clear" w:color="auto" w:fill="auto"/>
            <w:noWrap/>
            <w:vAlign w:val="bottom"/>
            <w:hideMark/>
          </w:tcPr>
          <w:p w:rsidR="00911C49" w:rsidRPr="00911C49" w:rsidRDefault="00911C49" w:rsidP="00E45334">
            <w:pPr>
              <w:ind w:right="1212"/>
              <w:rPr>
                <w:color w:val="000000"/>
                <w:sz w:val="16"/>
                <w:szCs w:val="16"/>
              </w:rPr>
            </w:pPr>
            <w:r w:rsidRPr="00911C49">
              <w:rPr>
                <w:color w:val="000000"/>
                <w:sz w:val="16"/>
                <w:szCs w:val="16"/>
              </w:rPr>
              <w:t>0,00000</w:t>
            </w:r>
          </w:p>
        </w:tc>
      </w:tr>
      <w:tr w:rsidR="007B4D45" w:rsidRPr="00C731EA" w:rsidTr="002218BA">
        <w:trPr>
          <w:trHeight w:val="20"/>
        </w:trPr>
        <w:tc>
          <w:tcPr>
            <w:tcW w:w="1559" w:type="dxa"/>
            <w:shd w:val="clear" w:color="auto" w:fill="auto"/>
            <w:vAlign w:val="bottom"/>
            <w:hideMark/>
          </w:tcPr>
          <w:p w:rsidR="006326D2" w:rsidRDefault="006326D2" w:rsidP="00295D45">
            <w:pPr>
              <w:tabs>
                <w:tab w:val="left" w:pos="602"/>
              </w:tabs>
              <w:ind w:left="-392" w:firstLine="108"/>
              <w:rPr>
                <w:color w:val="000000"/>
                <w:sz w:val="16"/>
                <w:szCs w:val="16"/>
              </w:rPr>
            </w:pPr>
          </w:p>
          <w:p w:rsidR="00E45334" w:rsidRPr="00C731EA" w:rsidRDefault="008C2115" w:rsidP="008C2115">
            <w:pPr>
              <w:tabs>
                <w:tab w:val="left" w:pos="602"/>
              </w:tabs>
              <w:ind w:left="-392" w:firstLine="108"/>
              <w:jc w:val="both"/>
              <w:rPr>
                <w:color w:val="000000"/>
                <w:sz w:val="16"/>
                <w:szCs w:val="16"/>
              </w:rPr>
            </w:pPr>
            <w:r>
              <w:rPr>
                <w:color w:val="000000"/>
                <w:sz w:val="16"/>
                <w:szCs w:val="16"/>
              </w:rPr>
              <w:t xml:space="preserve">   С</w:t>
            </w:r>
            <w:r w:rsidR="00E45334" w:rsidRPr="00C731EA">
              <w:rPr>
                <w:color w:val="000000"/>
                <w:sz w:val="16"/>
                <w:szCs w:val="16"/>
              </w:rPr>
              <w:t>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shd w:val="clear" w:color="auto" w:fill="auto"/>
            <w:vAlign w:val="bottom"/>
            <w:hideMark/>
          </w:tcPr>
          <w:p w:rsidR="00E45334" w:rsidRPr="00C731EA" w:rsidRDefault="00E45334" w:rsidP="00FE634A">
            <w:pPr>
              <w:jc w:val="center"/>
              <w:rPr>
                <w:color w:val="000000"/>
                <w:sz w:val="16"/>
                <w:szCs w:val="16"/>
              </w:rPr>
            </w:pPr>
            <w:r w:rsidRPr="00C731EA">
              <w:rPr>
                <w:color w:val="000000"/>
                <w:sz w:val="16"/>
                <w:szCs w:val="16"/>
              </w:rPr>
              <w:t>703</w:t>
            </w:r>
          </w:p>
        </w:tc>
        <w:tc>
          <w:tcPr>
            <w:tcW w:w="425" w:type="dxa"/>
            <w:shd w:val="clear" w:color="auto" w:fill="auto"/>
            <w:noWrap/>
            <w:vAlign w:val="bottom"/>
            <w:hideMark/>
          </w:tcPr>
          <w:p w:rsidR="00E45334" w:rsidRPr="00C731EA" w:rsidRDefault="00E45334" w:rsidP="00FE634A">
            <w:pPr>
              <w:jc w:val="center"/>
              <w:rPr>
                <w:color w:val="000000"/>
                <w:sz w:val="16"/>
                <w:szCs w:val="16"/>
              </w:rPr>
            </w:pPr>
            <w:r w:rsidRPr="00C731EA">
              <w:rPr>
                <w:color w:val="000000"/>
                <w:sz w:val="16"/>
                <w:szCs w:val="16"/>
              </w:rPr>
              <w:t>05</w:t>
            </w:r>
          </w:p>
        </w:tc>
        <w:tc>
          <w:tcPr>
            <w:tcW w:w="426" w:type="dxa"/>
            <w:shd w:val="clear" w:color="auto" w:fill="auto"/>
            <w:noWrap/>
            <w:vAlign w:val="bottom"/>
            <w:hideMark/>
          </w:tcPr>
          <w:p w:rsidR="00E45334" w:rsidRPr="00C731EA" w:rsidRDefault="00E45334" w:rsidP="00FE634A">
            <w:pPr>
              <w:jc w:val="center"/>
              <w:rPr>
                <w:color w:val="000000"/>
                <w:sz w:val="16"/>
                <w:szCs w:val="16"/>
              </w:rPr>
            </w:pPr>
            <w:r w:rsidRPr="00C731EA">
              <w:rPr>
                <w:color w:val="000000"/>
                <w:sz w:val="16"/>
                <w:szCs w:val="16"/>
              </w:rPr>
              <w:t>03</w:t>
            </w:r>
          </w:p>
        </w:tc>
        <w:tc>
          <w:tcPr>
            <w:tcW w:w="1275" w:type="dxa"/>
            <w:shd w:val="clear" w:color="auto" w:fill="auto"/>
            <w:noWrap/>
            <w:vAlign w:val="bottom"/>
            <w:hideMark/>
          </w:tcPr>
          <w:p w:rsidR="00E45334" w:rsidRPr="00C731EA" w:rsidRDefault="00E45334" w:rsidP="00FE634A">
            <w:pPr>
              <w:jc w:val="center"/>
              <w:rPr>
                <w:color w:val="000000"/>
                <w:sz w:val="16"/>
                <w:szCs w:val="16"/>
              </w:rPr>
            </w:pPr>
            <w:r w:rsidRPr="00C731EA">
              <w:rPr>
                <w:color w:val="000000"/>
                <w:sz w:val="16"/>
                <w:szCs w:val="16"/>
              </w:rPr>
              <w:t>01 1 02 75260</w:t>
            </w:r>
          </w:p>
        </w:tc>
        <w:tc>
          <w:tcPr>
            <w:tcW w:w="567" w:type="dxa"/>
            <w:shd w:val="clear" w:color="auto" w:fill="auto"/>
            <w:noWrap/>
            <w:vAlign w:val="bottom"/>
            <w:hideMark/>
          </w:tcPr>
          <w:p w:rsidR="00E45334" w:rsidRPr="00C731EA" w:rsidRDefault="00E45334" w:rsidP="00FE634A">
            <w:pPr>
              <w:jc w:val="center"/>
              <w:rPr>
                <w:color w:val="000000"/>
                <w:sz w:val="16"/>
                <w:szCs w:val="16"/>
              </w:rPr>
            </w:pPr>
            <w:r w:rsidRPr="00C731EA">
              <w:rPr>
                <w:color w:val="000000"/>
                <w:sz w:val="16"/>
                <w:szCs w:val="16"/>
              </w:rPr>
              <w:t> </w:t>
            </w:r>
          </w:p>
        </w:tc>
        <w:tc>
          <w:tcPr>
            <w:tcW w:w="993" w:type="dxa"/>
            <w:shd w:val="clear" w:color="auto" w:fill="auto"/>
            <w:noWrap/>
            <w:vAlign w:val="bottom"/>
            <w:hideMark/>
          </w:tcPr>
          <w:p w:rsidR="00E45334" w:rsidRPr="00C731EA" w:rsidRDefault="00E45334" w:rsidP="00FE634A">
            <w:pPr>
              <w:jc w:val="right"/>
              <w:rPr>
                <w:color w:val="000000"/>
                <w:sz w:val="16"/>
                <w:szCs w:val="16"/>
              </w:rPr>
            </w:pPr>
            <w:r w:rsidRPr="00C731EA">
              <w:rPr>
                <w:color w:val="000000"/>
                <w:sz w:val="16"/>
                <w:szCs w:val="16"/>
              </w:rPr>
              <w:t>700,00000</w:t>
            </w:r>
          </w:p>
        </w:tc>
        <w:tc>
          <w:tcPr>
            <w:tcW w:w="992" w:type="dxa"/>
            <w:shd w:val="clear" w:color="auto" w:fill="auto"/>
            <w:noWrap/>
            <w:vAlign w:val="bottom"/>
            <w:hideMark/>
          </w:tcPr>
          <w:p w:rsidR="00E45334" w:rsidRPr="00C731EA" w:rsidRDefault="00E45334" w:rsidP="00E45334">
            <w:pPr>
              <w:ind w:right="1190"/>
              <w:rPr>
                <w:color w:val="000000"/>
                <w:sz w:val="16"/>
                <w:szCs w:val="16"/>
              </w:rPr>
            </w:pPr>
            <w:r w:rsidRPr="00C731EA">
              <w:rPr>
                <w:color w:val="000000"/>
                <w:sz w:val="16"/>
                <w:szCs w:val="16"/>
              </w:rPr>
              <w:t>0,00000</w:t>
            </w:r>
          </w:p>
        </w:tc>
        <w:tc>
          <w:tcPr>
            <w:tcW w:w="850" w:type="dxa"/>
            <w:shd w:val="clear" w:color="auto" w:fill="auto"/>
            <w:noWrap/>
            <w:vAlign w:val="bottom"/>
            <w:hideMark/>
          </w:tcPr>
          <w:p w:rsidR="00E45334" w:rsidRPr="00C731EA" w:rsidRDefault="00E45334" w:rsidP="00E45334">
            <w:pPr>
              <w:rPr>
                <w:color w:val="000000"/>
                <w:sz w:val="16"/>
                <w:szCs w:val="16"/>
              </w:rPr>
            </w:pPr>
            <w:r w:rsidRPr="00C731EA">
              <w:rPr>
                <w:color w:val="000000"/>
                <w:sz w:val="16"/>
                <w:szCs w:val="16"/>
              </w:rPr>
              <w:t>0,00000</w:t>
            </w:r>
          </w:p>
        </w:tc>
      </w:tr>
    </w:tbl>
    <w:p w:rsidR="00911C49" w:rsidRDefault="00911C49" w:rsidP="00C04409">
      <w:pPr>
        <w:ind w:left="284" w:right="-354"/>
        <w:rPr>
          <w:rFonts w:eastAsia="Calibri"/>
        </w:rPr>
      </w:pPr>
    </w:p>
    <w:p w:rsidR="004C27BE" w:rsidRDefault="004C27BE" w:rsidP="00C04409">
      <w:pPr>
        <w:ind w:left="284" w:right="-354"/>
        <w:rPr>
          <w:rFonts w:eastAsia="Calibri"/>
        </w:rPr>
      </w:pPr>
    </w:p>
    <w:p w:rsidR="004C27BE" w:rsidRDefault="004C27BE" w:rsidP="00D35C3F">
      <w:pPr>
        <w:ind w:right="-354"/>
        <w:rPr>
          <w:rFonts w:eastAsia="Calibri"/>
        </w:rPr>
      </w:pPr>
    </w:p>
    <w:p w:rsidR="004C27BE" w:rsidRDefault="004C27BE" w:rsidP="00D35C3F">
      <w:pPr>
        <w:ind w:right="-354"/>
        <w:rPr>
          <w:rFonts w:eastAsia="Calibri"/>
        </w:rPr>
      </w:pPr>
    </w:p>
    <w:p w:rsidR="00B35E1A" w:rsidRDefault="00B35E1A" w:rsidP="00D35C3F">
      <w:pPr>
        <w:ind w:right="-354"/>
        <w:rPr>
          <w:rFonts w:eastAsia="Calibri"/>
        </w:rPr>
      </w:pPr>
    </w:p>
    <w:p w:rsidR="00B35E1A" w:rsidRDefault="00B35E1A" w:rsidP="00D35C3F">
      <w:pPr>
        <w:ind w:right="-354"/>
        <w:rPr>
          <w:rFonts w:eastAsia="Calibri"/>
        </w:rPr>
      </w:pPr>
    </w:p>
    <w:p w:rsidR="00B35E1A" w:rsidRDefault="00B35E1A" w:rsidP="00D35C3F">
      <w:pPr>
        <w:ind w:right="-354"/>
        <w:rPr>
          <w:rFonts w:eastAsia="Calibri"/>
        </w:rPr>
      </w:pPr>
    </w:p>
    <w:p w:rsidR="004C27BE" w:rsidRDefault="004C27BE" w:rsidP="008C2115">
      <w:pPr>
        <w:ind w:right="-3"/>
        <w:rPr>
          <w:rFonts w:eastAsia="Calibri"/>
        </w:rPr>
      </w:pPr>
    </w:p>
    <w:tbl>
      <w:tblPr>
        <w:tblW w:w="836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568"/>
        <w:gridCol w:w="568"/>
        <w:gridCol w:w="429"/>
        <w:gridCol w:w="1277"/>
        <w:gridCol w:w="569"/>
        <w:gridCol w:w="1134"/>
        <w:gridCol w:w="1134"/>
        <w:gridCol w:w="1134"/>
      </w:tblGrid>
      <w:tr w:rsidR="00B35E1A" w:rsidRPr="008C2115" w:rsidTr="00610E00">
        <w:trPr>
          <w:trHeight w:val="20"/>
        </w:trPr>
        <w:tc>
          <w:tcPr>
            <w:tcW w:w="1554" w:type="dxa"/>
            <w:shd w:val="clear" w:color="auto" w:fill="auto"/>
            <w:vAlign w:val="center"/>
            <w:hideMark/>
          </w:tcPr>
          <w:p w:rsidR="009D1DD6" w:rsidRDefault="009D1DD6" w:rsidP="008C2115">
            <w:pPr>
              <w:rPr>
                <w:color w:val="000000"/>
                <w:sz w:val="16"/>
                <w:szCs w:val="16"/>
              </w:rPr>
            </w:pPr>
          </w:p>
          <w:p w:rsidR="008C2115" w:rsidRPr="008C2115" w:rsidRDefault="008C2115" w:rsidP="008C2115">
            <w:pPr>
              <w:rPr>
                <w:color w:val="000000"/>
                <w:sz w:val="16"/>
                <w:szCs w:val="16"/>
              </w:rPr>
            </w:pPr>
            <w:r w:rsidRPr="008C2115">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01 1 02 75260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240</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700,00000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0,00000</w:t>
            </w:r>
          </w:p>
        </w:tc>
      </w:tr>
      <w:tr w:rsidR="00B35E1A" w:rsidRPr="008C2115" w:rsidTr="00610E00">
        <w:trPr>
          <w:trHeight w:val="20"/>
        </w:trPr>
        <w:tc>
          <w:tcPr>
            <w:tcW w:w="1554" w:type="dxa"/>
            <w:shd w:val="clear" w:color="auto" w:fill="auto"/>
            <w:vAlign w:val="bottom"/>
            <w:hideMark/>
          </w:tcPr>
          <w:p w:rsidR="009D1DD6" w:rsidRDefault="009D1DD6" w:rsidP="008C2115">
            <w:pPr>
              <w:rPr>
                <w:color w:val="000000"/>
                <w:sz w:val="16"/>
                <w:szCs w:val="16"/>
              </w:rPr>
            </w:pPr>
          </w:p>
          <w:p w:rsidR="008C2115" w:rsidRPr="008C2115" w:rsidRDefault="008C2115" w:rsidP="008C2115">
            <w:pPr>
              <w:rPr>
                <w:color w:val="000000"/>
                <w:sz w:val="16"/>
                <w:szCs w:val="16"/>
              </w:rPr>
            </w:pPr>
            <w:r w:rsidRPr="008C2115">
              <w:rPr>
                <w:color w:val="000000"/>
                <w:sz w:val="16"/>
                <w:szCs w:val="16"/>
              </w:rPr>
              <w:t>Реализация приоритетных проектов поддержки местных инициатив (средства граждан)</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01 1 02 85260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 </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84,00000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0,00000</w:t>
            </w:r>
          </w:p>
        </w:tc>
      </w:tr>
      <w:tr w:rsidR="00B35E1A" w:rsidRPr="008C2115" w:rsidTr="00610E00">
        <w:trPr>
          <w:trHeight w:val="20"/>
        </w:trPr>
        <w:tc>
          <w:tcPr>
            <w:tcW w:w="1554" w:type="dxa"/>
            <w:shd w:val="clear" w:color="auto" w:fill="auto"/>
            <w:vAlign w:val="center"/>
            <w:hideMark/>
          </w:tcPr>
          <w:p w:rsidR="009D1DD6" w:rsidRDefault="009D1DD6" w:rsidP="008C2115">
            <w:pPr>
              <w:rPr>
                <w:color w:val="000000"/>
                <w:sz w:val="16"/>
                <w:szCs w:val="16"/>
              </w:rPr>
            </w:pPr>
          </w:p>
          <w:p w:rsidR="008C2115" w:rsidRPr="008C2115" w:rsidRDefault="008C2115" w:rsidP="008C2115">
            <w:pPr>
              <w:rPr>
                <w:color w:val="000000"/>
                <w:sz w:val="16"/>
                <w:szCs w:val="16"/>
              </w:rPr>
            </w:pPr>
            <w:r w:rsidRPr="008C2115">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01 1 02 85260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240</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84,00000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0,00000</w:t>
            </w:r>
          </w:p>
        </w:tc>
      </w:tr>
      <w:tr w:rsidR="00B35E1A" w:rsidRPr="008C2115" w:rsidTr="00610E00">
        <w:trPr>
          <w:trHeight w:val="20"/>
        </w:trPr>
        <w:tc>
          <w:tcPr>
            <w:tcW w:w="1554" w:type="dxa"/>
            <w:shd w:val="clear" w:color="auto" w:fill="auto"/>
            <w:vAlign w:val="center"/>
            <w:hideMark/>
          </w:tcPr>
          <w:p w:rsidR="009D1DD6" w:rsidRDefault="009D1DD6" w:rsidP="008C2115">
            <w:pPr>
              <w:rPr>
                <w:color w:val="000000"/>
                <w:sz w:val="16"/>
                <w:szCs w:val="16"/>
              </w:rPr>
            </w:pPr>
          </w:p>
          <w:p w:rsidR="008C2115" w:rsidRPr="008C2115" w:rsidRDefault="008C2115" w:rsidP="008C2115">
            <w:pPr>
              <w:rPr>
                <w:color w:val="000000"/>
                <w:sz w:val="16"/>
                <w:szCs w:val="16"/>
              </w:rPr>
            </w:pPr>
            <w:r w:rsidRPr="008C2115">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01 1 02 99990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 </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2 885,01400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2 512,00000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2 512,00000</w:t>
            </w:r>
          </w:p>
        </w:tc>
      </w:tr>
      <w:tr w:rsidR="00B35E1A" w:rsidRPr="008C2115" w:rsidTr="00610E00">
        <w:trPr>
          <w:trHeight w:val="20"/>
        </w:trPr>
        <w:tc>
          <w:tcPr>
            <w:tcW w:w="1554" w:type="dxa"/>
            <w:shd w:val="clear" w:color="auto" w:fill="auto"/>
            <w:vAlign w:val="center"/>
            <w:hideMark/>
          </w:tcPr>
          <w:p w:rsidR="008C2115" w:rsidRPr="008C2115" w:rsidRDefault="008C2115" w:rsidP="008C2115">
            <w:pPr>
              <w:rPr>
                <w:color w:val="000000"/>
                <w:sz w:val="16"/>
                <w:szCs w:val="16"/>
              </w:rPr>
            </w:pPr>
            <w:r w:rsidRPr="008C2115">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01 1 02 99990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240</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2 885,01400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2 512,00000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2 512,00000</w:t>
            </w:r>
          </w:p>
        </w:tc>
      </w:tr>
      <w:tr w:rsidR="00B35E1A" w:rsidRPr="008C2115" w:rsidTr="00610E00">
        <w:trPr>
          <w:trHeight w:val="20"/>
        </w:trPr>
        <w:tc>
          <w:tcPr>
            <w:tcW w:w="1554" w:type="dxa"/>
            <w:shd w:val="clear" w:color="auto" w:fill="auto"/>
            <w:vAlign w:val="center"/>
            <w:hideMark/>
          </w:tcPr>
          <w:p w:rsidR="008C2115" w:rsidRPr="008C2115" w:rsidRDefault="008C2115" w:rsidP="008C2115">
            <w:pPr>
              <w:rPr>
                <w:color w:val="000000"/>
                <w:sz w:val="16"/>
                <w:szCs w:val="16"/>
              </w:rPr>
            </w:pPr>
            <w:proofErr w:type="spellStart"/>
            <w:r w:rsidRPr="008C2115">
              <w:rPr>
                <w:color w:val="000000"/>
                <w:sz w:val="16"/>
                <w:szCs w:val="16"/>
              </w:rPr>
              <w:t>Софинансирование</w:t>
            </w:r>
            <w:proofErr w:type="spellEnd"/>
            <w:r w:rsidRPr="008C2115">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S2090</w:t>
            </w:r>
          </w:p>
        </w:tc>
        <w:tc>
          <w:tcPr>
            <w:tcW w:w="569" w:type="dxa"/>
            <w:shd w:val="clear" w:color="auto" w:fill="auto"/>
            <w:noWrap/>
            <w:vAlign w:val="bottom"/>
            <w:hideMark/>
          </w:tcPr>
          <w:p w:rsidR="008C2115" w:rsidRPr="008C2115" w:rsidRDefault="008C2115" w:rsidP="002218BA">
            <w:pPr>
              <w:rPr>
                <w:color w:val="000000"/>
                <w:sz w:val="16"/>
                <w:szCs w:val="16"/>
              </w:rPr>
            </w:pPr>
            <w:r w:rsidRPr="008C2115">
              <w:rPr>
                <w:color w:val="000000"/>
                <w:sz w:val="16"/>
                <w:szCs w:val="16"/>
              </w:rPr>
              <w:t> </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100,00000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100,00000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100,00000</w:t>
            </w:r>
          </w:p>
        </w:tc>
      </w:tr>
      <w:tr w:rsidR="00B35E1A" w:rsidRPr="008C2115" w:rsidTr="00610E00">
        <w:trPr>
          <w:trHeight w:val="20"/>
        </w:trPr>
        <w:tc>
          <w:tcPr>
            <w:tcW w:w="1554" w:type="dxa"/>
            <w:shd w:val="clear" w:color="auto" w:fill="auto"/>
            <w:vAlign w:val="center"/>
            <w:hideMark/>
          </w:tcPr>
          <w:p w:rsidR="008C2115" w:rsidRPr="008C2115" w:rsidRDefault="008C2115" w:rsidP="008C2115">
            <w:pPr>
              <w:rPr>
                <w:color w:val="000000"/>
                <w:sz w:val="16"/>
                <w:szCs w:val="16"/>
              </w:rPr>
            </w:pPr>
            <w:r w:rsidRPr="008C2115">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S2090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240</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100,00000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100,00000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100,00000</w:t>
            </w:r>
          </w:p>
        </w:tc>
      </w:tr>
      <w:tr w:rsidR="00B35E1A" w:rsidRPr="008C2115" w:rsidTr="00610E00">
        <w:trPr>
          <w:trHeight w:val="20"/>
        </w:trPr>
        <w:tc>
          <w:tcPr>
            <w:tcW w:w="1554" w:type="dxa"/>
            <w:shd w:val="clear" w:color="auto" w:fill="auto"/>
            <w:vAlign w:val="bottom"/>
            <w:hideMark/>
          </w:tcPr>
          <w:p w:rsidR="009D1DD6" w:rsidRDefault="009D1DD6" w:rsidP="008C2115">
            <w:pPr>
              <w:rPr>
                <w:color w:val="000000"/>
                <w:sz w:val="16"/>
                <w:szCs w:val="16"/>
              </w:rPr>
            </w:pPr>
          </w:p>
          <w:p w:rsidR="008C2115" w:rsidRPr="008C2115" w:rsidRDefault="008C2115" w:rsidP="008C2115">
            <w:pPr>
              <w:rPr>
                <w:color w:val="000000"/>
                <w:sz w:val="16"/>
                <w:szCs w:val="16"/>
              </w:rPr>
            </w:pPr>
            <w:proofErr w:type="spellStart"/>
            <w:r w:rsidRPr="008C2115">
              <w:rPr>
                <w:color w:val="000000"/>
                <w:sz w:val="16"/>
                <w:szCs w:val="16"/>
              </w:rPr>
              <w:t>Софинансирование</w:t>
            </w:r>
            <w:proofErr w:type="spellEnd"/>
            <w:r w:rsidRPr="008C2115">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S5260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 </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210,00000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0,00000</w:t>
            </w:r>
          </w:p>
        </w:tc>
      </w:tr>
      <w:tr w:rsidR="00B35E1A" w:rsidRPr="008C2115" w:rsidTr="00610E00">
        <w:trPr>
          <w:trHeight w:val="20"/>
        </w:trPr>
        <w:tc>
          <w:tcPr>
            <w:tcW w:w="1554" w:type="dxa"/>
            <w:shd w:val="clear" w:color="auto" w:fill="auto"/>
            <w:vAlign w:val="center"/>
            <w:hideMark/>
          </w:tcPr>
          <w:p w:rsidR="009D1DD6" w:rsidRDefault="009D1DD6" w:rsidP="008C2115">
            <w:pPr>
              <w:rPr>
                <w:color w:val="000000"/>
                <w:sz w:val="16"/>
                <w:szCs w:val="16"/>
              </w:rPr>
            </w:pPr>
          </w:p>
          <w:p w:rsidR="008C2115" w:rsidRPr="008C2115" w:rsidRDefault="008C2115" w:rsidP="008C2115">
            <w:pPr>
              <w:rPr>
                <w:color w:val="000000"/>
                <w:sz w:val="16"/>
                <w:szCs w:val="16"/>
              </w:rPr>
            </w:pPr>
            <w:r w:rsidRPr="008C2115">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C2115" w:rsidRPr="008C2115" w:rsidRDefault="008C2115" w:rsidP="008C2115">
            <w:pPr>
              <w:jc w:val="center"/>
              <w:rPr>
                <w:color w:val="000000"/>
                <w:sz w:val="16"/>
                <w:szCs w:val="16"/>
              </w:rPr>
            </w:pPr>
            <w:r w:rsidRPr="008C2115">
              <w:rPr>
                <w:color w:val="000000"/>
                <w:sz w:val="16"/>
                <w:szCs w:val="16"/>
              </w:rPr>
              <w:t>703</w:t>
            </w:r>
          </w:p>
        </w:tc>
        <w:tc>
          <w:tcPr>
            <w:tcW w:w="568"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05</w:t>
            </w:r>
          </w:p>
        </w:tc>
        <w:tc>
          <w:tcPr>
            <w:tcW w:w="42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03</w:t>
            </w:r>
          </w:p>
        </w:tc>
        <w:tc>
          <w:tcPr>
            <w:tcW w:w="1277"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01 1 02 S5260</w:t>
            </w:r>
          </w:p>
        </w:tc>
        <w:tc>
          <w:tcPr>
            <w:tcW w:w="569" w:type="dxa"/>
            <w:shd w:val="clear" w:color="auto" w:fill="auto"/>
            <w:noWrap/>
            <w:vAlign w:val="bottom"/>
            <w:hideMark/>
          </w:tcPr>
          <w:p w:rsidR="008C2115" w:rsidRPr="008C2115" w:rsidRDefault="008C2115" w:rsidP="008C2115">
            <w:pPr>
              <w:jc w:val="center"/>
              <w:rPr>
                <w:color w:val="000000"/>
                <w:sz w:val="16"/>
                <w:szCs w:val="16"/>
              </w:rPr>
            </w:pPr>
            <w:r w:rsidRPr="008C2115">
              <w:rPr>
                <w:color w:val="000000"/>
                <w:sz w:val="16"/>
                <w:szCs w:val="16"/>
              </w:rPr>
              <w:t>240</w:t>
            </w:r>
          </w:p>
        </w:tc>
        <w:tc>
          <w:tcPr>
            <w:tcW w:w="1134" w:type="dxa"/>
            <w:shd w:val="clear" w:color="auto" w:fill="auto"/>
            <w:noWrap/>
            <w:vAlign w:val="bottom"/>
            <w:hideMark/>
          </w:tcPr>
          <w:p w:rsidR="008C2115" w:rsidRPr="008C2115" w:rsidRDefault="008C2115" w:rsidP="008C2115">
            <w:pPr>
              <w:jc w:val="right"/>
              <w:rPr>
                <w:color w:val="000000"/>
                <w:sz w:val="16"/>
                <w:szCs w:val="16"/>
              </w:rPr>
            </w:pPr>
            <w:r w:rsidRPr="008C2115">
              <w:rPr>
                <w:color w:val="000000"/>
                <w:sz w:val="16"/>
                <w:szCs w:val="16"/>
              </w:rPr>
              <w:t>210,00000</w:t>
            </w:r>
          </w:p>
        </w:tc>
        <w:tc>
          <w:tcPr>
            <w:tcW w:w="1134" w:type="dxa"/>
            <w:shd w:val="clear" w:color="auto" w:fill="auto"/>
            <w:noWrap/>
            <w:vAlign w:val="bottom"/>
            <w:hideMark/>
          </w:tcPr>
          <w:p w:rsidR="008C2115" w:rsidRPr="008C2115" w:rsidRDefault="008C2115" w:rsidP="00B35E1A">
            <w:pPr>
              <w:ind w:right="1332"/>
              <w:rPr>
                <w:color w:val="000000"/>
                <w:sz w:val="16"/>
                <w:szCs w:val="16"/>
              </w:rPr>
            </w:pPr>
            <w:r w:rsidRPr="008C2115">
              <w:rPr>
                <w:color w:val="000000"/>
                <w:sz w:val="16"/>
                <w:szCs w:val="16"/>
              </w:rPr>
              <w:t>0,00000</w:t>
            </w:r>
          </w:p>
        </w:tc>
        <w:tc>
          <w:tcPr>
            <w:tcW w:w="1134" w:type="dxa"/>
            <w:shd w:val="clear" w:color="auto" w:fill="auto"/>
            <w:noWrap/>
            <w:vAlign w:val="bottom"/>
            <w:hideMark/>
          </w:tcPr>
          <w:p w:rsidR="008C2115" w:rsidRPr="008C2115" w:rsidRDefault="008C2115" w:rsidP="00B35E1A">
            <w:pPr>
              <w:ind w:right="296"/>
              <w:rPr>
                <w:color w:val="000000"/>
                <w:sz w:val="16"/>
                <w:szCs w:val="16"/>
              </w:rPr>
            </w:pPr>
            <w:r w:rsidRPr="008C2115">
              <w:rPr>
                <w:color w:val="000000"/>
                <w:sz w:val="16"/>
                <w:szCs w:val="16"/>
              </w:rPr>
              <w:t>0,00000</w:t>
            </w:r>
          </w:p>
        </w:tc>
      </w:tr>
    </w:tbl>
    <w:p w:rsidR="00610E00" w:rsidRDefault="00610E00" w:rsidP="00825E00">
      <w:pPr>
        <w:ind w:right="706"/>
        <w:rPr>
          <w:rFonts w:eastAsia="Calibri"/>
        </w:rPr>
      </w:pPr>
    </w:p>
    <w:p w:rsidR="004B0D7B" w:rsidRDefault="004B0D7B" w:rsidP="00825E00">
      <w:pPr>
        <w:ind w:right="706"/>
        <w:rPr>
          <w:rFonts w:eastAsia="Calibri"/>
        </w:rPr>
      </w:pPr>
    </w:p>
    <w:p w:rsidR="004B0D7B" w:rsidRDefault="004B0D7B" w:rsidP="00825E00">
      <w:pPr>
        <w:ind w:right="706"/>
        <w:rPr>
          <w:rFonts w:eastAsia="Calibri"/>
        </w:rPr>
      </w:pPr>
    </w:p>
    <w:p w:rsidR="004B0D7B" w:rsidRDefault="004B0D7B" w:rsidP="00825E00">
      <w:pPr>
        <w:ind w:right="706"/>
        <w:rPr>
          <w:rFonts w:eastAsia="Calibri"/>
        </w:rPr>
      </w:pPr>
    </w:p>
    <w:p w:rsidR="004B0D7B" w:rsidRDefault="004B0D7B" w:rsidP="00825E00">
      <w:pPr>
        <w:ind w:right="706"/>
        <w:rPr>
          <w:rFonts w:eastAsia="Calibri"/>
        </w:rPr>
      </w:pPr>
    </w:p>
    <w:p w:rsidR="00831697" w:rsidRDefault="00831697" w:rsidP="00825E00">
      <w:pPr>
        <w:ind w:right="706"/>
        <w:rPr>
          <w:rFonts w:eastAsia="Calibri"/>
        </w:rPr>
      </w:pPr>
    </w:p>
    <w:p w:rsidR="004B0D7B" w:rsidRDefault="004B0D7B" w:rsidP="00825E00">
      <w:pPr>
        <w:ind w:right="706"/>
        <w:rPr>
          <w:rFonts w:eastAsia="Calibri"/>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
        <w:gridCol w:w="425"/>
        <w:gridCol w:w="426"/>
        <w:gridCol w:w="1275"/>
        <w:gridCol w:w="567"/>
        <w:gridCol w:w="993"/>
        <w:gridCol w:w="992"/>
        <w:gridCol w:w="850"/>
      </w:tblGrid>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 xml:space="preserve">Подпрограмма «Уличное освещение территорий Любытинского сельского поселения» муниципальной </w:t>
            </w:r>
            <w:r w:rsidRPr="004B0D7B">
              <w:rPr>
                <w:color w:val="000000"/>
                <w:sz w:val="16"/>
                <w:szCs w:val="16"/>
              </w:rPr>
              <w:br/>
              <w:t xml:space="preserve">программы Любытинского сельского поселения «Благоустройство территории Любытинского </w:t>
            </w:r>
            <w:r w:rsidRPr="004B0D7B">
              <w:rPr>
                <w:color w:val="000000"/>
                <w:sz w:val="16"/>
                <w:szCs w:val="16"/>
              </w:rPr>
              <w:br/>
              <w:t>сельского поселения на 2016-2020 годы и на период до 2024 года</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01 2 00 00000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8</w:t>
            </w:r>
            <w:r w:rsidR="004B0D7B" w:rsidRPr="004B0D7B">
              <w:rPr>
                <w:color w:val="000000"/>
                <w:sz w:val="16"/>
                <w:szCs w:val="16"/>
              </w:rPr>
              <w:t>163,00000</w:t>
            </w:r>
          </w:p>
        </w:tc>
        <w:tc>
          <w:tcPr>
            <w:tcW w:w="992" w:type="dxa"/>
            <w:shd w:val="clear" w:color="auto" w:fill="auto"/>
            <w:noWrap/>
            <w:vAlign w:val="bottom"/>
            <w:hideMark/>
          </w:tcPr>
          <w:p w:rsidR="004B0D7B" w:rsidRPr="004B0D7B" w:rsidRDefault="009D1DD6" w:rsidP="004B0D7B">
            <w:pPr>
              <w:rPr>
                <w:color w:val="000000"/>
                <w:sz w:val="16"/>
                <w:szCs w:val="16"/>
              </w:rPr>
            </w:pPr>
            <w:r>
              <w:rPr>
                <w:color w:val="000000"/>
                <w:sz w:val="16"/>
                <w:szCs w:val="16"/>
              </w:rPr>
              <w:t>6</w:t>
            </w:r>
            <w:r w:rsidR="004B0D7B" w:rsidRPr="004B0D7B">
              <w:rPr>
                <w:color w:val="000000"/>
                <w:sz w:val="16"/>
                <w:szCs w:val="16"/>
              </w:rPr>
              <w:t>634,70000</w:t>
            </w:r>
          </w:p>
        </w:tc>
        <w:tc>
          <w:tcPr>
            <w:tcW w:w="850" w:type="dxa"/>
            <w:shd w:val="clear" w:color="auto" w:fill="auto"/>
            <w:noWrap/>
            <w:vAlign w:val="bottom"/>
            <w:hideMark/>
          </w:tcPr>
          <w:p w:rsidR="004B0D7B" w:rsidRPr="004B0D7B" w:rsidRDefault="009D1DD6" w:rsidP="002218BA">
            <w:pPr>
              <w:rPr>
                <w:color w:val="000000"/>
                <w:sz w:val="16"/>
                <w:szCs w:val="16"/>
              </w:rPr>
            </w:pPr>
            <w:r>
              <w:rPr>
                <w:color w:val="000000"/>
                <w:sz w:val="16"/>
                <w:szCs w:val="16"/>
              </w:rPr>
              <w:t>5</w:t>
            </w:r>
            <w:r w:rsidR="004B0D7B" w:rsidRPr="004B0D7B">
              <w:rPr>
                <w:color w:val="000000"/>
                <w:sz w:val="16"/>
                <w:szCs w:val="16"/>
              </w:rPr>
              <w:t>952,30000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01 2 01 00000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8</w:t>
            </w:r>
            <w:r w:rsidR="004B0D7B" w:rsidRPr="004B0D7B">
              <w:rPr>
                <w:color w:val="000000"/>
                <w:sz w:val="16"/>
                <w:szCs w:val="16"/>
              </w:rPr>
              <w:t>163,00000</w:t>
            </w:r>
          </w:p>
        </w:tc>
        <w:tc>
          <w:tcPr>
            <w:tcW w:w="992" w:type="dxa"/>
            <w:shd w:val="clear" w:color="auto" w:fill="auto"/>
            <w:noWrap/>
            <w:vAlign w:val="bottom"/>
            <w:hideMark/>
          </w:tcPr>
          <w:p w:rsidR="004B0D7B" w:rsidRPr="004B0D7B" w:rsidRDefault="009D1DD6" w:rsidP="004B0D7B">
            <w:pPr>
              <w:rPr>
                <w:color w:val="000000"/>
                <w:sz w:val="16"/>
                <w:szCs w:val="16"/>
              </w:rPr>
            </w:pPr>
            <w:r>
              <w:rPr>
                <w:color w:val="000000"/>
                <w:sz w:val="16"/>
                <w:szCs w:val="16"/>
              </w:rPr>
              <w:t>6</w:t>
            </w:r>
            <w:r w:rsidR="004B0D7B" w:rsidRPr="004B0D7B">
              <w:rPr>
                <w:color w:val="000000"/>
                <w:sz w:val="16"/>
                <w:szCs w:val="16"/>
              </w:rPr>
              <w:t>634,70000</w:t>
            </w:r>
          </w:p>
        </w:tc>
        <w:tc>
          <w:tcPr>
            <w:tcW w:w="850" w:type="dxa"/>
            <w:shd w:val="clear" w:color="auto" w:fill="auto"/>
            <w:noWrap/>
            <w:vAlign w:val="bottom"/>
            <w:hideMark/>
          </w:tcPr>
          <w:p w:rsidR="004B0D7B" w:rsidRPr="004B0D7B" w:rsidRDefault="009D1DD6" w:rsidP="002218BA">
            <w:pPr>
              <w:rPr>
                <w:color w:val="000000"/>
                <w:sz w:val="16"/>
                <w:szCs w:val="16"/>
              </w:rPr>
            </w:pPr>
            <w:r>
              <w:rPr>
                <w:color w:val="000000"/>
                <w:sz w:val="16"/>
                <w:szCs w:val="16"/>
              </w:rPr>
              <w:t>5</w:t>
            </w:r>
            <w:r w:rsidR="004B0D7B" w:rsidRPr="004B0D7B">
              <w:rPr>
                <w:color w:val="000000"/>
                <w:sz w:val="16"/>
                <w:szCs w:val="16"/>
              </w:rPr>
              <w:t>952,30000</w:t>
            </w:r>
          </w:p>
        </w:tc>
      </w:tr>
      <w:tr w:rsidR="002218BA" w:rsidRPr="004B0D7B" w:rsidTr="009D1DD6">
        <w:trPr>
          <w:trHeight w:val="20"/>
        </w:trPr>
        <w:tc>
          <w:tcPr>
            <w:tcW w:w="1559" w:type="dxa"/>
            <w:shd w:val="clear" w:color="auto" w:fill="auto"/>
            <w:vAlign w:val="center"/>
            <w:hideMark/>
          </w:tcPr>
          <w:p w:rsidR="004B0D7B" w:rsidRPr="004B0D7B" w:rsidRDefault="009D1DD6" w:rsidP="009D1DD6">
            <w:pPr>
              <w:tabs>
                <w:tab w:val="left" w:pos="602"/>
              </w:tabs>
              <w:rPr>
                <w:color w:val="000000"/>
                <w:sz w:val="16"/>
                <w:szCs w:val="16"/>
              </w:rPr>
            </w:pPr>
            <w:r>
              <w:rPr>
                <w:color w:val="000000"/>
                <w:sz w:val="16"/>
                <w:szCs w:val="16"/>
              </w:rPr>
              <w:t xml:space="preserve">Реализация прочих </w:t>
            </w:r>
            <w:r w:rsidR="004B0D7B" w:rsidRPr="004B0D7B">
              <w:rPr>
                <w:color w:val="000000"/>
                <w:sz w:val="16"/>
                <w:szCs w:val="16"/>
              </w:rPr>
              <w:t>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01 2 01 99990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8</w:t>
            </w:r>
            <w:r w:rsidR="004B0D7B" w:rsidRPr="004B0D7B">
              <w:rPr>
                <w:color w:val="000000"/>
                <w:sz w:val="16"/>
                <w:szCs w:val="16"/>
              </w:rPr>
              <w:t>163,00000</w:t>
            </w:r>
          </w:p>
        </w:tc>
        <w:tc>
          <w:tcPr>
            <w:tcW w:w="992" w:type="dxa"/>
            <w:shd w:val="clear" w:color="auto" w:fill="auto"/>
            <w:noWrap/>
            <w:vAlign w:val="bottom"/>
            <w:hideMark/>
          </w:tcPr>
          <w:p w:rsidR="004B0D7B" w:rsidRPr="004B0D7B" w:rsidRDefault="009D1DD6" w:rsidP="004B0D7B">
            <w:pPr>
              <w:rPr>
                <w:color w:val="000000"/>
                <w:sz w:val="16"/>
                <w:szCs w:val="16"/>
              </w:rPr>
            </w:pPr>
            <w:r>
              <w:rPr>
                <w:color w:val="000000"/>
                <w:sz w:val="16"/>
                <w:szCs w:val="16"/>
              </w:rPr>
              <w:t>6</w:t>
            </w:r>
            <w:r w:rsidR="004B0D7B" w:rsidRPr="004B0D7B">
              <w:rPr>
                <w:color w:val="000000"/>
                <w:sz w:val="16"/>
                <w:szCs w:val="16"/>
              </w:rPr>
              <w:t>634,70000</w:t>
            </w:r>
          </w:p>
        </w:tc>
        <w:tc>
          <w:tcPr>
            <w:tcW w:w="850" w:type="dxa"/>
            <w:shd w:val="clear" w:color="auto" w:fill="auto"/>
            <w:noWrap/>
            <w:vAlign w:val="bottom"/>
            <w:hideMark/>
          </w:tcPr>
          <w:p w:rsidR="004B0D7B" w:rsidRPr="004B0D7B" w:rsidRDefault="009D1DD6" w:rsidP="002218BA">
            <w:pPr>
              <w:rPr>
                <w:color w:val="000000"/>
                <w:sz w:val="16"/>
                <w:szCs w:val="16"/>
              </w:rPr>
            </w:pPr>
            <w:r>
              <w:rPr>
                <w:color w:val="000000"/>
                <w:sz w:val="16"/>
                <w:szCs w:val="16"/>
              </w:rPr>
              <w:t>5</w:t>
            </w:r>
            <w:r w:rsidR="004B0D7B" w:rsidRPr="004B0D7B">
              <w:rPr>
                <w:color w:val="000000"/>
                <w:sz w:val="16"/>
                <w:szCs w:val="16"/>
              </w:rPr>
              <w:t>952,30000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01 2 01 99990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240</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8</w:t>
            </w:r>
            <w:r w:rsidR="004B0D7B" w:rsidRPr="004B0D7B">
              <w:rPr>
                <w:color w:val="000000"/>
                <w:sz w:val="16"/>
                <w:szCs w:val="16"/>
              </w:rPr>
              <w:t>163,00000</w:t>
            </w:r>
          </w:p>
        </w:tc>
        <w:tc>
          <w:tcPr>
            <w:tcW w:w="992" w:type="dxa"/>
            <w:shd w:val="clear" w:color="auto" w:fill="auto"/>
            <w:noWrap/>
            <w:vAlign w:val="bottom"/>
            <w:hideMark/>
          </w:tcPr>
          <w:p w:rsidR="004B0D7B" w:rsidRPr="004B0D7B" w:rsidRDefault="009D1DD6" w:rsidP="004B0D7B">
            <w:pPr>
              <w:rPr>
                <w:color w:val="000000"/>
                <w:sz w:val="16"/>
                <w:szCs w:val="16"/>
              </w:rPr>
            </w:pPr>
            <w:r>
              <w:rPr>
                <w:color w:val="000000"/>
                <w:sz w:val="16"/>
                <w:szCs w:val="16"/>
              </w:rPr>
              <w:t>6</w:t>
            </w:r>
            <w:r w:rsidR="004B0D7B" w:rsidRPr="004B0D7B">
              <w:rPr>
                <w:color w:val="000000"/>
                <w:sz w:val="16"/>
                <w:szCs w:val="16"/>
              </w:rPr>
              <w:t>634,70000</w:t>
            </w:r>
          </w:p>
        </w:tc>
        <w:tc>
          <w:tcPr>
            <w:tcW w:w="850" w:type="dxa"/>
            <w:shd w:val="clear" w:color="auto" w:fill="auto"/>
            <w:noWrap/>
            <w:vAlign w:val="bottom"/>
            <w:hideMark/>
          </w:tcPr>
          <w:p w:rsidR="004B0D7B" w:rsidRPr="004B0D7B" w:rsidRDefault="009D1DD6" w:rsidP="002218BA">
            <w:pPr>
              <w:rPr>
                <w:color w:val="000000"/>
                <w:sz w:val="16"/>
                <w:szCs w:val="16"/>
              </w:rPr>
            </w:pPr>
            <w:r>
              <w:rPr>
                <w:color w:val="000000"/>
                <w:sz w:val="16"/>
                <w:szCs w:val="16"/>
              </w:rPr>
              <w:t>5</w:t>
            </w:r>
            <w:r w:rsidR="004B0D7B" w:rsidRPr="004B0D7B">
              <w:rPr>
                <w:color w:val="000000"/>
                <w:sz w:val="16"/>
                <w:szCs w:val="16"/>
              </w:rPr>
              <w:t>952,30000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03 0 00 00000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1</w:t>
            </w:r>
            <w:r w:rsidR="004B0D7B" w:rsidRPr="004B0D7B">
              <w:rPr>
                <w:color w:val="000000"/>
                <w:sz w:val="16"/>
                <w:szCs w:val="16"/>
              </w:rPr>
              <w:t>374,92900</w:t>
            </w:r>
          </w:p>
        </w:tc>
        <w:tc>
          <w:tcPr>
            <w:tcW w:w="992" w:type="dxa"/>
            <w:shd w:val="clear" w:color="auto" w:fill="auto"/>
            <w:noWrap/>
            <w:vAlign w:val="bottom"/>
            <w:hideMark/>
          </w:tcPr>
          <w:p w:rsidR="004B0D7B" w:rsidRPr="004B0D7B" w:rsidRDefault="004B0D7B" w:rsidP="004B0D7B">
            <w:pPr>
              <w:rPr>
                <w:color w:val="000000"/>
                <w:sz w:val="16"/>
                <w:szCs w:val="16"/>
              </w:rPr>
            </w:pPr>
            <w:r w:rsidRPr="004B0D7B">
              <w:rPr>
                <w:color w:val="000000"/>
                <w:sz w:val="16"/>
                <w:szCs w:val="16"/>
              </w:rPr>
              <w:t>230,00000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Федеральный проект «Формирование комфортной городской среды»</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 0 F2 00000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1</w:t>
            </w:r>
            <w:r w:rsidR="004B0D7B" w:rsidRPr="004B0D7B">
              <w:rPr>
                <w:color w:val="000000"/>
                <w:sz w:val="16"/>
                <w:szCs w:val="16"/>
              </w:rPr>
              <w:t>374,92900</w:t>
            </w:r>
          </w:p>
        </w:tc>
        <w:tc>
          <w:tcPr>
            <w:tcW w:w="992"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Субсидии на реализацию программ формирования современной городской среды</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 0 F2 55550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4B0D7B" w:rsidP="004B0D7B">
            <w:pPr>
              <w:jc w:val="right"/>
              <w:rPr>
                <w:color w:val="000000"/>
                <w:sz w:val="16"/>
                <w:szCs w:val="16"/>
              </w:rPr>
            </w:pPr>
            <w:r w:rsidRPr="004B0D7B">
              <w:rPr>
                <w:color w:val="000000"/>
                <w:sz w:val="16"/>
                <w:szCs w:val="16"/>
              </w:rPr>
              <w:t>1 374,92900</w:t>
            </w:r>
          </w:p>
        </w:tc>
        <w:tc>
          <w:tcPr>
            <w:tcW w:w="992"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 0 F2 55550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240</w:t>
            </w:r>
          </w:p>
        </w:tc>
        <w:tc>
          <w:tcPr>
            <w:tcW w:w="993" w:type="dxa"/>
            <w:shd w:val="clear" w:color="auto" w:fill="auto"/>
            <w:noWrap/>
            <w:vAlign w:val="bottom"/>
            <w:hideMark/>
          </w:tcPr>
          <w:p w:rsidR="004B0D7B" w:rsidRPr="004B0D7B" w:rsidRDefault="009D1DD6" w:rsidP="004B0D7B">
            <w:pPr>
              <w:jc w:val="right"/>
              <w:rPr>
                <w:color w:val="000000"/>
                <w:sz w:val="16"/>
                <w:szCs w:val="16"/>
              </w:rPr>
            </w:pPr>
            <w:r>
              <w:rPr>
                <w:color w:val="000000"/>
                <w:sz w:val="16"/>
                <w:szCs w:val="16"/>
              </w:rPr>
              <w:t>1</w:t>
            </w:r>
            <w:r w:rsidR="004B0D7B" w:rsidRPr="004B0D7B">
              <w:rPr>
                <w:color w:val="000000"/>
                <w:sz w:val="16"/>
                <w:szCs w:val="16"/>
              </w:rPr>
              <w:t>374,92900</w:t>
            </w:r>
          </w:p>
        </w:tc>
        <w:tc>
          <w:tcPr>
            <w:tcW w:w="992"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230,00000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970 00 00000</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4B0D7B" w:rsidP="004B0D7B">
            <w:pPr>
              <w:jc w:val="right"/>
              <w:rPr>
                <w:color w:val="000000"/>
                <w:sz w:val="16"/>
                <w:szCs w:val="16"/>
              </w:rPr>
            </w:pPr>
            <w:r w:rsidRPr="004B0D7B">
              <w:rPr>
                <w:color w:val="000000"/>
                <w:sz w:val="16"/>
                <w:szCs w:val="16"/>
              </w:rPr>
              <w:t>785,63009</w:t>
            </w:r>
          </w:p>
        </w:tc>
        <w:tc>
          <w:tcPr>
            <w:tcW w:w="992"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0,00000</w:t>
            </w:r>
          </w:p>
        </w:tc>
      </w:tr>
      <w:tr w:rsidR="002218BA" w:rsidRPr="004B0D7B" w:rsidTr="009D1DD6">
        <w:trPr>
          <w:trHeight w:val="20"/>
        </w:trPr>
        <w:tc>
          <w:tcPr>
            <w:tcW w:w="1559" w:type="dxa"/>
            <w:shd w:val="clear" w:color="auto" w:fill="auto"/>
            <w:vAlign w:val="center"/>
            <w:hideMark/>
          </w:tcPr>
          <w:p w:rsidR="004B0D7B" w:rsidRPr="004B0D7B" w:rsidRDefault="004B0D7B" w:rsidP="009D1DD6">
            <w:pPr>
              <w:tabs>
                <w:tab w:val="left" w:pos="602"/>
              </w:tabs>
              <w:rPr>
                <w:color w:val="000000"/>
                <w:sz w:val="16"/>
                <w:szCs w:val="16"/>
              </w:rPr>
            </w:pPr>
            <w:r w:rsidRPr="004B0D7B">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567" w:type="dxa"/>
            <w:shd w:val="clear" w:color="auto" w:fill="auto"/>
            <w:vAlign w:val="bottom"/>
            <w:hideMark/>
          </w:tcPr>
          <w:p w:rsidR="004B0D7B" w:rsidRPr="004B0D7B" w:rsidRDefault="004B0D7B" w:rsidP="004B0D7B">
            <w:pPr>
              <w:jc w:val="center"/>
              <w:rPr>
                <w:color w:val="000000"/>
                <w:sz w:val="16"/>
                <w:szCs w:val="16"/>
              </w:rPr>
            </w:pPr>
            <w:r w:rsidRPr="004B0D7B">
              <w:rPr>
                <w:color w:val="000000"/>
                <w:sz w:val="16"/>
                <w:szCs w:val="16"/>
              </w:rPr>
              <w:t>703</w:t>
            </w:r>
          </w:p>
        </w:tc>
        <w:tc>
          <w:tcPr>
            <w:tcW w:w="42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05</w:t>
            </w:r>
          </w:p>
        </w:tc>
        <w:tc>
          <w:tcPr>
            <w:tcW w:w="426"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03</w:t>
            </w:r>
          </w:p>
        </w:tc>
        <w:tc>
          <w:tcPr>
            <w:tcW w:w="1275"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971 00 78206</w:t>
            </w:r>
          </w:p>
        </w:tc>
        <w:tc>
          <w:tcPr>
            <w:tcW w:w="567" w:type="dxa"/>
            <w:shd w:val="clear" w:color="auto" w:fill="auto"/>
            <w:noWrap/>
            <w:vAlign w:val="bottom"/>
            <w:hideMark/>
          </w:tcPr>
          <w:p w:rsidR="004B0D7B" w:rsidRPr="004B0D7B" w:rsidRDefault="004B0D7B" w:rsidP="004B0D7B">
            <w:pPr>
              <w:jc w:val="center"/>
              <w:rPr>
                <w:color w:val="000000"/>
                <w:sz w:val="16"/>
                <w:szCs w:val="16"/>
              </w:rPr>
            </w:pPr>
            <w:r w:rsidRPr="004B0D7B">
              <w:rPr>
                <w:color w:val="000000"/>
                <w:sz w:val="16"/>
                <w:szCs w:val="16"/>
              </w:rPr>
              <w:t> </w:t>
            </w:r>
          </w:p>
        </w:tc>
        <w:tc>
          <w:tcPr>
            <w:tcW w:w="993" w:type="dxa"/>
            <w:shd w:val="clear" w:color="auto" w:fill="auto"/>
            <w:noWrap/>
            <w:vAlign w:val="bottom"/>
            <w:hideMark/>
          </w:tcPr>
          <w:p w:rsidR="004B0D7B" w:rsidRPr="004B0D7B" w:rsidRDefault="004B0D7B" w:rsidP="004B0D7B">
            <w:pPr>
              <w:jc w:val="right"/>
              <w:rPr>
                <w:color w:val="000000"/>
                <w:sz w:val="16"/>
                <w:szCs w:val="16"/>
              </w:rPr>
            </w:pPr>
            <w:r w:rsidRPr="004B0D7B">
              <w:rPr>
                <w:color w:val="000000"/>
                <w:sz w:val="16"/>
                <w:szCs w:val="16"/>
              </w:rPr>
              <w:t>785,63009</w:t>
            </w:r>
          </w:p>
        </w:tc>
        <w:tc>
          <w:tcPr>
            <w:tcW w:w="992"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0,00000</w:t>
            </w:r>
          </w:p>
        </w:tc>
        <w:tc>
          <w:tcPr>
            <w:tcW w:w="850" w:type="dxa"/>
            <w:shd w:val="clear" w:color="auto" w:fill="auto"/>
            <w:noWrap/>
            <w:vAlign w:val="bottom"/>
            <w:hideMark/>
          </w:tcPr>
          <w:p w:rsidR="004B0D7B" w:rsidRPr="004B0D7B" w:rsidRDefault="004B0D7B" w:rsidP="002218BA">
            <w:pPr>
              <w:rPr>
                <w:color w:val="000000"/>
                <w:sz w:val="16"/>
                <w:szCs w:val="16"/>
              </w:rPr>
            </w:pPr>
            <w:r w:rsidRPr="004B0D7B">
              <w:rPr>
                <w:color w:val="000000"/>
                <w:sz w:val="16"/>
                <w:szCs w:val="16"/>
              </w:rPr>
              <w:t>0,00000</w:t>
            </w:r>
          </w:p>
        </w:tc>
      </w:tr>
    </w:tbl>
    <w:p w:rsidR="004B0D7B" w:rsidRDefault="004B0D7B" w:rsidP="00825E00">
      <w:pPr>
        <w:ind w:right="706"/>
        <w:rPr>
          <w:rFonts w:eastAsia="Calibri"/>
        </w:rPr>
      </w:pPr>
    </w:p>
    <w:p w:rsidR="00831697" w:rsidRDefault="00831697" w:rsidP="00825E00">
      <w:pPr>
        <w:ind w:right="706"/>
        <w:rPr>
          <w:rFonts w:eastAsia="Calibri"/>
        </w:rPr>
      </w:pPr>
    </w:p>
    <w:p w:rsidR="00831697" w:rsidRDefault="00831697" w:rsidP="00825E00">
      <w:pPr>
        <w:ind w:right="706"/>
        <w:rPr>
          <w:rFonts w:eastAsia="Calibri"/>
        </w:rPr>
      </w:pPr>
    </w:p>
    <w:p w:rsidR="00831697" w:rsidRDefault="00831697" w:rsidP="00825E00">
      <w:pPr>
        <w:ind w:right="706"/>
        <w:rPr>
          <w:rFonts w:eastAsia="Calibri"/>
        </w:rPr>
      </w:pPr>
    </w:p>
    <w:p w:rsidR="00831697" w:rsidRDefault="00831697" w:rsidP="00825E00">
      <w:pPr>
        <w:ind w:right="706"/>
        <w:rPr>
          <w:rFonts w:eastAsia="Calibri"/>
        </w:rPr>
      </w:pPr>
    </w:p>
    <w:p w:rsidR="00831697" w:rsidRDefault="00831697" w:rsidP="00825E00">
      <w:pPr>
        <w:ind w:right="706"/>
        <w:rPr>
          <w:rFonts w:eastAsia="Calibri"/>
        </w:rPr>
      </w:pP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8"/>
        <w:gridCol w:w="568"/>
        <w:gridCol w:w="426"/>
        <w:gridCol w:w="1277"/>
        <w:gridCol w:w="568"/>
        <w:gridCol w:w="1134"/>
        <w:gridCol w:w="1134"/>
        <w:gridCol w:w="1134"/>
      </w:tblGrid>
      <w:tr w:rsidR="00831697" w:rsidRPr="00831697" w:rsidTr="00E1179F">
        <w:trPr>
          <w:trHeight w:val="20"/>
        </w:trPr>
        <w:tc>
          <w:tcPr>
            <w:tcW w:w="1555" w:type="dxa"/>
            <w:shd w:val="clear" w:color="auto" w:fill="auto"/>
            <w:vAlign w:val="bottom"/>
            <w:hideMark/>
          </w:tcPr>
          <w:p w:rsidR="00831697" w:rsidRPr="00831697" w:rsidRDefault="00831697" w:rsidP="00831697">
            <w:pPr>
              <w:rPr>
                <w:color w:val="000000"/>
                <w:sz w:val="16"/>
                <w:szCs w:val="16"/>
              </w:rPr>
            </w:pPr>
            <w:r w:rsidRPr="00831697">
              <w:rPr>
                <w:color w:val="000000"/>
                <w:sz w:val="16"/>
                <w:szCs w:val="16"/>
              </w:rPr>
              <w:t>Субсидии бюджетным учреждениям</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05</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03</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971 00 78206</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610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785,63009</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0,00000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Образование</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07</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7,00000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7,00000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7,00000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Молодежная политика</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07</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07</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7,00000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7,00000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7,00000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97 0 00 00000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 xml:space="preserve">Выполнение мероприятий по молодежной политике </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97 1 00 83290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07</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97 1 00 83290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240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7,00000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Культура, кинематография</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08</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41,00000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41,00000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41,00000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Культура</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08</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01</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41,00000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41,00000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41,00000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08</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97 0 00 00000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Выполнение мероприятий по культуре</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08</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97 1 00 83300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08</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97 1 00 83300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240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41,00000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Социальная политика</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10</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240,20000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240,20000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240,20000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Пенсионное обеспечение</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10</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01</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240,20000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240,20000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240,20000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Расходы по пенсионному обеспечению</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10</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92 0 00 00000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240,20000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240,20000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240,20000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Доплаты к пенсиям муниципальных служащих</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10</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92 2 00 62010</w:t>
            </w:r>
          </w:p>
        </w:tc>
        <w:tc>
          <w:tcPr>
            <w:tcW w:w="568"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240,20000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240,20000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240,20000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10</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92 2 00 62010</w:t>
            </w:r>
          </w:p>
        </w:tc>
        <w:tc>
          <w:tcPr>
            <w:tcW w:w="568"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240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2,37800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2,37800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2,37800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Публичные нормативные социальные выплаты гражданам</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10</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92 2 00 62010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310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237,82200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237,82200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237,82200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Физическая культура и спорт</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11</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30,00000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30,00000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30,00000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b/>
                <w:bCs/>
                <w:color w:val="000000"/>
                <w:sz w:val="16"/>
                <w:szCs w:val="16"/>
              </w:rPr>
            </w:pPr>
            <w:r w:rsidRPr="00831697">
              <w:rPr>
                <w:b/>
                <w:bCs/>
                <w:color w:val="000000"/>
                <w:sz w:val="16"/>
                <w:szCs w:val="16"/>
              </w:rPr>
              <w:t>Физическая культура</w:t>
            </w:r>
          </w:p>
        </w:tc>
        <w:tc>
          <w:tcPr>
            <w:tcW w:w="568" w:type="dxa"/>
            <w:shd w:val="clear" w:color="auto" w:fill="auto"/>
            <w:vAlign w:val="bottom"/>
            <w:hideMark/>
          </w:tcPr>
          <w:p w:rsidR="00831697" w:rsidRPr="00831697" w:rsidRDefault="00831697" w:rsidP="00831697">
            <w:pPr>
              <w:jc w:val="center"/>
              <w:rPr>
                <w:b/>
                <w:bCs/>
                <w:color w:val="000000"/>
                <w:sz w:val="16"/>
                <w:szCs w:val="16"/>
              </w:rPr>
            </w:pPr>
            <w:r w:rsidRPr="00831697">
              <w:rPr>
                <w:b/>
                <w:bCs/>
                <w:color w:val="000000"/>
                <w:sz w:val="16"/>
                <w:szCs w:val="16"/>
              </w:rPr>
              <w:t>703</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11</w:t>
            </w:r>
          </w:p>
        </w:tc>
        <w:tc>
          <w:tcPr>
            <w:tcW w:w="426"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01</w:t>
            </w:r>
          </w:p>
        </w:tc>
        <w:tc>
          <w:tcPr>
            <w:tcW w:w="1277"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568" w:type="dxa"/>
            <w:shd w:val="clear" w:color="auto" w:fill="auto"/>
            <w:noWrap/>
            <w:vAlign w:val="bottom"/>
            <w:hideMark/>
          </w:tcPr>
          <w:p w:rsidR="00831697" w:rsidRPr="00831697" w:rsidRDefault="00831697" w:rsidP="00831697">
            <w:pPr>
              <w:jc w:val="center"/>
              <w:rPr>
                <w:b/>
                <w:bCs/>
                <w:color w:val="000000"/>
                <w:sz w:val="16"/>
                <w:szCs w:val="16"/>
              </w:rPr>
            </w:pPr>
            <w:r w:rsidRPr="00831697">
              <w:rPr>
                <w:b/>
                <w:bCs/>
                <w:color w:val="000000"/>
                <w:sz w:val="16"/>
                <w:szCs w:val="16"/>
              </w:rPr>
              <w:t> </w:t>
            </w:r>
          </w:p>
        </w:tc>
        <w:tc>
          <w:tcPr>
            <w:tcW w:w="1134" w:type="dxa"/>
            <w:shd w:val="clear" w:color="auto" w:fill="auto"/>
            <w:noWrap/>
            <w:vAlign w:val="bottom"/>
            <w:hideMark/>
          </w:tcPr>
          <w:p w:rsidR="00831697" w:rsidRPr="00831697" w:rsidRDefault="00831697" w:rsidP="00831697">
            <w:pPr>
              <w:jc w:val="right"/>
              <w:rPr>
                <w:b/>
                <w:bCs/>
                <w:color w:val="000000"/>
                <w:sz w:val="16"/>
                <w:szCs w:val="16"/>
              </w:rPr>
            </w:pPr>
            <w:r w:rsidRPr="00831697">
              <w:rPr>
                <w:b/>
                <w:bCs/>
                <w:color w:val="000000"/>
                <w:sz w:val="16"/>
                <w:szCs w:val="16"/>
              </w:rPr>
              <w:t>30,00000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30,00000</w:t>
            </w:r>
          </w:p>
        </w:tc>
        <w:tc>
          <w:tcPr>
            <w:tcW w:w="1134" w:type="dxa"/>
            <w:shd w:val="clear" w:color="auto" w:fill="auto"/>
            <w:noWrap/>
            <w:vAlign w:val="bottom"/>
            <w:hideMark/>
          </w:tcPr>
          <w:p w:rsidR="00831697" w:rsidRPr="00831697" w:rsidRDefault="00831697" w:rsidP="00831697">
            <w:pPr>
              <w:rPr>
                <w:b/>
                <w:bCs/>
                <w:color w:val="000000"/>
                <w:sz w:val="16"/>
                <w:szCs w:val="16"/>
              </w:rPr>
            </w:pPr>
            <w:r w:rsidRPr="00831697">
              <w:rPr>
                <w:b/>
                <w:bCs/>
                <w:color w:val="000000"/>
                <w:sz w:val="16"/>
                <w:szCs w:val="16"/>
              </w:rPr>
              <w:t>30,00000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11</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97 0 00 00000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Выполнение мероприятий по физической культуре и спорту</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11</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97 1 00 83310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 </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r>
      <w:tr w:rsidR="00831697" w:rsidRPr="00831697" w:rsidTr="00E1179F">
        <w:trPr>
          <w:trHeight w:val="20"/>
        </w:trPr>
        <w:tc>
          <w:tcPr>
            <w:tcW w:w="1555" w:type="dxa"/>
            <w:shd w:val="clear" w:color="auto" w:fill="auto"/>
            <w:vAlign w:val="center"/>
            <w:hideMark/>
          </w:tcPr>
          <w:p w:rsidR="00831697" w:rsidRPr="00831697" w:rsidRDefault="00831697" w:rsidP="00831697">
            <w:pPr>
              <w:rPr>
                <w:color w:val="000000"/>
                <w:sz w:val="16"/>
                <w:szCs w:val="16"/>
              </w:rPr>
            </w:pPr>
            <w:r w:rsidRPr="00831697">
              <w:rPr>
                <w:color w:val="000000"/>
                <w:sz w:val="16"/>
                <w:szCs w:val="16"/>
              </w:rPr>
              <w:t>Иные закупки товаров, работ и услуг для обеспечения государственных (муниципальных) нужд</w:t>
            </w:r>
          </w:p>
        </w:tc>
        <w:tc>
          <w:tcPr>
            <w:tcW w:w="568" w:type="dxa"/>
            <w:shd w:val="clear" w:color="auto" w:fill="auto"/>
            <w:vAlign w:val="bottom"/>
            <w:hideMark/>
          </w:tcPr>
          <w:p w:rsidR="00831697" w:rsidRPr="00831697" w:rsidRDefault="00831697" w:rsidP="00831697">
            <w:pPr>
              <w:jc w:val="center"/>
              <w:rPr>
                <w:color w:val="000000"/>
                <w:sz w:val="16"/>
                <w:szCs w:val="16"/>
              </w:rPr>
            </w:pPr>
            <w:r w:rsidRPr="00831697">
              <w:rPr>
                <w:color w:val="000000"/>
                <w:sz w:val="16"/>
                <w:szCs w:val="16"/>
              </w:rPr>
              <w:t>703</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11</w:t>
            </w:r>
          </w:p>
        </w:tc>
        <w:tc>
          <w:tcPr>
            <w:tcW w:w="426"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01</w:t>
            </w:r>
          </w:p>
        </w:tc>
        <w:tc>
          <w:tcPr>
            <w:tcW w:w="1277"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97 1 00 83310</w:t>
            </w:r>
          </w:p>
        </w:tc>
        <w:tc>
          <w:tcPr>
            <w:tcW w:w="568" w:type="dxa"/>
            <w:shd w:val="clear" w:color="auto" w:fill="auto"/>
            <w:noWrap/>
            <w:vAlign w:val="bottom"/>
            <w:hideMark/>
          </w:tcPr>
          <w:p w:rsidR="00831697" w:rsidRPr="00831697" w:rsidRDefault="00831697" w:rsidP="00831697">
            <w:pPr>
              <w:jc w:val="center"/>
              <w:rPr>
                <w:color w:val="000000"/>
                <w:sz w:val="16"/>
                <w:szCs w:val="16"/>
              </w:rPr>
            </w:pPr>
            <w:r w:rsidRPr="00831697">
              <w:rPr>
                <w:color w:val="000000"/>
                <w:sz w:val="16"/>
                <w:szCs w:val="16"/>
              </w:rPr>
              <w:t>240</w:t>
            </w:r>
          </w:p>
        </w:tc>
        <w:tc>
          <w:tcPr>
            <w:tcW w:w="1134" w:type="dxa"/>
            <w:shd w:val="clear" w:color="auto" w:fill="auto"/>
            <w:noWrap/>
            <w:vAlign w:val="bottom"/>
            <w:hideMark/>
          </w:tcPr>
          <w:p w:rsidR="00831697" w:rsidRPr="00831697" w:rsidRDefault="00831697" w:rsidP="00831697">
            <w:pPr>
              <w:jc w:val="right"/>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c>
          <w:tcPr>
            <w:tcW w:w="1134" w:type="dxa"/>
            <w:shd w:val="clear" w:color="auto" w:fill="auto"/>
            <w:noWrap/>
            <w:vAlign w:val="bottom"/>
            <w:hideMark/>
          </w:tcPr>
          <w:p w:rsidR="00831697" w:rsidRPr="00831697" w:rsidRDefault="00831697" w:rsidP="00831697">
            <w:pPr>
              <w:rPr>
                <w:color w:val="000000"/>
                <w:sz w:val="16"/>
                <w:szCs w:val="16"/>
              </w:rPr>
            </w:pPr>
            <w:r w:rsidRPr="00831697">
              <w:rPr>
                <w:color w:val="000000"/>
                <w:sz w:val="16"/>
                <w:szCs w:val="16"/>
              </w:rPr>
              <w:t>30,00000</w:t>
            </w:r>
          </w:p>
        </w:tc>
      </w:tr>
      <w:tr w:rsidR="00831697" w:rsidRPr="00C731EA" w:rsidTr="00E1179F">
        <w:trPr>
          <w:trHeight w:val="20"/>
        </w:trPr>
        <w:tc>
          <w:tcPr>
            <w:tcW w:w="1555" w:type="dxa"/>
            <w:shd w:val="clear" w:color="auto" w:fill="auto"/>
            <w:vAlign w:val="center"/>
            <w:hideMark/>
          </w:tcPr>
          <w:p w:rsidR="00831697" w:rsidRPr="00C731EA" w:rsidRDefault="00831697" w:rsidP="00153CD5">
            <w:pPr>
              <w:rPr>
                <w:b/>
                <w:bCs/>
                <w:color w:val="000000"/>
                <w:sz w:val="16"/>
                <w:szCs w:val="16"/>
              </w:rPr>
            </w:pPr>
            <w:r w:rsidRPr="00C731EA">
              <w:rPr>
                <w:b/>
                <w:bCs/>
                <w:color w:val="000000"/>
                <w:sz w:val="16"/>
                <w:szCs w:val="16"/>
              </w:rPr>
              <w:t>Комитет финансов Администрации Любытинского муниципального района</w:t>
            </w:r>
          </w:p>
        </w:tc>
        <w:tc>
          <w:tcPr>
            <w:tcW w:w="568"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792</w:t>
            </w:r>
          </w:p>
        </w:tc>
        <w:tc>
          <w:tcPr>
            <w:tcW w:w="568"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426"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1277"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568"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1134" w:type="dxa"/>
            <w:shd w:val="clear" w:color="auto" w:fill="auto"/>
            <w:noWrap/>
            <w:vAlign w:val="bottom"/>
            <w:hideMark/>
          </w:tcPr>
          <w:p w:rsidR="00831697" w:rsidRPr="00C731EA" w:rsidRDefault="00831697" w:rsidP="00153CD5">
            <w:pPr>
              <w:jc w:val="right"/>
              <w:rPr>
                <w:b/>
                <w:bCs/>
                <w:color w:val="000000"/>
                <w:sz w:val="16"/>
                <w:szCs w:val="16"/>
              </w:rPr>
            </w:pPr>
            <w:r w:rsidRPr="00C731EA">
              <w:rPr>
                <w:b/>
                <w:bCs/>
                <w:color w:val="000000"/>
                <w:sz w:val="16"/>
                <w:szCs w:val="16"/>
              </w:rPr>
              <w:t>122,00000</w:t>
            </w:r>
          </w:p>
        </w:tc>
        <w:tc>
          <w:tcPr>
            <w:tcW w:w="1134" w:type="dxa"/>
            <w:shd w:val="clear" w:color="auto" w:fill="auto"/>
            <w:noWrap/>
            <w:vAlign w:val="bottom"/>
            <w:hideMark/>
          </w:tcPr>
          <w:p w:rsidR="00831697" w:rsidRPr="00C731EA" w:rsidRDefault="00831697" w:rsidP="00831697">
            <w:pPr>
              <w:rPr>
                <w:b/>
                <w:bCs/>
                <w:color w:val="000000"/>
                <w:sz w:val="16"/>
                <w:szCs w:val="16"/>
              </w:rPr>
            </w:pPr>
            <w:r w:rsidRPr="00C731EA">
              <w:rPr>
                <w:b/>
                <w:bCs/>
                <w:color w:val="000000"/>
                <w:sz w:val="16"/>
                <w:szCs w:val="16"/>
              </w:rPr>
              <w:t>658,00000</w:t>
            </w:r>
          </w:p>
        </w:tc>
        <w:tc>
          <w:tcPr>
            <w:tcW w:w="1134" w:type="dxa"/>
            <w:shd w:val="clear" w:color="auto" w:fill="auto"/>
            <w:noWrap/>
            <w:vAlign w:val="bottom"/>
            <w:hideMark/>
          </w:tcPr>
          <w:p w:rsidR="00831697" w:rsidRPr="00C731EA" w:rsidRDefault="00831697" w:rsidP="00831697">
            <w:pPr>
              <w:rPr>
                <w:b/>
                <w:bCs/>
                <w:color w:val="000000"/>
                <w:sz w:val="16"/>
                <w:szCs w:val="16"/>
              </w:rPr>
            </w:pPr>
            <w:r w:rsidRPr="00C731EA">
              <w:rPr>
                <w:b/>
                <w:bCs/>
                <w:color w:val="000000"/>
                <w:sz w:val="16"/>
                <w:szCs w:val="16"/>
              </w:rPr>
              <w:t>1 323,00000</w:t>
            </w:r>
          </w:p>
        </w:tc>
      </w:tr>
      <w:tr w:rsidR="00831697" w:rsidRPr="00C731EA" w:rsidTr="00E1179F">
        <w:trPr>
          <w:trHeight w:val="20"/>
        </w:trPr>
        <w:tc>
          <w:tcPr>
            <w:tcW w:w="1555" w:type="dxa"/>
            <w:shd w:val="clear" w:color="auto" w:fill="auto"/>
            <w:vAlign w:val="center"/>
            <w:hideMark/>
          </w:tcPr>
          <w:p w:rsidR="00831697" w:rsidRPr="00C731EA" w:rsidRDefault="00831697" w:rsidP="00153CD5">
            <w:pPr>
              <w:rPr>
                <w:b/>
                <w:bCs/>
                <w:color w:val="000000"/>
                <w:sz w:val="16"/>
                <w:szCs w:val="16"/>
              </w:rPr>
            </w:pPr>
            <w:r w:rsidRPr="00C731EA">
              <w:rPr>
                <w:b/>
                <w:bCs/>
                <w:color w:val="000000"/>
                <w:sz w:val="16"/>
                <w:szCs w:val="16"/>
              </w:rPr>
              <w:t>Общегосударственные вопросы</w:t>
            </w:r>
          </w:p>
        </w:tc>
        <w:tc>
          <w:tcPr>
            <w:tcW w:w="568"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792</w:t>
            </w:r>
          </w:p>
        </w:tc>
        <w:tc>
          <w:tcPr>
            <w:tcW w:w="568"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01</w:t>
            </w:r>
          </w:p>
        </w:tc>
        <w:tc>
          <w:tcPr>
            <w:tcW w:w="426"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1277"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568"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1134" w:type="dxa"/>
            <w:shd w:val="clear" w:color="auto" w:fill="auto"/>
            <w:noWrap/>
            <w:vAlign w:val="bottom"/>
            <w:hideMark/>
          </w:tcPr>
          <w:p w:rsidR="00831697" w:rsidRPr="00C731EA" w:rsidRDefault="00831697" w:rsidP="00153CD5">
            <w:pPr>
              <w:jc w:val="right"/>
              <w:rPr>
                <w:b/>
                <w:bCs/>
                <w:color w:val="000000"/>
                <w:sz w:val="16"/>
                <w:szCs w:val="16"/>
              </w:rPr>
            </w:pPr>
            <w:r w:rsidRPr="00C731EA">
              <w:rPr>
                <w:b/>
                <w:bCs/>
                <w:color w:val="000000"/>
                <w:sz w:val="16"/>
                <w:szCs w:val="16"/>
              </w:rPr>
              <w:t>122,00000</w:t>
            </w:r>
          </w:p>
        </w:tc>
        <w:tc>
          <w:tcPr>
            <w:tcW w:w="1134" w:type="dxa"/>
            <w:shd w:val="clear" w:color="auto" w:fill="auto"/>
            <w:noWrap/>
            <w:vAlign w:val="bottom"/>
            <w:hideMark/>
          </w:tcPr>
          <w:p w:rsidR="00831697" w:rsidRPr="00C731EA" w:rsidRDefault="00831697" w:rsidP="00831697">
            <w:pPr>
              <w:rPr>
                <w:b/>
                <w:bCs/>
                <w:color w:val="000000"/>
                <w:sz w:val="16"/>
                <w:szCs w:val="16"/>
              </w:rPr>
            </w:pPr>
            <w:r w:rsidRPr="00C731EA">
              <w:rPr>
                <w:b/>
                <w:bCs/>
                <w:color w:val="000000"/>
                <w:sz w:val="16"/>
                <w:szCs w:val="16"/>
              </w:rPr>
              <w:t>658,00000</w:t>
            </w:r>
          </w:p>
        </w:tc>
        <w:tc>
          <w:tcPr>
            <w:tcW w:w="1134" w:type="dxa"/>
            <w:shd w:val="clear" w:color="auto" w:fill="auto"/>
            <w:noWrap/>
            <w:vAlign w:val="bottom"/>
            <w:hideMark/>
          </w:tcPr>
          <w:p w:rsidR="00831697" w:rsidRPr="00C731EA" w:rsidRDefault="00831697" w:rsidP="00831697">
            <w:pPr>
              <w:rPr>
                <w:b/>
                <w:bCs/>
                <w:color w:val="000000"/>
                <w:sz w:val="16"/>
                <w:szCs w:val="16"/>
              </w:rPr>
            </w:pPr>
            <w:r w:rsidRPr="00C731EA">
              <w:rPr>
                <w:b/>
                <w:bCs/>
                <w:color w:val="000000"/>
                <w:sz w:val="16"/>
                <w:szCs w:val="16"/>
              </w:rPr>
              <w:t>1 323,00000</w:t>
            </w:r>
          </w:p>
        </w:tc>
      </w:tr>
      <w:tr w:rsidR="00831697" w:rsidRPr="00C731EA" w:rsidTr="00E1179F">
        <w:trPr>
          <w:trHeight w:val="20"/>
        </w:trPr>
        <w:tc>
          <w:tcPr>
            <w:tcW w:w="1555" w:type="dxa"/>
            <w:shd w:val="clear" w:color="auto" w:fill="auto"/>
            <w:vAlign w:val="center"/>
            <w:hideMark/>
          </w:tcPr>
          <w:p w:rsidR="00831697" w:rsidRPr="00C731EA" w:rsidRDefault="00831697" w:rsidP="00153CD5">
            <w:pPr>
              <w:rPr>
                <w:b/>
                <w:bCs/>
                <w:color w:val="000000"/>
                <w:sz w:val="16"/>
                <w:szCs w:val="16"/>
              </w:rPr>
            </w:pPr>
            <w:r w:rsidRPr="00C731E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8" w:type="dxa"/>
            <w:shd w:val="clear" w:color="auto" w:fill="auto"/>
            <w:vAlign w:val="bottom"/>
            <w:hideMark/>
          </w:tcPr>
          <w:p w:rsidR="00831697" w:rsidRPr="00C731EA" w:rsidRDefault="00831697" w:rsidP="00153CD5">
            <w:pPr>
              <w:jc w:val="center"/>
              <w:rPr>
                <w:b/>
                <w:bCs/>
                <w:color w:val="000000"/>
                <w:sz w:val="16"/>
                <w:szCs w:val="16"/>
              </w:rPr>
            </w:pPr>
            <w:r w:rsidRPr="00C731EA">
              <w:rPr>
                <w:b/>
                <w:bCs/>
                <w:color w:val="000000"/>
                <w:sz w:val="16"/>
                <w:szCs w:val="16"/>
              </w:rPr>
              <w:t>792</w:t>
            </w:r>
          </w:p>
        </w:tc>
        <w:tc>
          <w:tcPr>
            <w:tcW w:w="568"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01</w:t>
            </w:r>
          </w:p>
        </w:tc>
        <w:tc>
          <w:tcPr>
            <w:tcW w:w="426"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06</w:t>
            </w:r>
          </w:p>
        </w:tc>
        <w:tc>
          <w:tcPr>
            <w:tcW w:w="1277"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568" w:type="dxa"/>
            <w:shd w:val="clear" w:color="auto" w:fill="auto"/>
            <w:noWrap/>
            <w:vAlign w:val="bottom"/>
            <w:hideMark/>
          </w:tcPr>
          <w:p w:rsidR="00831697" w:rsidRPr="00C731EA" w:rsidRDefault="00831697" w:rsidP="00153CD5">
            <w:pPr>
              <w:jc w:val="center"/>
              <w:rPr>
                <w:b/>
                <w:bCs/>
                <w:color w:val="000000"/>
                <w:sz w:val="16"/>
                <w:szCs w:val="16"/>
              </w:rPr>
            </w:pPr>
            <w:r w:rsidRPr="00C731EA">
              <w:rPr>
                <w:b/>
                <w:bCs/>
                <w:color w:val="000000"/>
                <w:sz w:val="16"/>
                <w:szCs w:val="16"/>
              </w:rPr>
              <w:t> </w:t>
            </w:r>
          </w:p>
        </w:tc>
        <w:tc>
          <w:tcPr>
            <w:tcW w:w="1134" w:type="dxa"/>
            <w:shd w:val="clear" w:color="auto" w:fill="auto"/>
            <w:noWrap/>
            <w:vAlign w:val="bottom"/>
            <w:hideMark/>
          </w:tcPr>
          <w:p w:rsidR="00831697" w:rsidRPr="00C731EA" w:rsidRDefault="00831697" w:rsidP="00153CD5">
            <w:pPr>
              <w:jc w:val="right"/>
              <w:rPr>
                <w:b/>
                <w:bCs/>
                <w:color w:val="000000"/>
                <w:sz w:val="16"/>
                <w:szCs w:val="16"/>
              </w:rPr>
            </w:pPr>
            <w:r w:rsidRPr="00C731EA">
              <w:rPr>
                <w:b/>
                <w:bCs/>
                <w:color w:val="000000"/>
                <w:sz w:val="16"/>
                <w:szCs w:val="16"/>
              </w:rPr>
              <w:t>112,00000</w:t>
            </w:r>
          </w:p>
        </w:tc>
        <w:tc>
          <w:tcPr>
            <w:tcW w:w="1134" w:type="dxa"/>
            <w:shd w:val="clear" w:color="auto" w:fill="auto"/>
            <w:noWrap/>
            <w:vAlign w:val="bottom"/>
            <w:hideMark/>
          </w:tcPr>
          <w:p w:rsidR="00831697" w:rsidRPr="00C731EA" w:rsidRDefault="00831697" w:rsidP="00831697">
            <w:pPr>
              <w:tabs>
                <w:tab w:val="left" w:pos="1026"/>
              </w:tabs>
              <w:ind w:right="1330"/>
              <w:rPr>
                <w:b/>
                <w:bCs/>
                <w:color w:val="000000"/>
                <w:sz w:val="16"/>
                <w:szCs w:val="16"/>
              </w:rPr>
            </w:pPr>
            <w:r w:rsidRPr="00C731EA">
              <w:rPr>
                <w:b/>
                <w:bCs/>
                <w:color w:val="000000"/>
                <w:sz w:val="16"/>
                <w:szCs w:val="16"/>
              </w:rPr>
              <w:t>112,00000</w:t>
            </w:r>
          </w:p>
        </w:tc>
        <w:tc>
          <w:tcPr>
            <w:tcW w:w="1134" w:type="dxa"/>
            <w:shd w:val="clear" w:color="auto" w:fill="auto"/>
            <w:noWrap/>
            <w:vAlign w:val="bottom"/>
            <w:hideMark/>
          </w:tcPr>
          <w:p w:rsidR="00831697" w:rsidRPr="00C731EA" w:rsidRDefault="00831697" w:rsidP="00831697">
            <w:pPr>
              <w:rPr>
                <w:b/>
                <w:bCs/>
                <w:color w:val="000000"/>
                <w:sz w:val="16"/>
                <w:szCs w:val="16"/>
              </w:rPr>
            </w:pPr>
            <w:r w:rsidRPr="00C731EA">
              <w:rPr>
                <w:b/>
                <w:bCs/>
                <w:color w:val="000000"/>
                <w:sz w:val="16"/>
                <w:szCs w:val="16"/>
              </w:rPr>
              <w:t>112,00000</w:t>
            </w:r>
          </w:p>
        </w:tc>
      </w:tr>
    </w:tbl>
    <w:p w:rsidR="00831697" w:rsidRDefault="00831697" w:rsidP="00825E00">
      <w:pPr>
        <w:ind w:right="706"/>
        <w:rPr>
          <w:rFonts w:eastAsia="Calibri"/>
        </w:rPr>
      </w:pPr>
    </w:p>
    <w:p w:rsidR="00E1179F" w:rsidRDefault="00E1179F" w:rsidP="00825E00">
      <w:pPr>
        <w:ind w:right="706"/>
        <w:rPr>
          <w:rFonts w:eastAsia="Calibri"/>
        </w:rPr>
      </w:pPr>
    </w:p>
    <w:p w:rsidR="00E1179F" w:rsidRDefault="00E1179F" w:rsidP="00825E00">
      <w:pPr>
        <w:ind w:right="706"/>
        <w:rPr>
          <w:rFonts w:eastAsia="Calibri"/>
        </w:rPr>
      </w:pPr>
    </w:p>
    <w:p w:rsidR="00E1179F" w:rsidRDefault="00E1179F" w:rsidP="00825E00">
      <w:pPr>
        <w:ind w:right="706"/>
        <w:rPr>
          <w:rFonts w:eastAsia="Calibri"/>
        </w:rPr>
      </w:pPr>
    </w:p>
    <w:tbl>
      <w:tblPr>
        <w:tblW w:w="9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0"/>
        <w:gridCol w:w="276"/>
        <w:gridCol w:w="12"/>
        <w:gridCol w:w="178"/>
        <w:gridCol w:w="377"/>
        <w:gridCol w:w="12"/>
        <w:gridCol w:w="121"/>
        <w:gridCol w:w="292"/>
        <w:gridCol w:w="12"/>
        <w:gridCol w:w="414"/>
        <w:gridCol w:w="1004"/>
        <w:gridCol w:w="134"/>
        <w:gridCol w:w="137"/>
        <w:gridCol w:w="99"/>
        <w:gridCol w:w="339"/>
        <w:gridCol w:w="137"/>
        <w:gridCol w:w="855"/>
        <w:gridCol w:w="138"/>
        <w:gridCol w:w="854"/>
        <w:gridCol w:w="138"/>
        <w:gridCol w:w="858"/>
        <w:gridCol w:w="343"/>
        <w:gridCol w:w="733"/>
      </w:tblGrid>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proofErr w:type="spellStart"/>
            <w:r w:rsidRPr="00E1179F">
              <w:rPr>
                <w:color w:val="000000"/>
                <w:sz w:val="16"/>
                <w:szCs w:val="16"/>
              </w:rPr>
              <w:t>Контрольно</w:t>
            </w:r>
            <w:proofErr w:type="spellEnd"/>
            <w:r w:rsidR="00153CD5">
              <w:rPr>
                <w:color w:val="000000"/>
                <w:sz w:val="16"/>
                <w:szCs w:val="16"/>
              </w:rPr>
              <w:t xml:space="preserve"> </w:t>
            </w:r>
            <w:proofErr w:type="gramStart"/>
            <w:r w:rsidRPr="00E1179F">
              <w:rPr>
                <w:color w:val="000000"/>
                <w:sz w:val="16"/>
                <w:szCs w:val="16"/>
              </w:rPr>
              <w:t>-с</w:t>
            </w:r>
            <w:proofErr w:type="gramEnd"/>
            <w:r w:rsidRPr="00E1179F">
              <w:rPr>
                <w:color w:val="000000"/>
                <w:sz w:val="16"/>
                <w:szCs w:val="16"/>
              </w:rPr>
              <w:t>четная палата Любытинского муниципального района</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06</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94 0 00 00000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112,00000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112,00000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112,00000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06</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94 2 00 88020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112,00000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112,00000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112,00000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Расходы на выплаты персоналу государственных (муниципальных) органов</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06</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94 2 00 88020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120</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102,00000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102,00000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Иные закупки товаров, работ и услуг для обеспечения государственных (муниципальных) нужд</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06</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94 2 00 88020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240</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10,00000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Иные межбюджетные трансферты</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06</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94 2 00 88020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540</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112,00000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0,00000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ind w:left="602" w:hanging="602"/>
              <w:jc w:val="right"/>
              <w:rPr>
                <w:b/>
                <w:bCs/>
                <w:color w:val="000000"/>
                <w:sz w:val="16"/>
                <w:szCs w:val="16"/>
              </w:rPr>
            </w:pPr>
            <w:r w:rsidRPr="00E1179F">
              <w:rPr>
                <w:b/>
                <w:bCs/>
                <w:color w:val="000000"/>
                <w:sz w:val="16"/>
                <w:szCs w:val="16"/>
              </w:rPr>
              <w:t>Резервные фонды</w:t>
            </w:r>
          </w:p>
        </w:tc>
        <w:tc>
          <w:tcPr>
            <w:tcW w:w="567" w:type="dxa"/>
            <w:gridSpan w:val="3"/>
            <w:shd w:val="clear" w:color="auto" w:fill="auto"/>
            <w:vAlign w:val="bottom"/>
            <w:hideMark/>
          </w:tcPr>
          <w:p w:rsidR="00E1179F" w:rsidRPr="00E1179F" w:rsidRDefault="00E1179F" w:rsidP="00E1179F">
            <w:pPr>
              <w:jc w:val="center"/>
              <w:rPr>
                <w:b/>
                <w:bCs/>
                <w:color w:val="000000"/>
                <w:sz w:val="16"/>
                <w:szCs w:val="16"/>
              </w:rPr>
            </w:pPr>
            <w:r w:rsidRPr="00E1179F">
              <w:rPr>
                <w:b/>
                <w:bCs/>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11</w:t>
            </w:r>
          </w:p>
        </w:tc>
        <w:tc>
          <w:tcPr>
            <w:tcW w:w="127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57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b/>
                <w:bCs/>
                <w:color w:val="000000"/>
                <w:sz w:val="16"/>
                <w:szCs w:val="16"/>
              </w:rPr>
            </w:pPr>
            <w:r w:rsidRPr="00E1179F">
              <w:rPr>
                <w:b/>
                <w:bCs/>
                <w:color w:val="000000"/>
                <w:sz w:val="16"/>
                <w:szCs w:val="16"/>
              </w:rPr>
              <w:t>10,00000</w:t>
            </w:r>
          </w:p>
        </w:tc>
        <w:tc>
          <w:tcPr>
            <w:tcW w:w="992" w:type="dxa"/>
            <w:gridSpan w:val="2"/>
            <w:shd w:val="clear" w:color="auto" w:fill="auto"/>
            <w:noWrap/>
            <w:vAlign w:val="bottom"/>
            <w:hideMark/>
          </w:tcPr>
          <w:p w:rsidR="00E1179F" w:rsidRPr="00E1179F" w:rsidRDefault="00E1179F" w:rsidP="00153CD5">
            <w:pPr>
              <w:rPr>
                <w:b/>
                <w:bCs/>
                <w:color w:val="000000"/>
                <w:sz w:val="16"/>
                <w:szCs w:val="16"/>
              </w:rPr>
            </w:pPr>
            <w:r w:rsidRPr="00E1179F">
              <w:rPr>
                <w:b/>
                <w:bCs/>
                <w:color w:val="000000"/>
                <w:sz w:val="16"/>
                <w:szCs w:val="16"/>
              </w:rPr>
              <w:t>10,00000</w:t>
            </w:r>
          </w:p>
        </w:tc>
        <w:tc>
          <w:tcPr>
            <w:tcW w:w="854" w:type="dxa"/>
            <w:shd w:val="clear" w:color="auto" w:fill="auto"/>
            <w:noWrap/>
            <w:vAlign w:val="bottom"/>
            <w:hideMark/>
          </w:tcPr>
          <w:p w:rsidR="00E1179F" w:rsidRPr="00E1179F" w:rsidRDefault="00E1179F" w:rsidP="00957342">
            <w:pPr>
              <w:rPr>
                <w:b/>
                <w:bCs/>
                <w:color w:val="000000"/>
                <w:sz w:val="16"/>
                <w:szCs w:val="16"/>
              </w:rPr>
            </w:pPr>
            <w:r w:rsidRPr="00E1179F">
              <w:rPr>
                <w:b/>
                <w:bCs/>
                <w:color w:val="000000"/>
                <w:sz w:val="16"/>
                <w:szCs w:val="16"/>
              </w:rPr>
              <w:t>10,00000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Расходы для выполнения других общегосударственных вопросов</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11</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96 0 00 00000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10,00000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rPr>
                <w:color w:val="000000"/>
                <w:sz w:val="16"/>
                <w:szCs w:val="16"/>
              </w:rPr>
            </w:pPr>
            <w:r w:rsidRPr="00E1179F">
              <w:rPr>
                <w:color w:val="000000"/>
                <w:sz w:val="16"/>
                <w:szCs w:val="16"/>
              </w:rPr>
              <w:t>Резервные фонды местных администраций</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11</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96 1 00 82230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10,00000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957342">
            <w:pPr>
              <w:rPr>
                <w:color w:val="000000"/>
                <w:sz w:val="16"/>
                <w:szCs w:val="16"/>
              </w:rPr>
            </w:pPr>
            <w:r w:rsidRPr="00E1179F">
              <w:rPr>
                <w:color w:val="000000"/>
                <w:sz w:val="16"/>
                <w:szCs w:val="16"/>
              </w:rPr>
              <w:t>Резервные средства</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11</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96 1 00 82230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870</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10,00000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10,00000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10,00000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957342">
            <w:pPr>
              <w:rPr>
                <w:b/>
                <w:bCs/>
                <w:color w:val="000000"/>
                <w:sz w:val="16"/>
                <w:szCs w:val="16"/>
              </w:rPr>
            </w:pPr>
            <w:r w:rsidRPr="00E1179F">
              <w:rPr>
                <w:b/>
                <w:bCs/>
                <w:color w:val="000000"/>
                <w:sz w:val="16"/>
                <w:szCs w:val="16"/>
              </w:rPr>
              <w:t>Другие общегосударственные вопросы</w:t>
            </w:r>
          </w:p>
        </w:tc>
        <w:tc>
          <w:tcPr>
            <w:tcW w:w="567" w:type="dxa"/>
            <w:gridSpan w:val="3"/>
            <w:shd w:val="clear" w:color="auto" w:fill="auto"/>
            <w:vAlign w:val="bottom"/>
            <w:hideMark/>
          </w:tcPr>
          <w:p w:rsidR="00E1179F" w:rsidRPr="00E1179F" w:rsidRDefault="00E1179F" w:rsidP="00E1179F">
            <w:pPr>
              <w:jc w:val="center"/>
              <w:rPr>
                <w:b/>
                <w:bCs/>
                <w:color w:val="000000"/>
                <w:sz w:val="16"/>
                <w:szCs w:val="16"/>
              </w:rPr>
            </w:pPr>
            <w:r w:rsidRPr="00E1179F">
              <w:rPr>
                <w:b/>
                <w:bCs/>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13</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b/>
                <w:bCs/>
                <w:color w:val="000000"/>
                <w:sz w:val="16"/>
                <w:szCs w:val="16"/>
              </w:rPr>
            </w:pPr>
            <w:r w:rsidRPr="00E1179F">
              <w:rPr>
                <w:b/>
                <w:bCs/>
                <w:color w:val="000000"/>
                <w:sz w:val="16"/>
                <w:szCs w:val="16"/>
              </w:rPr>
              <w:t>0,00000</w:t>
            </w:r>
          </w:p>
        </w:tc>
        <w:tc>
          <w:tcPr>
            <w:tcW w:w="992" w:type="dxa"/>
            <w:gridSpan w:val="2"/>
            <w:shd w:val="clear" w:color="auto" w:fill="auto"/>
            <w:noWrap/>
            <w:vAlign w:val="bottom"/>
            <w:hideMark/>
          </w:tcPr>
          <w:p w:rsidR="00E1179F" w:rsidRPr="00E1179F" w:rsidRDefault="00E1179F" w:rsidP="00153CD5">
            <w:pPr>
              <w:rPr>
                <w:b/>
                <w:bCs/>
                <w:color w:val="000000"/>
                <w:sz w:val="16"/>
                <w:szCs w:val="16"/>
              </w:rPr>
            </w:pPr>
            <w:r w:rsidRPr="00E1179F">
              <w:rPr>
                <w:b/>
                <w:bCs/>
                <w:color w:val="000000"/>
                <w:sz w:val="16"/>
                <w:szCs w:val="16"/>
              </w:rPr>
              <w:t>536,00000</w:t>
            </w:r>
          </w:p>
        </w:tc>
        <w:tc>
          <w:tcPr>
            <w:tcW w:w="854" w:type="dxa"/>
            <w:shd w:val="clear" w:color="auto" w:fill="auto"/>
            <w:noWrap/>
            <w:vAlign w:val="bottom"/>
            <w:hideMark/>
          </w:tcPr>
          <w:p w:rsidR="00E1179F" w:rsidRPr="00E1179F" w:rsidRDefault="00957342" w:rsidP="00957342">
            <w:pPr>
              <w:rPr>
                <w:b/>
                <w:bCs/>
                <w:color w:val="000000"/>
                <w:sz w:val="16"/>
                <w:szCs w:val="16"/>
              </w:rPr>
            </w:pPr>
            <w:r>
              <w:rPr>
                <w:b/>
                <w:bCs/>
                <w:color w:val="000000"/>
                <w:sz w:val="16"/>
                <w:szCs w:val="16"/>
              </w:rPr>
              <w:t>1</w:t>
            </w:r>
            <w:r w:rsidR="00E1179F" w:rsidRPr="00E1179F">
              <w:rPr>
                <w:b/>
                <w:bCs/>
                <w:color w:val="000000"/>
                <w:sz w:val="16"/>
                <w:szCs w:val="16"/>
              </w:rPr>
              <w:t>201,00000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957342">
            <w:pPr>
              <w:rPr>
                <w:color w:val="000000"/>
                <w:sz w:val="16"/>
                <w:szCs w:val="16"/>
              </w:rPr>
            </w:pPr>
            <w:r w:rsidRPr="00E1179F">
              <w:rPr>
                <w:color w:val="000000"/>
                <w:sz w:val="16"/>
                <w:szCs w:val="16"/>
              </w:rPr>
              <w:t>Расходы по обеспече</w:t>
            </w:r>
            <w:r w:rsidR="00153CD5">
              <w:rPr>
                <w:color w:val="000000"/>
                <w:sz w:val="16"/>
                <w:szCs w:val="16"/>
              </w:rPr>
              <w:t xml:space="preserve">нию </w:t>
            </w:r>
            <w:r w:rsidRPr="00E1179F">
              <w:rPr>
                <w:color w:val="000000"/>
                <w:sz w:val="16"/>
                <w:szCs w:val="16"/>
              </w:rPr>
              <w:t>деятельности муниципального образования, не отнесенные к программам муниципального образования</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13</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97 0 00 00000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536,00000</w:t>
            </w:r>
          </w:p>
        </w:tc>
        <w:tc>
          <w:tcPr>
            <w:tcW w:w="854" w:type="dxa"/>
            <w:shd w:val="clear" w:color="auto" w:fill="auto"/>
            <w:noWrap/>
            <w:vAlign w:val="bottom"/>
            <w:hideMark/>
          </w:tcPr>
          <w:p w:rsidR="00E1179F" w:rsidRPr="00E1179F" w:rsidRDefault="00E1179F" w:rsidP="00957342">
            <w:pPr>
              <w:rPr>
                <w:color w:val="000000"/>
                <w:sz w:val="16"/>
                <w:szCs w:val="16"/>
              </w:rPr>
            </w:pPr>
            <w:r w:rsidRPr="00E1179F">
              <w:rPr>
                <w:color w:val="000000"/>
                <w:sz w:val="16"/>
                <w:szCs w:val="16"/>
              </w:rPr>
              <w:t>1 201,00000</w:t>
            </w:r>
          </w:p>
        </w:tc>
      </w:tr>
      <w:tr w:rsidR="00153CD5" w:rsidRPr="00E1179F" w:rsidTr="00E84145">
        <w:trPr>
          <w:gridBefore w:val="1"/>
          <w:gridAfter w:val="2"/>
          <w:wBefore w:w="704" w:type="dxa"/>
          <w:wAfter w:w="1076" w:type="dxa"/>
          <w:trHeight w:val="20"/>
        </w:trPr>
        <w:tc>
          <w:tcPr>
            <w:tcW w:w="1549" w:type="dxa"/>
            <w:gridSpan w:val="2"/>
            <w:shd w:val="clear" w:color="auto" w:fill="auto"/>
            <w:noWrap/>
            <w:vAlign w:val="center"/>
            <w:hideMark/>
          </w:tcPr>
          <w:p w:rsidR="00E1179F" w:rsidRPr="00E1179F" w:rsidRDefault="00153CD5" w:rsidP="00957342">
            <w:pPr>
              <w:rPr>
                <w:color w:val="000000"/>
                <w:sz w:val="16"/>
                <w:szCs w:val="16"/>
              </w:rPr>
            </w:pPr>
            <w:r>
              <w:rPr>
                <w:color w:val="000000"/>
                <w:sz w:val="16"/>
                <w:szCs w:val="16"/>
              </w:rPr>
              <w:t xml:space="preserve">Условно </w:t>
            </w:r>
            <w:r w:rsidR="00E1179F" w:rsidRPr="00E1179F">
              <w:rPr>
                <w:color w:val="000000"/>
                <w:sz w:val="16"/>
                <w:szCs w:val="16"/>
              </w:rPr>
              <w:t>утвержденные расходы</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13</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97 1 00 99990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 </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536,00000</w:t>
            </w:r>
          </w:p>
        </w:tc>
        <w:tc>
          <w:tcPr>
            <w:tcW w:w="854" w:type="dxa"/>
            <w:shd w:val="clear" w:color="auto" w:fill="auto"/>
            <w:noWrap/>
            <w:vAlign w:val="bottom"/>
            <w:hideMark/>
          </w:tcPr>
          <w:p w:rsidR="00E1179F" w:rsidRPr="00E1179F" w:rsidRDefault="00957342" w:rsidP="00957342">
            <w:pPr>
              <w:rPr>
                <w:color w:val="000000"/>
                <w:sz w:val="16"/>
                <w:szCs w:val="16"/>
              </w:rPr>
            </w:pPr>
            <w:r>
              <w:rPr>
                <w:color w:val="000000"/>
                <w:sz w:val="16"/>
                <w:szCs w:val="16"/>
              </w:rPr>
              <w:t>1</w:t>
            </w:r>
            <w:r w:rsidR="00E1179F" w:rsidRPr="00E1179F">
              <w:rPr>
                <w:color w:val="000000"/>
                <w:sz w:val="16"/>
                <w:szCs w:val="16"/>
              </w:rPr>
              <w:t>201,00000</w:t>
            </w:r>
          </w:p>
        </w:tc>
      </w:tr>
      <w:tr w:rsidR="00153CD5" w:rsidRPr="00E1179F" w:rsidTr="00E84145">
        <w:trPr>
          <w:gridBefore w:val="1"/>
          <w:gridAfter w:val="2"/>
          <w:wBefore w:w="704" w:type="dxa"/>
          <w:wAfter w:w="1076" w:type="dxa"/>
          <w:trHeight w:val="20"/>
        </w:trPr>
        <w:tc>
          <w:tcPr>
            <w:tcW w:w="1549" w:type="dxa"/>
            <w:gridSpan w:val="2"/>
            <w:shd w:val="clear" w:color="auto" w:fill="auto"/>
            <w:noWrap/>
            <w:vAlign w:val="center"/>
            <w:hideMark/>
          </w:tcPr>
          <w:p w:rsidR="00E1179F" w:rsidRPr="00E1179F" w:rsidRDefault="00E1179F" w:rsidP="00957342">
            <w:pPr>
              <w:rPr>
                <w:color w:val="000000"/>
                <w:sz w:val="16"/>
                <w:szCs w:val="16"/>
              </w:rPr>
            </w:pPr>
            <w:r w:rsidRPr="00E1179F">
              <w:rPr>
                <w:color w:val="000000"/>
                <w:sz w:val="16"/>
                <w:szCs w:val="16"/>
              </w:rPr>
              <w:t>Резервные средства</w:t>
            </w:r>
          </w:p>
        </w:tc>
        <w:tc>
          <w:tcPr>
            <w:tcW w:w="567" w:type="dxa"/>
            <w:gridSpan w:val="3"/>
            <w:shd w:val="clear" w:color="auto" w:fill="auto"/>
            <w:vAlign w:val="bottom"/>
            <w:hideMark/>
          </w:tcPr>
          <w:p w:rsidR="00E1179F" w:rsidRPr="00E1179F" w:rsidRDefault="00E1179F" w:rsidP="00E1179F">
            <w:pPr>
              <w:jc w:val="center"/>
              <w:rPr>
                <w:color w:val="000000"/>
                <w:sz w:val="16"/>
                <w:szCs w:val="16"/>
              </w:rPr>
            </w:pPr>
            <w:r w:rsidRPr="00E1179F">
              <w:rPr>
                <w:color w:val="000000"/>
                <w:sz w:val="16"/>
                <w:szCs w:val="16"/>
              </w:rPr>
              <w:t>792</w:t>
            </w:r>
          </w:p>
        </w:tc>
        <w:tc>
          <w:tcPr>
            <w:tcW w:w="42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01</w:t>
            </w:r>
          </w:p>
        </w:tc>
        <w:tc>
          <w:tcPr>
            <w:tcW w:w="426" w:type="dxa"/>
            <w:gridSpan w:val="2"/>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13</w:t>
            </w:r>
          </w:p>
        </w:tc>
        <w:tc>
          <w:tcPr>
            <w:tcW w:w="12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97 1 00 99990</w:t>
            </w:r>
          </w:p>
        </w:tc>
        <w:tc>
          <w:tcPr>
            <w:tcW w:w="575" w:type="dxa"/>
            <w:gridSpan w:val="3"/>
            <w:shd w:val="clear" w:color="auto" w:fill="auto"/>
            <w:noWrap/>
            <w:vAlign w:val="bottom"/>
            <w:hideMark/>
          </w:tcPr>
          <w:p w:rsidR="00E1179F" w:rsidRPr="00E1179F" w:rsidRDefault="00E1179F" w:rsidP="00E1179F">
            <w:pPr>
              <w:jc w:val="center"/>
              <w:rPr>
                <w:color w:val="000000"/>
                <w:sz w:val="16"/>
                <w:szCs w:val="16"/>
              </w:rPr>
            </w:pPr>
            <w:r w:rsidRPr="00E1179F">
              <w:rPr>
                <w:color w:val="000000"/>
                <w:sz w:val="16"/>
                <w:szCs w:val="16"/>
              </w:rPr>
              <w:t>870</w:t>
            </w:r>
          </w:p>
        </w:tc>
        <w:tc>
          <w:tcPr>
            <w:tcW w:w="993" w:type="dxa"/>
            <w:gridSpan w:val="2"/>
            <w:shd w:val="clear" w:color="auto" w:fill="auto"/>
            <w:noWrap/>
            <w:vAlign w:val="bottom"/>
            <w:hideMark/>
          </w:tcPr>
          <w:p w:rsidR="00E1179F" w:rsidRPr="00E1179F" w:rsidRDefault="00E1179F" w:rsidP="00E1179F">
            <w:pPr>
              <w:jc w:val="right"/>
              <w:rPr>
                <w:color w:val="000000"/>
                <w:sz w:val="16"/>
                <w:szCs w:val="16"/>
              </w:rPr>
            </w:pPr>
            <w:r w:rsidRPr="00E1179F">
              <w:rPr>
                <w:color w:val="000000"/>
                <w:sz w:val="16"/>
                <w:szCs w:val="16"/>
              </w:rPr>
              <w:t>0,00000</w:t>
            </w:r>
          </w:p>
        </w:tc>
        <w:tc>
          <w:tcPr>
            <w:tcW w:w="992" w:type="dxa"/>
            <w:gridSpan w:val="2"/>
            <w:shd w:val="clear" w:color="auto" w:fill="auto"/>
            <w:noWrap/>
            <w:vAlign w:val="bottom"/>
            <w:hideMark/>
          </w:tcPr>
          <w:p w:rsidR="00E1179F" w:rsidRPr="00E1179F" w:rsidRDefault="00E1179F" w:rsidP="00153CD5">
            <w:pPr>
              <w:rPr>
                <w:color w:val="000000"/>
                <w:sz w:val="16"/>
                <w:szCs w:val="16"/>
              </w:rPr>
            </w:pPr>
            <w:r w:rsidRPr="00E1179F">
              <w:rPr>
                <w:color w:val="000000"/>
                <w:sz w:val="16"/>
                <w:szCs w:val="16"/>
              </w:rPr>
              <w:t>536,00000</w:t>
            </w:r>
          </w:p>
        </w:tc>
        <w:tc>
          <w:tcPr>
            <w:tcW w:w="854" w:type="dxa"/>
            <w:shd w:val="clear" w:color="auto" w:fill="auto"/>
            <w:noWrap/>
            <w:vAlign w:val="bottom"/>
            <w:hideMark/>
          </w:tcPr>
          <w:p w:rsidR="00E1179F" w:rsidRPr="00E1179F" w:rsidRDefault="00957342" w:rsidP="00957342">
            <w:pPr>
              <w:rPr>
                <w:color w:val="000000"/>
                <w:sz w:val="16"/>
                <w:szCs w:val="16"/>
              </w:rPr>
            </w:pPr>
            <w:r>
              <w:rPr>
                <w:color w:val="000000"/>
                <w:sz w:val="16"/>
                <w:szCs w:val="16"/>
              </w:rPr>
              <w:t>1</w:t>
            </w:r>
            <w:r w:rsidR="00E1179F" w:rsidRPr="00E1179F">
              <w:rPr>
                <w:color w:val="000000"/>
                <w:sz w:val="16"/>
                <w:szCs w:val="16"/>
              </w:rPr>
              <w:t>201,00000</w:t>
            </w:r>
          </w:p>
        </w:tc>
      </w:tr>
      <w:tr w:rsidR="00153CD5" w:rsidRPr="00E1179F" w:rsidTr="00E84145">
        <w:trPr>
          <w:gridBefore w:val="1"/>
          <w:gridAfter w:val="2"/>
          <w:wBefore w:w="704" w:type="dxa"/>
          <w:wAfter w:w="1076" w:type="dxa"/>
          <w:trHeight w:val="20"/>
        </w:trPr>
        <w:tc>
          <w:tcPr>
            <w:tcW w:w="1549" w:type="dxa"/>
            <w:gridSpan w:val="2"/>
            <w:shd w:val="clear" w:color="auto" w:fill="auto"/>
            <w:vAlign w:val="center"/>
            <w:hideMark/>
          </w:tcPr>
          <w:p w:rsidR="00E1179F" w:rsidRPr="00E1179F" w:rsidRDefault="00E1179F" w:rsidP="00153CD5">
            <w:pPr>
              <w:ind w:left="602" w:hanging="602"/>
              <w:jc w:val="right"/>
              <w:rPr>
                <w:b/>
                <w:bCs/>
                <w:color w:val="000000"/>
                <w:sz w:val="16"/>
                <w:szCs w:val="16"/>
              </w:rPr>
            </w:pPr>
            <w:r w:rsidRPr="00E1179F">
              <w:rPr>
                <w:b/>
                <w:bCs/>
                <w:color w:val="000000"/>
                <w:sz w:val="16"/>
                <w:szCs w:val="16"/>
              </w:rPr>
              <w:t>Всего расходов:</w:t>
            </w:r>
          </w:p>
        </w:tc>
        <w:tc>
          <w:tcPr>
            <w:tcW w:w="567" w:type="dxa"/>
            <w:gridSpan w:val="3"/>
            <w:shd w:val="clear" w:color="auto" w:fill="auto"/>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42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426" w:type="dxa"/>
            <w:gridSpan w:val="2"/>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127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575" w:type="dxa"/>
            <w:gridSpan w:val="3"/>
            <w:shd w:val="clear" w:color="auto" w:fill="auto"/>
            <w:noWrap/>
            <w:vAlign w:val="bottom"/>
            <w:hideMark/>
          </w:tcPr>
          <w:p w:rsidR="00E1179F" w:rsidRPr="00E1179F" w:rsidRDefault="00E1179F" w:rsidP="00E1179F">
            <w:pPr>
              <w:jc w:val="center"/>
              <w:rPr>
                <w:b/>
                <w:bCs/>
                <w:color w:val="000000"/>
                <w:sz w:val="16"/>
                <w:szCs w:val="16"/>
              </w:rPr>
            </w:pPr>
            <w:r w:rsidRPr="00E1179F">
              <w:rPr>
                <w:b/>
                <w:bCs/>
                <w:color w:val="000000"/>
                <w:sz w:val="16"/>
                <w:szCs w:val="16"/>
              </w:rPr>
              <w:t> </w:t>
            </w:r>
          </w:p>
        </w:tc>
        <w:tc>
          <w:tcPr>
            <w:tcW w:w="993" w:type="dxa"/>
            <w:gridSpan w:val="2"/>
            <w:shd w:val="clear" w:color="auto" w:fill="auto"/>
            <w:noWrap/>
            <w:vAlign w:val="bottom"/>
            <w:hideMark/>
          </w:tcPr>
          <w:p w:rsidR="00E1179F" w:rsidRPr="00E1179F" w:rsidRDefault="00957342" w:rsidP="00E1179F">
            <w:pPr>
              <w:jc w:val="right"/>
              <w:rPr>
                <w:b/>
                <w:bCs/>
                <w:color w:val="000000"/>
                <w:sz w:val="16"/>
                <w:szCs w:val="16"/>
              </w:rPr>
            </w:pPr>
            <w:r>
              <w:rPr>
                <w:b/>
                <w:bCs/>
                <w:color w:val="000000"/>
                <w:sz w:val="16"/>
                <w:szCs w:val="16"/>
              </w:rPr>
              <w:t>25</w:t>
            </w:r>
            <w:r w:rsidR="00E1179F" w:rsidRPr="00E1179F">
              <w:rPr>
                <w:b/>
                <w:bCs/>
                <w:color w:val="000000"/>
                <w:sz w:val="16"/>
                <w:szCs w:val="16"/>
              </w:rPr>
              <w:t>031,91472</w:t>
            </w:r>
          </w:p>
        </w:tc>
        <w:tc>
          <w:tcPr>
            <w:tcW w:w="992" w:type="dxa"/>
            <w:gridSpan w:val="2"/>
            <w:shd w:val="clear" w:color="auto" w:fill="auto"/>
            <w:noWrap/>
            <w:vAlign w:val="bottom"/>
            <w:hideMark/>
          </w:tcPr>
          <w:p w:rsidR="00E1179F" w:rsidRPr="00E1179F" w:rsidRDefault="00E1179F" w:rsidP="00153CD5">
            <w:pPr>
              <w:rPr>
                <w:b/>
                <w:bCs/>
                <w:color w:val="000000"/>
                <w:sz w:val="16"/>
                <w:szCs w:val="16"/>
              </w:rPr>
            </w:pPr>
            <w:r w:rsidRPr="00E1179F">
              <w:rPr>
                <w:b/>
                <w:bCs/>
                <w:color w:val="000000"/>
                <w:sz w:val="16"/>
                <w:szCs w:val="16"/>
              </w:rPr>
              <w:t>22 175,45000</w:t>
            </w:r>
          </w:p>
        </w:tc>
        <w:tc>
          <w:tcPr>
            <w:tcW w:w="854" w:type="dxa"/>
            <w:shd w:val="clear" w:color="auto" w:fill="auto"/>
            <w:noWrap/>
            <w:vAlign w:val="bottom"/>
            <w:hideMark/>
          </w:tcPr>
          <w:p w:rsidR="00E1179F" w:rsidRPr="00E1179F" w:rsidRDefault="00957342" w:rsidP="00957342">
            <w:pPr>
              <w:rPr>
                <w:b/>
                <w:bCs/>
                <w:color w:val="000000"/>
                <w:sz w:val="16"/>
                <w:szCs w:val="16"/>
              </w:rPr>
            </w:pPr>
            <w:r>
              <w:rPr>
                <w:b/>
                <w:bCs/>
                <w:color w:val="000000"/>
                <w:sz w:val="16"/>
                <w:szCs w:val="16"/>
              </w:rPr>
              <w:t>24</w:t>
            </w:r>
            <w:r w:rsidR="00E1179F" w:rsidRPr="00E1179F">
              <w:rPr>
                <w:b/>
                <w:bCs/>
                <w:color w:val="000000"/>
                <w:sz w:val="16"/>
                <w:szCs w:val="16"/>
              </w:rPr>
              <w:t>769,30000</w:t>
            </w:r>
          </w:p>
        </w:tc>
      </w:tr>
      <w:tr w:rsidR="00957342" w:rsidRPr="00957342" w:rsidTr="00E84145">
        <w:trPr>
          <w:trHeight w:val="20"/>
        </w:trPr>
        <w:tc>
          <w:tcPr>
            <w:tcW w:w="9436" w:type="dxa"/>
            <w:gridSpan w:val="24"/>
            <w:tcBorders>
              <w:top w:val="nil"/>
              <w:left w:val="nil"/>
              <w:bottom w:val="nil"/>
              <w:right w:val="nil"/>
            </w:tcBorders>
            <w:shd w:val="clear" w:color="auto" w:fill="auto"/>
            <w:noWrap/>
            <w:vAlign w:val="bottom"/>
            <w:hideMark/>
          </w:tcPr>
          <w:p w:rsidR="00957342" w:rsidRDefault="00957342" w:rsidP="00BA5A38">
            <w:pPr>
              <w:ind w:right="964"/>
              <w:jc w:val="center"/>
              <w:rPr>
                <w:color w:val="000000"/>
                <w:sz w:val="16"/>
                <w:szCs w:val="16"/>
              </w:rPr>
            </w:pPr>
            <w:r w:rsidRPr="00957342">
              <w:rPr>
                <w:color w:val="000000"/>
                <w:sz w:val="16"/>
                <w:szCs w:val="16"/>
              </w:rPr>
              <w:t xml:space="preserve">                                                                                                               </w:t>
            </w:r>
          </w:p>
          <w:p w:rsidR="00E84145" w:rsidRDefault="00957342" w:rsidP="00BA5A38">
            <w:pPr>
              <w:ind w:right="964"/>
              <w:jc w:val="center"/>
              <w:rPr>
                <w:color w:val="000000"/>
                <w:sz w:val="16"/>
                <w:szCs w:val="16"/>
              </w:rPr>
            </w:pPr>
            <w:r>
              <w:rPr>
                <w:color w:val="000000"/>
                <w:sz w:val="16"/>
                <w:szCs w:val="16"/>
              </w:rPr>
              <w:t xml:space="preserve">                                                                                                            </w:t>
            </w:r>
          </w:p>
          <w:p w:rsidR="00957342" w:rsidRPr="00957342" w:rsidRDefault="00E84145" w:rsidP="00BA5A38">
            <w:pPr>
              <w:ind w:right="964"/>
              <w:jc w:val="center"/>
              <w:rPr>
                <w:color w:val="000000"/>
                <w:sz w:val="16"/>
                <w:szCs w:val="16"/>
              </w:rPr>
            </w:pPr>
            <w:r>
              <w:rPr>
                <w:color w:val="000000"/>
                <w:sz w:val="16"/>
                <w:szCs w:val="16"/>
              </w:rPr>
              <w:t xml:space="preserve">                                                                                                   </w:t>
            </w:r>
            <w:r w:rsidR="00957342">
              <w:rPr>
                <w:color w:val="000000"/>
                <w:sz w:val="16"/>
                <w:szCs w:val="16"/>
              </w:rPr>
              <w:t xml:space="preserve"> </w:t>
            </w:r>
            <w:r w:rsidR="00957342" w:rsidRPr="00957342">
              <w:rPr>
                <w:color w:val="000000"/>
                <w:sz w:val="16"/>
                <w:szCs w:val="16"/>
              </w:rPr>
              <w:t xml:space="preserve"> Приложение 7</w:t>
            </w:r>
          </w:p>
        </w:tc>
      </w:tr>
      <w:tr w:rsidR="00957342" w:rsidRPr="00957342" w:rsidTr="00E84145">
        <w:trPr>
          <w:trHeight w:val="20"/>
        </w:trPr>
        <w:tc>
          <w:tcPr>
            <w:tcW w:w="1976" w:type="dxa"/>
            <w:gridSpan w:val="2"/>
            <w:tcBorders>
              <w:top w:val="nil"/>
              <w:left w:val="nil"/>
              <w:bottom w:val="nil"/>
              <w:right w:val="nil"/>
            </w:tcBorders>
            <w:shd w:val="clear" w:color="auto" w:fill="auto"/>
            <w:vAlign w:val="bottom"/>
            <w:hideMark/>
          </w:tcPr>
          <w:p w:rsidR="00957342" w:rsidRPr="00957342" w:rsidRDefault="00957342" w:rsidP="00957342">
            <w:pPr>
              <w:tabs>
                <w:tab w:val="left" w:pos="602"/>
              </w:tabs>
              <w:ind w:left="602"/>
              <w:jc w:val="center"/>
              <w:rPr>
                <w:color w:val="000000"/>
                <w:sz w:val="16"/>
                <w:szCs w:val="16"/>
              </w:rPr>
            </w:pPr>
          </w:p>
        </w:tc>
        <w:tc>
          <w:tcPr>
            <w:tcW w:w="467" w:type="dxa"/>
            <w:gridSpan w:val="3"/>
            <w:tcBorders>
              <w:top w:val="nil"/>
              <w:left w:val="nil"/>
              <w:bottom w:val="nil"/>
              <w:right w:val="nil"/>
            </w:tcBorders>
            <w:shd w:val="clear" w:color="auto" w:fill="auto"/>
            <w:vAlign w:val="bottom"/>
            <w:hideMark/>
          </w:tcPr>
          <w:p w:rsidR="00957342" w:rsidRPr="00957342" w:rsidRDefault="00957342" w:rsidP="00957342">
            <w:pPr>
              <w:jc w:val="right"/>
              <w:rPr>
                <w:color w:val="000000"/>
                <w:sz w:val="16"/>
                <w:szCs w:val="16"/>
              </w:rPr>
            </w:pPr>
          </w:p>
        </w:tc>
        <w:tc>
          <w:tcPr>
            <w:tcW w:w="510" w:type="dxa"/>
            <w:gridSpan w:val="3"/>
            <w:tcBorders>
              <w:top w:val="nil"/>
              <w:left w:val="nil"/>
              <w:bottom w:val="nil"/>
              <w:right w:val="nil"/>
            </w:tcBorders>
            <w:shd w:val="clear" w:color="auto" w:fill="auto"/>
            <w:vAlign w:val="bottom"/>
            <w:hideMark/>
          </w:tcPr>
          <w:p w:rsidR="00957342" w:rsidRPr="00957342" w:rsidRDefault="00957342" w:rsidP="00957342">
            <w:pPr>
              <w:jc w:val="right"/>
              <w:rPr>
                <w:color w:val="000000"/>
                <w:sz w:val="16"/>
                <w:szCs w:val="16"/>
              </w:rPr>
            </w:pPr>
          </w:p>
        </w:tc>
        <w:tc>
          <w:tcPr>
            <w:tcW w:w="6483" w:type="dxa"/>
            <w:gridSpan w:val="16"/>
            <w:tcBorders>
              <w:top w:val="nil"/>
              <w:left w:val="nil"/>
              <w:bottom w:val="nil"/>
              <w:right w:val="nil"/>
            </w:tcBorders>
            <w:shd w:val="clear" w:color="auto" w:fill="auto"/>
            <w:vAlign w:val="bottom"/>
            <w:hideMark/>
          </w:tcPr>
          <w:p w:rsidR="00957342" w:rsidRPr="00957342" w:rsidRDefault="00957342" w:rsidP="00BA5A38">
            <w:pPr>
              <w:ind w:right="964"/>
              <w:jc w:val="right"/>
              <w:rPr>
                <w:color w:val="000000"/>
                <w:sz w:val="16"/>
                <w:szCs w:val="16"/>
              </w:rPr>
            </w:pPr>
            <w:r w:rsidRPr="00957342">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957342" w:rsidRPr="00957342" w:rsidTr="00E84145">
        <w:trPr>
          <w:trHeight w:val="20"/>
        </w:trPr>
        <w:tc>
          <w:tcPr>
            <w:tcW w:w="9436" w:type="dxa"/>
            <w:gridSpan w:val="24"/>
            <w:tcBorders>
              <w:top w:val="nil"/>
              <w:left w:val="nil"/>
              <w:bottom w:val="nil"/>
              <w:right w:val="nil"/>
            </w:tcBorders>
            <w:shd w:val="clear" w:color="auto" w:fill="auto"/>
            <w:vAlign w:val="bottom"/>
            <w:hideMark/>
          </w:tcPr>
          <w:p w:rsidR="00957342" w:rsidRPr="00957342" w:rsidRDefault="00957342" w:rsidP="00BA5A38">
            <w:pPr>
              <w:tabs>
                <w:tab w:val="left" w:pos="602"/>
              </w:tabs>
              <w:ind w:left="602" w:right="964"/>
              <w:rPr>
                <w:color w:val="000000"/>
                <w:sz w:val="16"/>
                <w:szCs w:val="16"/>
              </w:rPr>
            </w:pPr>
            <w:r w:rsidRPr="00957342">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957342" w:rsidRPr="00957342" w:rsidTr="00E84145">
        <w:trPr>
          <w:trHeight w:val="20"/>
        </w:trPr>
        <w:tc>
          <w:tcPr>
            <w:tcW w:w="1976" w:type="dxa"/>
            <w:gridSpan w:val="2"/>
            <w:tcBorders>
              <w:top w:val="nil"/>
              <w:left w:val="nil"/>
              <w:bottom w:val="nil"/>
              <w:right w:val="nil"/>
            </w:tcBorders>
            <w:shd w:val="clear" w:color="auto" w:fill="auto"/>
            <w:noWrap/>
            <w:vAlign w:val="bottom"/>
            <w:hideMark/>
          </w:tcPr>
          <w:p w:rsidR="00957342" w:rsidRPr="00957342" w:rsidRDefault="00957342" w:rsidP="00957342">
            <w:pPr>
              <w:tabs>
                <w:tab w:val="left" w:pos="602"/>
              </w:tabs>
              <w:ind w:left="602"/>
              <w:jc w:val="center"/>
              <w:rPr>
                <w:color w:val="000000"/>
                <w:sz w:val="16"/>
                <w:szCs w:val="16"/>
              </w:rPr>
            </w:pPr>
          </w:p>
        </w:tc>
        <w:tc>
          <w:tcPr>
            <w:tcW w:w="289" w:type="dxa"/>
            <w:gridSpan w:val="2"/>
            <w:tcBorders>
              <w:top w:val="nil"/>
              <w:left w:val="nil"/>
              <w:bottom w:val="nil"/>
              <w:right w:val="nil"/>
            </w:tcBorders>
            <w:shd w:val="clear" w:color="auto" w:fill="auto"/>
            <w:noWrap/>
            <w:vAlign w:val="bottom"/>
            <w:hideMark/>
          </w:tcPr>
          <w:p w:rsidR="00957342" w:rsidRPr="00957342" w:rsidRDefault="00957342" w:rsidP="00957342">
            <w:pPr>
              <w:rPr>
                <w:color w:val="000000"/>
                <w:sz w:val="16"/>
                <w:szCs w:val="16"/>
              </w:rPr>
            </w:pPr>
          </w:p>
        </w:tc>
        <w:tc>
          <w:tcPr>
            <w:tcW w:w="567" w:type="dxa"/>
            <w:gridSpan w:val="3"/>
            <w:tcBorders>
              <w:top w:val="nil"/>
              <w:left w:val="nil"/>
              <w:bottom w:val="nil"/>
              <w:right w:val="nil"/>
            </w:tcBorders>
            <w:shd w:val="clear" w:color="auto" w:fill="auto"/>
            <w:noWrap/>
            <w:vAlign w:val="bottom"/>
            <w:hideMark/>
          </w:tcPr>
          <w:p w:rsidR="00957342" w:rsidRPr="00957342" w:rsidRDefault="00957342" w:rsidP="00957342">
            <w:pPr>
              <w:rPr>
                <w:color w:val="000000"/>
                <w:sz w:val="16"/>
                <w:szCs w:val="16"/>
              </w:rPr>
            </w:pPr>
          </w:p>
        </w:tc>
        <w:tc>
          <w:tcPr>
            <w:tcW w:w="1977" w:type="dxa"/>
            <w:gridSpan w:val="6"/>
            <w:tcBorders>
              <w:top w:val="nil"/>
              <w:left w:val="nil"/>
              <w:bottom w:val="nil"/>
              <w:right w:val="nil"/>
            </w:tcBorders>
            <w:shd w:val="clear" w:color="auto" w:fill="auto"/>
            <w:noWrap/>
            <w:vAlign w:val="bottom"/>
            <w:hideMark/>
          </w:tcPr>
          <w:p w:rsidR="00957342" w:rsidRPr="00957342" w:rsidRDefault="00957342" w:rsidP="00957342">
            <w:pPr>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957342" w:rsidRPr="00957342" w:rsidRDefault="00957342" w:rsidP="00957342">
            <w:pPr>
              <w:rPr>
                <w:color w:val="000000"/>
                <w:sz w:val="16"/>
                <w:szCs w:val="16"/>
              </w:rPr>
            </w:pPr>
          </w:p>
        </w:tc>
        <w:tc>
          <w:tcPr>
            <w:tcW w:w="1469" w:type="dxa"/>
            <w:gridSpan w:val="4"/>
            <w:tcBorders>
              <w:top w:val="nil"/>
              <w:left w:val="nil"/>
              <w:bottom w:val="nil"/>
              <w:right w:val="nil"/>
            </w:tcBorders>
            <w:shd w:val="clear" w:color="auto" w:fill="auto"/>
            <w:noWrap/>
            <w:vAlign w:val="bottom"/>
            <w:hideMark/>
          </w:tcPr>
          <w:p w:rsidR="00957342" w:rsidRPr="00957342" w:rsidRDefault="00957342" w:rsidP="00957342">
            <w:pPr>
              <w:rPr>
                <w:color w:val="000000"/>
                <w:sz w:val="16"/>
                <w:szCs w:val="16"/>
              </w:rPr>
            </w:pPr>
          </w:p>
        </w:tc>
        <w:tc>
          <w:tcPr>
            <w:tcW w:w="2922" w:type="dxa"/>
            <w:gridSpan w:val="5"/>
            <w:tcBorders>
              <w:top w:val="nil"/>
              <w:left w:val="nil"/>
              <w:bottom w:val="nil"/>
              <w:right w:val="nil"/>
            </w:tcBorders>
            <w:shd w:val="clear" w:color="auto" w:fill="auto"/>
            <w:noWrap/>
            <w:vAlign w:val="bottom"/>
            <w:hideMark/>
          </w:tcPr>
          <w:p w:rsidR="00957342" w:rsidRPr="00957342" w:rsidRDefault="00BA5A38" w:rsidP="00BA5A38">
            <w:pPr>
              <w:rPr>
                <w:color w:val="000000"/>
                <w:sz w:val="16"/>
                <w:szCs w:val="16"/>
              </w:rPr>
            </w:pPr>
            <w:r>
              <w:rPr>
                <w:color w:val="000000"/>
                <w:sz w:val="16"/>
                <w:szCs w:val="16"/>
              </w:rPr>
              <w:t xml:space="preserve">              </w:t>
            </w:r>
            <w:r w:rsidR="00957342" w:rsidRPr="00957342">
              <w:rPr>
                <w:color w:val="000000"/>
                <w:sz w:val="16"/>
                <w:szCs w:val="16"/>
              </w:rPr>
              <w:t>(тыс. рублей)</w:t>
            </w:r>
          </w:p>
        </w:tc>
      </w:tr>
      <w:tr w:rsidR="00957342" w:rsidRPr="00957342" w:rsidTr="00E84145">
        <w:trPr>
          <w:trHeight w:val="20"/>
        </w:trPr>
        <w:tc>
          <w:tcPr>
            <w:tcW w:w="1976" w:type="dxa"/>
            <w:gridSpan w:val="2"/>
            <w:tcBorders>
              <w:top w:val="nil"/>
              <w:left w:val="nil"/>
              <w:bottom w:val="single" w:sz="4" w:space="0" w:color="auto"/>
              <w:right w:val="nil"/>
            </w:tcBorders>
            <w:shd w:val="clear" w:color="auto" w:fill="auto"/>
            <w:noWrap/>
            <w:vAlign w:val="bottom"/>
            <w:hideMark/>
          </w:tcPr>
          <w:p w:rsidR="00957342" w:rsidRPr="00957342" w:rsidRDefault="00957342" w:rsidP="00957342">
            <w:pPr>
              <w:tabs>
                <w:tab w:val="left" w:pos="602"/>
              </w:tabs>
              <w:ind w:left="602"/>
              <w:jc w:val="right"/>
              <w:rPr>
                <w:color w:val="000000"/>
                <w:sz w:val="16"/>
                <w:szCs w:val="16"/>
              </w:rPr>
            </w:pPr>
          </w:p>
        </w:tc>
        <w:tc>
          <w:tcPr>
            <w:tcW w:w="289" w:type="dxa"/>
            <w:gridSpan w:val="2"/>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567" w:type="dxa"/>
            <w:gridSpan w:val="3"/>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1977" w:type="dxa"/>
            <w:gridSpan w:val="6"/>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236" w:type="dxa"/>
            <w:gridSpan w:val="2"/>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1469" w:type="dxa"/>
            <w:gridSpan w:val="4"/>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2193" w:type="dxa"/>
            <w:gridSpan w:val="4"/>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c>
          <w:tcPr>
            <w:tcW w:w="729" w:type="dxa"/>
            <w:tcBorders>
              <w:top w:val="nil"/>
              <w:left w:val="nil"/>
              <w:bottom w:val="single" w:sz="4" w:space="0" w:color="auto"/>
              <w:right w:val="nil"/>
            </w:tcBorders>
            <w:shd w:val="clear" w:color="auto" w:fill="auto"/>
            <w:noWrap/>
            <w:vAlign w:val="bottom"/>
            <w:hideMark/>
          </w:tcPr>
          <w:p w:rsidR="00957342" w:rsidRPr="00957342" w:rsidRDefault="00957342" w:rsidP="00957342">
            <w:pPr>
              <w:rPr>
                <w:color w:val="000000"/>
                <w:sz w:val="16"/>
                <w:szCs w:val="16"/>
              </w:rPr>
            </w:pPr>
          </w:p>
        </w:tc>
      </w:tr>
      <w:tr w:rsidR="00957342" w:rsidRPr="00957342" w:rsidTr="00E84145">
        <w:trPr>
          <w:gridBefore w:val="1"/>
          <w:gridAfter w:val="2"/>
          <w:wBefore w:w="704" w:type="dxa"/>
          <w:wAfter w:w="1072" w:type="dxa"/>
          <w:trHeight w:val="20"/>
        </w:trPr>
        <w:tc>
          <w:tcPr>
            <w:tcW w:w="1561" w:type="dxa"/>
            <w:gridSpan w:val="3"/>
            <w:tcBorders>
              <w:top w:val="single" w:sz="4" w:space="0" w:color="auto"/>
            </w:tcBorders>
            <w:shd w:val="clear" w:color="auto" w:fill="auto"/>
            <w:vAlign w:val="bottom"/>
            <w:hideMark/>
          </w:tcPr>
          <w:p w:rsidR="00957342" w:rsidRPr="00957342" w:rsidRDefault="00957342" w:rsidP="00957342">
            <w:pPr>
              <w:tabs>
                <w:tab w:val="left" w:pos="602"/>
              </w:tabs>
              <w:rPr>
                <w:color w:val="000000"/>
                <w:sz w:val="16"/>
                <w:szCs w:val="16"/>
              </w:rPr>
            </w:pPr>
            <w:r w:rsidRPr="00957342">
              <w:rPr>
                <w:color w:val="000000"/>
                <w:sz w:val="16"/>
                <w:szCs w:val="16"/>
              </w:rPr>
              <w:t>Наименование</w:t>
            </w:r>
          </w:p>
        </w:tc>
        <w:tc>
          <w:tcPr>
            <w:tcW w:w="567" w:type="dxa"/>
            <w:gridSpan w:val="3"/>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РЗ</w:t>
            </w:r>
          </w:p>
        </w:tc>
        <w:tc>
          <w:tcPr>
            <w:tcW w:w="425" w:type="dxa"/>
            <w:gridSpan w:val="3"/>
            <w:tcBorders>
              <w:top w:val="single" w:sz="4" w:space="0" w:color="auto"/>
            </w:tcBorders>
            <w:shd w:val="clear" w:color="auto" w:fill="auto"/>
            <w:vAlign w:val="bottom"/>
            <w:hideMark/>
          </w:tcPr>
          <w:p w:rsidR="00957342" w:rsidRPr="00957342" w:rsidRDefault="00957342" w:rsidP="00957342">
            <w:pPr>
              <w:rPr>
                <w:color w:val="000000"/>
                <w:sz w:val="16"/>
                <w:szCs w:val="16"/>
              </w:rPr>
            </w:pPr>
            <w:proofErr w:type="spellStart"/>
            <w:proofErr w:type="gramStart"/>
            <w:r w:rsidRPr="00957342">
              <w:rPr>
                <w:color w:val="000000"/>
                <w:sz w:val="16"/>
                <w:szCs w:val="16"/>
              </w:rPr>
              <w:t>Пр</w:t>
            </w:r>
            <w:proofErr w:type="spellEnd"/>
            <w:proofErr w:type="gramEnd"/>
          </w:p>
        </w:tc>
        <w:tc>
          <w:tcPr>
            <w:tcW w:w="1418" w:type="dxa"/>
            <w:gridSpan w:val="2"/>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ЦСР</w:t>
            </w:r>
          </w:p>
        </w:tc>
        <w:tc>
          <w:tcPr>
            <w:tcW w:w="709" w:type="dxa"/>
            <w:gridSpan w:val="4"/>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ВР</w:t>
            </w:r>
          </w:p>
        </w:tc>
        <w:tc>
          <w:tcPr>
            <w:tcW w:w="992" w:type="dxa"/>
            <w:gridSpan w:val="2"/>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2019 год</w:t>
            </w:r>
          </w:p>
        </w:tc>
        <w:tc>
          <w:tcPr>
            <w:tcW w:w="992" w:type="dxa"/>
            <w:gridSpan w:val="2"/>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2020 год</w:t>
            </w:r>
          </w:p>
        </w:tc>
        <w:tc>
          <w:tcPr>
            <w:tcW w:w="996" w:type="dxa"/>
            <w:gridSpan w:val="2"/>
            <w:tcBorders>
              <w:top w:val="single" w:sz="4" w:space="0" w:color="auto"/>
            </w:tcBorders>
            <w:shd w:val="clear" w:color="auto" w:fill="auto"/>
            <w:vAlign w:val="bottom"/>
            <w:hideMark/>
          </w:tcPr>
          <w:p w:rsidR="00957342" w:rsidRPr="00957342" w:rsidRDefault="00957342" w:rsidP="00957342">
            <w:pPr>
              <w:rPr>
                <w:color w:val="000000"/>
                <w:sz w:val="16"/>
                <w:szCs w:val="16"/>
              </w:rPr>
            </w:pPr>
            <w:r w:rsidRPr="00957342">
              <w:rPr>
                <w:color w:val="000000"/>
                <w:sz w:val="16"/>
                <w:szCs w:val="16"/>
              </w:rPr>
              <w:t>2021 год</w:t>
            </w:r>
          </w:p>
        </w:tc>
      </w:tr>
      <w:tr w:rsidR="00957342" w:rsidRPr="00957342" w:rsidTr="00E84145">
        <w:trPr>
          <w:gridBefore w:val="1"/>
          <w:gridAfter w:val="2"/>
          <w:wBefore w:w="704" w:type="dxa"/>
          <w:wAfter w:w="1076" w:type="dxa"/>
          <w:trHeight w:val="20"/>
        </w:trPr>
        <w:tc>
          <w:tcPr>
            <w:tcW w:w="1561" w:type="dxa"/>
            <w:gridSpan w:val="3"/>
            <w:shd w:val="clear" w:color="auto" w:fill="auto"/>
            <w:hideMark/>
          </w:tcPr>
          <w:p w:rsidR="00957342" w:rsidRPr="00957342" w:rsidRDefault="00957342" w:rsidP="00957342">
            <w:pPr>
              <w:tabs>
                <w:tab w:val="left" w:pos="602"/>
              </w:tabs>
              <w:rPr>
                <w:b/>
                <w:bCs/>
                <w:color w:val="000000"/>
                <w:sz w:val="16"/>
                <w:szCs w:val="16"/>
              </w:rPr>
            </w:pPr>
            <w:r w:rsidRPr="00957342">
              <w:rPr>
                <w:b/>
                <w:bCs/>
                <w:color w:val="000000"/>
                <w:sz w:val="16"/>
                <w:szCs w:val="16"/>
              </w:rPr>
              <w:t>Общегосударственные вопросы</w:t>
            </w:r>
          </w:p>
        </w:tc>
        <w:tc>
          <w:tcPr>
            <w:tcW w:w="567" w:type="dxa"/>
            <w:gridSpan w:val="3"/>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01</w:t>
            </w:r>
          </w:p>
        </w:tc>
        <w:tc>
          <w:tcPr>
            <w:tcW w:w="425" w:type="dxa"/>
            <w:gridSpan w:val="3"/>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 </w:t>
            </w:r>
          </w:p>
        </w:tc>
        <w:tc>
          <w:tcPr>
            <w:tcW w:w="1418" w:type="dxa"/>
            <w:gridSpan w:val="2"/>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 </w:t>
            </w:r>
          </w:p>
        </w:tc>
        <w:tc>
          <w:tcPr>
            <w:tcW w:w="709" w:type="dxa"/>
            <w:gridSpan w:val="4"/>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 </w:t>
            </w:r>
          </w:p>
        </w:tc>
        <w:tc>
          <w:tcPr>
            <w:tcW w:w="992" w:type="dxa"/>
            <w:gridSpan w:val="2"/>
            <w:shd w:val="clear" w:color="auto" w:fill="auto"/>
            <w:noWrap/>
            <w:vAlign w:val="bottom"/>
            <w:hideMark/>
          </w:tcPr>
          <w:p w:rsidR="00957342" w:rsidRPr="00957342" w:rsidRDefault="00957342" w:rsidP="00957342">
            <w:pPr>
              <w:jc w:val="right"/>
              <w:rPr>
                <w:b/>
                <w:bCs/>
                <w:color w:val="000000"/>
                <w:sz w:val="16"/>
                <w:szCs w:val="16"/>
              </w:rPr>
            </w:pPr>
            <w:r w:rsidRPr="00957342">
              <w:rPr>
                <w:b/>
                <w:bCs/>
                <w:color w:val="000000"/>
                <w:sz w:val="16"/>
                <w:szCs w:val="16"/>
              </w:rPr>
              <w:t>611,00000</w:t>
            </w:r>
          </w:p>
        </w:tc>
        <w:tc>
          <w:tcPr>
            <w:tcW w:w="992" w:type="dxa"/>
            <w:gridSpan w:val="2"/>
            <w:shd w:val="clear" w:color="auto" w:fill="auto"/>
            <w:noWrap/>
            <w:vAlign w:val="bottom"/>
            <w:hideMark/>
          </w:tcPr>
          <w:p w:rsidR="00957342" w:rsidRPr="00957342" w:rsidRDefault="00957342" w:rsidP="00553A13">
            <w:pPr>
              <w:rPr>
                <w:b/>
                <w:bCs/>
                <w:color w:val="000000"/>
                <w:sz w:val="16"/>
                <w:szCs w:val="16"/>
              </w:rPr>
            </w:pPr>
            <w:r w:rsidRPr="00957342">
              <w:rPr>
                <w:b/>
                <w:bCs/>
                <w:color w:val="000000"/>
                <w:sz w:val="16"/>
                <w:szCs w:val="16"/>
              </w:rPr>
              <w:t>974,30000</w:t>
            </w:r>
          </w:p>
        </w:tc>
        <w:tc>
          <w:tcPr>
            <w:tcW w:w="992" w:type="dxa"/>
            <w:gridSpan w:val="2"/>
            <w:shd w:val="clear" w:color="auto" w:fill="auto"/>
            <w:noWrap/>
            <w:vAlign w:val="bottom"/>
            <w:hideMark/>
          </w:tcPr>
          <w:p w:rsidR="00957342" w:rsidRPr="00957342" w:rsidRDefault="00957342" w:rsidP="00553A13">
            <w:pPr>
              <w:rPr>
                <w:b/>
                <w:bCs/>
                <w:color w:val="000000"/>
                <w:sz w:val="16"/>
                <w:szCs w:val="16"/>
              </w:rPr>
            </w:pPr>
            <w:r w:rsidRPr="00957342">
              <w:rPr>
                <w:b/>
                <w:bCs/>
                <w:color w:val="000000"/>
                <w:sz w:val="16"/>
                <w:szCs w:val="16"/>
              </w:rPr>
              <w:t>1 477,00000</w:t>
            </w:r>
          </w:p>
        </w:tc>
      </w:tr>
      <w:tr w:rsidR="00957342" w:rsidRPr="00957342" w:rsidTr="00E84145">
        <w:trPr>
          <w:gridBefore w:val="1"/>
          <w:gridAfter w:val="2"/>
          <w:wBefore w:w="704" w:type="dxa"/>
          <w:wAfter w:w="1076" w:type="dxa"/>
          <w:trHeight w:val="20"/>
        </w:trPr>
        <w:tc>
          <w:tcPr>
            <w:tcW w:w="1561" w:type="dxa"/>
            <w:gridSpan w:val="3"/>
            <w:shd w:val="clear" w:color="auto" w:fill="auto"/>
            <w:hideMark/>
          </w:tcPr>
          <w:p w:rsidR="00957342" w:rsidRPr="00957342" w:rsidRDefault="00957342" w:rsidP="003D116D">
            <w:pPr>
              <w:tabs>
                <w:tab w:val="left" w:pos="602"/>
              </w:tabs>
              <w:rPr>
                <w:b/>
                <w:bCs/>
                <w:color w:val="000000"/>
                <w:sz w:val="16"/>
                <w:szCs w:val="16"/>
              </w:rPr>
            </w:pPr>
            <w:r w:rsidRPr="0095734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3"/>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01</w:t>
            </w:r>
          </w:p>
        </w:tc>
        <w:tc>
          <w:tcPr>
            <w:tcW w:w="425" w:type="dxa"/>
            <w:gridSpan w:val="3"/>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03</w:t>
            </w:r>
          </w:p>
        </w:tc>
        <w:tc>
          <w:tcPr>
            <w:tcW w:w="1418" w:type="dxa"/>
            <w:gridSpan w:val="2"/>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 </w:t>
            </w:r>
          </w:p>
        </w:tc>
        <w:tc>
          <w:tcPr>
            <w:tcW w:w="709" w:type="dxa"/>
            <w:gridSpan w:val="4"/>
            <w:shd w:val="clear" w:color="auto" w:fill="auto"/>
            <w:noWrap/>
            <w:vAlign w:val="bottom"/>
            <w:hideMark/>
          </w:tcPr>
          <w:p w:rsidR="00957342" w:rsidRPr="00957342" w:rsidRDefault="00957342" w:rsidP="00957342">
            <w:pPr>
              <w:jc w:val="center"/>
              <w:rPr>
                <w:b/>
                <w:bCs/>
                <w:color w:val="000000"/>
                <w:sz w:val="16"/>
                <w:szCs w:val="16"/>
              </w:rPr>
            </w:pPr>
            <w:r w:rsidRPr="00957342">
              <w:rPr>
                <w:b/>
                <w:bCs/>
                <w:color w:val="000000"/>
                <w:sz w:val="16"/>
                <w:szCs w:val="16"/>
              </w:rPr>
              <w:t> </w:t>
            </w:r>
          </w:p>
        </w:tc>
        <w:tc>
          <w:tcPr>
            <w:tcW w:w="992" w:type="dxa"/>
            <w:gridSpan w:val="2"/>
            <w:shd w:val="clear" w:color="auto" w:fill="auto"/>
            <w:noWrap/>
            <w:vAlign w:val="bottom"/>
            <w:hideMark/>
          </w:tcPr>
          <w:p w:rsidR="00957342" w:rsidRPr="00957342" w:rsidRDefault="00957342" w:rsidP="00957342">
            <w:pPr>
              <w:jc w:val="right"/>
              <w:rPr>
                <w:b/>
                <w:bCs/>
                <w:color w:val="000000"/>
                <w:sz w:val="16"/>
                <w:szCs w:val="16"/>
              </w:rPr>
            </w:pPr>
            <w:r w:rsidRPr="00957342">
              <w:rPr>
                <w:b/>
                <w:bCs/>
                <w:color w:val="000000"/>
                <w:sz w:val="16"/>
                <w:szCs w:val="16"/>
              </w:rPr>
              <w:t>5,00000</w:t>
            </w:r>
          </w:p>
        </w:tc>
        <w:tc>
          <w:tcPr>
            <w:tcW w:w="992" w:type="dxa"/>
            <w:gridSpan w:val="2"/>
            <w:shd w:val="clear" w:color="auto" w:fill="auto"/>
            <w:noWrap/>
            <w:vAlign w:val="bottom"/>
            <w:hideMark/>
          </w:tcPr>
          <w:p w:rsidR="00957342" w:rsidRPr="00957342" w:rsidRDefault="00957342" w:rsidP="00553A13">
            <w:pPr>
              <w:rPr>
                <w:b/>
                <w:bCs/>
                <w:color w:val="000000"/>
                <w:sz w:val="16"/>
                <w:szCs w:val="16"/>
              </w:rPr>
            </w:pPr>
            <w:r w:rsidRPr="00957342">
              <w:rPr>
                <w:b/>
                <w:bCs/>
                <w:color w:val="000000"/>
                <w:sz w:val="16"/>
                <w:szCs w:val="16"/>
              </w:rPr>
              <w:t>5,00000</w:t>
            </w:r>
          </w:p>
        </w:tc>
        <w:tc>
          <w:tcPr>
            <w:tcW w:w="992" w:type="dxa"/>
            <w:gridSpan w:val="2"/>
            <w:shd w:val="clear" w:color="auto" w:fill="auto"/>
            <w:noWrap/>
            <w:vAlign w:val="bottom"/>
            <w:hideMark/>
          </w:tcPr>
          <w:p w:rsidR="00957342" w:rsidRPr="00957342" w:rsidRDefault="00957342" w:rsidP="00553A13">
            <w:pPr>
              <w:rPr>
                <w:b/>
                <w:bCs/>
                <w:color w:val="000000"/>
                <w:sz w:val="16"/>
                <w:szCs w:val="16"/>
              </w:rPr>
            </w:pPr>
            <w:r w:rsidRPr="00957342">
              <w:rPr>
                <w:b/>
                <w:bCs/>
                <w:color w:val="000000"/>
                <w:sz w:val="16"/>
                <w:szCs w:val="16"/>
              </w:rPr>
              <w:t>5,00000</w:t>
            </w:r>
          </w:p>
        </w:tc>
      </w:tr>
      <w:tr w:rsidR="00957342" w:rsidRPr="00957342" w:rsidTr="00E84145">
        <w:trPr>
          <w:gridBefore w:val="1"/>
          <w:gridAfter w:val="2"/>
          <w:wBefore w:w="704" w:type="dxa"/>
          <w:wAfter w:w="1076" w:type="dxa"/>
          <w:trHeight w:val="20"/>
        </w:trPr>
        <w:tc>
          <w:tcPr>
            <w:tcW w:w="1561" w:type="dxa"/>
            <w:gridSpan w:val="3"/>
            <w:shd w:val="clear" w:color="auto" w:fill="auto"/>
            <w:hideMark/>
          </w:tcPr>
          <w:p w:rsidR="00957342" w:rsidRPr="00957342" w:rsidRDefault="00957342" w:rsidP="003D116D">
            <w:pPr>
              <w:tabs>
                <w:tab w:val="left" w:pos="602"/>
              </w:tabs>
              <w:rPr>
                <w:color w:val="000000"/>
                <w:sz w:val="16"/>
                <w:szCs w:val="16"/>
              </w:rPr>
            </w:pPr>
            <w:r w:rsidRPr="00957342">
              <w:rPr>
                <w:color w:val="000000"/>
                <w:sz w:val="16"/>
                <w:szCs w:val="16"/>
              </w:rPr>
              <w:t>Совет депутатов муниципального образования</w:t>
            </w:r>
          </w:p>
        </w:tc>
        <w:tc>
          <w:tcPr>
            <w:tcW w:w="567"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01</w:t>
            </w:r>
          </w:p>
        </w:tc>
        <w:tc>
          <w:tcPr>
            <w:tcW w:w="425"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03</w:t>
            </w:r>
          </w:p>
        </w:tc>
        <w:tc>
          <w:tcPr>
            <w:tcW w:w="1418" w:type="dxa"/>
            <w:gridSpan w:val="2"/>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93 0 00 00000</w:t>
            </w:r>
          </w:p>
        </w:tc>
        <w:tc>
          <w:tcPr>
            <w:tcW w:w="709" w:type="dxa"/>
            <w:gridSpan w:val="4"/>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 </w:t>
            </w:r>
          </w:p>
        </w:tc>
        <w:tc>
          <w:tcPr>
            <w:tcW w:w="992" w:type="dxa"/>
            <w:gridSpan w:val="2"/>
            <w:shd w:val="clear" w:color="auto" w:fill="auto"/>
            <w:noWrap/>
            <w:vAlign w:val="bottom"/>
            <w:hideMark/>
          </w:tcPr>
          <w:p w:rsidR="00957342" w:rsidRPr="00957342" w:rsidRDefault="00957342" w:rsidP="00957342">
            <w:pPr>
              <w:jc w:val="right"/>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r>
      <w:tr w:rsidR="00957342" w:rsidRPr="00957342" w:rsidTr="00E84145">
        <w:trPr>
          <w:gridBefore w:val="1"/>
          <w:gridAfter w:val="2"/>
          <w:wBefore w:w="704" w:type="dxa"/>
          <w:wAfter w:w="1076" w:type="dxa"/>
          <w:trHeight w:val="20"/>
        </w:trPr>
        <w:tc>
          <w:tcPr>
            <w:tcW w:w="1561" w:type="dxa"/>
            <w:gridSpan w:val="3"/>
            <w:shd w:val="clear" w:color="auto" w:fill="auto"/>
            <w:hideMark/>
          </w:tcPr>
          <w:p w:rsidR="00957342" w:rsidRPr="00957342" w:rsidRDefault="00957342" w:rsidP="003D116D">
            <w:pPr>
              <w:tabs>
                <w:tab w:val="left" w:pos="602"/>
              </w:tabs>
              <w:rPr>
                <w:color w:val="000000"/>
                <w:sz w:val="16"/>
                <w:szCs w:val="16"/>
              </w:rPr>
            </w:pPr>
            <w:r w:rsidRPr="00957342">
              <w:rPr>
                <w:color w:val="000000"/>
                <w:sz w:val="16"/>
                <w:szCs w:val="16"/>
              </w:rPr>
              <w:t>Расходы на обеспечение деятельности Совета депутатов муниципального образования</w:t>
            </w:r>
          </w:p>
        </w:tc>
        <w:tc>
          <w:tcPr>
            <w:tcW w:w="567"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01</w:t>
            </w:r>
          </w:p>
        </w:tc>
        <w:tc>
          <w:tcPr>
            <w:tcW w:w="425"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03</w:t>
            </w:r>
          </w:p>
        </w:tc>
        <w:tc>
          <w:tcPr>
            <w:tcW w:w="1418" w:type="dxa"/>
            <w:gridSpan w:val="2"/>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93 1 00 01000</w:t>
            </w:r>
          </w:p>
        </w:tc>
        <w:tc>
          <w:tcPr>
            <w:tcW w:w="709" w:type="dxa"/>
            <w:gridSpan w:val="4"/>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 </w:t>
            </w:r>
          </w:p>
        </w:tc>
        <w:tc>
          <w:tcPr>
            <w:tcW w:w="992" w:type="dxa"/>
            <w:gridSpan w:val="2"/>
            <w:shd w:val="clear" w:color="auto" w:fill="auto"/>
            <w:noWrap/>
            <w:vAlign w:val="bottom"/>
            <w:hideMark/>
          </w:tcPr>
          <w:p w:rsidR="00957342" w:rsidRPr="00957342" w:rsidRDefault="00957342" w:rsidP="00957342">
            <w:pPr>
              <w:jc w:val="right"/>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r>
      <w:tr w:rsidR="00957342" w:rsidRPr="00957342" w:rsidTr="00E84145">
        <w:trPr>
          <w:gridBefore w:val="1"/>
          <w:gridAfter w:val="2"/>
          <w:wBefore w:w="704" w:type="dxa"/>
          <w:wAfter w:w="1076" w:type="dxa"/>
          <w:trHeight w:val="20"/>
        </w:trPr>
        <w:tc>
          <w:tcPr>
            <w:tcW w:w="1561" w:type="dxa"/>
            <w:gridSpan w:val="3"/>
            <w:shd w:val="clear" w:color="auto" w:fill="auto"/>
            <w:hideMark/>
          </w:tcPr>
          <w:p w:rsidR="00957342" w:rsidRPr="00957342" w:rsidRDefault="00957342" w:rsidP="003D116D">
            <w:pPr>
              <w:tabs>
                <w:tab w:val="left" w:pos="602"/>
              </w:tabs>
              <w:rPr>
                <w:color w:val="000000"/>
                <w:sz w:val="16"/>
                <w:szCs w:val="16"/>
              </w:rPr>
            </w:pPr>
            <w:r w:rsidRPr="00957342">
              <w:rPr>
                <w:color w:val="000000"/>
                <w:sz w:val="16"/>
                <w:szCs w:val="16"/>
              </w:rPr>
              <w:t>Иные закупки товаров, работ и услуг для обеспечения государственных (муниципальных) нужд</w:t>
            </w:r>
          </w:p>
        </w:tc>
        <w:tc>
          <w:tcPr>
            <w:tcW w:w="567"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01</w:t>
            </w:r>
          </w:p>
        </w:tc>
        <w:tc>
          <w:tcPr>
            <w:tcW w:w="425" w:type="dxa"/>
            <w:gridSpan w:val="3"/>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03</w:t>
            </w:r>
          </w:p>
        </w:tc>
        <w:tc>
          <w:tcPr>
            <w:tcW w:w="1418" w:type="dxa"/>
            <w:gridSpan w:val="2"/>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93 1 00 01000</w:t>
            </w:r>
          </w:p>
        </w:tc>
        <w:tc>
          <w:tcPr>
            <w:tcW w:w="709" w:type="dxa"/>
            <w:gridSpan w:val="4"/>
            <w:shd w:val="clear" w:color="auto" w:fill="auto"/>
            <w:noWrap/>
            <w:vAlign w:val="bottom"/>
            <w:hideMark/>
          </w:tcPr>
          <w:p w:rsidR="00957342" w:rsidRPr="00957342" w:rsidRDefault="00957342" w:rsidP="00957342">
            <w:pPr>
              <w:jc w:val="center"/>
              <w:rPr>
                <w:color w:val="000000"/>
                <w:sz w:val="16"/>
                <w:szCs w:val="16"/>
              </w:rPr>
            </w:pPr>
            <w:r w:rsidRPr="00957342">
              <w:rPr>
                <w:color w:val="000000"/>
                <w:sz w:val="16"/>
                <w:szCs w:val="16"/>
              </w:rPr>
              <w:t>240</w:t>
            </w:r>
          </w:p>
        </w:tc>
        <w:tc>
          <w:tcPr>
            <w:tcW w:w="992" w:type="dxa"/>
            <w:gridSpan w:val="2"/>
            <w:shd w:val="clear" w:color="auto" w:fill="auto"/>
            <w:noWrap/>
            <w:vAlign w:val="bottom"/>
            <w:hideMark/>
          </w:tcPr>
          <w:p w:rsidR="00957342" w:rsidRPr="00957342" w:rsidRDefault="00957342" w:rsidP="00957342">
            <w:pPr>
              <w:jc w:val="right"/>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c>
          <w:tcPr>
            <w:tcW w:w="992" w:type="dxa"/>
            <w:gridSpan w:val="2"/>
            <w:shd w:val="clear" w:color="auto" w:fill="auto"/>
            <w:noWrap/>
            <w:vAlign w:val="bottom"/>
            <w:hideMark/>
          </w:tcPr>
          <w:p w:rsidR="00957342" w:rsidRPr="00957342" w:rsidRDefault="00957342" w:rsidP="00553A13">
            <w:pPr>
              <w:rPr>
                <w:color w:val="000000"/>
                <w:sz w:val="16"/>
                <w:szCs w:val="16"/>
              </w:rPr>
            </w:pPr>
            <w:r w:rsidRPr="00957342">
              <w:rPr>
                <w:color w:val="000000"/>
                <w:sz w:val="16"/>
                <w:szCs w:val="16"/>
              </w:rPr>
              <w:t>5,00000</w:t>
            </w:r>
          </w:p>
        </w:tc>
      </w:tr>
      <w:tr w:rsidR="00957342" w:rsidRPr="00C731EA" w:rsidTr="00E84145">
        <w:trPr>
          <w:gridBefore w:val="1"/>
          <w:gridAfter w:val="2"/>
          <w:wBefore w:w="704" w:type="dxa"/>
          <w:wAfter w:w="1076" w:type="dxa"/>
          <w:trHeight w:val="20"/>
        </w:trPr>
        <w:tc>
          <w:tcPr>
            <w:tcW w:w="1561" w:type="dxa"/>
            <w:gridSpan w:val="3"/>
            <w:shd w:val="clear" w:color="auto" w:fill="auto"/>
            <w:hideMark/>
          </w:tcPr>
          <w:p w:rsidR="00957342" w:rsidRPr="00C731EA" w:rsidRDefault="00957342" w:rsidP="003D116D">
            <w:pPr>
              <w:tabs>
                <w:tab w:val="left" w:pos="602"/>
              </w:tabs>
              <w:rPr>
                <w:b/>
                <w:bCs/>
                <w:color w:val="000000"/>
                <w:sz w:val="16"/>
                <w:szCs w:val="16"/>
              </w:rPr>
            </w:pPr>
            <w:r w:rsidRPr="00C731E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shd w:val="clear" w:color="auto" w:fill="auto"/>
            <w:noWrap/>
            <w:vAlign w:val="bottom"/>
            <w:hideMark/>
          </w:tcPr>
          <w:p w:rsidR="00957342" w:rsidRPr="00C731EA" w:rsidRDefault="00957342" w:rsidP="00154957">
            <w:pPr>
              <w:jc w:val="center"/>
              <w:rPr>
                <w:b/>
                <w:bCs/>
                <w:color w:val="000000"/>
                <w:sz w:val="16"/>
                <w:szCs w:val="16"/>
              </w:rPr>
            </w:pPr>
            <w:r w:rsidRPr="00C731EA">
              <w:rPr>
                <w:b/>
                <w:bCs/>
                <w:color w:val="000000"/>
                <w:sz w:val="16"/>
                <w:szCs w:val="16"/>
              </w:rPr>
              <w:t>01</w:t>
            </w:r>
          </w:p>
        </w:tc>
        <w:tc>
          <w:tcPr>
            <w:tcW w:w="425" w:type="dxa"/>
            <w:gridSpan w:val="3"/>
            <w:shd w:val="clear" w:color="auto" w:fill="auto"/>
            <w:noWrap/>
            <w:vAlign w:val="bottom"/>
            <w:hideMark/>
          </w:tcPr>
          <w:p w:rsidR="00957342" w:rsidRPr="00C731EA" w:rsidRDefault="00957342" w:rsidP="00154957">
            <w:pPr>
              <w:jc w:val="center"/>
              <w:rPr>
                <w:b/>
                <w:bCs/>
                <w:color w:val="000000"/>
                <w:sz w:val="16"/>
                <w:szCs w:val="16"/>
              </w:rPr>
            </w:pPr>
            <w:r w:rsidRPr="00C731EA">
              <w:rPr>
                <w:b/>
                <w:bCs/>
                <w:color w:val="000000"/>
                <w:sz w:val="16"/>
                <w:szCs w:val="16"/>
              </w:rPr>
              <w:t>06</w:t>
            </w:r>
          </w:p>
        </w:tc>
        <w:tc>
          <w:tcPr>
            <w:tcW w:w="1418" w:type="dxa"/>
            <w:gridSpan w:val="2"/>
            <w:shd w:val="clear" w:color="auto" w:fill="auto"/>
            <w:noWrap/>
            <w:vAlign w:val="bottom"/>
            <w:hideMark/>
          </w:tcPr>
          <w:p w:rsidR="00957342" w:rsidRPr="00C731EA" w:rsidRDefault="00957342" w:rsidP="00154957">
            <w:pPr>
              <w:jc w:val="center"/>
              <w:rPr>
                <w:b/>
                <w:bCs/>
                <w:color w:val="000000"/>
                <w:sz w:val="16"/>
                <w:szCs w:val="16"/>
              </w:rPr>
            </w:pPr>
            <w:r w:rsidRPr="00C731EA">
              <w:rPr>
                <w:b/>
                <w:bCs/>
                <w:color w:val="000000"/>
                <w:sz w:val="16"/>
                <w:szCs w:val="16"/>
              </w:rPr>
              <w:t> </w:t>
            </w:r>
          </w:p>
        </w:tc>
        <w:tc>
          <w:tcPr>
            <w:tcW w:w="709" w:type="dxa"/>
            <w:gridSpan w:val="4"/>
            <w:shd w:val="clear" w:color="auto" w:fill="auto"/>
            <w:noWrap/>
            <w:vAlign w:val="bottom"/>
            <w:hideMark/>
          </w:tcPr>
          <w:p w:rsidR="00957342" w:rsidRPr="00C731EA" w:rsidRDefault="00957342" w:rsidP="00154957">
            <w:pPr>
              <w:jc w:val="center"/>
              <w:rPr>
                <w:b/>
                <w:bCs/>
                <w:color w:val="000000"/>
                <w:sz w:val="16"/>
                <w:szCs w:val="16"/>
              </w:rPr>
            </w:pPr>
            <w:r w:rsidRPr="00C731EA">
              <w:rPr>
                <w:b/>
                <w:bCs/>
                <w:color w:val="000000"/>
                <w:sz w:val="16"/>
                <w:szCs w:val="16"/>
              </w:rPr>
              <w:t> </w:t>
            </w:r>
          </w:p>
        </w:tc>
        <w:tc>
          <w:tcPr>
            <w:tcW w:w="992" w:type="dxa"/>
            <w:gridSpan w:val="2"/>
            <w:shd w:val="clear" w:color="auto" w:fill="auto"/>
            <w:noWrap/>
            <w:vAlign w:val="bottom"/>
            <w:hideMark/>
          </w:tcPr>
          <w:p w:rsidR="00957342" w:rsidRPr="00C731EA" w:rsidRDefault="00957342" w:rsidP="00154957">
            <w:pPr>
              <w:jc w:val="right"/>
              <w:rPr>
                <w:b/>
                <w:bCs/>
                <w:color w:val="000000"/>
                <w:sz w:val="16"/>
                <w:szCs w:val="16"/>
              </w:rPr>
            </w:pPr>
            <w:r w:rsidRPr="00C731EA">
              <w:rPr>
                <w:b/>
                <w:bCs/>
                <w:color w:val="000000"/>
                <w:sz w:val="16"/>
                <w:szCs w:val="16"/>
              </w:rPr>
              <w:t>112,00000</w:t>
            </w:r>
          </w:p>
        </w:tc>
        <w:tc>
          <w:tcPr>
            <w:tcW w:w="992" w:type="dxa"/>
            <w:gridSpan w:val="2"/>
            <w:shd w:val="clear" w:color="auto" w:fill="auto"/>
            <w:noWrap/>
            <w:vAlign w:val="bottom"/>
            <w:hideMark/>
          </w:tcPr>
          <w:p w:rsidR="00957342" w:rsidRPr="00C731EA" w:rsidRDefault="00957342" w:rsidP="00553A13">
            <w:pPr>
              <w:rPr>
                <w:b/>
                <w:bCs/>
                <w:color w:val="000000"/>
                <w:sz w:val="16"/>
                <w:szCs w:val="16"/>
              </w:rPr>
            </w:pPr>
            <w:r w:rsidRPr="00C731EA">
              <w:rPr>
                <w:b/>
                <w:bCs/>
                <w:color w:val="000000"/>
                <w:sz w:val="16"/>
                <w:szCs w:val="16"/>
              </w:rPr>
              <w:t>112,00000</w:t>
            </w:r>
          </w:p>
        </w:tc>
        <w:tc>
          <w:tcPr>
            <w:tcW w:w="992" w:type="dxa"/>
            <w:gridSpan w:val="2"/>
            <w:shd w:val="clear" w:color="auto" w:fill="auto"/>
            <w:noWrap/>
            <w:vAlign w:val="bottom"/>
            <w:hideMark/>
          </w:tcPr>
          <w:p w:rsidR="00957342" w:rsidRPr="00C731EA" w:rsidRDefault="00957342" w:rsidP="00553A13">
            <w:pPr>
              <w:rPr>
                <w:b/>
                <w:bCs/>
                <w:color w:val="000000"/>
                <w:sz w:val="16"/>
                <w:szCs w:val="16"/>
              </w:rPr>
            </w:pPr>
            <w:r w:rsidRPr="00C731EA">
              <w:rPr>
                <w:b/>
                <w:bCs/>
                <w:color w:val="000000"/>
                <w:sz w:val="16"/>
                <w:szCs w:val="16"/>
              </w:rPr>
              <w:t>112,00000</w:t>
            </w:r>
          </w:p>
        </w:tc>
      </w:tr>
    </w:tbl>
    <w:p w:rsidR="00E1179F" w:rsidRDefault="00E1179F" w:rsidP="00825E00">
      <w:pPr>
        <w:ind w:right="706"/>
        <w:rPr>
          <w:rFonts w:eastAsia="Calibri"/>
        </w:rPr>
        <w:sectPr w:rsidR="00E1179F" w:rsidSect="008C2115">
          <w:pgSz w:w="16840" w:h="23814" w:code="8"/>
          <w:pgMar w:top="720" w:right="255" w:bottom="1134" w:left="709" w:header="720" w:footer="720" w:gutter="0"/>
          <w:cols w:num="2" w:space="720" w:equalWidth="0">
            <w:col w:w="8080" w:space="2"/>
            <w:col w:w="7794"/>
          </w:cols>
          <w:docGrid w:linePitch="360"/>
        </w:sectPr>
      </w:pPr>
    </w:p>
    <w:tbl>
      <w:tblPr>
        <w:tblW w:w="78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1275"/>
        <w:gridCol w:w="709"/>
        <w:gridCol w:w="992"/>
        <w:gridCol w:w="1134"/>
        <w:gridCol w:w="1067"/>
      </w:tblGrid>
      <w:tr w:rsidR="00154957" w:rsidRPr="00154957" w:rsidTr="00BF59FB">
        <w:trPr>
          <w:trHeight w:val="20"/>
        </w:trPr>
        <w:tc>
          <w:tcPr>
            <w:tcW w:w="1560" w:type="dxa"/>
            <w:shd w:val="clear" w:color="auto" w:fill="auto"/>
            <w:hideMark/>
          </w:tcPr>
          <w:p w:rsidR="008D46AC" w:rsidRDefault="008D46AC" w:rsidP="00154957">
            <w:pPr>
              <w:rPr>
                <w:color w:val="000000"/>
                <w:sz w:val="16"/>
                <w:szCs w:val="16"/>
              </w:rPr>
            </w:pPr>
          </w:p>
          <w:p w:rsidR="00154957" w:rsidRPr="00154957" w:rsidRDefault="00154957" w:rsidP="00154957">
            <w:pPr>
              <w:rPr>
                <w:color w:val="000000"/>
                <w:sz w:val="16"/>
                <w:szCs w:val="16"/>
              </w:rPr>
            </w:pPr>
            <w:r w:rsidRPr="00154957">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06</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94 0 00 00000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112,00000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112,00000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112,00000</w:t>
            </w:r>
          </w:p>
        </w:tc>
      </w:tr>
      <w:tr w:rsidR="00154957" w:rsidRPr="00154957" w:rsidTr="00BF59FB">
        <w:trPr>
          <w:trHeight w:val="20"/>
        </w:trPr>
        <w:tc>
          <w:tcPr>
            <w:tcW w:w="1560" w:type="dxa"/>
            <w:shd w:val="clear" w:color="auto" w:fill="auto"/>
            <w:hideMark/>
          </w:tcPr>
          <w:p w:rsidR="008D46AC" w:rsidRDefault="008D46AC" w:rsidP="00154957">
            <w:pPr>
              <w:rPr>
                <w:color w:val="000000"/>
                <w:sz w:val="16"/>
                <w:szCs w:val="16"/>
              </w:rPr>
            </w:pPr>
          </w:p>
          <w:p w:rsidR="00154957" w:rsidRPr="00154957" w:rsidRDefault="00154957" w:rsidP="00154957">
            <w:pPr>
              <w:rPr>
                <w:color w:val="000000"/>
                <w:sz w:val="16"/>
                <w:szCs w:val="16"/>
              </w:rPr>
            </w:pPr>
            <w:r w:rsidRPr="00154957">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06</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94 2 00 88020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112,00000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112,00000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112,00000</w:t>
            </w:r>
          </w:p>
        </w:tc>
      </w:tr>
      <w:tr w:rsidR="00154957" w:rsidRPr="00154957" w:rsidTr="00BF59FB">
        <w:trPr>
          <w:trHeight w:val="20"/>
        </w:trPr>
        <w:tc>
          <w:tcPr>
            <w:tcW w:w="1560" w:type="dxa"/>
            <w:shd w:val="clear" w:color="auto" w:fill="auto"/>
            <w:hideMark/>
          </w:tcPr>
          <w:p w:rsidR="008D46AC" w:rsidRDefault="008D46AC" w:rsidP="00154957">
            <w:pPr>
              <w:rPr>
                <w:color w:val="000000"/>
                <w:sz w:val="16"/>
                <w:szCs w:val="16"/>
              </w:rPr>
            </w:pPr>
          </w:p>
          <w:p w:rsidR="00154957" w:rsidRPr="00154957" w:rsidRDefault="00154957" w:rsidP="00154957">
            <w:pPr>
              <w:rPr>
                <w:color w:val="000000"/>
                <w:sz w:val="16"/>
                <w:szCs w:val="16"/>
              </w:rPr>
            </w:pPr>
            <w:r w:rsidRPr="00154957">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06</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94 2 00 88020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120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102,00000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102,00000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06</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94 2 00 88020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240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Иные межбюджетные трансферты</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06</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94 2 00 88020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540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112,00000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vAlign w:val="bottom"/>
            <w:hideMark/>
          </w:tcPr>
          <w:p w:rsidR="00154957" w:rsidRPr="00154957" w:rsidRDefault="00154957" w:rsidP="00154957">
            <w:pPr>
              <w:rPr>
                <w:b/>
                <w:bCs/>
                <w:color w:val="000000"/>
                <w:sz w:val="16"/>
                <w:szCs w:val="16"/>
              </w:rPr>
            </w:pPr>
            <w:r w:rsidRPr="00154957">
              <w:rPr>
                <w:b/>
                <w:bCs/>
                <w:color w:val="000000"/>
                <w:sz w:val="16"/>
                <w:szCs w:val="16"/>
              </w:rPr>
              <w:t>Обеспечение проведения выборов и референдумов</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01</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07</w:t>
            </w:r>
          </w:p>
        </w:tc>
        <w:tc>
          <w:tcPr>
            <w:tcW w:w="1275"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0,00000</w:t>
            </w:r>
          </w:p>
        </w:tc>
        <w:tc>
          <w:tcPr>
            <w:tcW w:w="1134" w:type="dxa"/>
            <w:shd w:val="clear" w:color="auto" w:fill="auto"/>
            <w:noWrap/>
            <w:vAlign w:val="bottom"/>
            <w:hideMark/>
          </w:tcPr>
          <w:p w:rsidR="00154957" w:rsidRPr="00154957" w:rsidRDefault="00154957" w:rsidP="00154957">
            <w:pPr>
              <w:rPr>
                <w:b/>
                <w:bCs/>
                <w:color w:val="000000"/>
                <w:sz w:val="16"/>
                <w:szCs w:val="16"/>
              </w:rPr>
            </w:pPr>
            <w:r w:rsidRPr="00154957">
              <w:rPr>
                <w:b/>
                <w:bCs/>
                <w:color w:val="000000"/>
                <w:sz w:val="16"/>
                <w:szCs w:val="16"/>
              </w:rPr>
              <w:t>162,30000</w:t>
            </w:r>
          </w:p>
        </w:tc>
        <w:tc>
          <w:tcPr>
            <w:tcW w:w="1067"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07</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96 0 00 00000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162,30000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vAlign w:val="bottom"/>
            <w:hideMark/>
          </w:tcPr>
          <w:p w:rsidR="00154957" w:rsidRPr="00154957" w:rsidRDefault="00154957" w:rsidP="00154957">
            <w:pPr>
              <w:rPr>
                <w:color w:val="000000"/>
                <w:sz w:val="16"/>
                <w:szCs w:val="16"/>
              </w:rPr>
            </w:pPr>
            <w:r w:rsidRPr="00154957">
              <w:rPr>
                <w:color w:val="000000"/>
                <w:sz w:val="16"/>
                <w:szCs w:val="16"/>
              </w:rPr>
              <w:t>Расходы на проведение выборов в представительные органы муниципального образования</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07</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162,30000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07</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96 1 00 82220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240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162,30000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hideMark/>
          </w:tcPr>
          <w:p w:rsidR="00154957" w:rsidRPr="00154957" w:rsidRDefault="00154957" w:rsidP="00154957">
            <w:pPr>
              <w:rPr>
                <w:b/>
                <w:bCs/>
                <w:color w:val="000000"/>
                <w:sz w:val="16"/>
                <w:szCs w:val="16"/>
              </w:rPr>
            </w:pPr>
            <w:r w:rsidRPr="00154957">
              <w:rPr>
                <w:b/>
                <w:bCs/>
                <w:color w:val="000000"/>
                <w:sz w:val="16"/>
                <w:szCs w:val="16"/>
              </w:rPr>
              <w:t>Резервные фонды</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01</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11</w:t>
            </w:r>
          </w:p>
        </w:tc>
        <w:tc>
          <w:tcPr>
            <w:tcW w:w="1275"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10,00000</w:t>
            </w:r>
          </w:p>
        </w:tc>
        <w:tc>
          <w:tcPr>
            <w:tcW w:w="1134" w:type="dxa"/>
            <w:shd w:val="clear" w:color="auto" w:fill="auto"/>
            <w:noWrap/>
            <w:vAlign w:val="bottom"/>
            <w:hideMark/>
          </w:tcPr>
          <w:p w:rsidR="00154957" w:rsidRPr="00154957" w:rsidRDefault="00154957" w:rsidP="00154957">
            <w:pPr>
              <w:rPr>
                <w:b/>
                <w:bCs/>
                <w:color w:val="000000"/>
                <w:sz w:val="16"/>
                <w:szCs w:val="16"/>
              </w:rPr>
            </w:pPr>
            <w:r w:rsidRPr="00154957">
              <w:rPr>
                <w:b/>
                <w:bCs/>
                <w:color w:val="000000"/>
                <w:sz w:val="16"/>
                <w:szCs w:val="16"/>
              </w:rPr>
              <w:t>10,00000</w:t>
            </w:r>
          </w:p>
        </w:tc>
        <w:tc>
          <w:tcPr>
            <w:tcW w:w="1067"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10,00000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11</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96 0 00 00000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r>
      <w:tr w:rsidR="00154957" w:rsidRPr="00154957" w:rsidTr="00BF59FB">
        <w:trPr>
          <w:trHeight w:val="20"/>
        </w:trPr>
        <w:tc>
          <w:tcPr>
            <w:tcW w:w="1560" w:type="dxa"/>
            <w:shd w:val="clear" w:color="auto" w:fill="auto"/>
            <w:vAlign w:val="bottom"/>
            <w:hideMark/>
          </w:tcPr>
          <w:p w:rsidR="00154957" w:rsidRPr="00154957" w:rsidRDefault="00154957" w:rsidP="00154957">
            <w:pPr>
              <w:rPr>
                <w:color w:val="000000"/>
                <w:sz w:val="16"/>
                <w:szCs w:val="16"/>
              </w:rPr>
            </w:pPr>
            <w:r w:rsidRPr="00154957">
              <w:rPr>
                <w:color w:val="000000"/>
                <w:sz w:val="16"/>
                <w:szCs w:val="16"/>
              </w:rPr>
              <w:t>Резервные фонды местных администраций</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11</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96 1 00 82230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Резервные средства</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11</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96 1 00 82230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870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10,00000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10,00000</w:t>
            </w:r>
          </w:p>
        </w:tc>
      </w:tr>
      <w:tr w:rsidR="00154957" w:rsidRPr="00154957" w:rsidTr="00BF59FB">
        <w:trPr>
          <w:trHeight w:val="20"/>
        </w:trPr>
        <w:tc>
          <w:tcPr>
            <w:tcW w:w="1560" w:type="dxa"/>
            <w:shd w:val="clear" w:color="auto" w:fill="auto"/>
            <w:hideMark/>
          </w:tcPr>
          <w:p w:rsidR="00154957" w:rsidRPr="00154957" w:rsidRDefault="00154957" w:rsidP="00154957">
            <w:pPr>
              <w:rPr>
                <w:b/>
                <w:bCs/>
                <w:color w:val="000000"/>
                <w:sz w:val="16"/>
                <w:szCs w:val="16"/>
              </w:rPr>
            </w:pPr>
            <w:r w:rsidRPr="00154957">
              <w:rPr>
                <w:b/>
                <w:bCs/>
                <w:color w:val="000000"/>
                <w:sz w:val="16"/>
                <w:szCs w:val="16"/>
              </w:rPr>
              <w:t>Другие общегосударственные вопросы</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01</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13</w:t>
            </w:r>
          </w:p>
        </w:tc>
        <w:tc>
          <w:tcPr>
            <w:tcW w:w="1275"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484,00000</w:t>
            </w:r>
          </w:p>
        </w:tc>
        <w:tc>
          <w:tcPr>
            <w:tcW w:w="1134" w:type="dxa"/>
            <w:shd w:val="clear" w:color="auto" w:fill="auto"/>
            <w:noWrap/>
            <w:vAlign w:val="bottom"/>
            <w:hideMark/>
          </w:tcPr>
          <w:p w:rsidR="00154957" w:rsidRPr="00154957" w:rsidRDefault="00154957" w:rsidP="00154957">
            <w:pPr>
              <w:rPr>
                <w:b/>
                <w:bCs/>
                <w:color w:val="000000"/>
                <w:sz w:val="16"/>
                <w:szCs w:val="16"/>
              </w:rPr>
            </w:pPr>
            <w:r w:rsidRPr="00154957">
              <w:rPr>
                <w:b/>
                <w:bCs/>
                <w:color w:val="000000"/>
                <w:sz w:val="16"/>
                <w:szCs w:val="16"/>
              </w:rPr>
              <w:t>685,00000</w:t>
            </w:r>
          </w:p>
        </w:tc>
        <w:tc>
          <w:tcPr>
            <w:tcW w:w="1067"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1 350,00000</w:t>
            </w:r>
          </w:p>
        </w:tc>
      </w:tr>
      <w:tr w:rsidR="00154957" w:rsidRPr="00154957" w:rsidTr="00BF59FB">
        <w:trPr>
          <w:trHeight w:val="20"/>
        </w:trPr>
        <w:tc>
          <w:tcPr>
            <w:tcW w:w="1560" w:type="dxa"/>
            <w:shd w:val="clear" w:color="auto" w:fill="auto"/>
            <w:vAlign w:val="center"/>
            <w:hideMark/>
          </w:tcPr>
          <w:p w:rsidR="00154957" w:rsidRPr="00154957" w:rsidRDefault="00154957" w:rsidP="00154957">
            <w:pPr>
              <w:rPr>
                <w:b/>
                <w:bCs/>
                <w:color w:val="000000"/>
                <w:sz w:val="16"/>
                <w:szCs w:val="16"/>
              </w:rPr>
            </w:pPr>
            <w:r w:rsidRPr="00154957">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01</w:t>
            </w:r>
          </w:p>
        </w:tc>
        <w:tc>
          <w:tcPr>
            <w:tcW w:w="567"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13</w:t>
            </w:r>
          </w:p>
        </w:tc>
        <w:tc>
          <w:tcPr>
            <w:tcW w:w="1275"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02 0 00 00000</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85,00000</w:t>
            </w:r>
          </w:p>
        </w:tc>
        <w:tc>
          <w:tcPr>
            <w:tcW w:w="1134" w:type="dxa"/>
            <w:shd w:val="clear" w:color="auto" w:fill="auto"/>
            <w:noWrap/>
            <w:vAlign w:val="bottom"/>
            <w:hideMark/>
          </w:tcPr>
          <w:p w:rsidR="00154957" w:rsidRPr="00154957" w:rsidRDefault="00154957" w:rsidP="00154957">
            <w:pPr>
              <w:rPr>
                <w:b/>
                <w:bCs/>
                <w:color w:val="000000"/>
                <w:sz w:val="16"/>
                <w:szCs w:val="16"/>
              </w:rPr>
            </w:pPr>
            <w:r w:rsidRPr="00154957">
              <w:rPr>
                <w:b/>
                <w:bCs/>
                <w:color w:val="000000"/>
                <w:sz w:val="16"/>
                <w:szCs w:val="16"/>
              </w:rPr>
              <w:t>0,00000</w:t>
            </w:r>
          </w:p>
        </w:tc>
        <w:tc>
          <w:tcPr>
            <w:tcW w:w="1067" w:type="dxa"/>
            <w:shd w:val="clear" w:color="auto" w:fill="auto"/>
            <w:noWrap/>
            <w:vAlign w:val="bottom"/>
            <w:hideMark/>
          </w:tcPr>
          <w:p w:rsidR="00154957" w:rsidRPr="00154957" w:rsidRDefault="00154957" w:rsidP="00154957">
            <w:pPr>
              <w:jc w:val="right"/>
              <w:rPr>
                <w:b/>
                <w:bCs/>
                <w:color w:val="000000"/>
                <w:sz w:val="16"/>
                <w:szCs w:val="16"/>
              </w:rPr>
            </w:pPr>
            <w:r w:rsidRPr="00154957">
              <w:rPr>
                <w:b/>
                <w:bCs/>
                <w:color w:val="000000"/>
                <w:sz w:val="16"/>
                <w:szCs w:val="16"/>
              </w:rPr>
              <w:t>0,00000</w:t>
            </w:r>
          </w:p>
        </w:tc>
      </w:tr>
      <w:tr w:rsidR="00154957" w:rsidRPr="00154957" w:rsidTr="00BF59FB">
        <w:trPr>
          <w:trHeight w:val="20"/>
        </w:trPr>
        <w:tc>
          <w:tcPr>
            <w:tcW w:w="1560" w:type="dxa"/>
            <w:shd w:val="clear" w:color="auto" w:fill="auto"/>
            <w:vAlign w:val="center"/>
            <w:hideMark/>
          </w:tcPr>
          <w:p w:rsidR="00154957" w:rsidRPr="00154957" w:rsidRDefault="00154957" w:rsidP="00154957">
            <w:pPr>
              <w:rPr>
                <w:color w:val="000000"/>
                <w:sz w:val="16"/>
                <w:szCs w:val="16"/>
              </w:rPr>
            </w:pPr>
            <w:r w:rsidRPr="00154957">
              <w:rPr>
                <w:color w:val="000000"/>
                <w:sz w:val="16"/>
                <w:szCs w:val="16"/>
              </w:rPr>
              <w:t>Обеспечение эффективности использования муниципального имущества</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02 0 01 00000</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85,00000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hideMark/>
          </w:tcPr>
          <w:p w:rsidR="00154957" w:rsidRPr="00154957" w:rsidRDefault="00154957" w:rsidP="00154957">
            <w:pPr>
              <w:rPr>
                <w:rFonts w:ascii="Times New Roman CYR" w:hAnsi="Times New Roman CYR" w:cs="Times New Roman CYR"/>
                <w:color w:val="000000"/>
                <w:sz w:val="16"/>
                <w:szCs w:val="16"/>
              </w:rPr>
            </w:pPr>
            <w:r w:rsidRPr="00154957">
              <w:rPr>
                <w:rFonts w:ascii="Times New Roman CYR" w:hAnsi="Times New Roman CYR" w:cs="Times New Roman CYR"/>
                <w:color w:val="000000"/>
                <w:sz w:val="16"/>
                <w:szCs w:val="16"/>
              </w:rPr>
              <w:t>Постановка на кадастровый учет недвижимого имущества</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02 0 01 83260</w:t>
            </w:r>
          </w:p>
        </w:tc>
        <w:tc>
          <w:tcPr>
            <w:tcW w:w="709" w:type="dxa"/>
            <w:shd w:val="clear" w:color="auto" w:fill="auto"/>
            <w:noWrap/>
            <w:vAlign w:val="bottom"/>
            <w:hideMark/>
          </w:tcPr>
          <w:p w:rsidR="00154957" w:rsidRPr="00154957" w:rsidRDefault="00154957" w:rsidP="00154957">
            <w:pPr>
              <w:jc w:val="center"/>
              <w:rPr>
                <w:b/>
                <w:bCs/>
                <w:color w:val="000000"/>
                <w:sz w:val="16"/>
                <w:szCs w:val="16"/>
              </w:rPr>
            </w:pPr>
            <w:r w:rsidRPr="00154957">
              <w:rPr>
                <w:b/>
                <w:bCs/>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85,00000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vAlign w:val="center"/>
            <w:hideMark/>
          </w:tcPr>
          <w:p w:rsidR="00154957" w:rsidRPr="00154957" w:rsidRDefault="00154957" w:rsidP="00154957">
            <w:pPr>
              <w:rPr>
                <w:color w:val="000000"/>
                <w:sz w:val="16"/>
                <w:szCs w:val="16"/>
              </w:rPr>
            </w:pPr>
            <w:r w:rsidRPr="0015495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02 0 01 83260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240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85,00000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0,00000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0,00000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96 0 00 00000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39,00000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Членские взносы в ассоциацию поселений</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96 1 00 82210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 </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39,00000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r>
      <w:tr w:rsidR="00154957" w:rsidRPr="00154957" w:rsidTr="00BF59FB">
        <w:trPr>
          <w:trHeight w:val="20"/>
        </w:trPr>
        <w:tc>
          <w:tcPr>
            <w:tcW w:w="1560" w:type="dxa"/>
            <w:shd w:val="clear" w:color="auto" w:fill="auto"/>
            <w:hideMark/>
          </w:tcPr>
          <w:p w:rsidR="00154957" w:rsidRPr="00154957" w:rsidRDefault="00154957" w:rsidP="00154957">
            <w:pPr>
              <w:rPr>
                <w:color w:val="000000"/>
                <w:sz w:val="16"/>
                <w:szCs w:val="16"/>
              </w:rPr>
            </w:pPr>
            <w:r w:rsidRPr="00154957">
              <w:rPr>
                <w:color w:val="000000"/>
                <w:sz w:val="16"/>
                <w:szCs w:val="16"/>
              </w:rPr>
              <w:t>Уплата налогов, сборов и иных платежей</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01</w:t>
            </w:r>
          </w:p>
        </w:tc>
        <w:tc>
          <w:tcPr>
            <w:tcW w:w="567"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13</w:t>
            </w:r>
          </w:p>
        </w:tc>
        <w:tc>
          <w:tcPr>
            <w:tcW w:w="1275"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96 1 00 82210</w:t>
            </w:r>
          </w:p>
        </w:tc>
        <w:tc>
          <w:tcPr>
            <w:tcW w:w="709" w:type="dxa"/>
            <w:shd w:val="clear" w:color="auto" w:fill="auto"/>
            <w:noWrap/>
            <w:vAlign w:val="bottom"/>
            <w:hideMark/>
          </w:tcPr>
          <w:p w:rsidR="00154957" w:rsidRPr="00154957" w:rsidRDefault="00154957" w:rsidP="00154957">
            <w:pPr>
              <w:jc w:val="center"/>
              <w:rPr>
                <w:color w:val="000000"/>
                <w:sz w:val="16"/>
                <w:szCs w:val="16"/>
              </w:rPr>
            </w:pPr>
            <w:r w:rsidRPr="00154957">
              <w:rPr>
                <w:color w:val="000000"/>
                <w:sz w:val="16"/>
                <w:szCs w:val="16"/>
              </w:rPr>
              <w:t>850</w:t>
            </w:r>
          </w:p>
        </w:tc>
        <w:tc>
          <w:tcPr>
            <w:tcW w:w="992"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c>
          <w:tcPr>
            <w:tcW w:w="1134" w:type="dxa"/>
            <w:shd w:val="clear" w:color="auto" w:fill="auto"/>
            <w:noWrap/>
            <w:vAlign w:val="bottom"/>
            <w:hideMark/>
          </w:tcPr>
          <w:p w:rsidR="00154957" w:rsidRPr="00154957" w:rsidRDefault="00154957" w:rsidP="00154957">
            <w:pPr>
              <w:rPr>
                <w:color w:val="000000"/>
                <w:sz w:val="16"/>
                <w:szCs w:val="16"/>
              </w:rPr>
            </w:pPr>
            <w:r w:rsidRPr="00154957">
              <w:rPr>
                <w:color w:val="000000"/>
                <w:sz w:val="16"/>
                <w:szCs w:val="16"/>
              </w:rPr>
              <w:t>39,00000</w:t>
            </w:r>
          </w:p>
        </w:tc>
        <w:tc>
          <w:tcPr>
            <w:tcW w:w="1067" w:type="dxa"/>
            <w:shd w:val="clear" w:color="auto" w:fill="auto"/>
            <w:noWrap/>
            <w:vAlign w:val="bottom"/>
            <w:hideMark/>
          </w:tcPr>
          <w:p w:rsidR="00154957" w:rsidRPr="00154957" w:rsidRDefault="00154957" w:rsidP="00154957">
            <w:pPr>
              <w:jc w:val="right"/>
              <w:rPr>
                <w:color w:val="000000"/>
                <w:sz w:val="16"/>
                <w:szCs w:val="16"/>
              </w:rPr>
            </w:pPr>
            <w:r w:rsidRPr="00154957">
              <w:rPr>
                <w:color w:val="000000"/>
                <w:sz w:val="16"/>
                <w:szCs w:val="16"/>
              </w:rPr>
              <w:t>39,00000</w:t>
            </w:r>
          </w:p>
        </w:tc>
      </w:tr>
      <w:tr w:rsidR="00154957" w:rsidRPr="00C731EA" w:rsidTr="00BF59FB">
        <w:trPr>
          <w:trHeight w:val="20"/>
        </w:trPr>
        <w:tc>
          <w:tcPr>
            <w:tcW w:w="1560" w:type="dxa"/>
            <w:shd w:val="clear" w:color="auto" w:fill="auto"/>
            <w:hideMark/>
          </w:tcPr>
          <w:p w:rsidR="00154957" w:rsidRPr="00C731EA" w:rsidRDefault="00154957" w:rsidP="00154957">
            <w:pPr>
              <w:rPr>
                <w:color w:val="000000"/>
                <w:sz w:val="16"/>
                <w:szCs w:val="16"/>
              </w:rPr>
            </w:pPr>
            <w:r w:rsidRPr="00C731EA">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154957" w:rsidRPr="00C731EA" w:rsidRDefault="00154957" w:rsidP="00154957">
            <w:pPr>
              <w:jc w:val="center"/>
              <w:rPr>
                <w:color w:val="000000"/>
                <w:sz w:val="16"/>
                <w:szCs w:val="16"/>
              </w:rPr>
            </w:pPr>
            <w:r w:rsidRPr="00C731EA">
              <w:rPr>
                <w:color w:val="000000"/>
                <w:sz w:val="16"/>
                <w:szCs w:val="16"/>
              </w:rPr>
              <w:t>01</w:t>
            </w:r>
          </w:p>
        </w:tc>
        <w:tc>
          <w:tcPr>
            <w:tcW w:w="567" w:type="dxa"/>
            <w:shd w:val="clear" w:color="auto" w:fill="auto"/>
            <w:noWrap/>
            <w:vAlign w:val="bottom"/>
            <w:hideMark/>
          </w:tcPr>
          <w:p w:rsidR="00154957" w:rsidRPr="00C731EA" w:rsidRDefault="00154957" w:rsidP="00154957">
            <w:pPr>
              <w:jc w:val="center"/>
              <w:rPr>
                <w:color w:val="000000"/>
                <w:sz w:val="16"/>
                <w:szCs w:val="16"/>
              </w:rPr>
            </w:pPr>
            <w:r w:rsidRPr="00C731EA">
              <w:rPr>
                <w:color w:val="000000"/>
                <w:sz w:val="16"/>
                <w:szCs w:val="16"/>
              </w:rPr>
              <w:t>13</w:t>
            </w:r>
          </w:p>
        </w:tc>
        <w:tc>
          <w:tcPr>
            <w:tcW w:w="1275" w:type="dxa"/>
            <w:shd w:val="clear" w:color="auto" w:fill="auto"/>
            <w:noWrap/>
            <w:vAlign w:val="bottom"/>
            <w:hideMark/>
          </w:tcPr>
          <w:p w:rsidR="00154957" w:rsidRPr="00C731EA" w:rsidRDefault="00154957" w:rsidP="00154957">
            <w:pPr>
              <w:jc w:val="center"/>
              <w:rPr>
                <w:color w:val="000000"/>
                <w:sz w:val="16"/>
                <w:szCs w:val="16"/>
              </w:rPr>
            </w:pPr>
            <w:r w:rsidRPr="00C731EA">
              <w:rPr>
                <w:color w:val="000000"/>
                <w:sz w:val="16"/>
                <w:szCs w:val="16"/>
              </w:rPr>
              <w:t>97 0 00 00000</w:t>
            </w:r>
          </w:p>
        </w:tc>
        <w:tc>
          <w:tcPr>
            <w:tcW w:w="709" w:type="dxa"/>
            <w:shd w:val="clear" w:color="auto" w:fill="auto"/>
            <w:noWrap/>
            <w:vAlign w:val="bottom"/>
            <w:hideMark/>
          </w:tcPr>
          <w:p w:rsidR="00154957" w:rsidRPr="00C731EA" w:rsidRDefault="00154957" w:rsidP="00154957">
            <w:pPr>
              <w:jc w:val="center"/>
              <w:rPr>
                <w:color w:val="000000"/>
                <w:sz w:val="16"/>
                <w:szCs w:val="16"/>
              </w:rPr>
            </w:pPr>
            <w:r w:rsidRPr="00C731EA">
              <w:rPr>
                <w:color w:val="000000"/>
                <w:sz w:val="16"/>
                <w:szCs w:val="16"/>
              </w:rPr>
              <w:t> </w:t>
            </w:r>
          </w:p>
        </w:tc>
        <w:tc>
          <w:tcPr>
            <w:tcW w:w="992" w:type="dxa"/>
            <w:shd w:val="clear" w:color="auto" w:fill="auto"/>
            <w:noWrap/>
            <w:vAlign w:val="bottom"/>
            <w:hideMark/>
          </w:tcPr>
          <w:p w:rsidR="00154957" w:rsidRPr="00C731EA" w:rsidRDefault="00154957" w:rsidP="00154957">
            <w:pPr>
              <w:jc w:val="right"/>
              <w:rPr>
                <w:color w:val="000000"/>
                <w:sz w:val="16"/>
                <w:szCs w:val="16"/>
              </w:rPr>
            </w:pPr>
            <w:r w:rsidRPr="00C731EA">
              <w:rPr>
                <w:color w:val="000000"/>
                <w:sz w:val="16"/>
                <w:szCs w:val="16"/>
              </w:rPr>
              <w:t>360,00000</w:t>
            </w:r>
          </w:p>
        </w:tc>
        <w:tc>
          <w:tcPr>
            <w:tcW w:w="1134" w:type="dxa"/>
            <w:shd w:val="clear" w:color="auto" w:fill="auto"/>
            <w:noWrap/>
            <w:vAlign w:val="bottom"/>
            <w:hideMark/>
          </w:tcPr>
          <w:p w:rsidR="00154957" w:rsidRPr="00C731EA" w:rsidRDefault="00154957" w:rsidP="00154957">
            <w:pPr>
              <w:rPr>
                <w:color w:val="000000"/>
                <w:sz w:val="16"/>
                <w:szCs w:val="16"/>
              </w:rPr>
            </w:pPr>
            <w:r w:rsidRPr="00C731EA">
              <w:rPr>
                <w:color w:val="000000"/>
                <w:sz w:val="16"/>
                <w:szCs w:val="16"/>
              </w:rPr>
              <w:t>646,00000</w:t>
            </w:r>
          </w:p>
        </w:tc>
        <w:tc>
          <w:tcPr>
            <w:tcW w:w="1067" w:type="dxa"/>
            <w:shd w:val="clear" w:color="auto" w:fill="auto"/>
            <w:noWrap/>
            <w:vAlign w:val="bottom"/>
            <w:hideMark/>
          </w:tcPr>
          <w:p w:rsidR="00154957" w:rsidRPr="00C731EA" w:rsidRDefault="00154957" w:rsidP="00154957">
            <w:pPr>
              <w:jc w:val="right"/>
              <w:rPr>
                <w:color w:val="000000"/>
                <w:sz w:val="16"/>
                <w:szCs w:val="16"/>
              </w:rPr>
            </w:pPr>
            <w:r w:rsidRPr="00C731EA">
              <w:rPr>
                <w:color w:val="000000"/>
                <w:sz w:val="16"/>
                <w:szCs w:val="16"/>
              </w:rPr>
              <w:t>1 311,00000</w:t>
            </w:r>
          </w:p>
        </w:tc>
      </w:tr>
    </w:tbl>
    <w:p w:rsidR="008D46AC" w:rsidRDefault="008D46AC" w:rsidP="00825E00">
      <w:pPr>
        <w:ind w:right="706"/>
        <w:rPr>
          <w:rFonts w:eastAsia="Calibri"/>
        </w:rPr>
      </w:pPr>
    </w:p>
    <w:tbl>
      <w:tblPr>
        <w:tblW w:w="8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567"/>
        <w:gridCol w:w="282"/>
        <w:gridCol w:w="285"/>
        <w:gridCol w:w="283"/>
        <w:gridCol w:w="425"/>
        <w:gridCol w:w="1276"/>
        <w:gridCol w:w="567"/>
        <w:gridCol w:w="284"/>
        <w:gridCol w:w="708"/>
        <w:gridCol w:w="284"/>
        <w:gridCol w:w="709"/>
        <w:gridCol w:w="283"/>
        <w:gridCol w:w="851"/>
        <w:gridCol w:w="141"/>
      </w:tblGrid>
      <w:tr w:rsidR="00617D6D" w:rsidRPr="000B7C2A" w:rsidTr="006D06B6">
        <w:trPr>
          <w:gridBefore w:val="1"/>
          <w:wBefore w:w="709" w:type="dxa"/>
          <w:trHeight w:val="20"/>
        </w:trPr>
        <w:tc>
          <w:tcPr>
            <w:tcW w:w="1700" w:type="dxa"/>
            <w:gridSpan w:val="3"/>
            <w:shd w:val="clear" w:color="000000" w:fill="FFFFFF"/>
            <w:vAlign w:val="bottom"/>
            <w:hideMark/>
          </w:tcPr>
          <w:p w:rsidR="000B7C2A" w:rsidRPr="000B7C2A" w:rsidRDefault="000B7C2A" w:rsidP="000B7C2A">
            <w:pPr>
              <w:rPr>
                <w:color w:val="000000"/>
                <w:sz w:val="16"/>
                <w:szCs w:val="16"/>
              </w:rPr>
            </w:pPr>
            <w:r w:rsidRPr="000B7C2A">
              <w:rPr>
                <w:color w:val="000000"/>
                <w:sz w:val="16"/>
                <w:szCs w:val="16"/>
              </w:rPr>
              <w:lastRenderedPageBreak/>
              <w:t xml:space="preserve">Расходы на выполнение решений по судебным актам и постановлений об </w:t>
            </w:r>
            <w:proofErr w:type="spellStart"/>
            <w:r w:rsidRPr="000B7C2A">
              <w:rPr>
                <w:color w:val="000000"/>
                <w:sz w:val="16"/>
                <w:szCs w:val="16"/>
              </w:rPr>
              <w:t>адмистративном</w:t>
            </w:r>
            <w:proofErr w:type="spellEnd"/>
            <w:r w:rsidRPr="000B7C2A">
              <w:rPr>
                <w:color w:val="000000"/>
                <w:sz w:val="16"/>
                <w:szCs w:val="16"/>
              </w:rPr>
              <w:t xml:space="preserve"> нарушении</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97 1 00 83210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250,00000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Pr>
                <w:color w:val="000000"/>
                <w:sz w:val="16"/>
                <w:szCs w:val="16"/>
              </w:rPr>
              <w:t xml:space="preserve">  </w:t>
            </w:r>
            <w:r w:rsidRPr="000B7C2A">
              <w:rPr>
                <w:color w:val="000000"/>
                <w:sz w:val="16"/>
                <w:szCs w:val="16"/>
              </w:rPr>
              <w:t>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Уплата налогов, сборов и иных платежей</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97 1 00 83210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850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250,00000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00,00000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Прочие расходы на выполнение функций органов местного самоуправления</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97 1 00 83220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110,00000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110,00000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110,00000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Иные закупки товаров, работ и услуг для обеспечения государственных (муниципальных) нужд</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97 1 00 83220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240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77,00000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77,00000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77,00000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Уплата налогов, сборов и иных платежей</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97 1 00 83220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850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33,00000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33,00000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33,00000</w:t>
            </w:r>
          </w:p>
        </w:tc>
      </w:tr>
      <w:tr w:rsidR="00617D6D" w:rsidRPr="000B7C2A" w:rsidTr="006D06B6">
        <w:trPr>
          <w:gridBefore w:val="1"/>
          <w:wBefore w:w="709" w:type="dxa"/>
          <w:trHeight w:val="20"/>
        </w:trPr>
        <w:tc>
          <w:tcPr>
            <w:tcW w:w="1700" w:type="dxa"/>
            <w:gridSpan w:val="3"/>
            <w:shd w:val="clear" w:color="auto" w:fill="auto"/>
            <w:noWrap/>
            <w:vAlign w:val="bottom"/>
            <w:hideMark/>
          </w:tcPr>
          <w:p w:rsidR="000B7C2A" w:rsidRPr="000B7C2A" w:rsidRDefault="000B7C2A" w:rsidP="000B7C2A">
            <w:pPr>
              <w:rPr>
                <w:color w:val="000000"/>
                <w:sz w:val="16"/>
                <w:szCs w:val="16"/>
              </w:rPr>
            </w:pPr>
            <w:r w:rsidRPr="000B7C2A">
              <w:rPr>
                <w:color w:val="000000"/>
                <w:sz w:val="16"/>
                <w:szCs w:val="16"/>
              </w:rPr>
              <w:t>Условно утвержденные расходы</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97 1 00 99990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536,00000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1 201,00000</w:t>
            </w:r>
          </w:p>
        </w:tc>
      </w:tr>
      <w:tr w:rsidR="00617D6D" w:rsidRPr="000B7C2A" w:rsidTr="006D06B6">
        <w:trPr>
          <w:gridBefore w:val="1"/>
          <w:wBefore w:w="709" w:type="dxa"/>
          <w:trHeight w:val="20"/>
        </w:trPr>
        <w:tc>
          <w:tcPr>
            <w:tcW w:w="1700" w:type="dxa"/>
            <w:gridSpan w:val="3"/>
            <w:shd w:val="clear" w:color="auto" w:fill="auto"/>
            <w:noWrap/>
            <w:vAlign w:val="bottom"/>
            <w:hideMark/>
          </w:tcPr>
          <w:p w:rsidR="000B7C2A" w:rsidRPr="000B7C2A" w:rsidRDefault="000B7C2A" w:rsidP="000B7C2A">
            <w:pPr>
              <w:rPr>
                <w:color w:val="000000"/>
                <w:sz w:val="16"/>
                <w:szCs w:val="16"/>
              </w:rPr>
            </w:pPr>
            <w:r w:rsidRPr="000B7C2A">
              <w:rPr>
                <w:color w:val="000000"/>
                <w:sz w:val="16"/>
                <w:szCs w:val="16"/>
              </w:rPr>
              <w:t>Резервные средства</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97 1 00 99990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870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0,00000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536,00000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1 201,00000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b/>
                <w:bCs/>
                <w:color w:val="000000"/>
                <w:sz w:val="16"/>
                <w:szCs w:val="16"/>
              </w:rPr>
            </w:pPr>
            <w:r w:rsidRPr="000B7C2A">
              <w:rPr>
                <w:b/>
                <w:bCs/>
                <w:color w:val="000000"/>
                <w:sz w:val="16"/>
                <w:szCs w:val="16"/>
              </w:rPr>
              <w:t>Национальная оборона</w:t>
            </w:r>
          </w:p>
        </w:tc>
        <w:tc>
          <w:tcPr>
            <w:tcW w:w="568"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02</w:t>
            </w:r>
          </w:p>
        </w:tc>
        <w:tc>
          <w:tcPr>
            <w:tcW w:w="425"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1276"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851"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198,80000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203,95000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211,20000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b/>
                <w:bCs/>
                <w:color w:val="000000"/>
                <w:sz w:val="16"/>
                <w:szCs w:val="16"/>
              </w:rPr>
            </w:pPr>
            <w:r w:rsidRPr="000B7C2A">
              <w:rPr>
                <w:b/>
                <w:bCs/>
                <w:color w:val="000000"/>
                <w:sz w:val="16"/>
                <w:szCs w:val="16"/>
              </w:rPr>
              <w:t>Мобилизационная и вневойсковая подготовка</w:t>
            </w:r>
          </w:p>
        </w:tc>
        <w:tc>
          <w:tcPr>
            <w:tcW w:w="568"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02</w:t>
            </w:r>
          </w:p>
        </w:tc>
        <w:tc>
          <w:tcPr>
            <w:tcW w:w="425"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03</w:t>
            </w:r>
          </w:p>
        </w:tc>
        <w:tc>
          <w:tcPr>
            <w:tcW w:w="1276"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851"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198,80000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203,95000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211,20000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Расходы на осуществление первичного воинского учета</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02</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82 0 00 00000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198,80000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203,95000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211,20000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Осуществление первичного воинского учета на территориях, где отсутствуют военные комиссариаты</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02</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82 1 00 51180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198,80000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203,95000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211,20000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Расходы на выплаты персоналу государственных (муниципальных) органов</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02</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82 1 00 51180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120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193,57100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197,58000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204,79200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Иные закупки товаров, работ и услуг для обеспечения государственных (муниципальных) нужд</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02</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82 1 00 51180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240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5,22900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6,37000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6,40800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b/>
                <w:bCs/>
                <w:color w:val="000000"/>
                <w:sz w:val="16"/>
                <w:szCs w:val="16"/>
              </w:rPr>
            </w:pPr>
            <w:r w:rsidRPr="000B7C2A">
              <w:rPr>
                <w:b/>
                <w:bCs/>
                <w:color w:val="000000"/>
                <w:sz w:val="16"/>
                <w:szCs w:val="16"/>
              </w:rPr>
              <w:t>Национальная безопасность и правоохранительная деятельность</w:t>
            </w:r>
          </w:p>
        </w:tc>
        <w:tc>
          <w:tcPr>
            <w:tcW w:w="568"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03</w:t>
            </w:r>
          </w:p>
        </w:tc>
        <w:tc>
          <w:tcPr>
            <w:tcW w:w="425"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1276"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851"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522,00000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122,00000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122,00000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b/>
                <w:bCs/>
                <w:color w:val="000000"/>
                <w:sz w:val="16"/>
                <w:szCs w:val="16"/>
              </w:rPr>
            </w:pPr>
            <w:r w:rsidRPr="000B7C2A">
              <w:rPr>
                <w:b/>
                <w:bCs/>
                <w:color w:val="000000"/>
                <w:sz w:val="16"/>
                <w:szCs w:val="16"/>
              </w:rPr>
              <w:t>Обеспечение пожарной безопасности</w:t>
            </w:r>
          </w:p>
        </w:tc>
        <w:tc>
          <w:tcPr>
            <w:tcW w:w="568"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03</w:t>
            </w:r>
          </w:p>
        </w:tc>
        <w:tc>
          <w:tcPr>
            <w:tcW w:w="425"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10</w:t>
            </w:r>
          </w:p>
        </w:tc>
        <w:tc>
          <w:tcPr>
            <w:tcW w:w="1276" w:type="dxa"/>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851" w:type="dxa"/>
            <w:gridSpan w:val="2"/>
            <w:shd w:val="clear" w:color="auto" w:fill="auto"/>
            <w:noWrap/>
            <w:vAlign w:val="bottom"/>
            <w:hideMark/>
          </w:tcPr>
          <w:p w:rsidR="000B7C2A" w:rsidRPr="000B7C2A" w:rsidRDefault="000B7C2A" w:rsidP="000B7C2A">
            <w:pPr>
              <w:jc w:val="center"/>
              <w:rPr>
                <w:b/>
                <w:bCs/>
                <w:color w:val="000000"/>
                <w:sz w:val="16"/>
                <w:szCs w:val="16"/>
              </w:rPr>
            </w:pPr>
            <w:r w:rsidRPr="000B7C2A">
              <w:rPr>
                <w:b/>
                <w:bCs/>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522,00000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122,00000</w:t>
            </w:r>
          </w:p>
        </w:tc>
        <w:tc>
          <w:tcPr>
            <w:tcW w:w="992" w:type="dxa"/>
            <w:gridSpan w:val="2"/>
            <w:shd w:val="clear" w:color="auto" w:fill="auto"/>
            <w:noWrap/>
            <w:vAlign w:val="bottom"/>
            <w:hideMark/>
          </w:tcPr>
          <w:p w:rsidR="000B7C2A" w:rsidRPr="000B7C2A" w:rsidRDefault="000B7C2A" w:rsidP="000B7C2A">
            <w:pPr>
              <w:jc w:val="right"/>
              <w:rPr>
                <w:b/>
                <w:bCs/>
                <w:color w:val="000000"/>
                <w:sz w:val="16"/>
                <w:szCs w:val="16"/>
              </w:rPr>
            </w:pPr>
            <w:r w:rsidRPr="000B7C2A">
              <w:rPr>
                <w:b/>
                <w:bCs/>
                <w:color w:val="000000"/>
                <w:sz w:val="16"/>
                <w:szCs w:val="16"/>
              </w:rPr>
              <w:t>122,00000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10</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01 0 00 00000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473,68500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122,00000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122,00000</w:t>
            </w:r>
          </w:p>
        </w:tc>
      </w:tr>
      <w:tr w:rsidR="00617D6D" w:rsidRPr="000B7C2A" w:rsidTr="006D06B6">
        <w:trPr>
          <w:gridBefore w:val="1"/>
          <w:wBefore w:w="709" w:type="dxa"/>
          <w:trHeight w:val="20"/>
        </w:trPr>
        <w:tc>
          <w:tcPr>
            <w:tcW w:w="1700" w:type="dxa"/>
            <w:gridSpan w:val="3"/>
            <w:shd w:val="clear" w:color="auto" w:fill="auto"/>
            <w:hideMark/>
          </w:tcPr>
          <w:p w:rsidR="000B7C2A" w:rsidRPr="000B7C2A" w:rsidRDefault="000B7C2A" w:rsidP="000B7C2A">
            <w:pPr>
              <w:rPr>
                <w:color w:val="000000"/>
                <w:sz w:val="16"/>
                <w:szCs w:val="16"/>
              </w:rPr>
            </w:pPr>
            <w:r w:rsidRPr="000B7C2A">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8"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03</w:t>
            </w:r>
          </w:p>
        </w:tc>
        <w:tc>
          <w:tcPr>
            <w:tcW w:w="425"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10</w:t>
            </w:r>
          </w:p>
        </w:tc>
        <w:tc>
          <w:tcPr>
            <w:tcW w:w="1276" w:type="dxa"/>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01 1 00 00000</w:t>
            </w:r>
          </w:p>
        </w:tc>
        <w:tc>
          <w:tcPr>
            <w:tcW w:w="851" w:type="dxa"/>
            <w:gridSpan w:val="2"/>
            <w:shd w:val="clear" w:color="auto" w:fill="auto"/>
            <w:noWrap/>
            <w:vAlign w:val="bottom"/>
            <w:hideMark/>
          </w:tcPr>
          <w:p w:rsidR="000B7C2A" w:rsidRPr="000B7C2A" w:rsidRDefault="000B7C2A" w:rsidP="000B7C2A">
            <w:pPr>
              <w:jc w:val="center"/>
              <w:rPr>
                <w:color w:val="000000"/>
                <w:sz w:val="16"/>
                <w:szCs w:val="16"/>
              </w:rPr>
            </w:pPr>
            <w:r w:rsidRPr="000B7C2A">
              <w:rPr>
                <w:color w:val="000000"/>
                <w:sz w:val="16"/>
                <w:szCs w:val="16"/>
              </w:rPr>
              <w:t> </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473,68500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122,00000</w:t>
            </w:r>
          </w:p>
        </w:tc>
        <w:tc>
          <w:tcPr>
            <w:tcW w:w="992" w:type="dxa"/>
            <w:gridSpan w:val="2"/>
            <w:shd w:val="clear" w:color="auto" w:fill="auto"/>
            <w:noWrap/>
            <w:vAlign w:val="bottom"/>
            <w:hideMark/>
          </w:tcPr>
          <w:p w:rsidR="000B7C2A" w:rsidRPr="000B7C2A" w:rsidRDefault="000B7C2A" w:rsidP="000B7C2A">
            <w:pPr>
              <w:jc w:val="right"/>
              <w:rPr>
                <w:color w:val="000000"/>
                <w:sz w:val="16"/>
                <w:szCs w:val="16"/>
              </w:rPr>
            </w:pPr>
            <w:r w:rsidRPr="000B7C2A">
              <w:rPr>
                <w:color w:val="000000"/>
                <w:sz w:val="16"/>
                <w:szCs w:val="16"/>
              </w:rPr>
              <w:t>122,00000</w:t>
            </w:r>
          </w:p>
        </w:tc>
      </w:tr>
      <w:tr w:rsidR="000B7C2A" w:rsidRPr="00C731EA" w:rsidTr="006D06B6">
        <w:trPr>
          <w:gridBefore w:val="1"/>
          <w:wBefore w:w="709" w:type="dxa"/>
          <w:trHeight w:val="20"/>
        </w:trPr>
        <w:tc>
          <w:tcPr>
            <w:tcW w:w="1700" w:type="dxa"/>
            <w:gridSpan w:val="3"/>
            <w:shd w:val="clear" w:color="auto" w:fill="auto"/>
            <w:hideMark/>
          </w:tcPr>
          <w:p w:rsidR="000B7C2A" w:rsidRPr="00C731EA" w:rsidRDefault="000B7C2A" w:rsidP="00617D6D">
            <w:pPr>
              <w:rPr>
                <w:color w:val="000000"/>
                <w:sz w:val="16"/>
                <w:szCs w:val="16"/>
              </w:rPr>
            </w:pPr>
            <w:r w:rsidRPr="00C731EA">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8" w:type="dxa"/>
            <w:gridSpan w:val="2"/>
            <w:shd w:val="clear" w:color="auto" w:fill="auto"/>
            <w:noWrap/>
            <w:vAlign w:val="bottom"/>
            <w:hideMark/>
          </w:tcPr>
          <w:p w:rsidR="000B7C2A" w:rsidRPr="00C731EA" w:rsidRDefault="000B7C2A" w:rsidP="00617D6D">
            <w:pPr>
              <w:jc w:val="center"/>
              <w:rPr>
                <w:color w:val="000000"/>
                <w:sz w:val="16"/>
                <w:szCs w:val="16"/>
              </w:rPr>
            </w:pPr>
            <w:r w:rsidRPr="00C731EA">
              <w:rPr>
                <w:color w:val="000000"/>
                <w:sz w:val="16"/>
                <w:szCs w:val="16"/>
              </w:rPr>
              <w:t>03</w:t>
            </w:r>
          </w:p>
        </w:tc>
        <w:tc>
          <w:tcPr>
            <w:tcW w:w="425" w:type="dxa"/>
            <w:shd w:val="clear" w:color="auto" w:fill="auto"/>
            <w:noWrap/>
            <w:vAlign w:val="bottom"/>
            <w:hideMark/>
          </w:tcPr>
          <w:p w:rsidR="000B7C2A" w:rsidRPr="00C731EA" w:rsidRDefault="000B7C2A" w:rsidP="00617D6D">
            <w:pPr>
              <w:jc w:val="center"/>
              <w:rPr>
                <w:color w:val="000000"/>
                <w:sz w:val="16"/>
                <w:szCs w:val="16"/>
              </w:rPr>
            </w:pPr>
            <w:r w:rsidRPr="00C731EA">
              <w:rPr>
                <w:color w:val="000000"/>
                <w:sz w:val="16"/>
                <w:szCs w:val="16"/>
              </w:rPr>
              <w:t>10</w:t>
            </w:r>
          </w:p>
        </w:tc>
        <w:tc>
          <w:tcPr>
            <w:tcW w:w="1276" w:type="dxa"/>
            <w:shd w:val="clear" w:color="auto" w:fill="auto"/>
            <w:noWrap/>
            <w:vAlign w:val="bottom"/>
            <w:hideMark/>
          </w:tcPr>
          <w:p w:rsidR="000B7C2A" w:rsidRPr="00C731EA" w:rsidRDefault="000B7C2A" w:rsidP="00617D6D">
            <w:pPr>
              <w:jc w:val="center"/>
              <w:rPr>
                <w:color w:val="000000"/>
                <w:sz w:val="16"/>
                <w:szCs w:val="16"/>
              </w:rPr>
            </w:pPr>
            <w:r w:rsidRPr="00C731EA">
              <w:rPr>
                <w:color w:val="000000"/>
                <w:sz w:val="16"/>
                <w:szCs w:val="16"/>
              </w:rPr>
              <w:t>01 1 02 00000</w:t>
            </w:r>
          </w:p>
        </w:tc>
        <w:tc>
          <w:tcPr>
            <w:tcW w:w="851" w:type="dxa"/>
            <w:gridSpan w:val="2"/>
            <w:shd w:val="clear" w:color="auto" w:fill="auto"/>
            <w:noWrap/>
            <w:vAlign w:val="bottom"/>
            <w:hideMark/>
          </w:tcPr>
          <w:p w:rsidR="000B7C2A" w:rsidRPr="00C731EA" w:rsidRDefault="000B7C2A" w:rsidP="00617D6D">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0B7C2A" w:rsidRPr="00C731EA" w:rsidRDefault="000B7C2A" w:rsidP="00617D6D">
            <w:pPr>
              <w:jc w:val="right"/>
              <w:rPr>
                <w:color w:val="000000"/>
                <w:sz w:val="16"/>
                <w:szCs w:val="16"/>
              </w:rPr>
            </w:pPr>
            <w:r w:rsidRPr="00C731EA">
              <w:rPr>
                <w:color w:val="000000"/>
                <w:sz w:val="16"/>
                <w:szCs w:val="16"/>
              </w:rPr>
              <w:t>473,68500</w:t>
            </w:r>
          </w:p>
        </w:tc>
        <w:tc>
          <w:tcPr>
            <w:tcW w:w="992" w:type="dxa"/>
            <w:gridSpan w:val="2"/>
            <w:shd w:val="clear" w:color="auto" w:fill="auto"/>
            <w:noWrap/>
            <w:vAlign w:val="bottom"/>
            <w:hideMark/>
          </w:tcPr>
          <w:p w:rsidR="000B7C2A" w:rsidRPr="00C731EA" w:rsidRDefault="000B7C2A" w:rsidP="00617D6D">
            <w:pPr>
              <w:rPr>
                <w:color w:val="000000"/>
                <w:sz w:val="16"/>
                <w:szCs w:val="16"/>
              </w:rPr>
            </w:pPr>
            <w:r w:rsidRPr="00C731EA">
              <w:rPr>
                <w:color w:val="000000"/>
                <w:sz w:val="16"/>
                <w:szCs w:val="16"/>
              </w:rPr>
              <w:t>122,00000</w:t>
            </w:r>
          </w:p>
        </w:tc>
        <w:tc>
          <w:tcPr>
            <w:tcW w:w="992" w:type="dxa"/>
            <w:gridSpan w:val="2"/>
            <w:shd w:val="clear" w:color="auto" w:fill="auto"/>
            <w:noWrap/>
            <w:vAlign w:val="bottom"/>
            <w:hideMark/>
          </w:tcPr>
          <w:p w:rsidR="000B7C2A" w:rsidRPr="00C731EA" w:rsidRDefault="000B7C2A" w:rsidP="00617D6D">
            <w:pPr>
              <w:rPr>
                <w:color w:val="000000"/>
                <w:sz w:val="16"/>
                <w:szCs w:val="16"/>
              </w:rPr>
            </w:pPr>
            <w:r w:rsidRPr="00C731EA">
              <w:rPr>
                <w:color w:val="000000"/>
                <w:sz w:val="16"/>
                <w:szCs w:val="16"/>
              </w:rPr>
              <w:t>122,00000</w:t>
            </w:r>
          </w:p>
        </w:tc>
      </w:tr>
      <w:tr w:rsidR="00617D6D" w:rsidRPr="00C731EA" w:rsidTr="006D06B6">
        <w:trPr>
          <w:gridBefore w:val="1"/>
          <w:wBefore w:w="709" w:type="dxa"/>
          <w:trHeight w:val="20"/>
        </w:trPr>
        <w:tc>
          <w:tcPr>
            <w:tcW w:w="1700" w:type="dxa"/>
            <w:gridSpan w:val="3"/>
            <w:shd w:val="clear" w:color="auto" w:fill="auto"/>
            <w:hideMark/>
          </w:tcPr>
          <w:p w:rsidR="00617D6D" w:rsidRPr="00C731EA" w:rsidRDefault="00617D6D" w:rsidP="00617D6D">
            <w:pPr>
              <w:rPr>
                <w:color w:val="000000"/>
                <w:sz w:val="16"/>
                <w:szCs w:val="16"/>
              </w:rPr>
            </w:pPr>
            <w:r w:rsidRPr="00C731EA">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8" w:type="dxa"/>
            <w:gridSpan w:val="2"/>
            <w:shd w:val="clear" w:color="auto" w:fill="auto"/>
            <w:noWrap/>
            <w:vAlign w:val="bottom"/>
            <w:hideMark/>
          </w:tcPr>
          <w:p w:rsidR="00617D6D" w:rsidRPr="00C731EA" w:rsidRDefault="00617D6D" w:rsidP="00617D6D">
            <w:pPr>
              <w:jc w:val="center"/>
              <w:rPr>
                <w:color w:val="000000"/>
                <w:sz w:val="16"/>
                <w:szCs w:val="16"/>
              </w:rPr>
            </w:pPr>
            <w:r w:rsidRPr="00C731EA">
              <w:rPr>
                <w:color w:val="000000"/>
                <w:sz w:val="16"/>
                <w:szCs w:val="16"/>
              </w:rPr>
              <w:t>03</w:t>
            </w:r>
          </w:p>
        </w:tc>
        <w:tc>
          <w:tcPr>
            <w:tcW w:w="425" w:type="dxa"/>
            <w:shd w:val="clear" w:color="auto" w:fill="auto"/>
            <w:noWrap/>
            <w:vAlign w:val="bottom"/>
            <w:hideMark/>
          </w:tcPr>
          <w:p w:rsidR="00617D6D" w:rsidRPr="00C731EA" w:rsidRDefault="00617D6D" w:rsidP="00617D6D">
            <w:pPr>
              <w:jc w:val="center"/>
              <w:rPr>
                <w:color w:val="000000"/>
                <w:sz w:val="16"/>
                <w:szCs w:val="16"/>
              </w:rPr>
            </w:pPr>
            <w:r w:rsidRPr="00C731EA">
              <w:rPr>
                <w:color w:val="000000"/>
                <w:sz w:val="16"/>
                <w:szCs w:val="16"/>
              </w:rPr>
              <w:t>10</w:t>
            </w:r>
          </w:p>
        </w:tc>
        <w:tc>
          <w:tcPr>
            <w:tcW w:w="1276" w:type="dxa"/>
            <w:shd w:val="clear" w:color="auto" w:fill="auto"/>
            <w:noWrap/>
            <w:vAlign w:val="bottom"/>
            <w:hideMark/>
          </w:tcPr>
          <w:p w:rsidR="00617D6D" w:rsidRPr="00C731EA" w:rsidRDefault="00617D6D" w:rsidP="00617D6D">
            <w:pPr>
              <w:jc w:val="center"/>
              <w:rPr>
                <w:color w:val="000000"/>
                <w:sz w:val="16"/>
                <w:szCs w:val="16"/>
              </w:rPr>
            </w:pPr>
            <w:r w:rsidRPr="00C731EA">
              <w:rPr>
                <w:color w:val="000000"/>
                <w:sz w:val="16"/>
                <w:szCs w:val="16"/>
              </w:rPr>
              <w:t>01 1 02 99990</w:t>
            </w:r>
          </w:p>
        </w:tc>
        <w:tc>
          <w:tcPr>
            <w:tcW w:w="851" w:type="dxa"/>
            <w:gridSpan w:val="2"/>
            <w:shd w:val="clear" w:color="auto" w:fill="auto"/>
            <w:noWrap/>
            <w:vAlign w:val="bottom"/>
            <w:hideMark/>
          </w:tcPr>
          <w:p w:rsidR="00617D6D" w:rsidRPr="00C731EA" w:rsidRDefault="00617D6D" w:rsidP="00617D6D">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617D6D" w:rsidRPr="00C731EA" w:rsidRDefault="00617D6D" w:rsidP="00617D6D">
            <w:pPr>
              <w:jc w:val="right"/>
              <w:rPr>
                <w:color w:val="000000"/>
                <w:sz w:val="16"/>
                <w:szCs w:val="16"/>
              </w:rPr>
            </w:pPr>
            <w:r w:rsidRPr="00C731EA">
              <w:rPr>
                <w:color w:val="000000"/>
                <w:sz w:val="16"/>
                <w:szCs w:val="16"/>
              </w:rPr>
              <w:t>473,68500</w:t>
            </w:r>
          </w:p>
        </w:tc>
        <w:tc>
          <w:tcPr>
            <w:tcW w:w="992" w:type="dxa"/>
            <w:gridSpan w:val="2"/>
            <w:shd w:val="clear" w:color="auto" w:fill="auto"/>
            <w:noWrap/>
            <w:vAlign w:val="bottom"/>
            <w:hideMark/>
          </w:tcPr>
          <w:p w:rsidR="00617D6D" w:rsidRPr="00C731EA" w:rsidRDefault="00617D6D" w:rsidP="00617D6D">
            <w:pPr>
              <w:rPr>
                <w:color w:val="000000"/>
                <w:sz w:val="16"/>
                <w:szCs w:val="16"/>
              </w:rPr>
            </w:pPr>
            <w:r w:rsidRPr="00C731EA">
              <w:rPr>
                <w:color w:val="000000"/>
                <w:sz w:val="16"/>
                <w:szCs w:val="16"/>
              </w:rPr>
              <w:t>122,00000</w:t>
            </w:r>
          </w:p>
        </w:tc>
        <w:tc>
          <w:tcPr>
            <w:tcW w:w="992" w:type="dxa"/>
            <w:gridSpan w:val="2"/>
            <w:shd w:val="clear" w:color="auto" w:fill="auto"/>
            <w:noWrap/>
            <w:vAlign w:val="bottom"/>
            <w:hideMark/>
          </w:tcPr>
          <w:p w:rsidR="00617D6D" w:rsidRPr="00C731EA" w:rsidRDefault="00617D6D" w:rsidP="008D46AC">
            <w:pPr>
              <w:rPr>
                <w:color w:val="000000"/>
                <w:sz w:val="16"/>
                <w:szCs w:val="16"/>
              </w:rPr>
            </w:pPr>
            <w:r w:rsidRPr="00C731EA">
              <w:rPr>
                <w:color w:val="000000"/>
                <w:sz w:val="16"/>
                <w:szCs w:val="16"/>
              </w:rPr>
              <w:t>122,00000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03</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10</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01 1 02 99990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240</w:t>
            </w:r>
          </w:p>
        </w:tc>
        <w:tc>
          <w:tcPr>
            <w:tcW w:w="992"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473,68500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122,00000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122,00000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03</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10</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97 0 00 00000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48,31500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0,00000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0,00000</w:t>
            </w:r>
          </w:p>
        </w:tc>
      </w:tr>
      <w:tr w:rsidR="006D06B6" w:rsidRPr="00C731EA" w:rsidTr="006D06B6">
        <w:trPr>
          <w:gridAfter w:val="1"/>
          <w:wAfter w:w="141" w:type="dxa"/>
          <w:trHeight w:val="20"/>
        </w:trPr>
        <w:tc>
          <w:tcPr>
            <w:tcW w:w="1560" w:type="dxa"/>
            <w:gridSpan w:val="2"/>
            <w:shd w:val="clear" w:color="000000" w:fill="FFFFFF"/>
            <w:vAlign w:val="bottom"/>
            <w:hideMark/>
          </w:tcPr>
          <w:p w:rsidR="008D46AC" w:rsidRPr="00C731EA" w:rsidRDefault="008D46AC" w:rsidP="006D06B6">
            <w:pPr>
              <w:rPr>
                <w:color w:val="000000"/>
                <w:sz w:val="16"/>
                <w:szCs w:val="16"/>
              </w:rPr>
            </w:pPr>
            <w:r w:rsidRPr="00C731EA">
              <w:rPr>
                <w:color w:val="000000"/>
                <w:sz w:val="16"/>
                <w:szCs w:val="16"/>
              </w:rPr>
              <w:t xml:space="preserve">Расходы на выполнение решений по судебным актам и постановлений об </w:t>
            </w:r>
            <w:proofErr w:type="spellStart"/>
            <w:r w:rsidRPr="00C731EA">
              <w:rPr>
                <w:color w:val="000000"/>
                <w:sz w:val="16"/>
                <w:szCs w:val="16"/>
              </w:rPr>
              <w:t>адмистративном</w:t>
            </w:r>
            <w:proofErr w:type="spellEnd"/>
            <w:r w:rsidRPr="00C731EA">
              <w:rPr>
                <w:color w:val="000000"/>
                <w:sz w:val="16"/>
                <w:szCs w:val="16"/>
              </w:rPr>
              <w:t xml:space="preserve"> нарушении</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03</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10</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97 1 00 83210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48,31500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0,00000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0,00000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03</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10</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97 1 00 83210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240</w:t>
            </w:r>
          </w:p>
        </w:tc>
        <w:tc>
          <w:tcPr>
            <w:tcW w:w="992"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48,31500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0,00000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0,00000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b/>
                <w:bCs/>
                <w:color w:val="000000"/>
                <w:sz w:val="16"/>
                <w:szCs w:val="16"/>
              </w:rPr>
            </w:pPr>
            <w:r w:rsidRPr="00C731EA">
              <w:rPr>
                <w:b/>
                <w:bCs/>
                <w:color w:val="000000"/>
                <w:sz w:val="16"/>
                <w:szCs w:val="16"/>
              </w:rPr>
              <w:t>Национальная экономика</w:t>
            </w:r>
          </w:p>
        </w:tc>
        <w:tc>
          <w:tcPr>
            <w:tcW w:w="567" w:type="dxa"/>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 </w:t>
            </w:r>
          </w:p>
        </w:tc>
        <w:tc>
          <w:tcPr>
            <w:tcW w:w="1984" w:type="dxa"/>
            <w:gridSpan w:val="3"/>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 </w:t>
            </w:r>
          </w:p>
        </w:tc>
        <w:tc>
          <w:tcPr>
            <w:tcW w:w="567" w:type="dxa"/>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b/>
                <w:bCs/>
                <w:color w:val="000000"/>
                <w:sz w:val="16"/>
                <w:szCs w:val="16"/>
              </w:rPr>
            </w:pPr>
            <w:r>
              <w:rPr>
                <w:b/>
                <w:bCs/>
                <w:color w:val="000000"/>
                <w:sz w:val="16"/>
                <w:szCs w:val="16"/>
              </w:rPr>
              <w:t>5</w:t>
            </w:r>
            <w:r w:rsidR="008D46AC" w:rsidRPr="00C731EA">
              <w:rPr>
                <w:b/>
                <w:bCs/>
                <w:color w:val="000000"/>
                <w:sz w:val="16"/>
                <w:szCs w:val="16"/>
              </w:rPr>
              <w:t>676,84163</w:t>
            </w:r>
          </w:p>
        </w:tc>
        <w:tc>
          <w:tcPr>
            <w:tcW w:w="993" w:type="dxa"/>
            <w:gridSpan w:val="2"/>
            <w:shd w:val="clear" w:color="auto" w:fill="auto"/>
            <w:noWrap/>
            <w:vAlign w:val="bottom"/>
            <w:hideMark/>
          </w:tcPr>
          <w:p w:rsidR="008D46AC" w:rsidRPr="00C731EA" w:rsidRDefault="006D06B6" w:rsidP="008D46AC">
            <w:pPr>
              <w:rPr>
                <w:b/>
                <w:bCs/>
                <w:color w:val="000000"/>
                <w:sz w:val="16"/>
                <w:szCs w:val="16"/>
              </w:rPr>
            </w:pPr>
            <w:r>
              <w:rPr>
                <w:b/>
                <w:bCs/>
                <w:color w:val="000000"/>
                <w:sz w:val="16"/>
                <w:szCs w:val="16"/>
              </w:rPr>
              <w:t>7</w:t>
            </w:r>
            <w:r w:rsidR="008D46AC" w:rsidRPr="00C731EA">
              <w:rPr>
                <w:b/>
                <w:bCs/>
                <w:color w:val="000000"/>
                <w:sz w:val="16"/>
                <w:szCs w:val="16"/>
              </w:rPr>
              <w:t>507,30000</w:t>
            </w:r>
          </w:p>
        </w:tc>
        <w:tc>
          <w:tcPr>
            <w:tcW w:w="1134" w:type="dxa"/>
            <w:gridSpan w:val="2"/>
            <w:shd w:val="clear" w:color="auto" w:fill="auto"/>
            <w:noWrap/>
            <w:vAlign w:val="bottom"/>
            <w:hideMark/>
          </w:tcPr>
          <w:p w:rsidR="008D46AC" w:rsidRPr="00C731EA" w:rsidRDefault="006D06B6" w:rsidP="006D06B6">
            <w:pPr>
              <w:jc w:val="right"/>
              <w:rPr>
                <w:b/>
                <w:bCs/>
                <w:color w:val="000000"/>
                <w:sz w:val="16"/>
                <w:szCs w:val="16"/>
              </w:rPr>
            </w:pPr>
            <w:r>
              <w:rPr>
                <w:b/>
                <w:bCs/>
                <w:color w:val="000000"/>
                <w:sz w:val="16"/>
                <w:szCs w:val="16"/>
              </w:rPr>
              <w:t>10</w:t>
            </w:r>
            <w:r w:rsidR="008D46AC" w:rsidRPr="00C731EA">
              <w:rPr>
                <w:b/>
                <w:bCs/>
                <w:color w:val="000000"/>
                <w:sz w:val="16"/>
                <w:szCs w:val="16"/>
              </w:rPr>
              <w:t>273,60000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b/>
                <w:bCs/>
                <w:color w:val="000000"/>
                <w:sz w:val="16"/>
                <w:szCs w:val="16"/>
              </w:rPr>
            </w:pPr>
            <w:r w:rsidRPr="00C731EA">
              <w:rPr>
                <w:b/>
                <w:bCs/>
                <w:color w:val="000000"/>
                <w:sz w:val="16"/>
                <w:szCs w:val="16"/>
              </w:rPr>
              <w:t>Дорожное хозяйство (дорожные фонды)</w:t>
            </w:r>
          </w:p>
        </w:tc>
        <w:tc>
          <w:tcPr>
            <w:tcW w:w="567" w:type="dxa"/>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 </w:t>
            </w:r>
          </w:p>
        </w:tc>
        <w:tc>
          <w:tcPr>
            <w:tcW w:w="567" w:type="dxa"/>
            <w:shd w:val="clear" w:color="auto" w:fill="auto"/>
            <w:noWrap/>
            <w:vAlign w:val="bottom"/>
            <w:hideMark/>
          </w:tcPr>
          <w:p w:rsidR="008D46AC" w:rsidRPr="00C731EA" w:rsidRDefault="008D46AC" w:rsidP="006D06B6">
            <w:pPr>
              <w:jc w:val="center"/>
              <w:rPr>
                <w:b/>
                <w:bCs/>
                <w:color w:val="000000"/>
                <w:sz w:val="16"/>
                <w:szCs w:val="16"/>
              </w:rPr>
            </w:pPr>
            <w:r w:rsidRPr="00C731EA">
              <w:rPr>
                <w:b/>
                <w:bCs/>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b/>
                <w:bCs/>
                <w:color w:val="000000"/>
                <w:sz w:val="16"/>
                <w:szCs w:val="16"/>
              </w:rPr>
            </w:pPr>
            <w:r>
              <w:rPr>
                <w:b/>
                <w:bCs/>
                <w:color w:val="000000"/>
                <w:sz w:val="16"/>
                <w:szCs w:val="16"/>
              </w:rPr>
              <w:t>5</w:t>
            </w:r>
            <w:r w:rsidR="008D46AC" w:rsidRPr="00C731EA">
              <w:rPr>
                <w:b/>
                <w:bCs/>
                <w:color w:val="000000"/>
                <w:sz w:val="16"/>
                <w:szCs w:val="16"/>
              </w:rPr>
              <w:t>459,84163</w:t>
            </w:r>
          </w:p>
        </w:tc>
        <w:tc>
          <w:tcPr>
            <w:tcW w:w="993" w:type="dxa"/>
            <w:gridSpan w:val="2"/>
            <w:shd w:val="clear" w:color="auto" w:fill="auto"/>
            <w:noWrap/>
            <w:vAlign w:val="bottom"/>
            <w:hideMark/>
          </w:tcPr>
          <w:p w:rsidR="008D46AC" w:rsidRPr="00C731EA" w:rsidRDefault="006D06B6" w:rsidP="008D46AC">
            <w:pPr>
              <w:rPr>
                <w:b/>
                <w:bCs/>
                <w:color w:val="000000"/>
                <w:sz w:val="16"/>
                <w:szCs w:val="16"/>
              </w:rPr>
            </w:pPr>
            <w:r>
              <w:rPr>
                <w:b/>
                <w:bCs/>
                <w:color w:val="000000"/>
                <w:sz w:val="16"/>
                <w:szCs w:val="16"/>
              </w:rPr>
              <w:t>7</w:t>
            </w:r>
            <w:r w:rsidR="008D46AC" w:rsidRPr="00C731EA">
              <w:rPr>
                <w:b/>
                <w:bCs/>
                <w:color w:val="000000"/>
                <w:sz w:val="16"/>
                <w:szCs w:val="16"/>
              </w:rPr>
              <w:t>507,30000</w:t>
            </w:r>
          </w:p>
        </w:tc>
        <w:tc>
          <w:tcPr>
            <w:tcW w:w="1134" w:type="dxa"/>
            <w:gridSpan w:val="2"/>
            <w:shd w:val="clear" w:color="auto" w:fill="auto"/>
            <w:noWrap/>
            <w:vAlign w:val="bottom"/>
            <w:hideMark/>
          </w:tcPr>
          <w:p w:rsidR="008D46AC" w:rsidRPr="00C731EA" w:rsidRDefault="006D06B6" w:rsidP="006D06B6">
            <w:pPr>
              <w:jc w:val="right"/>
              <w:rPr>
                <w:b/>
                <w:bCs/>
                <w:color w:val="000000"/>
                <w:sz w:val="16"/>
                <w:szCs w:val="16"/>
              </w:rPr>
            </w:pPr>
            <w:r>
              <w:rPr>
                <w:b/>
                <w:bCs/>
                <w:color w:val="000000"/>
                <w:sz w:val="16"/>
                <w:szCs w:val="16"/>
              </w:rPr>
              <w:t>10</w:t>
            </w:r>
            <w:r w:rsidR="008D46AC" w:rsidRPr="00C731EA">
              <w:rPr>
                <w:b/>
                <w:bCs/>
                <w:color w:val="000000"/>
                <w:sz w:val="16"/>
                <w:szCs w:val="16"/>
              </w:rPr>
              <w:t>273,60000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01 0 00 00000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5</w:t>
            </w:r>
            <w:r w:rsidR="008D46AC" w:rsidRPr="00C731EA">
              <w:rPr>
                <w:color w:val="000000"/>
                <w:sz w:val="16"/>
                <w:szCs w:val="16"/>
              </w:rPr>
              <w:t>459,84163</w:t>
            </w:r>
          </w:p>
        </w:tc>
        <w:tc>
          <w:tcPr>
            <w:tcW w:w="993" w:type="dxa"/>
            <w:gridSpan w:val="2"/>
            <w:shd w:val="clear" w:color="auto" w:fill="auto"/>
            <w:noWrap/>
            <w:vAlign w:val="bottom"/>
            <w:hideMark/>
          </w:tcPr>
          <w:p w:rsidR="008D46AC" w:rsidRPr="00C731EA" w:rsidRDefault="006D06B6" w:rsidP="008D46AC">
            <w:pPr>
              <w:rPr>
                <w:color w:val="000000"/>
                <w:sz w:val="16"/>
                <w:szCs w:val="16"/>
              </w:rPr>
            </w:pPr>
            <w:r>
              <w:rPr>
                <w:color w:val="000000"/>
                <w:sz w:val="16"/>
                <w:szCs w:val="16"/>
              </w:rPr>
              <w:t>7</w:t>
            </w:r>
            <w:r w:rsidR="008D46AC" w:rsidRPr="00C731EA">
              <w:rPr>
                <w:color w:val="000000"/>
                <w:sz w:val="16"/>
                <w:szCs w:val="16"/>
              </w:rPr>
              <w:t>507,30000</w:t>
            </w:r>
          </w:p>
        </w:tc>
        <w:tc>
          <w:tcPr>
            <w:tcW w:w="1134"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10</w:t>
            </w:r>
            <w:r w:rsidR="008D46AC" w:rsidRPr="00C731EA">
              <w:rPr>
                <w:color w:val="000000"/>
                <w:sz w:val="16"/>
                <w:szCs w:val="16"/>
              </w:rPr>
              <w:t>273,60000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01 3 00 00000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5</w:t>
            </w:r>
            <w:r w:rsidR="008D46AC" w:rsidRPr="00C731EA">
              <w:rPr>
                <w:color w:val="000000"/>
                <w:sz w:val="16"/>
                <w:szCs w:val="16"/>
              </w:rPr>
              <w:t>459,84163</w:t>
            </w:r>
          </w:p>
        </w:tc>
        <w:tc>
          <w:tcPr>
            <w:tcW w:w="993" w:type="dxa"/>
            <w:gridSpan w:val="2"/>
            <w:shd w:val="clear" w:color="auto" w:fill="auto"/>
            <w:noWrap/>
            <w:vAlign w:val="bottom"/>
            <w:hideMark/>
          </w:tcPr>
          <w:p w:rsidR="008D46AC" w:rsidRPr="00C731EA" w:rsidRDefault="006D06B6" w:rsidP="008D46AC">
            <w:pPr>
              <w:rPr>
                <w:color w:val="000000"/>
                <w:sz w:val="16"/>
                <w:szCs w:val="16"/>
              </w:rPr>
            </w:pPr>
            <w:r>
              <w:rPr>
                <w:color w:val="000000"/>
                <w:sz w:val="16"/>
                <w:szCs w:val="16"/>
              </w:rPr>
              <w:t>7</w:t>
            </w:r>
            <w:r w:rsidR="008D46AC" w:rsidRPr="00C731EA">
              <w:rPr>
                <w:color w:val="000000"/>
                <w:sz w:val="16"/>
                <w:szCs w:val="16"/>
              </w:rPr>
              <w:t>507,30000</w:t>
            </w:r>
          </w:p>
        </w:tc>
        <w:tc>
          <w:tcPr>
            <w:tcW w:w="1134"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10</w:t>
            </w:r>
            <w:r w:rsidR="008D46AC" w:rsidRPr="00C731EA">
              <w:rPr>
                <w:color w:val="000000"/>
                <w:sz w:val="16"/>
                <w:szCs w:val="16"/>
              </w:rPr>
              <w:t>273,60000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Обеспечение надлежащего содержания дорожной сети</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01 3 01 00000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5</w:t>
            </w:r>
            <w:r w:rsidR="008D46AC" w:rsidRPr="00C731EA">
              <w:rPr>
                <w:color w:val="000000"/>
                <w:sz w:val="16"/>
                <w:szCs w:val="16"/>
              </w:rPr>
              <w:t>459,84163</w:t>
            </w:r>
          </w:p>
        </w:tc>
        <w:tc>
          <w:tcPr>
            <w:tcW w:w="993" w:type="dxa"/>
            <w:gridSpan w:val="2"/>
            <w:shd w:val="clear" w:color="auto" w:fill="auto"/>
            <w:noWrap/>
            <w:vAlign w:val="bottom"/>
            <w:hideMark/>
          </w:tcPr>
          <w:p w:rsidR="008D46AC" w:rsidRPr="00C731EA" w:rsidRDefault="006D06B6" w:rsidP="008D46AC">
            <w:pPr>
              <w:rPr>
                <w:color w:val="000000"/>
                <w:sz w:val="16"/>
                <w:szCs w:val="16"/>
              </w:rPr>
            </w:pPr>
            <w:r>
              <w:rPr>
                <w:color w:val="000000"/>
                <w:sz w:val="16"/>
                <w:szCs w:val="16"/>
              </w:rPr>
              <w:t>7</w:t>
            </w:r>
            <w:r w:rsidR="008D46AC" w:rsidRPr="00C731EA">
              <w:rPr>
                <w:color w:val="000000"/>
                <w:sz w:val="16"/>
                <w:szCs w:val="16"/>
              </w:rPr>
              <w:t>507,30000</w:t>
            </w:r>
          </w:p>
        </w:tc>
        <w:tc>
          <w:tcPr>
            <w:tcW w:w="1134"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10</w:t>
            </w:r>
            <w:r w:rsidR="008D46AC" w:rsidRPr="00C731EA">
              <w:rPr>
                <w:color w:val="000000"/>
                <w:sz w:val="16"/>
                <w:szCs w:val="16"/>
              </w:rPr>
              <w:t>273,60000</w:t>
            </w:r>
          </w:p>
        </w:tc>
      </w:tr>
      <w:tr w:rsidR="006D06B6" w:rsidRPr="00C731EA" w:rsidTr="006D06B6">
        <w:trPr>
          <w:gridAfter w:val="1"/>
          <w:wAfter w:w="141" w:type="dxa"/>
          <w:trHeight w:val="20"/>
        </w:trPr>
        <w:tc>
          <w:tcPr>
            <w:tcW w:w="1560" w:type="dxa"/>
            <w:gridSpan w:val="2"/>
            <w:shd w:val="clear" w:color="auto" w:fill="auto"/>
            <w:vAlign w:val="bottom"/>
            <w:hideMark/>
          </w:tcPr>
          <w:p w:rsidR="008D46AC" w:rsidRPr="00C731EA" w:rsidRDefault="008D46AC" w:rsidP="006D06B6">
            <w:pPr>
              <w:rPr>
                <w:color w:val="000000"/>
                <w:sz w:val="16"/>
                <w:szCs w:val="16"/>
              </w:rPr>
            </w:pPr>
            <w:r w:rsidRPr="00C731EA">
              <w:rPr>
                <w:color w:val="000000"/>
                <w:sz w:val="16"/>
                <w:szCs w:val="16"/>
              </w:rPr>
              <w:t>Субсидии бюджетам городских и сельских поселений на формирование муниципальных дорожных фондов</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01 3 01 71520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1</w:t>
            </w:r>
            <w:r w:rsidR="008D46AC" w:rsidRPr="00C731EA">
              <w:rPr>
                <w:color w:val="000000"/>
                <w:sz w:val="16"/>
                <w:szCs w:val="16"/>
              </w:rPr>
              <w:t>067,00000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533,00000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533,00000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01 3 01 71520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240</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1</w:t>
            </w:r>
            <w:r w:rsidR="008D46AC" w:rsidRPr="00C731EA">
              <w:rPr>
                <w:color w:val="000000"/>
                <w:sz w:val="16"/>
                <w:szCs w:val="16"/>
              </w:rPr>
              <w:t>067,00000</w:t>
            </w:r>
          </w:p>
        </w:tc>
        <w:tc>
          <w:tcPr>
            <w:tcW w:w="993" w:type="dxa"/>
            <w:gridSpan w:val="2"/>
            <w:shd w:val="clear" w:color="auto" w:fill="auto"/>
            <w:noWrap/>
            <w:vAlign w:val="bottom"/>
            <w:hideMark/>
          </w:tcPr>
          <w:p w:rsidR="008D46AC" w:rsidRPr="00C731EA" w:rsidRDefault="008D46AC" w:rsidP="008D46AC">
            <w:pPr>
              <w:rPr>
                <w:color w:val="000000"/>
                <w:sz w:val="16"/>
                <w:szCs w:val="16"/>
              </w:rPr>
            </w:pPr>
            <w:r w:rsidRPr="00C731EA">
              <w:rPr>
                <w:color w:val="000000"/>
                <w:sz w:val="16"/>
                <w:szCs w:val="16"/>
              </w:rPr>
              <w:t>533,00000</w:t>
            </w:r>
          </w:p>
        </w:tc>
        <w:tc>
          <w:tcPr>
            <w:tcW w:w="1134" w:type="dxa"/>
            <w:gridSpan w:val="2"/>
            <w:shd w:val="clear" w:color="auto" w:fill="auto"/>
            <w:noWrap/>
            <w:vAlign w:val="bottom"/>
            <w:hideMark/>
          </w:tcPr>
          <w:p w:rsidR="008D46AC" w:rsidRPr="00C731EA" w:rsidRDefault="008D46AC" w:rsidP="006D06B6">
            <w:pPr>
              <w:jc w:val="right"/>
              <w:rPr>
                <w:color w:val="000000"/>
                <w:sz w:val="16"/>
                <w:szCs w:val="16"/>
              </w:rPr>
            </w:pPr>
            <w:r w:rsidRPr="00C731EA">
              <w:rPr>
                <w:color w:val="000000"/>
                <w:sz w:val="16"/>
                <w:szCs w:val="16"/>
              </w:rPr>
              <w:t>533,00000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01 3 01 83240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 </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2</w:t>
            </w:r>
            <w:r w:rsidR="008D46AC" w:rsidRPr="00C731EA">
              <w:rPr>
                <w:color w:val="000000"/>
                <w:sz w:val="16"/>
                <w:szCs w:val="16"/>
              </w:rPr>
              <w:t>895,00000</w:t>
            </w:r>
          </w:p>
        </w:tc>
        <w:tc>
          <w:tcPr>
            <w:tcW w:w="993" w:type="dxa"/>
            <w:gridSpan w:val="2"/>
            <w:shd w:val="clear" w:color="auto" w:fill="auto"/>
            <w:noWrap/>
            <w:vAlign w:val="bottom"/>
            <w:hideMark/>
          </w:tcPr>
          <w:p w:rsidR="008D46AC" w:rsidRPr="00C731EA" w:rsidRDefault="006D06B6" w:rsidP="008D46AC">
            <w:pPr>
              <w:rPr>
                <w:color w:val="000000"/>
                <w:sz w:val="16"/>
                <w:szCs w:val="16"/>
              </w:rPr>
            </w:pPr>
            <w:r>
              <w:rPr>
                <w:color w:val="000000"/>
                <w:sz w:val="16"/>
                <w:szCs w:val="16"/>
              </w:rPr>
              <w:t>3</w:t>
            </w:r>
            <w:r w:rsidR="008D46AC" w:rsidRPr="00C731EA">
              <w:rPr>
                <w:color w:val="000000"/>
                <w:sz w:val="16"/>
                <w:szCs w:val="16"/>
              </w:rPr>
              <w:t>500,00000</w:t>
            </w:r>
          </w:p>
        </w:tc>
        <w:tc>
          <w:tcPr>
            <w:tcW w:w="1134"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3</w:t>
            </w:r>
            <w:r w:rsidR="008D46AC" w:rsidRPr="00C731EA">
              <w:rPr>
                <w:color w:val="000000"/>
                <w:sz w:val="16"/>
                <w:szCs w:val="16"/>
              </w:rPr>
              <w:t>500,00000</w:t>
            </w:r>
          </w:p>
        </w:tc>
      </w:tr>
      <w:tr w:rsidR="006D06B6" w:rsidRPr="00C731EA" w:rsidTr="006D06B6">
        <w:trPr>
          <w:gridAfter w:val="1"/>
          <w:wAfter w:w="141" w:type="dxa"/>
          <w:trHeight w:val="20"/>
        </w:trPr>
        <w:tc>
          <w:tcPr>
            <w:tcW w:w="1560" w:type="dxa"/>
            <w:gridSpan w:val="2"/>
            <w:shd w:val="clear" w:color="auto" w:fill="auto"/>
            <w:hideMark/>
          </w:tcPr>
          <w:p w:rsidR="008D46AC" w:rsidRPr="00C731EA" w:rsidRDefault="008D46AC" w:rsidP="006D06B6">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04</w:t>
            </w:r>
          </w:p>
        </w:tc>
        <w:tc>
          <w:tcPr>
            <w:tcW w:w="567" w:type="dxa"/>
            <w:gridSpan w:val="2"/>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09</w:t>
            </w:r>
          </w:p>
        </w:tc>
        <w:tc>
          <w:tcPr>
            <w:tcW w:w="1984" w:type="dxa"/>
            <w:gridSpan w:val="3"/>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01 3 01 83240</w:t>
            </w:r>
          </w:p>
        </w:tc>
        <w:tc>
          <w:tcPr>
            <w:tcW w:w="567" w:type="dxa"/>
            <w:shd w:val="clear" w:color="auto" w:fill="auto"/>
            <w:noWrap/>
            <w:vAlign w:val="bottom"/>
            <w:hideMark/>
          </w:tcPr>
          <w:p w:rsidR="008D46AC" w:rsidRPr="00C731EA" w:rsidRDefault="008D46AC" w:rsidP="006D06B6">
            <w:pPr>
              <w:jc w:val="center"/>
              <w:rPr>
                <w:color w:val="000000"/>
                <w:sz w:val="16"/>
                <w:szCs w:val="16"/>
              </w:rPr>
            </w:pPr>
            <w:r w:rsidRPr="00C731EA">
              <w:rPr>
                <w:color w:val="000000"/>
                <w:sz w:val="16"/>
                <w:szCs w:val="16"/>
              </w:rPr>
              <w:t>240</w:t>
            </w:r>
          </w:p>
        </w:tc>
        <w:tc>
          <w:tcPr>
            <w:tcW w:w="992"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2</w:t>
            </w:r>
            <w:r w:rsidR="008D46AC" w:rsidRPr="00C731EA">
              <w:rPr>
                <w:color w:val="000000"/>
                <w:sz w:val="16"/>
                <w:szCs w:val="16"/>
              </w:rPr>
              <w:t>895,00000</w:t>
            </w:r>
          </w:p>
        </w:tc>
        <w:tc>
          <w:tcPr>
            <w:tcW w:w="993" w:type="dxa"/>
            <w:gridSpan w:val="2"/>
            <w:shd w:val="clear" w:color="auto" w:fill="auto"/>
            <w:noWrap/>
            <w:vAlign w:val="bottom"/>
            <w:hideMark/>
          </w:tcPr>
          <w:p w:rsidR="008D46AC" w:rsidRPr="00C731EA" w:rsidRDefault="006D06B6" w:rsidP="008D46AC">
            <w:pPr>
              <w:rPr>
                <w:color w:val="000000"/>
                <w:sz w:val="16"/>
                <w:szCs w:val="16"/>
              </w:rPr>
            </w:pPr>
            <w:r>
              <w:rPr>
                <w:color w:val="000000"/>
                <w:sz w:val="16"/>
                <w:szCs w:val="16"/>
              </w:rPr>
              <w:t>3</w:t>
            </w:r>
            <w:r w:rsidR="008D46AC" w:rsidRPr="00C731EA">
              <w:rPr>
                <w:color w:val="000000"/>
                <w:sz w:val="16"/>
                <w:szCs w:val="16"/>
              </w:rPr>
              <w:t>500,00000</w:t>
            </w:r>
          </w:p>
        </w:tc>
        <w:tc>
          <w:tcPr>
            <w:tcW w:w="1134" w:type="dxa"/>
            <w:gridSpan w:val="2"/>
            <w:shd w:val="clear" w:color="auto" w:fill="auto"/>
            <w:noWrap/>
            <w:vAlign w:val="bottom"/>
            <w:hideMark/>
          </w:tcPr>
          <w:p w:rsidR="008D46AC" w:rsidRPr="00C731EA" w:rsidRDefault="006D06B6" w:rsidP="006D06B6">
            <w:pPr>
              <w:jc w:val="right"/>
              <w:rPr>
                <w:color w:val="000000"/>
                <w:sz w:val="16"/>
                <w:szCs w:val="16"/>
              </w:rPr>
            </w:pPr>
            <w:r>
              <w:rPr>
                <w:color w:val="000000"/>
                <w:sz w:val="16"/>
                <w:szCs w:val="16"/>
              </w:rPr>
              <w:t>3</w:t>
            </w:r>
            <w:r w:rsidR="008D46AC" w:rsidRPr="00C731EA">
              <w:rPr>
                <w:color w:val="000000"/>
                <w:sz w:val="16"/>
                <w:szCs w:val="16"/>
              </w:rPr>
              <w:t>500,00000</w:t>
            </w:r>
          </w:p>
        </w:tc>
      </w:tr>
    </w:tbl>
    <w:p w:rsidR="00FC6E49" w:rsidRDefault="00FC6E49" w:rsidP="00FC6E49">
      <w:pPr>
        <w:ind w:left="142" w:right="706" w:hanging="142"/>
        <w:rPr>
          <w:rFonts w:eastAsia="Calibri"/>
        </w:rPr>
      </w:pPr>
    </w:p>
    <w:p w:rsidR="004C27BE" w:rsidRDefault="007C5EFC" w:rsidP="00FE634A">
      <w:pPr>
        <w:ind w:right="706"/>
        <w:rPr>
          <w:rFonts w:eastAsia="Calibri"/>
        </w:rPr>
      </w:pPr>
      <w:r>
        <w:rPr>
          <w:rFonts w:eastAsia="Calibri"/>
        </w:rPr>
        <w:t xml:space="preserve">     </w:t>
      </w:r>
    </w:p>
    <w:p w:rsidR="007C5EFC" w:rsidRDefault="007C5EFC" w:rsidP="00FE634A">
      <w:pPr>
        <w:ind w:right="706"/>
        <w:rPr>
          <w:rFonts w:eastAsia="Calibri"/>
        </w:rPr>
      </w:pPr>
    </w:p>
    <w:p w:rsidR="007C5EFC" w:rsidRDefault="007C5EFC" w:rsidP="00FE634A">
      <w:pPr>
        <w:ind w:right="706"/>
        <w:rPr>
          <w:rFonts w:eastAsia="Calibri"/>
        </w:rPr>
      </w:pPr>
    </w:p>
    <w:p w:rsidR="007C5EFC" w:rsidRDefault="007C5EFC" w:rsidP="00FE634A">
      <w:pPr>
        <w:ind w:right="706"/>
        <w:rPr>
          <w:rFonts w:eastAsia="Calibri"/>
        </w:rPr>
      </w:pPr>
    </w:p>
    <w:p w:rsidR="007C5EFC" w:rsidRDefault="007C5EFC" w:rsidP="00FE634A">
      <w:pPr>
        <w:ind w:right="706"/>
        <w:rPr>
          <w:rFonts w:eastAsia="Calibri"/>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425"/>
        <w:gridCol w:w="1276"/>
        <w:gridCol w:w="851"/>
        <w:gridCol w:w="992"/>
        <w:gridCol w:w="850"/>
        <w:gridCol w:w="1134"/>
      </w:tblGrid>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lastRenderedPageBreak/>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09</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01 3 01 88110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Pr>
                <w:color w:val="000000"/>
                <w:sz w:val="16"/>
                <w:szCs w:val="16"/>
              </w:rPr>
              <w:t>1</w:t>
            </w:r>
            <w:r w:rsidRPr="007C5EFC">
              <w:rPr>
                <w:color w:val="000000"/>
                <w:sz w:val="16"/>
                <w:szCs w:val="16"/>
              </w:rPr>
              <w:t>441,54163</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3 446,20000</w:t>
            </w:r>
          </w:p>
        </w:tc>
        <w:tc>
          <w:tcPr>
            <w:tcW w:w="1134" w:type="dxa"/>
            <w:shd w:val="clear" w:color="auto" w:fill="auto"/>
            <w:noWrap/>
            <w:vAlign w:val="bottom"/>
            <w:hideMark/>
          </w:tcPr>
          <w:p w:rsidR="007C5EFC" w:rsidRPr="007C5EFC" w:rsidRDefault="00542F37" w:rsidP="007C5EFC">
            <w:pPr>
              <w:rPr>
                <w:color w:val="000000"/>
                <w:sz w:val="16"/>
                <w:szCs w:val="16"/>
              </w:rPr>
            </w:pPr>
            <w:r>
              <w:rPr>
                <w:color w:val="000000"/>
                <w:sz w:val="16"/>
                <w:szCs w:val="16"/>
              </w:rPr>
              <w:t>6</w:t>
            </w:r>
            <w:r w:rsidR="007C5EFC" w:rsidRPr="007C5EFC">
              <w:rPr>
                <w:color w:val="000000"/>
                <w:sz w:val="16"/>
                <w:szCs w:val="16"/>
              </w:rPr>
              <w:t>212,50000</w:t>
            </w:r>
          </w:p>
        </w:tc>
      </w:tr>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09</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01 3 01 88110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240</w:t>
            </w:r>
          </w:p>
        </w:tc>
        <w:tc>
          <w:tcPr>
            <w:tcW w:w="992" w:type="dxa"/>
            <w:shd w:val="clear" w:color="auto" w:fill="auto"/>
            <w:noWrap/>
            <w:vAlign w:val="bottom"/>
            <w:hideMark/>
          </w:tcPr>
          <w:p w:rsidR="007C5EFC" w:rsidRPr="007C5EFC" w:rsidRDefault="007C5EFC" w:rsidP="007C5EFC">
            <w:pPr>
              <w:jc w:val="right"/>
              <w:rPr>
                <w:color w:val="000000"/>
                <w:sz w:val="16"/>
                <w:szCs w:val="16"/>
              </w:rPr>
            </w:pPr>
            <w:r>
              <w:rPr>
                <w:color w:val="000000"/>
                <w:sz w:val="16"/>
                <w:szCs w:val="16"/>
              </w:rPr>
              <w:t>1</w:t>
            </w:r>
            <w:r w:rsidRPr="007C5EFC">
              <w:rPr>
                <w:color w:val="000000"/>
                <w:sz w:val="16"/>
                <w:szCs w:val="16"/>
              </w:rPr>
              <w:t>441,54163</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Pr>
                <w:color w:val="000000"/>
                <w:sz w:val="16"/>
                <w:szCs w:val="16"/>
              </w:rPr>
              <w:t>3</w:t>
            </w:r>
            <w:r w:rsidRPr="007C5EFC">
              <w:rPr>
                <w:color w:val="000000"/>
                <w:sz w:val="16"/>
                <w:szCs w:val="16"/>
              </w:rPr>
              <w:t>446,20000</w:t>
            </w:r>
          </w:p>
        </w:tc>
        <w:tc>
          <w:tcPr>
            <w:tcW w:w="1134" w:type="dxa"/>
            <w:shd w:val="clear" w:color="auto" w:fill="auto"/>
            <w:noWrap/>
            <w:vAlign w:val="bottom"/>
            <w:hideMark/>
          </w:tcPr>
          <w:p w:rsidR="007C5EFC" w:rsidRPr="007C5EFC" w:rsidRDefault="00542F37" w:rsidP="007C5EFC">
            <w:pPr>
              <w:rPr>
                <w:color w:val="000000"/>
                <w:sz w:val="16"/>
                <w:szCs w:val="16"/>
              </w:rPr>
            </w:pPr>
            <w:r>
              <w:rPr>
                <w:color w:val="000000"/>
                <w:sz w:val="16"/>
                <w:szCs w:val="16"/>
              </w:rPr>
              <w:t>6</w:t>
            </w:r>
            <w:r w:rsidR="007C5EFC" w:rsidRPr="007C5EFC">
              <w:rPr>
                <w:color w:val="000000"/>
                <w:sz w:val="16"/>
                <w:szCs w:val="16"/>
              </w:rPr>
              <w:t>212,50000</w:t>
            </w:r>
          </w:p>
        </w:tc>
      </w:tr>
      <w:tr w:rsidR="007C5EFC" w:rsidRPr="007C5EFC" w:rsidTr="00542F37">
        <w:trPr>
          <w:trHeight w:val="20"/>
        </w:trPr>
        <w:tc>
          <w:tcPr>
            <w:tcW w:w="1701" w:type="dxa"/>
            <w:shd w:val="clear" w:color="auto" w:fill="auto"/>
            <w:vAlign w:val="bottom"/>
            <w:hideMark/>
          </w:tcPr>
          <w:p w:rsidR="007C5EFC" w:rsidRPr="007C5EFC" w:rsidRDefault="007C5EFC" w:rsidP="007C5EFC">
            <w:pPr>
              <w:rPr>
                <w:color w:val="000000"/>
                <w:sz w:val="16"/>
                <w:szCs w:val="16"/>
              </w:rPr>
            </w:pPr>
            <w:proofErr w:type="spellStart"/>
            <w:r w:rsidRPr="007C5EFC">
              <w:rPr>
                <w:color w:val="000000"/>
                <w:sz w:val="16"/>
                <w:szCs w:val="16"/>
              </w:rPr>
              <w:t>Софинансирование</w:t>
            </w:r>
            <w:proofErr w:type="spellEnd"/>
            <w:r w:rsidRPr="007C5EFC">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09</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01 3 01 S1520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56,30000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28,10000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28,10000</w:t>
            </w:r>
          </w:p>
        </w:tc>
      </w:tr>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09</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01 3 01 S1520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240</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56,30000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28,10000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28,10000</w:t>
            </w:r>
          </w:p>
        </w:tc>
      </w:tr>
      <w:tr w:rsidR="007C5EFC" w:rsidRPr="007C5EFC" w:rsidTr="00542F37">
        <w:trPr>
          <w:trHeight w:val="20"/>
        </w:trPr>
        <w:tc>
          <w:tcPr>
            <w:tcW w:w="1701" w:type="dxa"/>
            <w:shd w:val="clear" w:color="auto" w:fill="auto"/>
            <w:vAlign w:val="bottom"/>
            <w:hideMark/>
          </w:tcPr>
          <w:p w:rsidR="007C5EFC" w:rsidRPr="007C5EFC" w:rsidRDefault="007C5EFC" w:rsidP="007C5EFC">
            <w:pPr>
              <w:rPr>
                <w:b/>
                <w:bCs/>
                <w:color w:val="000000"/>
                <w:sz w:val="16"/>
                <w:szCs w:val="16"/>
              </w:rPr>
            </w:pPr>
            <w:r w:rsidRPr="007C5EFC">
              <w:rPr>
                <w:b/>
                <w:bCs/>
                <w:color w:val="000000"/>
                <w:sz w:val="16"/>
                <w:szCs w:val="16"/>
              </w:rPr>
              <w:t>Другие вопросы в области национальной экономики</w:t>
            </w:r>
          </w:p>
        </w:tc>
        <w:tc>
          <w:tcPr>
            <w:tcW w:w="567"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04</w:t>
            </w:r>
          </w:p>
        </w:tc>
        <w:tc>
          <w:tcPr>
            <w:tcW w:w="425"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12</w:t>
            </w:r>
          </w:p>
        </w:tc>
        <w:tc>
          <w:tcPr>
            <w:tcW w:w="1276"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851"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992" w:type="dxa"/>
            <w:shd w:val="clear" w:color="auto" w:fill="auto"/>
            <w:noWrap/>
            <w:vAlign w:val="bottom"/>
            <w:hideMark/>
          </w:tcPr>
          <w:p w:rsidR="007C5EFC" w:rsidRPr="007C5EFC" w:rsidRDefault="007C5EFC" w:rsidP="007C5EFC">
            <w:pPr>
              <w:jc w:val="right"/>
              <w:rPr>
                <w:b/>
                <w:bCs/>
                <w:color w:val="000000"/>
                <w:sz w:val="16"/>
                <w:szCs w:val="16"/>
              </w:rPr>
            </w:pPr>
            <w:r w:rsidRPr="007C5EFC">
              <w:rPr>
                <w:b/>
                <w:bCs/>
                <w:color w:val="000000"/>
                <w:sz w:val="16"/>
                <w:szCs w:val="16"/>
              </w:rPr>
              <w:t>217,00000</w:t>
            </w:r>
          </w:p>
        </w:tc>
        <w:tc>
          <w:tcPr>
            <w:tcW w:w="850" w:type="dxa"/>
            <w:shd w:val="clear" w:color="auto" w:fill="auto"/>
            <w:noWrap/>
            <w:vAlign w:val="bottom"/>
            <w:hideMark/>
          </w:tcPr>
          <w:p w:rsidR="007C5EFC" w:rsidRPr="007C5EFC" w:rsidRDefault="007C5EFC" w:rsidP="007C5EFC">
            <w:pPr>
              <w:ind w:right="1803"/>
              <w:jc w:val="right"/>
              <w:rPr>
                <w:b/>
                <w:bCs/>
                <w:color w:val="000000"/>
                <w:sz w:val="16"/>
                <w:szCs w:val="16"/>
              </w:rPr>
            </w:pPr>
            <w:r w:rsidRPr="007C5EFC">
              <w:rPr>
                <w:b/>
                <w:bCs/>
                <w:color w:val="000000"/>
                <w:sz w:val="16"/>
                <w:szCs w:val="16"/>
              </w:rPr>
              <w:t>0,00000</w:t>
            </w:r>
          </w:p>
        </w:tc>
        <w:tc>
          <w:tcPr>
            <w:tcW w:w="1134" w:type="dxa"/>
            <w:shd w:val="clear" w:color="auto" w:fill="auto"/>
            <w:noWrap/>
            <w:vAlign w:val="bottom"/>
            <w:hideMark/>
          </w:tcPr>
          <w:p w:rsidR="007C5EFC" w:rsidRPr="007C5EFC" w:rsidRDefault="007C5EFC" w:rsidP="007C5EFC">
            <w:pPr>
              <w:rPr>
                <w:b/>
                <w:bCs/>
                <w:color w:val="000000"/>
                <w:sz w:val="16"/>
                <w:szCs w:val="16"/>
              </w:rPr>
            </w:pPr>
            <w:r w:rsidRPr="007C5EFC">
              <w:rPr>
                <w:b/>
                <w:bCs/>
                <w:color w:val="000000"/>
                <w:sz w:val="16"/>
                <w:szCs w:val="16"/>
              </w:rPr>
              <w:t>0,00000</w:t>
            </w:r>
          </w:p>
        </w:tc>
      </w:tr>
      <w:tr w:rsidR="007C5EFC" w:rsidRPr="007C5EFC" w:rsidTr="00542F37">
        <w:trPr>
          <w:trHeight w:val="20"/>
        </w:trPr>
        <w:tc>
          <w:tcPr>
            <w:tcW w:w="1701" w:type="dxa"/>
            <w:shd w:val="clear" w:color="auto" w:fill="auto"/>
            <w:hideMark/>
          </w:tcPr>
          <w:p w:rsidR="007C5EFC" w:rsidRPr="007C5EFC" w:rsidRDefault="007C5EFC" w:rsidP="007C5EFC">
            <w:pPr>
              <w:ind w:right="-108"/>
              <w:rPr>
                <w:b/>
                <w:bCs/>
                <w:color w:val="000000"/>
                <w:sz w:val="16"/>
                <w:szCs w:val="16"/>
              </w:rPr>
            </w:pPr>
            <w:r w:rsidRPr="007C5EFC">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12</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02 0 00 00000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217,00000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0,00000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0,00000</w:t>
            </w:r>
          </w:p>
        </w:tc>
      </w:tr>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Обеспечение эффективности использования муниципального имущества</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12</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02 0 01 00000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217,00000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0,00000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0,00000</w:t>
            </w:r>
          </w:p>
        </w:tc>
      </w:tr>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Формирование земельных участков, находящихся в собственности поселения</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12</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02 0 01 83200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217,00000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Pr>
                <w:color w:val="000000"/>
                <w:sz w:val="16"/>
                <w:szCs w:val="16"/>
              </w:rPr>
              <w:t>0</w:t>
            </w:r>
            <w:r w:rsidRPr="007C5EFC">
              <w:rPr>
                <w:color w:val="000000"/>
                <w:sz w:val="16"/>
                <w:szCs w:val="16"/>
              </w:rPr>
              <w:t>,00000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0,00000</w:t>
            </w:r>
          </w:p>
        </w:tc>
      </w:tr>
      <w:tr w:rsidR="007C5EFC" w:rsidRPr="007C5EFC" w:rsidTr="00542F37">
        <w:trPr>
          <w:trHeight w:val="2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04</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12</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02 0 01 83200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240</w:t>
            </w:r>
          </w:p>
        </w:tc>
        <w:tc>
          <w:tcPr>
            <w:tcW w:w="992" w:type="dxa"/>
            <w:shd w:val="clear" w:color="auto" w:fill="auto"/>
            <w:noWrap/>
            <w:vAlign w:val="bottom"/>
            <w:hideMark/>
          </w:tcPr>
          <w:p w:rsidR="007C5EFC" w:rsidRPr="007C5EFC" w:rsidRDefault="007C5EFC" w:rsidP="007C5EFC">
            <w:pPr>
              <w:jc w:val="right"/>
              <w:rPr>
                <w:color w:val="000000"/>
                <w:sz w:val="16"/>
                <w:szCs w:val="16"/>
              </w:rPr>
            </w:pPr>
            <w:r w:rsidRPr="007C5EFC">
              <w:rPr>
                <w:color w:val="000000"/>
                <w:sz w:val="16"/>
                <w:szCs w:val="16"/>
              </w:rPr>
              <w:t>217,00000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sidRPr="007C5EFC">
              <w:rPr>
                <w:color w:val="000000"/>
                <w:sz w:val="16"/>
                <w:szCs w:val="16"/>
              </w:rPr>
              <w:t>0,00000</w:t>
            </w:r>
          </w:p>
        </w:tc>
        <w:tc>
          <w:tcPr>
            <w:tcW w:w="1134" w:type="dxa"/>
            <w:shd w:val="clear" w:color="auto" w:fill="auto"/>
            <w:noWrap/>
            <w:vAlign w:val="bottom"/>
            <w:hideMark/>
          </w:tcPr>
          <w:p w:rsidR="007C5EFC" w:rsidRPr="007C5EFC" w:rsidRDefault="007C5EFC" w:rsidP="007C5EFC">
            <w:pPr>
              <w:rPr>
                <w:color w:val="000000"/>
                <w:sz w:val="16"/>
                <w:szCs w:val="16"/>
              </w:rPr>
            </w:pPr>
            <w:r w:rsidRPr="007C5EFC">
              <w:rPr>
                <w:color w:val="000000"/>
                <w:sz w:val="16"/>
                <w:szCs w:val="16"/>
              </w:rPr>
              <w:t>0,00000</w:t>
            </w:r>
          </w:p>
        </w:tc>
      </w:tr>
      <w:tr w:rsidR="007C5EFC" w:rsidRPr="007C5EFC" w:rsidTr="00542F37">
        <w:trPr>
          <w:trHeight w:val="20"/>
        </w:trPr>
        <w:tc>
          <w:tcPr>
            <w:tcW w:w="1701" w:type="dxa"/>
            <w:shd w:val="clear" w:color="auto" w:fill="auto"/>
            <w:hideMark/>
          </w:tcPr>
          <w:p w:rsidR="007C5EFC" w:rsidRPr="007C5EFC" w:rsidRDefault="007C5EFC" w:rsidP="007C5EFC">
            <w:pPr>
              <w:rPr>
                <w:b/>
                <w:bCs/>
                <w:color w:val="000000"/>
                <w:sz w:val="16"/>
                <w:szCs w:val="16"/>
              </w:rPr>
            </w:pPr>
            <w:r w:rsidRPr="007C5EFC">
              <w:rPr>
                <w:b/>
                <w:bCs/>
                <w:color w:val="000000"/>
                <w:sz w:val="16"/>
                <w:szCs w:val="16"/>
              </w:rPr>
              <w:t>Жилищно-коммунальное хозяйство</w:t>
            </w:r>
          </w:p>
        </w:tc>
        <w:tc>
          <w:tcPr>
            <w:tcW w:w="567"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05</w:t>
            </w:r>
          </w:p>
        </w:tc>
        <w:tc>
          <w:tcPr>
            <w:tcW w:w="425"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1276"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851"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992" w:type="dxa"/>
            <w:shd w:val="clear" w:color="auto" w:fill="auto"/>
            <w:noWrap/>
            <w:vAlign w:val="bottom"/>
            <w:hideMark/>
          </w:tcPr>
          <w:p w:rsidR="007C5EFC" w:rsidRPr="007C5EFC" w:rsidRDefault="007C5EFC" w:rsidP="007C5EFC">
            <w:pPr>
              <w:jc w:val="right"/>
              <w:rPr>
                <w:b/>
                <w:bCs/>
                <w:color w:val="000000"/>
                <w:sz w:val="16"/>
                <w:szCs w:val="16"/>
              </w:rPr>
            </w:pPr>
            <w:r>
              <w:rPr>
                <w:b/>
                <w:bCs/>
                <w:color w:val="000000"/>
                <w:sz w:val="16"/>
                <w:szCs w:val="16"/>
              </w:rPr>
              <w:t>17705,073</w:t>
            </w:r>
            <w:r w:rsidRPr="007C5EFC">
              <w:rPr>
                <w:b/>
                <w:bCs/>
                <w:color w:val="000000"/>
                <w:sz w:val="16"/>
                <w:szCs w:val="16"/>
              </w:rPr>
              <w:t>9</w:t>
            </w:r>
          </w:p>
        </w:tc>
        <w:tc>
          <w:tcPr>
            <w:tcW w:w="850" w:type="dxa"/>
            <w:shd w:val="clear" w:color="auto" w:fill="auto"/>
            <w:noWrap/>
            <w:vAlign w:val="bottom"/>
            <w:hideMark/>
          </w:tcPr>
          <w:p w:rsidR="007C5EFC" w:rsidRPr="007C5EFC" w:rsidRDefault="007C5EFC" w:rsidP="007C5EFC">
            <w:pPr>
              <w:ind w:right="1803"/>
              <w:jc w:val="right"/>
              <w:rPr>
                <w:b/>
                <w:bCs/>
                <w:color w:val="000000"/>
                <w:sz w:val="16"/>
                <w:szCs w:val="16"/>
              </w:rPr>
            </w:pPr>
            <w:r>
              <w:rPr>
                <w:b/>
                <w:bCs/>
                <w:color w:val="000000"/>
                <w:sz w:val="16"/>
                <w:szCs w:val="16"/>
              </w:rPr>
              <w:t>13</w:t>
            </w:r>
            <w:r w:rsidRPr="007C5EFC">
              <w:rPr>
                <w:b/>
                <w:bCs/>
                <w:color w:val="000000"/>
                <w:sz w:val="16"/>
                <w:szCs w:val="16"/>
              </w:rPr>
              <w:t>049,70000</w:t>
            </w:r>
          </w:p>
        </w:tc>
        <w:tc>
          <w:tcPr>
            <w:tcW w:w="1134" w:type="dxa"/>
            <w:shd w:val="clear" w:color="auto" w:fill="auto"/>
            <w:noWrap/>
            <w:vAlign w:val="bottom"/>
            <w:hideMark/>
          </w:tcPr>
          <w:p w:rsidR="007C5EFC" w:rsidRPr="007C5EFC" w:rsidRDefault="00542F37" w:rsidP="007C5EFC">
            <w:pPr>
              <w:rPr>
                <w:b/>
                <w:bCs/>
                <w:color w:val="000000"/>
                <w:sz w:val="16"/>
                <w:szCs w:val="16"/>
              </w:rPr>
            </w:pPr>
            <w:r>
              <w:rPr>
                <w:b/>
                <w:bCs/>
                <w:color w:val="000000"/>
                <w:sz w:val="16"/>
                <w:szCs w:val="16"/>
              </w:rPr>
              <w:t>12</w:t>
            </w:r>
            <w:r w:rsidR="007C5EFC" w:rsidRPr="007C5EFC">
              <w:rPr>
                <w:b/>
                <w:bCs/>
                <w:color w:val="000000"/>
                <w:sz w:val="16"/>
                <w:szCs w:val="16"/>
              </w:rPr>
              <w:t>367,30000</w:t>
            </w:r>
          </w:p>
        </w:tc>
      </w:tr>
      <w:tr w:rsidR="007C5EFC" w:rsidRPr="007C5EFC" w:rsidTr="00542F37">
        <w:trPr>
          <w:trHeight w:val="20"/>
        </w:trPr>
        <w:tc>
          <w:tcPr>
            <w:tcW w:w="1701" w:type="dxa"/>
            <w:shd w:val="clear" w:color="auto" w:fill="auto"/>
            <w:hideMark/>
          </w:tcPr>
          <w:p w:rsidR="007C5EFC" w:rsidRPr="007C5EFC" w:rsidRDefault="007C5EFC" w:rsidP="007C5EFC">
            <w:pPr>
              <w:rPr>
                <w:b/>
                <w:bCs/>
                <w:color w:val="000000"/>
                <w:sz w:val="16"/>
                <w:szCs w:val="16"/>
              </w:rPr>
            </w:pPr>
            <w:r w:rsidRPr="007C5EFC">
              <w:rPr>
                <w:b/>
                <w:bCs/>
                <w:color w:val="000000"/>
                <w:sz w:val="16"/>
                <w:szCs w:val="16"/>
              </w:rPr>
              <w:t>Коммунальное хозяйство</w:t>
            </w:r>
          </w:p>
        </w:tc>
        <w:tc>
          <w:tcPr>
            <w:tcW w:w="567"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05</w:t>
            </w:r>
          </w:p>
        </w:tc>
        <w:tc>
          <w:tcPr>
            <w:tcW w:w="425"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02</w:t>
            </w:r>
          </w:p>
        </w:tc>
        <w:tc>
          <w:tcPr>
            <w:tcW w:w="1276"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851" w:type="dxa"/>
            <w:shd w:val="clear" w:color="auto" w:fill="auto"/>
            <w:noWrap/>
            <w:vAlign w:val="bottom"/>
            <w:hideMark/>
          </w:tcPr>
          <w:p w:rsidR="007C5EFC" w:rsidRPr="007C5EFC" w:rsidRDefault="007C5EFC" w:rsidP="007C5EFC">
            <w:pPr>
              <w:jc w:val="center"/>
              <w:rPr>
                <w:b/>
                <w:bCs/>
                <w:color w:val="000000"/>
                <w:sz w:val="16"/>
                <w:szCs w:val="16"/>
              </w:rPr>
            </w:pPr>
            <w:r w:rsidRPr="007C5EFC">
              <w:rPr>
                <w:b/>
                <w:bCs/>
                <w:color w:val="000000"/>
                <w:sz w:val="16"/>
                <w:szCs w:val="16"/>
              </w:rPr>
              <w:t> </w:t>
            </w:r>
          </w:p>
        </w:tc>
        <w:tc>
          <w:tcPr>
            <w:tcW w:w="992" w:type="dxa"/>
            <w:shd w:val="clear" w:color="auto" w:fill="auto"/>
            <w:noWrap/>
            <w:vAlign w:val="bottom"/>
            <w:hideMark/>
          </w:tcPr>
          <w:p w:rsidR="007C5EFC" w:rsidRPr="007C5EFC" w:rsidRDefault="007C5EFC" w:rsidP="007C5EFC">
            <w:pPr>
              <w:jc w:val="right"/>
              <w:rPr>
                <w:b/>
                <w:bCs/>
                <w:color w:val="000000"/>
                <w:sz w:val="16"/>
                <w:szCs w:val="16"/>
              </w:rPr>
            </w:pPr>
            <w:r>
              <w:rPr>
                <w:b/>
                <w:bCs/>
                <w:color w:val="000000"/>
                <w:sz w:val="16"/>
                <w:szCs w:val="16"/>
              </w:rPr>
              <w:t>2</w:t>
            </w:r>
            <w:r w:rsidRPr="007C5EFC">
              <w:rPr>
                <w:b/>
                <w:bCs/>
                <w:color w:val="000000"/>
                <w:sz w:val="16"/>
                <w:szCs w:val="16"/>
              </w:rPr>
              <w:t>773,00000</w:t>
            </w:r>
          </w:p>
        </w:tc>
        <w:tc>
          <w:tcPr>
            <w:tcW w:w="850" w:type="dxa"/>
            <w:shd w:val="clear" w:color="auto" w:fill="auto"/>
            <w:noWrap/>
            <w:vAlign w:val="bottom"/>
            <w:hideMark/>
          </w:tcPr>
          <w:p w:rsidR="007C5EFC" w:rsidRPr="007C5EFC" w:rsidRDefault="007C5EFC" w:rsidP="007C5EFC">
            <w:pPr>
              <w:ind w:right="1803"/>
              <w:jc w:val="right"/>
              <w:rPr>
                <w:b/>
                <w:bCs/>
                <w:color w:val="000000"/>
                <w:sz w:val="16"/>
                <w:szCs w:val="16"/>
              </w:rPr>
            </w:pPr>
            <w:r>
              <w:rPr>
                <w:b/>
                <w:bCs/>
                <w:color w:val="000000"/>
                <w:sz w:val="16"/>
                <w:szCs w:val="16"/>
              </w:rPr>
              <w:t>2</w:t>
            </w:r>
            <w:r w:rsidRPr="007C5EFC">
              <w:rPr>
                <w:b/>
                <w:bCs/>
                <w:color w:val="000000"/>
                <w:sz w:val="16"/>
                <w:szCs w:val="16"/>
              </w:rPr>
              <w:t>773,00000</w:t>
            </w:r>
          </w:p>
        </w:tc>
        <w:tc>
          <w:tcPr>
            <w:tcW w:w="1134" w:type="dxa"/>
            <w:shd w:val="clear" w:color="auto" w:fill="auto"/>
            <w:noWrap/>
            <w:vAlign w:val="bottom"/>
            <w:hideMark/>
          </w:tcPr>
          <w:p w:rsidR="007C5EFC" w:rsidRPr="007C5EFC" w:rsidRDefault="00542F37" w:rsidP="007C5EFC">
            <w:pPr>
              <w:rPr>
                <w:b/>
                <w:bCs/>
                <w:color w:val="000000"/>
                <w:sz w:val="16"/>
                <w:szCs w:val="16"/>
              </w:rPr>
            </w:pPr>
            <w:r>
              <w:rPr>
                <w:b/>
                <w:bCs/>
                <w:color w:val="000000"/>
                <w:sz w:val="16"/>
                <w:szCs w:val="16"/>
              </w:rPr>
              <w:t>2</w:t>
            </w:r>
            <w:r w:rsidR="007C5EFC" w:rsidRPr="007C5EFC">
              <w:rPr>
                <w:b/>
                <w:bCs/>
                <w:color w:val="000000"/>
                <w:sz w:val="16"/>
                <w:szCs w:val="16"/>
              </w:rPr>
              <w:t>773,00000</w:t>
            </w:r>
          </w:p>
        </w:tc>
      </w:tr>
      <w:tr w:rsidR="007C5EFC" w:rsidRPr="007C5EFC" w:rsidTr="00542F37">
        <w:trPr>
          <w:trHeight w:val="1630"/>
        </w:trPr>
        <w:tc>
          <w:tcPr>
            <w:tcW w:w="1701" w:type="dxa"/>
            <w:shd w:val="clear" w:color="auto" w:fill="auto"/>
            <w:hideMark/>
          </w:tcPr>
          <w:p w:rsidR="007C5EFC" w:rsidRPr="007C5EFC" w:rsidRDefault="007C5EFC" w:rsidP="007C5EFC">
            <w:pPr>
              <w:rPr>
                <w:color w:val="000000"/>
                <w:sz w:val="16"/>
                <w:szCs w:val="16"/>
              </w:rPr>
            </w:pPr>
            <w:r w:rsidRPr="007C5EF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05</w:t>
            </w:r>
          </w:p>
        </w:tc>
        <w:tc>
          <w:tcPr>
            <w:tcW w:w="425"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02</w:t>
            </w:r>
          </w:p>
        </w:tc>
        <w:tc>
          <w:tcPr>
            <w:tcW w:w="1276"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97 0 00 00000</w:t>
            </w:r>
          </w:p>
        </w:tc>
        <w:tc>
          <w:tcPr>
            <w:tcW w:w="851" w:type="dxa"/>
            <w:shd w:val="clear" w:color="auto" w:fill="auto"/>
            <w:noWrap/>
            <w:vAlign w:val="bottom"/>
            <w:hideMark/>
          </w:tcPr>
          <w:p w:rsidR="007C5EFC" w:rsidRPr="007C5EFC" w:rsidRDefault="007C5EFC" w:rsidP="007C5EFC">
            <w:pPr>
              <w:jc w:val="center"/>
              <w:rPr>
                <w:color w:val="000000"/>
                <w:sz w:val="16"/>
                <w:szCs w:val="16"/>
              </w:rPr>
            </w:pPr>
            <w:r w:rsidRPr="007C5EFC">
              <w:rPr>
                <w:color w:val="000000"/>
                <w:sz w:val="16"/>
                <w:szCs w:val="16"/>
              </w:rPr>
              <w:t> </w:t>
            </w:r>
          </w:p>
        </w:tc>
        <w:tc>
          <w:tcPr>
            <w:tcW w:w="992" w:type="dxa"/>
            <w:shd w:val="clear" w:color="auto" w:fill="auto"/>
            <w:noWrap/>
            <w:vAlign w:val="bottom"/>
            <w:hideMark/>
          </w:tcPr>
          <w:p w:rsidR="007C5EFC" w:rsidRPr="007C5EFC" w:rsidRDefault="007C5EFC" w:rsidP="007C5EFC">
            <w:pPr>
              <w:jc w:val="right"/>
              <w:rPr>
                <w:color w:val="000000"/>
                <w:sz w:val="16"/>
                <w:szCs w:val="16"/>
              </w:rPr>
            </w:pPr>
            <w:r>
              <w:rPr>
                <w:color w:val="000000"/>
                <w:sz w:val="16"/>
                <w:szCs w:val="16"/>
              </w:rPr>
              <w:t>2</w:t>
            </w:r>
            <w:r w:rsidRPr="007C5EFC">
              <w:rPr>
                <w:color w:val="000000"/>
                <w:sz w:val="16"/>
                <w:szCs w:val="16"/>
              </w:rPr>
              <w:t>773,00000</w:t>
            </w:r>
          </w:p>
        </w:tc>
        <w:tc>
          <w:tcPr>
            <w:tcW w:w="850" w:type="dxa"/>
            <w:shd w:val="clear" w:color="auto" w:fill="auto"/>
            <w:noWrap/>
            <w:vAlign w:val="bottom"/>
            <w:hideMark/>
          </w:tcPr>
          <w:p w:rsidR="007C5EFC" w:rsidRPr="007C5EFC" w:rsidRDefault="007C5EFC" w:rsidP="007C5EFC">
            <w:pPr>
              <w:ind w:right="1803"/>
              <w:jc w:val="right"/>
              <w:rPr>
                <w:color w:val="000000"/>
                <w:sz w:val="16"/>
                <w:szCs w:val="16"/>
              </w:rPr>
            </w:pPr>
            <w:r>
              <w:rPr>
                <w:color w:val="000000"/>
                <w:sz w:val="16"/>
                <w:szCs w:val="16"/>
              </w:rPr>
              <w:t>2</w:t>
            </w:r>
            <w:r w:rsidRPr="007C5EFC">
              <w:rPr>
                <w:color w:val="000000"/>
                <w:sz w:val="16"/>
                <w:szCs w:val="16"/>
              </w:rPr>
              <w:t>773,00000</w:t>
            </w:r>
          </w:p>
        </w:tc>
        <w:tc>
          <w:tcPr>
            <w:tcW w:w="1134" w:type="dxa"/>
            <w:shd w:val="clear" w:color="auto" w:fill="auto"/>
            <w:noWrap/>
            <w:vAlign w:val="bottom"/>
            <w:hideMark/>
          </w:tcPr>
          <w:p w:rsidR="007C5EFC" w:rsidRPr="007C5EFC" w:rsidRDefault="00542F37" w:rsidP="007C5EFC">
            <w:pPr>
              <w:rPr>
                <w:color w:val="000000"/>
                <w:sz w:val="16"/>
                <w:szCs w:val="16"/>
              </w:rPr>
            </w:pPr>
            <w:r>
              <w:rPr>
                <w:color w:val="000000"/>
                <w:sz w:val="16"/>
                <w:szCs w:val="16"/>
              </w:rPr>
              <w:t>2</w:t>
            </w:r>
            <w:r w:rsidR="007C5EFC" w:rsidRPr="007C5EFC">
              <w:rPr>
                <w:color w:val="000000"/>
                <w:sz w:val="16"/>
                <w:szCs w:val="16"/>
              </w:rPr>
              <w:t>773,00000</w:t>
            </w:r>
          </w:p>
        </w:tc>
      </w:tr>
    </w:tbl>
    <w:p w:rsidR="007C5EFC" w:rsidRDefault="007C5EFC" w:rsidP="007C5EFC">
      <w:pPr>
        <w:tabs>
          <w:tab w:val="left" w:pos="284"/>
        </w:tabs>
        <w:ind w:right="706"/>
        <w:rPr>
          <w:rFonts w:eastAsia="Calibri"/>
        </w:rPr>
      </w:pPr>
    </w:p>
    <w:p w:rsidR="00542F37" w:rsidRDefault="00542F37" w:rsidP="007C5EFC">
      <w:pPr>
        <w:tabs>
          <w:tab w:val="left" w:pos="284"/>
        </w:tabs>
        <w:ind w:right="706"/>
        <w:rPr>
          <w:rFonts w:eastAsia="Calibri"/>
        </w:rPr>
      </w:pPr>
    </w:p>
    <w:p w:rsidR="00542F37" w:rsidRDefault="00542F37" w:rsidP="007C5EFC">
      <w:pPr>
        <w:tabs>
          <w:tab w:val="left" w:pos="284"/>
        </w:tabs>
        <w:ind w:right="706"/>
        <w:rPr>
          <w:rFonts w:eastAsia="Calibri"/>
        </w:rPr>
      </w:pPr>
    </w:p>
    <w:p w:rsidR="00542F37" w:rsidRDefault="00542F37" w:rsidP="007C5EFC">
      <w:pPr>
        <w:tabs>
          <w:tab w:val="left" w:pos="284"/>
        </w:tabs>
        <w:ind w:right="706"/>
        <w:rPr>
          <w:rFonts w:eastAsia="Calibri"/>
        </w:rPr>
      </w:pPr>
    </w:p>
    <w:p w:rsidR="00542F37" w:rsidRDefault="00542F37" w:rsidP="007C5EFC">
      <w:pPr>
        <w:tabs>
          <w:tab w:val="left" w:pos="284"/>
        </w:tabs>
        <w:ind w:right="706"/>
        <w:rPr>
          <w:rFonts w:eastAsia="Calibri"/>
        </w:rPr>
      </w:pPr>
    </w:p>
    <w:p w:rsidR="00542F37" w:rsidRDefault="00542F37" w:rsidP="007C5EFC">
      <w:pPr>
        <w:tabs>
          <w:tab w:val="left" w:pos="284"/>
        </w:tabs>
        <w:ind w:right="706"/>
        <w:rPr>
          <w:rFonts w:eastAsia="Calibri"/>
        </w:rPr>
      </w:pPr>
    </w:p>
    <w:p w:rsidR="00542F37" w:rsidRDefault="00542F37" w:rsidP="007C5EFC">
      <w:pPr>
        <w:tabs>
          <w:tab w:val="left" w:pos="284"/>
        </w:tabs>
        <w:ind w:right="706"/>
        <w:rPr>
          <w:rFonts w:eastAsia="Calibri"/>
        </w:rPr>
      </w:pPr>
    </w:p>
    <w:tbl>
      <w:tblPr>
        <w:tblW w:w="8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1275"/>
        <w:gridCol w:w="851"/>
        <w:gridCol w:w="1134"/>
        <w:gridCol w:w="1134"/>
        <w:gridCol w:w="1134"/>
      </w:tblGrid>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Выполнение мероприятий по обслуживанию газораспределительной сети</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02</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97 1 00 83390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389,00000</w:t>
            </w:r>
          </w:p>
        </w:tc>
        <w:tc>
          <w:tcPr>
            <w:tcW w:w="1134" w:type="dxa"/>
            <w:shd w:val="clear" w:color="auto" w:fill="auto"/>
            <w:noWrap/>
            <w:vAlign w:val="bottom"/>
            <w:hideMark/>
          </w:tcPr>
          <w:p w:rsidR="00542F37" w:rsidRPr="00542F37" w:rsidRDefault="00542F37" w:rsidP="00542F37">
            <w:pPr>
              <w:rPr>
                <w:color w:val="000000"/>
                <w:sz w:val="16"/>
                <w:szCs w:val="16"/>
              </w:rPr>
            </w:pPr>
            <w:r w:rsidRPr="00542F37">
              <w:rPr>
                <w:color w:val="000000"/>
                <w:sz w:val="16"/>
                <w:szCs w:val="16"/>
              </w:rPr>
              <w:t>389,00000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389,00000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02</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97 1 00 83390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240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389,00000</w:t>
            </w:r>
          </w:p>
        </w:tc>
        <w:tc>
          <w:tcPr>
            <w:tcW w:w="1134" w:type="dxa"/>
            <w:shd w:val="clear" w:color="auto" w:fill="auto"/>
            <w:noWrap/>
            <w:vAlign w:val="bottom"/>
            <w:hideMark/>
          </w:tcPr>
          <w:p w:rsidR="00542F37" w:rsidRPr="00542F37" w:rsidRDefault="00542F37" w:rsidP="00542F37">
            <w:pPr>
              <w:rPr>
                <w:color w:val="000000"/>
                <w:sz w:val="16"/>
                <w:szCs w:val="16"/>
              </w:rPr>
            </w:pPr>
            <w:r w:rsidRPr="00542F37">
              <w:rPr>
                <w:color w:val="000000"/>
                <w:sz w:val="16"/>
                <w:szCs w:val="16"/>
              </w:rPr>
              <w:t>389,00000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389,00000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Компенсация затрат организациям, оказывающим гражданам услуги общих отделений бань</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02</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97 1 00 88040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2 384,00000</w:t>
            </w:r>
          </w:p>
        </w:tc>
        <w:tc>
          <w:tcPr>
            <w:tcW w:w="1134" w:type="dxa"/>
            <w:shd w:val="clear" w:color="auto" w:fill="auto"/>
            <w:noWrap/>
            <w:vAlign w:val="bottom"/>
            <w:hideMark/>
          </w:tcPr>
          <w:p w:rsidR="00542F37" w:rsidRPr="00542F37" w:rsidRDefault="00542F37" w:rsidP="00542F37">
            <w:pPr>
              <w:rPr>
                <w:color w:val="000000"/>
                <w:sz w:val="16"/>
                <w:szCs w:val="16"/>
              </w:rPr>
            </w:pPr>
            <w:r>
              <w:rPr>
                <w:color w:val="000000"/>
                <w:sz w:val="16"/>
                <w:szCs w:val="16"/>
              </w:rPr>
              <w:t>2</w:t>
            </w:r>
            <w:r w:rsidRPr="00542F37">
              <w:rPr>
                <w:color w:val="000000"/>
                <w:sz w:val="16"/>
                <w:szCs w:val="16"/>
              </w:rPr>
              <w:t>384,00000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2 384,00000</w:t>
            </w:r>
          </w:p>
        </w:tc>
      </w:tr>
      <w:tr w:rsidR="00542F37" w:rsidRPr="00542F37" w:rsidTr="00542F37">
        <w:trPr>
          <w:trHeight w:val="20"/>
        </w:trPr>
        <w:tc>
          <w:tcPr>
            <w:tcW w:w="1560" w:type="dxa"/>
            <w:shd w:val="clear" w:color="auto" w:fill="auto"/>
            <w:vAlign w:val="bottom"/>
            <w:hideMark/>
          </w:tcPr>
          <w:p w:rsidR="00542F37" w:rsidRPr="00542F37" w:rsidRDefault="00542F37" w:rsidP="00542F37">
            <w:pPr>
              <w:rPr>
                <w:color w:val="000000"/>
                <w:sz w:val="16"/>
                <w:szCs w:val="16"/>
              </w:rPr>
            </w:pPr>
            <w:r w:rsidRPr="00542F3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02</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97 1 00 88040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810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2 384,00000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Pr>
                <w:color w:val="000000"/>
                <w:sz w:val="16"/>
                <w:szCs w:val="16"/>
              </w:rPr>
              <w:t>2</w:t>
            </w:r>
            <w:r w:rsidRPr="00542F37">
              <w:rPr>
                <w:color w:val="000000"/>
                <w:sz w:val="16"/>
                <w:szCs w:val="16"/>
              </w:rPr>
              <w:t>384,00000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2 384,00000</w:t>
            </w:r>
          </w:p>
        </w:tc>
      </w:tr>
      <w:tr w:rsidR="00542F37" w:rsidRPr="00542F37" w:rsidTr="00542F37">
        <w:trPr>
          <w:trHeight w:val="20"/>
        </w:trPr>
        <w:tc>
          <w:tcPr>
            <w:tcW w:w="1560" w:type="dxa"/>
            <w:shd w:val="clear" w:color="auto" w:fill="auto"/>
            <w:hideMark/>
          </w:tcPr>
          <w:p w:rsidR="00542F37" w:rsidRPr="00542F37" w:rsidRDefault="00542F37" w:rsidP="00542F37">
            <w:pPr>
              <w:rPr>
                <w:b/>
                <w:bCs/>
                <w:color w:val="000000"/>
                <w:sz w:val="16"/>
                <w:szCs w:val="16"/>
              </w:rPr>
            </w:pPr>
            <w:r w:rsidRPr="00542F37">
              <w:rPr>
                <w:b/>
                <w:bCs/>
                <w:color w:val="000000"/>
                <w:sz w:val="16"/>
                <w:szCs w:val="16"/>
              </w:rPr>
              <w:t>Благоустройство</w:t>
            </w:r>
          </w:p>
        </w:tc>
        <w:tc>
          <w:tcPr>
            <w:tcW w:w="567" w:type="dxa"/>
            <w:shd w:val="clear" w:color="auto" w:fill="auto"/>
            <w:noWrap/>
            <w:vAlign w:val="bottom"/>
            <w:hideMark/>
          </w:tcPr>
          <w:p w:rsidR="00542F37" w:rsidRPr="00542F37" w:rsidRDefault="00542F37" w:rsidP="00542F37">
            <w:pPr>
              <w:jc w:val="center"/>
              <w:rPr>
                <w:b/>
                <w:bCs/>
                <w:color w:val="000000"/>
                <w:sz w:val="16"/>
                <w:szCs w:val="16"/>
              </w:rPr>
            </w:pPr>
            <w:r w:rsidRPr="00542F37">
              <w:rPr>
                <w:b/>
                <w:bCs/>
                <w:color w:val="000000"/>
                <w:sz w:val="16"/>
                <w:szCs w:val="16"/>
              </w:rPr>
              <w:t>05</w:t>
            </w:r>
          </w:p>
        </w:tc>
        <w:tc>
          <w:tcPr>
            <w:tcW w:w="567" w:type="dxa"/>
            <w:shd w:val="clear" w:color="auto" w:fill="auto"/>
            <w:noWrap/>
            <w:vAlign w:val="bottom"/>
            <w:hideMark/>
          </w:tcPr>
          <w:p w:rsidR="00542F37" w:rsidRPr="00542F37" w:rsidRDefault="00542F37" w:rsidP="00542F37">
            <w:pPr>
              <w:jc w:val="center"/>
              <w:rPr>
                <w:b/>
                <w:bCs/>
                <w:color w:val="000000"/>
                <w:sz w:val="16"/>
                <w:szCs w:val="16"/>
              </w:rPr>
            </w:pPr>
            <w:r w:rsidRPr="00542F37">
              <w:rPr>
                <w:b/>
                <w:bCs/>
                <w:color w:val="000000"/>
                <w:sz w:val="16"/>
                <w:szCs w:val="16"/>
              </w:rPr>
              <w:t>03</w:t>
            </w:r>
          </w:p>
        </w:tc>
        <w:tc>
          <w:tcPr>
            <w:tcW w:w="1275" w:type="dxa"/>
            <w:shd w:val="clear" w:color="auto" w:fill="auto"/>
            <w:noWrap/>
            <w:vAlign w:val="bottom"/>
            <w:hideMark/>
          </w:tcPr>
          <w:p w:rsidR="00542F37" w:rsidRPr="00542F37" w:rsidRDefault="00542F37" w:rsidP="00542F37">
            <w:pPr>
              <w:jc w:val="center"/>
              <w:rPr>
                <w:b/>
                <w:bCs/>
                <w:color w:val="000000"/>
                <w:sz w:val="16"/>
                <w:szCs w:val="16"/>
              </w:rPr>
            </w:pPr>
            <w:r w:rsidRPr="00542F37">
              <w:rPr>
                <w:b/>
                <w:bCs/>
                <w:color w:val="000000"/>
                <w:sz w:val="16"/>
                <w:szCs w:val="16"/>
              </w:rPr>
              <w:t> </w:t>
            </w:r>
          </w:p>
        </w:tc>
        <w:tc>
          <w:tcPr>
            <w:tcW w:w="851" w:type="dxa"/>
            <w:shd w:val="clear" w:color="auto" w:fill="auto"/>
            <w:noWrap/>
            <w:vAlign w:val="bottom"/>
            <w:hideMark/>
          </w:tcPr>
          <w:p w:rsidR="00542F37" w:rsidRPr="00542F37" w:rsidRDefault="00542F37" w:rsidP="00542F37">
            <w:pPr>
              <w:jc w:val="center"/>
              <w:rPr>
                <w:b/>
                <w:bCs/>
                <w:color w:val="000000"/>
                <w:sz w:val="16"/>
                <w:szCs w:val="16"/>
              </w:rPr>
            </w:pPr>
            <w:r w:rsidRPr="00542F37">
              <w:rPr>
                <w:b/>
                <w:bCs/>
                <w:color w:val="000000"/>
                <w:sz w:val="16"/>
                <w:szCs w:val="16"/>
              </w:rPr>
              <w:t> </w:t>
            </w:r>
          </w:p>
        </w:tc>
        <w:tc>
          <w:tcPr>
            <w:tcW w:w="1134" w:type="dxa"/>
            <w:shd w:val="clear" w:color="auto" w:fill="auto"/>
            <w:noWrap/>
            <w:vAlign w:val="bottom"/>
            <w:hideMark/>
          </w:tcPr>
          <w:p w:rsidR="00542F37" w:rsidRPr="00542F37" w:rsidRDefault="00542F37" w:rsidP="00542F37">
            <w:pPr>
              <w:jc w:val="right"/>
              <w:rPr>
                <w:b/>
                <w:bCs/>
                <w:color w:val="000000"/>
                <w:sz w:val="16"/>
                <w:szCs w:val="16"/>
              </w:rPr>
            </w:pPr>
            <w:r w:rsidRPr="00542F37">
              <w:rPr>
                <w:b/>
                <w:bCs/>
                <w:color w:val="000000"/>
                <w:sz w:val="16"/>
                <w:szCs w:val="16"/>
              </w:rPr>
              <w:t>14 932,07309</w:t>
            </w:r>
          </w:p>
        </w:tc>
        <w:tc>
          <w:tcPr>
            <w:tcW w:w="1134" w:type="dxa"/>
            <w:shd w:val="clear" w:color="auto" w:fill="auto"/>
            <w:noWrap/>
            <w:vAlign w:val="bottom"/>
            <w:hideMark/>
          </w:tcPr>
          <w:p w:rsidR="00542F37" w:rsidRPr="00542F37" w:rsidRDefault="00542F37" w:rsidP="00542F37">
            <w:pPr>
              <w:jc w:val="right"/>
              <w:rPr>
                <w:b/>
                <w:bCs/>
                <w:color w:val="000000"/>
                <w:sz w:val="16"/>
                <w:szCs w:val="16"/>
              </w:rPr>
            </w:pPr>
            <w:r>
              <w:rPr>
                <w:b/>
                <w:bCs/>
                <w:color w:val="000000"/>
                <w:sz w:val="16"/>
                <w:szCs w:val="16"/>
              </w:rPr>
              <w:t>10</w:t>
            </w:r>
            <w:r w:rsidRPr="00542F37">
              <w:rPr>
                <w:b/>
                <w:bCs/>
                <w:color w:val="000000"/>
                <w:sz w:val="16"/>
                <w:szCs w:val="16"/>
              </w:rPr>
              <w:t>276,70000</w:t>
            </w:r>
          </w:p>
        </w:tc>
        <w:tc>
          <w:tcPr>
            <w:tcW w:w="1134" w:type="dxa"/>
            <w:shd w:val="clear" w:color="auto" w:fill="auto"/>
            <w:noWrap/>
            <w:vAlign w:val="bottom"/>
            <w:hideMark/>
          </w:tcPr>
          <w:p w:rsidR="00542F37" w:rsidRPr="00542F37" w:rsidRDefault="00542F37" w:rsidP="00542F37">
            <w:pPr>
              <w:jc w:val="right"/>
              <w:rPr>
                <w:b/>
                <w:bCs/>
                <w:color w:val="000000"/>
                <w:sz w:val="16"/>
                <w:szCs w:val="16"/>
              </w:rPr>
            </w:pPr>
            <w:r w:rsidRPr="00542F37">
              <w:rPr>
                <w:b/>
                <w:bCs/>
                <w:color w:val="000000"/>
                <w:sz w:val="16"/>
                <w:szCs w:val="16"/>
              </w:rPr>
              <w:t>9 594,30000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01 0 00 00000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12 771,51400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10 046,70000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9 364,30000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01 1 00 00000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4 608,51400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3 412,00000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3 412,00000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01 1 01 00000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575,50000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r>
      <w:tr w:rsidR="00542F37" w:rsidRPr="00542F37" w:rsidTr="00542F37">
        <w:trPr>
          <w:trHeight w:val="20"/>
        </w:trPr>
        <w:tc>
          <w:tcPr>
            <w:tcW w:w="1560" w:type="dxa"/>
            <w:shd w:val="clear" w:color="auto" w:fill="auto"/>
            <w:hideMark/>
          </w:tcPr>
          <w:p w:rsidR="00542F37" w:rsidRPr="00542F37" w:rsidRDefault="00542F37" w:rsidP="00542F37">
            <w:pPr>
              <w:ind w:right="-108"/>
              <w:rPr>
                <w:color w:val="000000"/>
                <w:sz w:val="16"/>
                <w:szCs w:val="16"/>
              </w:rPr>
            </w:pPr>
            <w:r w:rsidRPr="00542F37">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01 1 01 83270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575,50000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r>
      <w:tr w:rsidR="00542F37" w:rsidRPr="00542F37" w:rsidTr="00542F37">
        <w:trPr>
          <w:trHeight w:val="20"/>
        </w:trPr>
        <w:tc>
          <w:tcPr>
            <w:tcW w:w="1560" w:type="dxa"/>
            <w:shd w:val="clear" w:color="auto" w:fill="auto"/>
            <w:hideMark/>
          </w:tcPr>
          <w:p w:rsidR="00542F37" w:rsidRPr="00542F37" w:rsidRDefault="00542F37" w:rsidP="00542F37">
            <w:pPr>
              <w:rPr>
                <w:color w:val="000000"/>
                <w:sz w:val="16"/>
                <w:szCs w:val="16"/>
              </w:rPr>
            </w:pPr>
            <w:r w:rsidRPr="00542F37">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01 1 01 83270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240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575,50000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800,00000</w:t>
            </w:r>
          </w:p>
        </w:tc>
      </w:tr>
      <w:tr w:rsidR="00542F37" w:rsidRPr="00542F37" w:rsidTr="00542F37">
        <w:trPr>
          <w:trHeight w:val="20"/>
        </w:trPr>
        <w:tc>
          <w:tcPr>
            <w:tcW w:w="1560" w:type="dxa"/>
            <w:shd w:val="clear" w:color="auto" w:fill="auto"/>
            <w:hideMark/>
          </w:tcPr>
          <w:p w:rsidR="00542F37" w:rsidRPr="00542F37" w:rsidRDefault="00542F37" w:rsidP="00542F37">
            <w:pPr>
              <w:ind w:right="-108"/>
              <w:rPr>
                <w:color w:val="000000"/>
                <w:sz w:val="16"/>
                <w:szCs w:val="16"/>
              </w:rPr>
            </w:pPr>
            <w:r w:rsidRPr="00542F37">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05</w:t>
            </w:r>
          </w:p>
        </w:tc>
        <w:tc>
          <w:tcPr>
            <w:tcW w:w="567"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03</w:t>
            </w:r>
          </w:p>
        </w:tc>
        <w:tc>
          <w:tcPr>
            <w:tcW w:w="1275"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01 1 02 00000</w:t>
            </w:r>
          </w:p>
        </w:tc>
        <w:tc>
          <w:tcPr>
            <w:tcW w:w="851" w:type="dxa"/>
            <w:shd w:val="clear" w:color="auto" w:fill="auto"/>
            <w:noWrap/>
            <w:vAlign w:val="bottom"/>
            <w:hideMark/>
          </w:tcPr>
          <w:p w:rsidR="00542F37" w:rsidRPr="00542F37" w:rsidRDefault="00542F37" w:rsidP="00542F37">
            <w:pPr>
              <w:jc w:val="center"/>
              <w:rPr>
                <w:color w:val="000000"/>
                <w:sz w:val="16"/>
                <w:szCs w:val="16"/>
              </w:rPr>
            </w:pPr>
            <w:r w:rsidRPr="00542F37">
              <w:rPr>
                <w:color w:val="000000"/>
                <w:sz w:val="16"/>
                <w:szCs w:val="16"/>
              </w:rPr>
              <w:t> </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4 033,01400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2 612,00000</w:t>
            </w:r>
          </w:p>
        </w:tc>
        <w:tc>
          <w:tcPr>
            <w:tcW w:w="1134" w:type="dxa"/>
            <w:shd w:val="clear" w:color="auto" w:fill="auto"/>
            <w:noWrap/>
            <w:vAlign w:val="bottom"/>
            <w:hideMark/>
          </w:tcPr>
          <w:p w:rsidR="00542F37" w:rsidRPr="00542F37" w:rsidRDefault="00542F37" w:rsidP="00542F37">
            <w:pPr>
              <w:jc w:val="right"/>
              <w:rPr>
                <w:color w:val="000000"/>
                <w:sz w:val="16"/>
                <w:szCs w:val="16"/>
              </w:rPr>
            </w:pPr>
            <w:r w:rsidRPr="00542F37">
              <w:rPr>
                <w:color w:val="000000"/>
                <w:sz w:val="16"/>
                <w:szCs w:val="16"/>
              </w:rPr>
              <w:t>2 612,00000</w:t>
            </w:r>
          </w:p>
        </w:tc>
      </w:tr>
    </w:tbl>
    <w:p w:rsidR="00542F37" w:rsidRDefault="00542F37"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p w:rsidR="009B3E8C" w:rsidRDefault="009B3E8C" w:rsidP="007C5EFC">
      <w:pPr>
        <w:tabs>
          <w:tab w:val="left" w:pos="284"/>
        </w:tabs>
        <w:ind w:right="706"/>
        <w:rPr>
          <w:rFonts w:eastAsia="Calibri"/>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67"/>
        <w:gridCol w:w="425"/>
        <w:gridCol w:w="1275"/>
        <w:gridCol w:w="851"/>
        <w:gridCol w:w="991"/>
        <w:gridCol w:w="991"/>
        <w:gridCol w:w="971"/>
        <w:gridCol w:w="21"/>
        <w:gridCol w:w="288"/>
      </w:tblGrid>
      <w:tr w:rsidR="005E3B09" w:rsidRPr="009B3E8C" w:rsidTr="005E3B09">
        <w:trPr>
          <w:trHeight w:val="20"/>
        </w:trPr>
        <w:tc>
          <w:tcPr>
            <w:tcW w:w="1700" w:type="dxa"/>
            <w:shd w:val="clear" w:color="auto" w:fill="auto"/>
            <w:vAlign w:val="bottom"/>
            <w:hideMark/>
          </w:tcPr>
          <w:p w:rsidR="005E3B09" w:rsidRPr="009B3E8C" w:rsidRDefault="005E3B09" w:rsidP="009B3E8C">
            <w:pPr>
              <w:ind w:right="-108"/>
              <w:rPr>
                <w:color w:val="000000"/>
                <w:sz w:val="16"/>
                <w:szCs w:val="16"/>
              </w:rPr>
            </w:pPr>
            <w:r w:rsidRPr="009B3E8C">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01 1 02 72090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 </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54,00000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val="restart"/>
            <w:tcBorders>
              <w:top w:val="nil"/>
            </w:tcBorders>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center"/>
            <w:hideMark/>
          </w:tcPr>
          <w:p w:rsidR="005E3B09" w:rsidRPr="009B3E8C" w:rsidRDefault="005E3B09" w:rsidP="009B3E8C">
            <w:pPr>
              <w:rPr>
                <w:color w:val="000000"/>
                <w:sz w:val="16"/>
                <w:szCs w:val="16"/>
              </w:rPr>
            </w:pPr>
            <w:r w:rsidRPr="009B3E8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01 1 02 72090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240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54,00000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bottom"/>
            <w:hideMark/>
          </w:tcPr>
          <w:p w:rsidR="005E3B09" w:rsidRPr="009B3E8C" w:rsidRDefault="005E3B09" w:rsidP="009B3E8C">
            <w:pPr>
              <w:rPr>
                <w:color w:val="000000"/>
                <w:sz w:val="16"/>
                <w:szCs w:val="16"/>
              </w:rPr>
            </w:pPr>
            <w:r w:rsidRPr="009B3E8C">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01 1 02 75260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 </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700,00000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center"/>
            <w:hideMark/>
          </w:tcPr>
          <w:p w:rsidR="005E3B09" w:rsidRPr="009B3E8C" w:rsidRDefault="005E3B09" w:rsidP="009B3E8C">
            <w:pPr>
              <w:rPr>
                <w:color w:val="000000"/>
                <w:sz w:val="16"/>
                <w:szCs w:val="16"/>
              </w:rPr>
            </w:pPr>
            <w:r w:rsidRPr="009B3E8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01 1 02 75260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240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700,00000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bottom"/>
            <w:hideMark/>
          </w:tcPr>
          <w:p w:rsidR="005E3B09" w:rsidRPr="009B3E8C" w:rsidRDefault="005E3B09" w:rsidP="009B3E8C">
            <w:pPr>
              <w:rPr>
                <w:color w:val="000000"/>
                <w:sz w:val="16"/>
                <w:szCs w:val="16"/>
              </w:rPr>
            </w:pPr>
            <w:r w:rsidRPr="009B3E8C">
              <w:rPr>
                <w:color w:val="000000"/>
                <w:sz w:val="16"/>
                <w:szCs w:val="16"/>
              </w:rPr>
              <w:t>Реализация приоритетных проектов поддержки местных инициатив (средства граждан)</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01 1 02 85260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 </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84,00000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center"/>
            <w:hideMark/>
          </w:tcPr>
          <w:p w:rsidR="005E3B09" w:rsidRPr="009B3E8C" w:rsidRDefault="005E3B09" w:rsidP="009B3E8C">
            <w:pPr>
              <w:rPr>
                <w:color w:val="000000"/>
                <w:sz w:val="16"/>
                <w:szCs w:val="16"/>
              </w:rPr>
            </w:pPr>
            <w:r w:rsidRPr="009B3E8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01 1 02 85260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240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84,00000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0,00000</w:t>
            </w:r>
          </w:p>
        </w:tc>
        <w:tc>
          <w:tcPr>
            <w:tcW w:w="309" w:type="dxa"/>
            <w:gridSpan w:val="2"/>
            <w:vMerge/>
            <w:tcBorders>
              <w:bottom w:val="nil"/>
            </w:tcBorders>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hideMark/>
          </w:tcPr>
          <w:p w:rsidR="005E3B09" w:rsidRPr="009B3E8C" w:rsidRDefault="005E3B09" w:rsidP="009B3E8C">
            <w:pPr>
              <w:ind w:right="-108"/>
              <w:rPr>
                <w:color w:val="000000"/>
                <w:sz w:val="16"/>
                <w:szCs w:val="16"/>
              </w:rPr>
            </w:pPr>
            <w:r w:rsidRPr="009B3E8C">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01 1 02 99990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 </w:t>
            </w:r>
          </w:p>
        </w:tc>
        <w:tc>
          <w:tcPr>
            <w:tcW w:w="991" w:type="dxa"/>
            <w:shd w:val="clear" w:color="auto" w:fill="auto"/>
            <w:noWrap/>
            <w:vAlign w:val="bottom"/>
            <w:hideMark/>
          </w:tcPr>
          <w:p w:rsidR="005E3B09" w:rsidRPr="009B3E8C" w:rsidRDefault="005E3B09" w:rsidP="009B3E8C">
            <w:pPr>
              <w:jc w:val="right"/>
              <w:rPr>
                <w:color w:val="000000"/>
                <w:sz w:val="16"/>
                <w:szCs w:val="16"/>
              </w:rPr>
            </w:pPr>
            <w:r>
              <w:rPr>
                <w:color w:val="000000"/>
                <w:sz w:val="16"/>
                <w:szCs w:val="16"/>
              </w:rPr>
              <w:t>2</w:t>
            </w:r>
            <w:r w:rsidRPr="009B3E8C">
              <w:rPr>
                <w:color w:val="000000"/>
                <w:sz w:val="16"/>
                <w:szCs w:val="16"/>
              </w:rPr>
              <w:t>885,01400</w:t>
            </w:r>
          </w:p>
        </w:tc>
        <w:tc>
          <w:tcPr>
            <w:tcW w:w="991" w:type="dxa"/>
            <w:shd w:val="clear" w:color="auto" w:fill="auto"/>
            <w:noWrap/>
            <w:vAlign w:val="bottom"/>
            <w:hideMark/>
          </w:tcPr>
          <w:p w:rsidR="005E3B09" w:rsidRPr="009B3E8C" w:rsidRDefault="005E3B09" w:rsidP="009B3E8C">
            <w:pPr>
              <w:jc w:val="right"/>
              <w:rPr>
                <w:color w:val="000000"/>
                <w:sz w:val="16"/>
                <w:szCs w:val="16"/>
              </w:rPr>
            </w:pPr>
            <w:r>
              <w:rPr>
                <w:color w:val="000000"/>
                <w:sz w:val="16"/>
                <w:szCs w:val="16"/>
              </w:rPr>
              <w:t>2</w:t>
            </w:r>
            <w:r w:rsidRPr="009B3E8C">
              <w:rPr>
                <w:color w:val="000000"/>
                <w:sz w:val="16"/>
                <w:szCs w:val="16"/>
              </w:rPr>
              <w:t>512,00000</w:t>
            </w:r>
          </w:p>
        </w:tc>
        <w:tc>
          <w:tcPr>
            <w:tcW w:w="971" w:type="dxa"/>
            <w:tcBorders>
              <w:top w:val="nil"/>
            </w:tcBorders>
            <w:shd w:val="clear" w:color="auto" w:fill="auto"/>
            <w:noWrap/>
            <w:vAlign w:val="bottom"/>
            <w:hideMark/>
          </w:tcPr>
          <w:p w:rsidR="005E3B09" w:rsidRPr="009B3E8C" w:rsidRDefault="005E3B09" w:rsidP="005E3B09">
            <w:pPr>
              <w:ind w:right="-108"/>
              <w:rPr>
                <w:color w:val="000000"/>
                <w:sz w:val="16"/>
                <w:szCs w:val="16"/>
              </w:rPr>
            </w:pPr>
            <w:r w:rsidRPr="009B3E8C">
              <w:rPr>
                <w:color w:val="000000"/>
                <w:sz w:val="16"/>
                <w:szCs w:val="16"/>
              </w:rPr>
              <w:t>2 512,00000</w:t>
            </w:r>
          </w:p>
        </w:tc>
        <w:tc>
          <w:tcPr>
            <w:tcW w:w="309" w:type="dxa"/>
            <w:gridSpan w:val="2"/>
            <w:vMerge w:val="restart"/>
            <w:tcBorders>
              <w:top w:val="nil"/>
            </w:tcBorders>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hideMark/>
          </w:tcPr>
          <w:p w:rsidR="005E3B09" w:rsidRDefault="005E3B09" w:rsidP="009B3E8C">
            <w:pPr>
              <w:rPr>
                <w:color w:val="000000"/>
                <w:sz w:val="16"/>
                <w:szCs w:val="16"/>
              </w:rPr>
            </w:pPr>
          </w:p>
          <w:p w:rsidR="005E3B09" w:rsidRPr="009B3E8C" w:rsidRDefault="005E3B09" w:rsidP="009B3E8C">
            <w:pPr>
              <w:rPr>
                <w:color w:val="000000"/>
                <w:sz w:val="16"/>
                <w:szCs w:val="16"/>
              </w:rPr>
            </w:pPr>
            <w:r w:rsidRPr="009B3E8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01 1 02 99990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240</w:t>
            </w:r>
          </w:p>
        </w:tc>
        <w:tc>
          <w:tcPr>
            <w:tcW w:w="991" w:type="dxa"/>
            <w:shd w:val="clear" w:color="auto" w:fill="auto"/>
            <w:noWrap/>
            <w:vAlign w:val="bottom"/>
            <w:hideMark/>
          </w:tcPr>
          <w:p w:rsidR="005E3B09" w:rsidRPr="009B3E8C" w:rsidRDefault="005E3B09" w:rsidP="009B3E8C">
            <w:pPr>
              <w:jc w:val="right"/>
              <w:rPr>
                <w:color w:val="000000"/>
                <w:sz w:val="16"/>
                <w:szCs w:val="16"/>
              </w:rPr>
            </w:pPr>
            <w:r>
              <w:rPr>
                <w:color w:val="000000"/>
                <w:sz w:val="16"/>
                <w:szCs w:val="16"/>
              </w:rPr>
              <w:t>2</w:t>
            </w:r>
            <w:r w:rsidRPr="009B3E8C">
              <w:rPr>
                <w:color w:val="000000"/>
                <w:sz w:val="16"/>
                <w:szCs w:val="16"/>
              </w:rPr>
              <w:t>885,01400</w:t>
            </w:r>
          </w:p>
        </w:tc>
        <w:tc>
          <w:tcPr>
            <w:tcW w:w="991" w:type="dxa"/>
            <w:shd w:val="clear" w:color="auto" w:fill="auto"/>
            <w:noWrap/>
            <w:vAlign w:val="bottom"/>
            <w:hideMark/>
          </w:tcPr>
          <w:p w:rsidR="005E3B09" w:rsidRPr="009B3E8C" w:rsidRDefault="005E3B09" w:rsidP="009B3E8C">
            <w:pPr>
              <w:jc w:val="right"/>
              <w:rPr>
                <w:color w:val="000000"/>
                <w:sz w:val="16"/>
                <w:szCs w:val="16"/>
              </w:rPr>
            </w:pPr>
            <w:r>
              <w:rPr>
                <w:color w:val="000000"/>
                <w:sz w:val="16"/>
                <w:szCs w:val="16"/>
              </w:rPr>
              <w:t>2</w:t>
            </w:r>
            <w:r w:rsidRPr="009B3E8C">
              <w:rPr>
                <w:color w:val="000000"/>
                <w:sz w:val="16"/>
                <w:szCs w:val="16"/>
              </w:rPr>
              <w:t>512,00000</w:t>
            </w:r>
          </w:p>
        </w:tc>
        <w:tc>
          <w:tcPr>
            <w:tcW w:w="971" w:type="dxa"/>
            <w:shd w:val="clear" w:color="auto" w:fill="auto"/>
            <w:noWrap/>
            <w:vAlign w:val="bottom"/>
            <w:hideMark/>
          </w:tcPr>
          <w:p w:rsidR="005E3B09" w:rsidRPr="009B3E8C" w:rsidRDefault="005E3B09" w:rsidP="005E3B09">
            <w:pPr>
              <w:ind w:right="-108"/>
              <w:rPr>
                <w:color w:val="000000"/>
                <w:sz w:val="16"/>
                <w:szCs w:val="16"/>
              </w:rPr>
            </w:pPr>
            <w:r w:rsidRPr="009B3E8C">
              <w:rPr>
                <w:color w:val="000000"/>
                <w:sz w:val="16"/>
                <w:szCs w:val="16"/>
              </w:rPr>
              <w:t>2 512,00000</w:t>
            </w:r>
          </w:p>
        </w:tc>
        <w:tc>
          <w:tcPr>
            <w:tcW w:w="309" w:type="dxa"/>
            <w:gridSpan w:val="2"/>
            <w:vMerge/>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vAlign w:val="bottom"/>
            <w:hideMark/>
          </w:tcPr>
          <w:p w:rsidR="005E3B09" w:rsidRDefault="005E3B09" w:rsidP="009B3E8C">
            <w:pPr>
              <w:ind w:right="-108"/>
              <w:rPr>
                <w:color w:val="000000"/>
                <w:sz w:val="16"/>
                <w:szCs w:val="16"/>
              </w:rPr>
            </w:pPr>
          </w:p>
          <w:p w:rsidR="005E3B09" w:rsidRPr="009B3E8C" w:rsidRDefault="005E3B09" w:rsidP="009B3E8C">
            <w:pPr>
              <w:ind w:right="-108"/>
              <w:rPr>
                <w:color w:val="000000"/>
                <w:sz w:val="16"/>
                <w:szCs w:val="16"/>
              </w:rPr>
            </w:pPr>
            <w:proofErr w:type="spellStart"/>
            <w:r w:rsidRPr="009B3E8C">
              <w:rPr>
                <w:color w:val="000000"/>
                <w:sz w:val="16"/>
                <w:szCs w:val="16"/>
              </w:rPr>
              <w:t>Софинансирование</w:t>
            </w:r>
            <w:proofErr w:type="spellEnd"/>
            <w:r w:rsidRPr="009B3E8C">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S2090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 </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100,00000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100,00000</w:t>
            </w:r>
          </w:p>
        </w:tc>
        <w:tc>
          <w:tcPr>
            <w:tcW w:w="971" w:type="dxa"/>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100,00000</w:t>
            </w:r>
          </w:p>
        </w:tc>
        <w:tc>
          <w:tcPr>
            <w:tcW w:w="309" w:type="dxa"/>
            <w:gridSpan w:val="2"/>
            <w:tcBorders>
              <w:bottom w:val="nil"/>
            </w:tcBorders>
            <w:shd w:val="clear" w:color="auto" w:fill="auto"/>
            <w:vAlign w:val="bottom"/>
          </w:tcPr>
          <w:p w:rsidR="005E3B09" w:rsidRPr="009B3E8C" w:rsidRDefault="005E3B09" w:rsidP="005E3B09">
            <w:pPr>
              <w:ind w:right="-108"/>
              <w:rPr>
                <w:color w:val="000000"/>
                <w:sz w:val="16"/>
                <w:szCs w:val="16"/>
              </w:rPr>
            </w:pPr>
          </w:p>
        </w:tc>
      </w:tr>
      <w:tr w:rsidR="005E3B09" w:rsidRPr="009B3E8C" w:rsidTr="005E3B09">
        <w:trPr>
          <w:trHeight w:val="20"/>
        </w:trPr>
        <w:tc>
          <w:tcPr>
            <w:tcW w:w="1700" w:type="dxa"/>
            <w:shd w:val="clear" w:color="auto" w:fill="auto"/>
            <w:hideMark/>
          </w:tcPr>
          <w:p w:rsidR="005E3B09" w:rsidRDefault="005E3B09" w:rsidP="009B3E8C">
            <w:pPr>
              <w:rPr>
                <w:color w:val="000000"/>
                <w:sz w:val="16"/>
                <w:szCs w:val="16"/>
              </w:rPr>
            </w:pPr>
          </w:p>
          <w:p w:rsidR="005E3B09" w:rsidRPr="009B3E8C" w:rsidRDefault="005E3B09" w:rsidP="009B3E8C">
            <w:pPr>
              <w:rPr>
                <w:color w:val="000000"/>
                <w:sz w:val="16"/>
                <w:szCs w:val="16"/>
              </w:rPr>
            </w:pPr>
            <w:r w:rsidRPr="009B3E8C">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05</w:t>
            </w:r>
          </w:p>
        </w:tc>
        <w:tc>
          <w:tcPr>
            <w:tcW w:w="42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03</w:t>
            </w:r>
          </w:p>
        </w:tc>
        <w:tc>
          <w:tcPr>
            <w:tcW w:w="1275"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01 1 02 S2090</w:t>
            </w:r>
          </w:p>
        </w:tc>
        <w:tc>
          <w:tcPr>
            <w:tcW w:w="851" w:type="dxa"/>
            <w:shd w:val="clear" w:color="auto" w:fill="auto"/>
            <w:noWrap/>
            <w:vAlign w:val="bottom"/>
            <w:hideMark/>
          </w:tcPr>
          <w:p w:rsidR="005E3B09" w:rsidRPr="009B3E8C" w:rsidRDefault="005E3B09" w:rsidP="009B3E8C">
            <w:pPr>
              <w:jc w:val="center"/>
              <w:rPr>
                <w:color w:val="000000"/>
                <w:sz w:val="16"/>
                <w:szCs w:val="16"/>
              </w:rPr>
            </w:pPr>
            <w:r w:rsidRPr="009B3E8C">
              <w:rPr>
                <w:color w:val="000000"/>
                <w:sz w:val="16"/>
                <w:szCs w:val="16"/>
              </w:rPr>
              <w:t>240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100,00000</w:t>
            </w:r>
          </w:p>
        </w:tc>
        <w:tc>
          <w:tcPr>
            <w:tcW w:w="991" w:type="dxa"/>
            <w:shd w:val="clear" w:color="auto" w:fill="auto"/>
            <w:noWrap/>
            <w:vAlign w:val="bottom"/>
            <w:hideMark/>
          </w:tcPr>
          <w:p w:rsidR="005E3B09" w:rsidRPr="009B3E8C" w:rsidRDefault="005E3B09" w:rsidP="009B3E8C">
            <w:pPr>
              <w:jc w:val="right"/>
              <w:rPr>
                <w:color w:val="000000"/>
                <w:sz w:val="16"/>
                <w:szCs w:val="16"/>
              </w:rPr>
            </w:pPr>
            <w:r w:rsidRPr="009B3E8C">
              <w:rPr>
                <w:color w:val="000000"/>
                <w:sz w:val="16"/>
                <w:szCs w:val="16"/>
              </w:rPr>
              <w:t>100,00000</w:t>
            </w:r>
          </w:p>
        </w:tc>
        <w:tc>
          <w:tcPr>
            <w:tcW w:w="992" w:type="dxa"/>
            <w:gridSpan w:val="2"/>
            <w:shd w:val="clear" w:color="auto" w:fill="auto"/>
            <w:noWrap/>
            <w:vAlign w:val="bottom"/>
            <w:hideMark/>
          </w:tcPr>
          <w:p w:rsidR="005E3B09" w:rsidRPr="009B3E8C" w:rsidRDefault="005E3B09" w:rsidP="003E5202">
            <w:pPr>
              <w:ind w:right="-108"/>
              <w:rPr>
                <w:color w:val="000000"/>
                <w:sz w:val="16"/>
                <w:szCs w:val="16"/>
              </w:rPr>
            </w:pPr>
            <w:r w:rsidRPr="009B3E8C">
              <w:rPr>
                <w:color w:val="000000"/>
                <w:sz w:val="16"/>
                <w:szCs w:val="16"/>
              </w:rPr>
              <w:t>100,00000</w:t>
            </w:r>
          </w:p>
        </w:tc>
        <w:tc>
          <w:tcPr>
            <w:tcW w:w="288" w:type="dxa"/>
            <w:tcBorders>
              <w:top w:val="nil"/>
            </w:tcBorders>
            <w:shd w:val="clear" w:color="auto" w:fill="auto"/>
            <w:vAlign w:val="bottom"/>
          </w:tcPr>
          <w:p w:rsidR="005E3B09" w:rsidRPr="009B3E8C" w:rsidRDefault="005E3B09" w:rsidP="005E3B09">
            <w:pPr>
              <w:ind w:right="-108"/>
              <w:rPr>
                <w:color w:val="000000"/>
                <w:sz w:val="16"/>
                <w:szCs w:val="16"/>
              </w:rPr>
            </w:pPr>
          </w:p>
        </w:tc>
      </w:tr>
      <w:tr w:rsidR="003E5202" w:rsidRPr="00C731EA" w:rsidTr="005E3B09">
        <w:trPr>
          <w:gridAfter w:val="1"/>
          <w:wAfter w:w="288" w:type="dxa"/>
          <w:trHeight w:val="20"/>
        </w:trPr>
        <w:tc>
          <w:tcPr>
            <w:tcW w:w="1700" w:type="dxa"/>
            <w:shd w:val="clear" w:color="auto" w:fill="auto"/>
            <w:vAlign w:val="bottom"/>
            <w:hideMark/>
          </w:tcPr>
          <w:p w:rsidR="003E5202" w:rsidRDefault="003E5202" w:rsidP="008A027B">
            <w:pPr>
              <w:rPr>
                <w:color w:val="000000"/>
                <w:sz w:val="16"/>
                <w:szCs w:val="16"/>
              </w:rPr>
            </w:pPr>
          </w:p>
          <w:p w:rsidR="009B3E8C" w:rsidRPr="00C731EA" w:rsidRDefault="009B3E8C" w:rsidP="008A027B">
            <w:pPr>
              <w:rPr>
                <w:color w:val="000000"/>
                <w:sz w:val="16"/>
                <w:szCs w:val="16"/>
              </w:rPr>
            </w:pPr>
            <w:proofErr w:type="spellStart"/>
            <w:r w:rsidRPr="00C731EA">
              <w:rPr>
                <w:color w:val="000000"/>
                <w:sz w:val="16"/>
                <w:szCs w:val="16"/>
              </w:rPr>
              <w:t>Софинансирование</w:t>
            </w:r>
            <w:proofErr w:type="spellEnd"/>
            <w:r w:rsidRPr="00C731EA">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9B3E8C" w:rsidRPr="00C731EA" w:rsidRDefault="009B3E8C" w:rsidP="008A027B">
            <w:pPr>
              <w:jc w:val="center"/>
              <w:rPr>
                <w:color w:val="000000"/>
                <w:sz w:val="16"/>
                <w:szCs w:val="16"/>
              </w:rPr>
            </w:pPr>
            <w:r w:rsidRPr="00C731EA">
              <w:rPr>
                <w:color w:val="000000"/>
                <w:sz w:val="16"/>
                <w:szCs w:val="16"/>
              </w:rPr>
              <w:t>05</w:t>
            </w:r>
          </w:p>
        </w:tc>
        <w:tc>
          <w:tcPr>
            <w:tcW w:w="425" w:type="dxa"/>
            <w:shd w:val="clear" w:color="auto" w:fill="auto"/>
            <w:noWrap/>
            <w:vAlign w:val="bottom"/>
            <w:hideMark/>
          </w:tcPr>
          <w:p w:rsidR="009B3E8C" w:rsidRPr="00C731EA" w:rsidRDefault="009B3E8C" w:rsidP="008A027B">
            <w:pPr>
              <w:jc w:val="center"/>
              <w:rPr>
                <w:color w:val="000000"/>
                <w:sz w:val="16"/>
                <w:szCs w:val="16"/>
              </w:rPr>
            </w:pPr>
            <w:r w:rsidRPr="00C731EA">
              <w:rPr>
                <w:color w:val="000000"/>
                <w:sz w:val="16"/>
                <w:szCs w:val="16"/>
              </w:rPr>
              <w:t>03</w:t>
            </w:r>
          </w:p>
        </w:tc>
        <w:tc>
          <w:tcPr>
            <w:tcW w:w="1275" w:type="dxa"/>
            <w:shd w:val="clear" w:color="auto" w:fill="auto"/>
            <w:noWrap/>
            <w:vAlign w:val="bottom"/>
            <w:hideMark/>
          </w:tcPr>
          <w:p w:rsidR="009B3E8C" w:rsidRPr="00C731EA" w:rsidRDefault="009B3E8C" w:rsidP="008A027B">
            <w:pPr>
              <w:jc w:val="center"/>
              <w:rPr>
                <w:color w:val="000000"/>
                <w:sz w:val="16"/>
                <w:szCs w:val="16"/>
              </w:rPr>
            </w:pPr>
            <w:r w:rsidRPr="00C731EA">
              <w:rPr>
                <w:color w:val="000000"/>
                <w:sz w:val="16"/>
                <w:szCs w:val="16"/>
              </w:rPr>
              <w:t>01 1 02 S5260</w:t>
            </w:r>
          </w:p>
        </w:tc>
        <w:tc>
          <w:tcPr>
            <w:tcW w:w="851" w:type="dxa"/>
            <w:shd w:val="clear" w:color="auto" w:fill="auto"/>
            <w:noWrap/>
            <w:vAlign w:val="bottom"/>
            <w:hideMark/>
          </w:tcPr>
          <w:p w:rsidR="009B3E8C" w:rsidRPr="00C731EA" w:rsidRDefault="009B3E8C" w:rsidP="008A027B">
            <w:pPr>
              <w:jc w:val="center"/>
              <w:rPr>
                <w:color w:val="000000"/>
                <w:sz w:val="16"/>
                <w:szCs w:val="16"/>
              </w:rPr>
            </w:pPr>
            <w:r w:rsidRPr="00C731EA">
              <w:rPr>
                <w:color w:val="000000"/>
                <w:sz w:val="16"/>
                <w:szCs w:val="16"/>
              </w:rPr>
              <w:t> </w:t>
            </w:r>
          </w:p>
        </w:tc>
        <w:tc>
          <w:tcPr>
            <w:tcW w:w="991" w:type="dxa"/>
            <w:shd w:val="clear" w:color="auto" w:fill="auto"/>
            <w:noWrap/>
            <w:vAlign w:val="bottom"/>
            <w:hideMark/>
          </w:tcPr>
          <w:p w:rsidR="009B3E8C" w:rsidRPr="00C731EA" w:rsidRDefault="009B3E8C" w:rsidP="008A027B">
            <w:pPr>
              <w:jc w:val="right"/>
              <w:rPr>
                <w:color w:val="000000"/>
                <w:sz w:val="16"/>
                <w:szCs w:val="16"/>
              </w:rPr>
            </w:pPr>
            <w:r w:rsidRPr="00C731EA">
              <w:rPr>
                <w:color w:val="000000"/>
                <w:sz w:val="16"/>
                <w:szCs w:val="16"/>
              </w:rPr>
              <w:t>210,00000</w:t>
            </w:r>
          </w:p>
        </w:tc>
        <w:tc>
          <w:tcPr>
            <w:tcW w:w="991" w:type="dxa"/>
            <w:shd w:val="clear" w:color="auto" w:fill="auto"/>
            <w:noWrap/>
            <w:vAlign w:val="bottom"/>
            <w:hideMark/>
          </w:tcPr>
          <w:p w:rsidR="009B3E8C" w:rsidRPr="00C731EA" w:rsidRDefault="009B3E8C" w:rsidP="008A027B">
            <w:pPr>
              <w:jc w:val="right"/>
              <w:rPr>
                <w:color w:val="000000"/>
                <w:sz w:val="16"/>
                <w:szCs w:val="16"/>
              </w:rPr>
            </w:pPr>
            <w:r w:rsidRPr="00C731EA">
              <w:rPr>
                <w:color w:val="000000"/>
                <w:sz w:val="16"/>
                <w:szCs w:val="16"/>
              </w:rPr>
              <w:t>0,00000</w:t>
            </w:r>
          </w:p>
        </w:tc>
        <w:tc>
          <w:tcPr>
            <w:tcW w:w="992" w:type="dxa"/>
            <w:gridSpan w:val="2"/>
            <w:tcBorders>
              <w:right w:val="single" w:sz="4" w:space="0" w:color="auto"/>
            </w:tcBorders>
            <w:shd w:val="clear" w:color="auto" w:fill="auto"/>
            <w:noWrap/>
            <w:vAlign w:val="bottom"/>
            <w:hideMark/>
          </w:tcPr>
          <w:p w:rsidR="009B3E8C" w:rsidRPr="00C731EA" w:rsidRDefault="009B3E8C" w:rsidP="003E5202">
            <w:pPr>
              <w:ind w:right="-108"/>
              <w:rPr>
                <w:color w:val="000000"/>
                <w:sz w:val="16"/>
                <w:szCs w:val="16"/>
              </w:rPr>
            </w:pPr>
            <w:r w:rsidRPr="00C731EA">
              <w:rPr>
                <w:color w:val="000000"/>
                <w:sz w:val="16"/>
                <w:szCs w:val="16"/>
              </w:rPr>
              <w:t>0,00000</w:t>
            </w:r>
          </w:p>
        </w:tc>
      </w:tr>
    </w:tbl>
    <w:p w:rsidR="009B3E8C" w:rsidRDefault="009B3E8C"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p w:rsidR="003E5202" w:rsidRDefault="003E5202" w:rsidP="007C5EFC">
      <w:pPr>
        <w:tabs>
          <w:tab w:val="left" w:pos="284"/>
        </w:tabs>
        <w:ind w:right="706"/>
        <w:rPr>
          <w:rFonts w:eastAsia="Calibri"/>
        </w:rPr>
      </w:pPr>
    </w:p>
    <w:tbl>
      <w:tblPr>
        <w:tblW w:w="8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1"/>
        <w:gridCol w:w="567"/>
        <w:gridCol w:w="284"/>
        <w:gridCol w:w="425"/>
        <w:gridCol w:w="426"/>
        <w:gridCol w:w="708"/>
        <w:gridCol w:w="567"/>
        <w:gridCol w:w="284"/>
        <w:gridCol w:w="283"/>
        <w:gridCol w:w="851"/>
        <w:gridCol w:w="283"/>
        <w:gridCol w:w="1134"/>
        <w:gridCol w:w="851"/>
        <w:gridCol w:w="283"/>
      </w:tblGrid>
      <w:tr w:rsidR="003E5202" w:rsidRPr="003E5202" w:rsidTr="008A027B">
        <w:trPr>
          <w:gridAfter w:val="1"/>
          <w:wAfter w:w="283" w:type="dxa"/>
          <w:trHeight w:val="20"/>
        </w:trPr>
        <w:tc>
          <w:tcPr>
            <w:tcW w:w="1559" w:type="dxa"/>
            <w:gridSpan w:val="2"/>
            <w:shd w:val="clear" w:color="auto" w:fill="auto"/>
            <w:vAlign w:val="center"/>
            <w:hideMark/>
          </w:tcPr>
          <w:p w:rsidR="003E5202" w:rsidRPr="003E5202" w:rsidRDefault="003E5202" w:rsidP="003E5202">
            <w:pPr>
              <w:rPr>
                <w:color w:val="000000"/>
                <w:sz w:val="16"/>
                <w:szCs w:val="16"/>
              </w:rPr>
            </w:pPr>
            <w:r w:rsidRPr="003E520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01 1 02 S5260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240</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210,00000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0,00000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ind w:right="-108"/>
              <w:rPr>
                <w:color w:val="000000"/>
                <w:sz w:val="16"/>
                <w:szCs w:val="16"/>
              </w:rPr>
            </w:pPr>
            <w:r w:rsidRPr="003E5202">
              <w:rPr>
                <w:color w:val="000000"/>
                <w:sz w:val="16"/>
                <w:szCs w:val="16"/>
              </w:rPr>
              <w:t xml:space="preserve">Подпрограмма «Уличное освещение территорий Любытинского сельского поселения» муниципальной </w:t>
            </w:r>
            <w:r w:rsidRPr="003E5202">
              <w:rPr>
                <w:color w:val="000000"/>
                <w:sz w:val="16"/>
                <w:szCs w:val="16"/>
              </w:rPr>
              <w:br/>
              <w:t xml:space="preserve">программы Любытинского сельского поселения «Благоустройство территории Любытинского </w:t>
            </w:r>
            <w:r w:rsidRPr="003E5202">
              <w:rPr>
                <w:color w:val="000000"/>
                <w:sz w:val="16"/>
                <w:szCs w:val="16"/>
              </w:rPr>
              <w:br/>
              <w:t>сельского поселения на 2016-2020 годы и на период до 2024 года</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01 2 00 00000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8 163,00000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6 634,70000</w:t>
            </w:r>
          </w:p>
        </w:tc>
        <w:tc>
          <w:tcPr>
            <w:tcW w:w="851" w:type="dxa"/>
            <w:shd w:val="clear" w:color="auto" w:fill="auto"/>
            <w:noWrap/>
            <w:vAlign w:val="bottom"/>
            <w:hideMark/>
          </w:tcPr>
          <w:p w:rsidR="003E5202" w:rsidRPr="003E5202" w:rsidRDefault="005E3B09" w:rsidP="008A027B">
            <w:pPr>
              <w:ind w:right="108"/>
              <w:jc w:val="right"/>
              <w:rPr>
                <w:color w:val="000000"/>
                <w:sz w:val="16"/>
                <w:szCs w:val="16"/>
              </w:rPr>
            </w:pPr>
            <w:r>
              <w:rPr>
                <w:color w:val="000000"/>
                <w:sz w:val="16"/>
                <w:szCs w:val="16"/>
              </w:rPr>
              <w:t>5</w:t>
            </w:r>
            <w:r w:rsidR="003E5202" w:rsidRPr="003E5202">
              <w:rPr>
                <w:color w:val="000000"/>
                <w:sz w:val="16"/>
                <w:szCs w:val="16"/>
              </w:rPr>
              <w:t>952,30000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color w:val="000000"/>
                <w:sz w:val="16"/>
                <w:szCs w:val="16"/>
              </w:rPr>
            </w:pPr>
            <w:r w:rsidRPr="003E5202">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01 2 01 00000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8 163,00000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6 634,70000</w:t>
            </w:r>
          </w:p>
        </w:tc>
        <w:tc>
          <w:tcPr>
            <w:tcW w:w="851" w:type="dxa"/>
            <w:shd w:val="clear" w:color="auto" w:fill="auto"/>
            <w:noWrap/>
            <w:vAlign w:val="bottom"/>
            <w:hideMark/>
          </w:tcPr>
          <w:p w:rsidR="003E5202" w:rsidRPr="003E5202" w:rsidRDefault="005E3B09" w:rsidP="008A027B">
            <w:pPr>
              <w:ind w:right="108"/>
              <w:jc w:val="right"/>
              <w:rPr>
                <w:color w:val="000000"/>
                <w:sz w:val="16"/>
                <w:szCs w:val="16"/>
              </w:rPr>
            </w:pPr>
            <w:r>
              <w:rPr>
                <w:color w:val="000000"/>
                <w:sz w:val="16"/>
                <w:szCs w:val="16"/>
              </w:rPr>
              <w:t>5</w:t>
            </w:r>
            <w:r w:rsidR="003E5202" w:rsidRPr="003E5202">
              <w:rPr>
                <w:color w:val="000000"/>
                <w:sz w:val="16"/>
                <w:szCs w:val="16"/>
              </w:rPr>
              <w:t>952,30000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tabs>
                <w:tab w:val="left" w:pos="1594"/>
              </w:tabs>
              <w:ind w:right="-108"/>
              <w:rPr>
                <w:color w:val="000000"/>
                <w:sz w:val="16"/>
                <w:szCs w:val="16"/>
              </w:rPr>
            </w:pPr>
            <w:r w:rsidRPr="003E5202">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01 2 01 99990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8 163,00000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6 634,70000</w:t>
            </w:r>
          </w:p>
        </w:tc>
        <w:tc>
          <w:tcPr>
            <w:tcW w:w="851" w:type="dxa"/>
            <w:shd w:val="clear" w:color="auto" w:fill="auto"/>
            <w:noWrap/>
            <w:vAlign w:val="bottom"/>
            <w:hideMark/>
          </w:tcPr>
          <w:p w:rsidR="003E5202" w:rsidRPr="003E5202" w:rsidRDefault="005E3B09" w:rsidP="008A027B">
            <w:pPr>
              <w:ind w:right="108"/>
              <w:jc w:val="right"/>
              <w:rPr>
                <w:color w:val="000000"/>
                <w:sz w:val="16"/>
                <w:szCs w:val="16"/>
              </w:rPr>
            </w:pPr>
            <w:r>
              <w:rPr>
                <w:color w:val="000000"/>
                <w:sz w:val="16"/>
                <w:szCs w:val="16"/>
              </w:rPr>
              <w:t>5</w:t>
            </w:r>
            <w:r w:rsidR="003E5202" w:rsidRPr="003E5202">
              <w:rPr>
                <w:color w:val="000000"/>
                <w:sz w:val="16"/>
                <w:szCs w:val="16"/>
              </w:rPr>
              <w:t>952,30000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color w:val="000000"/>
                <w:sz w:val="16"/>
                <w:szCs w:val="16"/>
              </w:rPr>
            </w:pPr>
            <w:r w:rsidRPr="003E5202">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01 2 01 99990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240</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8 163,00000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6 634,70000</w:t>
            </w:r>
          </w:p>
        </w:tc>
        <w:tc>
          <w:tcPr>
            <w:tcW w:w="851" w:type="dxa"/>
            <w:shd w:val="clear" w:color="auto" w:fill="auto"/>
            <w:noWrap/>
            <w:vAlign w:val="bottom"/>
            <w:hideMark/>
          </w:tcPr>
          <w:p w:rsidR="003E5202" w:rsidRPr="003E5202" w:rsidRDefault="005E3B09" w:rsidP="008A027B">
            <w:pPr>
              <w:ind w:right="108"/>
              <w:jc w:val="right"/>
              <w:rPr>
                <w:color w:val="000000"/>
                <w:sz w:val="16"/>
                <w:szCs w:val="16"/>
              </w:rPr>
            </w:pPr>
            <w:r>
              <w:rPr>
                <w:color w:val="000000"/>
                <w:sz w:val="16"/>
                <w:szCs w:val="16"/>
              </w:rPr>
              <w:t>5</w:t>
            </w:r>
            <w:bookmarkStart w:id="0" w:name="_GoBack"/>
            <w:bookmarkEnd w:id="0"/>
            <w:r w:rsidR="003E5202" w:rsidRPr="003E5202">
              <w:rPr>
                <w:color w:val="000000"/>
                <w:sz w:val="16"/>
                <w:szCs w:val="16"/>
              </w:rPr>
              <w:t>952,30000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ind w:right="-108"/>
              <w:rPr>
                <w:b/>
                <w:bCs/>
                <w:color w:val="000000"/>
                <w:sz w:val="16"/>
                <w:szCs w:val="16"/>
              </w:rPr>
            </w:pPr>
            <w:r w:rsidRPr="003E5202">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05</w:t>
            </w:r>
          </w:p>
        </w:tc>
        <w:tc>
          <w:tcPr>
            <w:tcW w:w="284"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03 0 00 00000</w:t>
            </w:r>
          </w:p>
        </w:tc>
        <w:tc>
          <w:tcPr>
            <w:tcW w:w="851" w:type="dxa"/>
            <w:gridSpan w:val="2"/>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1 374,92900</w:t>
            </w:r>
          </w:p>
        </w:tc>
        <w:tc>
          <w:tcPr>
            <w:tcW w:w="1417"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230,00000</w:t>
            </w:r>
          </w:p>
        </w:tc>
        <w:tc>
          <w:tcPr>
            <w:tcW w:w="851" w:type="dxa"/>
            <w:shd w:val="clear" w:color="auto" w:fill="auto"/>
            <w:noWrap/>
            <w:vAlign w:val="bottom"/>
            <w:hideMark/>
          </w:tcPr>
          <w:p w:rsidR="003E5202" w:rsidRPr="003E5202" w:rsidRDefault="003E5202" w:rsidP="008A027B">
            <w:pPr>
              <w:ind w:right="108"/>
              <w:jc w:val="right"/>
              <w:rPr>
                <w:b/>
                <w:bCs/>
                <w:color w:val="000000"/>
                <w:sz w:val="16"/>
                <w:szCs w:val="16"/>
              </w:rPr>
            </w:pPr>
            <w:r w:rsidRPr="003E5202">
              <w:rPr>
                <w:b/>
                <w:bCs/>
                <w:color w:val="000000"/>
                <w:sz w:val="16"/>
                <w:szCs w:val="16"/>
              </w:rPr>
              <w:t>230,00000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color w:val="000000"/>
                <w:sz w:val="16"/>
                <w:szCs w:val="16"/>
              </w:rPr>
            </w:pPr>
            <w:r w:rsidRPr="003E5202">
              <w:rPr>
                <w:color w:val="000000"/>
                <w:sz w:val="16"/>
                <w:szCs w:val="16"/>
              </w:rPr>
              <w:t>Федеральный проект «Формирование комфортной городской среды»</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 0 F2 00000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1 374,92900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230,00000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230,00000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color w:val="000000"/>
                <w:sz w:val="16"/>
                <w:szCs w:val="16"/>
              </w:rPr>
            </w:pPr>
            <w:r w:rsidRPr="003E5202">
              <w:rPr>
                <w:color w:val="000000"/>
                <w:sz w:val="16"/>
                <w:szCs w:val="16"/>
              </w:rPr>
              <w:t>Субсидии на реализацию программ формирования современной городской среды</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 0 F2 55550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1 374,92900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230,00000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230,00000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color w:val="000000"/>
                <w:sz w:val="16"/>
                <w:szCs w:val="16"/>
              </w:rPr>
            </w:pPr>
            <w:r w:rsidRPr="003E5202">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 0 F2 55550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240</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1 374,92900</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230,00000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230,00000</w:t>
            </w:r>
          </w:p>
        </w:tc>
      </w:tr>
      <w:tr w:rsidR="003E5202" w:rsidRPr="003E5202" w:rsidTr="008A027B">
        <w:trPr>
          <w:gridAfter w:val="1"/>
          <w:wAfter w:w="283" w:type="dxa"/>
          <w:trHeight w:val="20"/>
        </w:trPr>
        <w:tc>
          <w:tcPr>
            <w:tcW w:w="1559" w:type="dxa"/>
            <w:gridSpan w:val="2"/>
            <w:shd w:val="clear" w:color="auto" w:fill="auto"/>
            <w:vAlign w:val="center"/>
            <w:hideMark/>
          </w:tcPr>
          <w:p w:rsidR="003E5202" w:rsidRPr="003E5202" w:rsidRDefault="003E5202" w:rsidP="003E5202">
            <w:pPr>
              <w:rPr>
                <w:color w:val="000000"/>
                <w:sz w:val="16"/>
                <w:szCs w:val="16"/>
              </w:rPr>
            </w:pPr>
            <w:r w:rsidRPr="003E5202">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97 0 00 00000</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785,63009</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0,00000</w:t>
            </w:r>
          </w:p>
        </w:tc>
      </w:tr>
      <w:tr w:rsidR="003E5202" w:rsidRPr="003E5202" w:rsidTr="008A027B">
        <w:trPr>
          <w:gridAfter w:val="1"/>
          <w:wAfter w:w="283" w:type="dxa"/>
          <w:trHeight w:val="20"/>
        </w:trPr>
        <w:tc>
          <w:tcPr>
            <w:tcW w:w="1559" w:type="dxa"/>
            <w:gridSpan w:val="2"/>
            <w:shd w:val="clear" w:color="auto" w:fill="auto"/>
            <w:vAlign w:val="center"/>
            <w:hideMark/>
          </w:tcPr>
          <w:p w:rsidR="003E5202" w:rsidRPr="003E5202" w:rsidRDefault="003E5202" w:rsidP="003E5202">
            <w:pPr>
              <w:rPr>
                <w:color w:val="000000"/>
                <w:sz w:val="16"/>
                <w:szCs w:val="16"/>
              </w:rPr>
            </w:pPr>
            <w:r w:rsidRPr="003E5202">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97 1 00 78206</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785,63009</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0,00000</w:t>
            </w:r>
          </w:p>
        </w:tc>
      </w:tr>
      <w:tr w:rsidR="003E5202" w:rsidRPr="003E5202" w:rsidTr="008A027B">
        <w:trPr>
          <w:gridAfter w:val="1"/>
          <w:wAfter w:w="283" w:type="dxa"/>
          <w:trHeight w:val="20"/>
        </w:trPr>
        <w:tc>
          <w:tcPr>
            <w:tcW w:w="1559" w:type="dxa"/>
            <w:gridSpan w:val="2"/>
            <w:shd w:val="clear" w:color="auto" w:fill="auto"/>
            <w:vAlign w:val="bottom"/>
            <w:hideMark/>
          </w:tcPr>
          <w:p w:rsidR="003E5202" w:rsidRPr="003E5202" w:rsidRDefault="003E5202" w:rsidP="003E5202">
            <w:pPr>
              <w:rPr>
                <w:color w:val="000000"/>
                <w:sz w:val="16"/>
                <w:szCs w:val="16"/>
              </w:rPr>
            </w:pPr>
            <w:r w:rsidRPr="003E5202">
              <w:rPr>
                <w:color w:val="000000"/>
                <w:sz w:val="16"/>
                <w:szCs w:val="16"/>
              </w:rPr>
              <w:t>Субсидии бюджетным учреждениям</w:t>
            </w:r>
          </w:p>
        </w:tc>
        <w:tc>
          <w:tcPr>
            <w:tcW w:w="567"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05</w:t>
            </w:r>
          </w:p>
        </w:tc>
        <w:tc>
          <w:tcPr>
            <w:tcW w:w="284" w:type="dxa"/>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03</w:t>
            </w:r>
          </w:p>
        </w:tc>
        <w:tc>
          <w:tcPr>
            <w:tcW w:w="1559" w:type="dxa"/>
            <w:gridSpan w:val="3"/>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97 1 00 78206</w:t>
            </w:r>
          </w:p>
        </w:tc>
        <w:tc>
          <w:tcPr>
            <w:tcW w:w="851" w:type="dxa"/>
            <w:gridSpan w:val="2"/>
            <w:shd w:val="clear" w:color="auto" w:fill="auto"/>
            <w:noWrap/>
            <w:vAlign w:val="bottom"/>
            <w:hideMark/>
          </w:tcPr>
          <w:p w:rsidR="003E5202" w:rsidRPr="003E5202" w:rsidRDefault="003E5202" w:rsidP="003E5202">
            <w:pPr>
              <w:jc w:val="center"/>
              <w:rPr>
                <w:color w:val="000000"/>
                <w:sz w:val="16"/>
                <w:szCs w:val="16"/>
              </w:rPr>
            </w:pPr>
            <w:r w:rsidRPr="003E5202">
              <w:rPr>
                <w:color w:val="000000"/>
                <w:sz w:val="16"/>
                <w:szCs w:val="16"/>
              </w:rPr>
              <w:t>610</w:t>
            </w:r>
          </w:p>
        </w:tc>
        <w:tc>
          <w:tcPr>
            <w:tcW w:w="1134"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785,63009</w:t>
            </w:r>
          </w:p>
        </w:tc>
        <w:tc>
          <w:tcPr>
            <w:tcW w:w="1417" w:type="dxa"/>
            <w:gridSpan w:val="2"/>
            <w:shd w:val="clear" w:color="auto" w:fill="auto"/>
            <w:noWrap/>
            <w:vAlign w:val="bottom"/>
            <w:hideMark/>
          </w:tcPr>
          <w:p w:rsidR="003E5202" w:rsidRPr="003E5202" w:rsidRDefault="003E5202" w:rsidP="003E5202">
            <w:pPr>
              <w:jc w:val="right"/>
              <w:rPr>
                <w:color w:val="000000"/>
                <w:sz w:val="16"/>
                <w:szCs w:val="16"/>
              </w:rPr>
            </w:pPr>
            <w:r w:rsidRPr="003E5202">
              <w:rPr>
                <w:color w:val="000000"/>
                <w:sz w:val="16"/>
                <w:szCs w:val="16"/>
              </w:rPr>
              <w:t>0,00000</w:t>
            </w:r>
          </w:p>
        </w:tc>
        <w:tc>
          <w:tcPr>
            <w:tcW w:w="851" w:type="dxa"/>
            <w:shd w:val="clear" w:color="auto" w:fill="auto"/>
            <w:noWrap/>
            <w:vAlign w:val="bottom"/>
            <w:hideMark/>
          </w:tcPr>
          <w:p w:rsidR="003E5202" w:rsidRPr="003E5202" w:rsidRDefault="003E5202" w:rsidP="008A027B">
            <w:pPr>
              <w:ind w:right="108"/>
              <w:jc w:val="right"/>
              <w:rPr>
                <w:color w:val="000000"/>
                <w:sz w:val="16"/>
                <w:szCs w:val="16"/>
              </w:rPr>
            </w:pPr>
            <w:r w:rsidRPr="003E5202">
              <w:rPr>
                <w:color w:val="000000"/>
                <w:sz w:val="16"/>
                <w:szCs w:val="16"/>
              </w:rPr>
              <w:t>0,00000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b/>
                <w:bCs/>
                <w:color w:val="000000"/>
                <w:sz w:val="16"/>
                <w:szCs w:val="16"/>
              </w:rPr>
            </w:pPr>
            <w:r w:rsidRPr="003E5202">
              <w:rPr>
                <w:b/>
                <w:bCs/>
                <w:color w:val="000000"/>
                <w:sz w:val="16"/>
                <w:szCs w:val="16"/>
              </w:rPr>
              <w:t>Образование</w:t>
            </w:r>
          </w:p>
        </w:tc>
        <w:tc>
          <w:tcPr>
            <w:tcW w:w="567"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07</w:t>
            </w:r>
          </w:p>
        </w:tc>
        <w:tc>
          <w:tcPr>
            <w:tcW w:w="284"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1559" w:type="dxa"/>
            <w:gridSpan w:val="3"/>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851" w:type="dxa"/>
            <w:gridSpan w:val="2"/>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7,00000</w:t>
            </w:r>
          </w:p>
        </w:tc>
        <w:tc>
          <w:tcPr>
            <w:tcW w:w="1417"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7,00000</w:t>
            </w:r>
          </w:p>
        </w:tc>
        <w:tc>
          <w:tcPr>
            <w:tcW w:w="851" w:type="dxa"/>
            <w:shd w:val="clear" w:color="auto" w:fill="auto"/>
            <w:noWrap/>
            <w:vAlign w:val="bottom"/>
            <w:hideMark/>
          </w:tcPr>
          <w:p w:rsidR="003E5202" w:rsidRPr="003E5202" w:rsidRDefault="003E5202" w:rsidP="008A027B">
            <w:pPr>
              <w:ind w:right="108"/>
              <w:jc w:val="right"/>
              <w:rPr>
                <w:b/>
                <w:bCs/>
                <w:color w:val="000000"/>
                <w:sz w:val="16"/>
                <w:szCs w:val="16"/>
              </w:rPr>
            </w:pPr>
            <w:r w:rsidRPr="003E5202">
              <w:rPr>
                <w:b/>
                <w:bCs/>
                <w:color w:val="000000"/>
                <w:sz w:val="16"/>
                <w:szCs w:val="16"/>
              </w:rPr>
              <w:t>7,00000</w:t>
            </w:r>
          </w:p>
        </w:tc>
      </w:tr>
      <w:tr w:rsidR="003E5202" w:rsidRPr="003E5202" w:rsidTr="008A027B">
        <w:trPr>
          <w:gridAfter w:val="1"/>
          <w:wAfter w:w="283" w:type="dxa"/>
          <w:trHeight w:val="20"/>
        </w:trPr>
        <w:tc>
          <w:tcPr>
            <w:tcW w:w="1559" w:type="dxa"/>
            <w:gridSpan w:val="2"/>
            <w:shd w:val="clear" w:color="auto" w:fill="auto"/>
            <w:hideMark/>
          </w:tcPr>
          <w:p w:rsidR="003E5202" w:rsidRPr="003E5202" w:rsidRDefault="003E5202" w:rsidP="003E5202">
            <w:pPr>
              <w:rPr>
                <w:b/>
                <w:bCs/>
                <w:color w:val="000000"/>
                <w:sz w:val="16"/>
                <w:szCs w:val="16"/>
              </w:rPr>
            </w:pPr>
            <w:r w:rsidRPr="003E5202">
              <w:rPr>
                <w:b/>
                <w:bCs/>
                <w:color w:val="000000"/>
                <w:sz w:val="16"/>
                <w:szCs w:val="16"/>
              </w:rPr>
              <w:t xml:space="preserve">Молодежная политика </w:t>
            </w:r>
          </w:p>
        </w:tc>
        <w:tc>
          <w:tcPr>
            <w:tcW w:w="567"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07</w:t>
            </w:r>
          </w:p>
        </w:tc>
        <w:tc>
          <w:tcPr>
            <w:tcW w:w="284" w:type="dxa"/>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07</w:t>
            </w:r>
          </w:p>
        </w:tc>
        <w:tc>
          <w:tcPr>
            <w:tcW w:w="1559" w:type="dxa"/>
            <w:gridSpan w:val="3"/>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851" w:type="dxa"/>
            <w:gridSpan w:val="2"/>
            <w:shd w:val="clear" w:color="auto" w:fill="auto"/>
            <w:noWrap/>
            <w:vAlign w:val="bottom"/>
            <w:hideMark/>
          </w:tcPr>
          <w:p w:rsidR="003E5202" w:rsidRPr="003E5202" w:rsidRDefault="003E5202" w:rsidP="003E5202">
            <w:pPr>
              <w:jc w:val="center"/>
              <w:rPr>
                <w:b/>
                <w:bCs/>
                <w:color w:val="000000"/>
                <w:sz w:val="16"/>
                <w:szCs w:val="16"/>
              </w:rPr>
            </w:pPr>
            <w:r w:rsidRPr="003E5202">
              <w:rPr>
                <w:b/>
                <w:bCs/>
                <w:color w:val="000000"/>
                <w:sz w:val="16"/>
                <w:szCs w:val="16"/>
              </w:rPr>
              <w:t> </w:t>
            </w:r>
          </w:p>
        </w:tc>
        <w:tc>
          <w:tcPr>
            <w:tcW w:w="1134"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7,00000</w:t>
            </w:r>
          </w:p>
        </w:tc>
        <w:tc>
          <w:tcPr>
            <w:tcW w:w="1417" w:type="dxa"/>
            <w:gridSpan w:val="2"/>
            <w:shd w:val="clear" w:color="auto" w:fill="auto"/>
            <w:noWrap/>
            <w:vAlign w:val="bottom"/>
            <w:hideMark/>
          </w:tcPr>
          <w:p w:rsidR="003E5202" w:rsidRPr="003E5202" w:rsidRDefault="003E5202" w:rsidP="003E5202">
            <w:pPr>
              <w:jc w:val="right"/>
              <w:rPr>
                <w:b/>
                <w:bCs/>
                <w:color w:val="000000"/>
                <w:sz w:val="16"/>
                <w:szCs w:val="16"/>
              </w:rPr>
            </w:pPr>
            <w:r w:rsidRPr="003E5202">
              <w:rPr>
                <w:b/>
                <w:bCs/>
                <w:color w:val="000000"/>
                <w:sz w:val="16"/>
                <w:szCs w:val="16"/>
              </w:rPr>
              <w:t>7,00000</w:t>
            </w:r>
          </w:p>
        </w:tc>
        <w:tc>
          <w:tcPr>
            <w:tcW w:w="851" w:type="dxa"/>
            <w:shd w:val="clear" w:color="auto" w:fill="auto"/>
            <w:noWrap/>
            <w:vAlign w:val="bottom"/>
            <w:hideMark/>
          </w:tcPr>
          <w:p w:rsidR="003E5202" w:rsidRPr="003E5202" w:rsidRDefault="003E5202" w:rsidP="008A027B">
            <w:pPr>
              <w:ind w:right="108"/>
              <w:jc w:val="right"/>
              <w:rPr>
                <w:b/>
                <w:bCs/>
                <w:color w:val="000000"/>
                <w:sz w:val="16"/>
                <w:szCs w:val="16"/>
              </w:rPr>
            </w:pPr>
            <w:r w:rsidRPr="003E5202">
              <w:rPr>
                <w:b/>
                <w:bCs/>
                <w:color w:val="000000"/>
                <w:sz w:val="16"/>
                <w:szCs w:val="16"/>
              </w:rPr>
              <w:t>7,00000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97 0 00 00000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Выполнение мероприятий по молодежной политике</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97 1 00 83290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07</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97 1 00 83290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240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7,00000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Культура, кинематография</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08</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Культура</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08</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41,00000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08</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97 0 00 00000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Выполнение мероприятий по культуре</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08</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97 1 00 83300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08</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97 1 00 83300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240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41,00000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Социальная политика</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10</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Пенсионное обеспечение</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10</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240,20000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Расходы по пенсионному обеспечению</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10</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92 0 00 00000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color w:val="000000"/>
                <w:sz w:val="16"/>
                <w:szCs w:val="16"/>
              </w:rPr>
            </w:pPr>
            <w:r w:rsidRPr="00C731EA">
              <w:rPr>
                <w:color w:val="000000"/>
                <w:sz w:val="16"/>
                <w:szCs w:val="16"/>
              </w:rPr>
              <w:t>Доплаты к пенсиям муниципальных служащих</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10</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92 2 00 62010</w:t>
            </w:r>
          </w:p>
        </w:tc>
        <w:tc>
          <w:tcPr>
            <w:tcW w:w="567" w:type="dxa"/>
            <w:gridSpan w:val="2"/>
            <w:shd w:val="clear" w:color="auto" w:fill="auto"/>
            <w:noWrap/>
            <w:vAlign w:val="bottom"/>
            <w:hideMark/>
          </w:tcPr>
          <w:p w:rsidR="008A027B" w:rsidRPr="00C731EA" w:rsidRDefault="008A027B" w:rsidP="008A027B">
            <w:pP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240,20000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ind w:right="-108"/>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10</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92 2 00 62010</w:t>
            </w:r>
          </w:p>
        </w:tc>
        <w:tc>
          <w:tcPr>
            <w:tcW w:w="567" w:type="dxa"/>
            <w:gridSpan w:val="2"/>
            <w:shd w:val="clear" w:color="auto" w:fill="auto"/>
            <w:noWrap/>
            <w:vAlign w:val="bottom"/>
            <w:hideMark/>
          </w:tcPr>
          <w:p w:rsidR="008A027B" w:rsidRPr="00C731EA" w:rsidRDefault="008A027B" w:rsidP="008A027B">
            <w:pPr>
              <w:rPr>
                <w:color w:val="000000"/>
                <w:sz w:val="16"/>
                <w:szCs w:val="16"/>
              </w:rPr>
            </w:pPr>
            <w:r w:rsidRPr="00C731EA">
              <w:rPr>
                <w:color w:val="000000"/>
                <w:sz w:val="16"/>
                <w:szCs w:val="16"/>
              </w:rPr>
              <w:t>240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2,37800</w:t>
            </w:r>
          </w:p>
        </w:tc>
      </w:tr>
      <w:tr w:rsidR="008A027B" w:rsidRPr="00C731EA" w:rsidTr="008A027B">
        <w:trPr>
          <w:gridBefore w:val="1"/>
          <w:wBefore w:w="708" w:type="dxa"/>
          <w:trHeight w:val="20"/>
        </w:trPr>
        <w:tc>
          <w:tcPr>
            <w:tcW w:w="1702" w:type="dxa"/>
            <w:gridSpan w:val="3"/>
            <w:shd w:val="clear" w:color="auto" w:fill="auto"/>
            <w:vAlign w:val="bottom"/>
            <w:hideMark/>
          </w:tcPr>
          <w:p w:rsidR="008A027B" w:rsidRPr="00C731EA" w:rsidRDefault="008A027B" w:rsidP="008A027B">
            <w:pPr>
              <w:rPr>
                <w:color w:val="000000"/>
                <w:sz w:val="16"/>
                <w:szCs w:val="16"/>
              </w:rPr>
            </w:pPr>
            <w:r w:rsidRPr="00C731EA">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10</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92 2 00 62010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310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237,82200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237,82200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237,82200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Физическая культура и спорт</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11</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Физическая культура</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11</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30,00000</w:t>
            </w:r>
          </w:p>
        </w:tc>
      </w:tr>
      <w:tr w:rsidR="008A027B" w:rsidRPr="00C731EA" w:rsidTr="008A027B">
        <w:trPr>
          <w:gridBefore w:val="1"/>
          <w:wBefore w:w="708" w:type="dxa"/>
          <w:trHeight w:val="20"/>
        </w:trPr>
        <w:tc>
          <w:tcPr>
            <w:tcW w:w="1702" w:type="dxa"/>
            <w:gridSpan w:val="3"/>
            <w:shd w:val="clear" w:color="auto" w:fill="auto"/>
            <w:hideMark/>
          </w:tcPr>
          <w:p w:rsidR="002A5717" w:rsidRDefault="002A5717" w:rsidP="008A027B">
            <w:pPr>
              <w:rPr>
                <w:color w:val="000000"/>
                <w:sz w:val="16"/>
                <w:szCs w:val="16"/>
              </w:rPr>
            </w:pPr>
          </w:p>
          <w:p w:rsidR="008A027B" w:rsidRPr="00C731EA" w:rsidRDefault="008A027B" w:rsidP="008A027B">
            <w:pPr>
              <w:rPr>
                <w:color w:val="000000"/>
                <w:sz w:val="16"/>
                <w:szCs w:val="16"/>
              </w:rPr>
            </w:pPr>
            <w:r w:rsidRPr="00C731EA">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11</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97 0 00 00000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r>
      <w:tr w:rsidR="008A027B" w:rsidRPr="00C731EA" w:rsidTr="008A027B">
        <w:trPr>
          <w:gridBefore w:val="1"/>
          <w:wBefore w:w="708" w:type="dxa"/>
          <w:trHeight w:val="20"/>
        </w:trPr>
        <w:tc>
          <w:tcPr>
            <w:tcW w:w="1702" w:type="dxa"/>
            <w:gridSpan w:val="3"/>
            <w:shd w:val="clear" w:color="auto" w:fill="auto"/>
            <w:hideMark/>
          </w:tcPr>
          <w:p w:rsidR="00326D52" w:rsidRDefault="00326D52" w:rsidP="008A027B">
            <w:pPr>
              <w:rPr>
                <w:color w:val="000000"/>
                <w:sz w:val="16"/>
                <w:szCs w:val="16"/>
              </w:rPr>
            </w:pPr>
          </w:p>
          <w:p w:rsidR="008A027B" w:rsidRPr="00C731EA" w:rsidRDefault="008A027B" w:rsidP="008A027B">
            <w:pPr>
              <w:rPr>
                <w:color w:val="000000"/>
                <w:sz w:val="16"/>
                <w:szCs w:val="16"/>
              </w:rPr>
            </w:pPr>
            <w:r w:rsidRPr="00C731EA">
              <w:rPr>
                <w:color w:val="000000"/>
                <w:sz w:val="16"/>
                <w:szCs w:val="16"/>
              </w:rPr>
              <w:t>Выполнение мероприятий по физической культуре и спорту</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11</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97 1 00 83310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r>
      <w:tr w:rsidR="008A027B" w:rsidRPr="00C731EA" w:rsidTr="008A027B">
        <w:trPr>
          <w:gridBefore w:val="1"/>
          <w:wBefore w:w="708" w:type="dxa"/>
          <w:trHeight w:val="20"/>
        </w:trPr>
        <w:tc>
          <w:tcPr>
            <w:tcW w:w="1702" w:type="dxa"/>
            <w:gridSpan w:val="3"/>
            <w:shd w:val="clear" w:color="auto" w:fill="auto"/>
            <w:hideMark/>
          </w:tcPr>
          <w:p w:rsidR="00326D52" w:rsidRDefault="00326D52" w:rsidP="008A027B">
            <w:pPr>
              <w:rPr>
                <w:color w:val="000000"/>
                <w:sz w:val="16"/>
                <w:szCs w:val="16"/>
              </w:rPr>
            </w:pPr>
          </w:p>
          <w:p w:rsidR="008A027B" w:rsidRPr="00C731EA" w:rsidRDefault="008A027B" w:rsidP="008A027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11</w:t>
            </w:r>
          </w:p>
        </w:tc>
        <w:tc>
          <w:tcPr>
            <w:tcW w:w="426" w:type="dxa"/>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01</w:t>
            </w:r>
          </w:p>
        </w:tc>
        <w:tc>
          <w:tcPr>
            <w:tcW w:w="1275"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97 1 00 83310</w:t>
            </w:r>
          </w:p>
        </w:tc>
        <w:tc>
          <w:tcPr>
            <w:tcW w:w="567" w:type="dxa"/>
            <w:gridSpan w:val="2"/>
            <w:shd w:val="clear" w:color="auto" w:fill="auto"/>
            <w:noWrap/>
            <w:vAlign w:val="bottom"/>
            <w:hideMark/>
          </w:tcPr>
          <w:p w:rsidR="008A027B" w:rsidRPr="00C731EA" w:rsidRDefault="008A027B" w:rsidP="008A027B">
            <w:pPr>
              <w:jc w:val="center"/>
              <w:rPr>
                <w:color w:val="000000"/>
                <w:sz w:val="16"/>
                <w:szCs w:val="16"/>
              </w:rPr>
            </w:pPr>
            <w:r w:rsidRPr="00C731EA">
              <w:rPr>
                <w:color w:val="000000"/>
                <w:sz w:val="16"/>
                <w:szCs w:val="16"/>
              </w:rPr>
              <w:t>240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c>
          <w:tcPr>
            <w:tcW w:w="1134" w:type="dxa"/>
            <w:gridSpan w:val="2"/>
            <w:shd w:val="clear" w:color="auto" w:fill="auto"/>
            <w:noWrap/>
            <w:vAlign w:val="bottom"/>
            <w:hideMark/>
          </w:tcPr>
          <w:p w:rsidR="008A027B" w:rsidRPr="00C731EA" w:rsidRDefault="008A027B" w:rsidP="008A027B">
            <w:pPr>
              <w:jc w:val="right"/>
              <w:rPr>
                <w:color w:val="000000"/>
                <w:sz w:val="16"/>
                <w:szCs w:val="16"/>
              </w:rPr>
            </w:pPr>
            <w:r w:rsidRPr="00C731EA">
              <w:rPr>
                <w:color w:val="000000"/>
                <w:sz w:val="16"/>
                <w:szCs w:val="16"/>
              </w:rPr>
              <w:t>30,00000</w:t>
            </w:r>
          </w:p>
        </w:tc>
      </w:tr>
      <w:tr w:rsidR="008A027B" w:rsidRPr="00C731EA" w:rsidTr="008A027B">
        <w:trPr>
          <w:gridBefore w:val="1"/>
          <w:wBefore w:w="708" w:type="dxa"/>
          <w:trHeight w:val="20"/>
        </w:trPr>
        <w:tc>
          <w:tcPr>
            <w:tcW w:w="1702" w:type="dxa"/>
            <w:gridSpan w:val="3"/>
            <w:shd w:val="clear" w:color="auto" w:fill="auto"/>
            <w:hideMark/>
          </w:tcPr>
          <w:p w:rsidR="008A027B" w:rsidRPr="00C731EA" w:rsidRDefault="008A027B" w:rsidP="008A027B">
            <w:pPr>
              <w:rPr>
                <w:b/>
                <w:bCs/>
                <w:color w:val="000000"/>
                <w:sz w:val="16"/>
                <w:szCs w:val="16"/>
              </w:rPr>
            </w:pPr>
            <w:r w:rsidRPr="00C731EA">
              <w:rPr>
                <w:b/>
                <w:bCs/>
                <w:color w:val="000000"/>
                <w:sz w:val="16"/>
                <w:szCs w:val="16"/>
              </w:rPr>
              <w:t>Всего расходов:</w:t>
            </w:r>
          </w:p>
        </w:tc>
        <w:tc>
          <w:tcPr>
            <w:tcW w:w="425"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426" w:type="dxa"/>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275"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567" w:type="dxa"/>
            <w:gridSpan w:val="2"/>
            <w:shd w:val="clear" w:color="auto" w:fill="auto"/>
            <w:noWrap/>
            <w:vAlign w:val="bottom"/>
            <w:hideMark/>
          </w:tcPr>
          <w:p w:rsidR="008A027B" w:rsidRPr="00C731EA" w:rsidRDefault="008A027B" w:rsidP="008A027B">
            <w:pPr>
              <w:jc w:val="center"/>
              <w:rPr>
                <w:b/>
                <w:bCs/>
                <w:color w:val="000000"/>
                <w:sz w:val="16"/>
                <w:szCs w:val="16"/>
              </w:rPr>
            </w:pPr>
            <w:r w:rsidRPr="00C731EA">
              <w:rPr>
                <w:b/>
                <w:bCs/>
                <w:color w:val="000000"/>
                <w:sz w:val="16"/>
                <w:szCs w:val="16"/>
              </w:rPr>
              <w:t> </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Pr>
                <w:b/>
                <w:bCs/>
                <w:color w:val="000000"/>
                <w:sz w:val="16"/>
                <w:szCs w:val="16"/>
              </w:rPr>
              <w:t>25</w:t>
            </w:r>
            <w:r w:rsidRPr="00C731EA">
              <w:rPr>
                <w:b/>
                <w:bCs/>
                <w:color w:val="000000"/>
                <w:sz w:val="16"/>
                <w:szCs w:val="16"/>
              </w:rPr>
              <w:t>031,91472</w:t>
            </w:r>
          </w:p>
        </w:tc>
        <w:tc>
          <w:tcPr>
            <w:tcW w:w="1134" w:type="dxa"/>
            <w:shd w:val="clear" w:color="auto" w:fill="auto"/>
            <w:noWrap/>
            <w:vAlign w:val="bottom"/>
            <w:hideMark/>
          </w:tcPr>
          <w:p w:rsidR="008A027B" w:rsidRPr="00C731EA" w:rsidRDefault="008A027B" w:rsidP="008A027B">
            <w:pPr>
              <w:jc w:val="right"/>
              <w:rPr>
                <w:b/>
                <w:bCs/>
                <w:color w:val="000000"/>
                <w:sz w:val="16"/>
                <w:szCs w:val="16"/>
              </w:rPr>
            </w:pPr>
            <w:r>
              <w:rPr>
                <w:b/>
                <w:bCs/>
                <w:color w:val="000000"/>
                <w:sz w:val="16"/>
                <w:szCs w:val="16"/>
              </w:rPr>
              <w:t>22</w:t>
            </w:r>
            <w:r w:rsidRPr="00C731EA">
              <w:rPr>
                <w:b/>
                <w:bCs/>
                <w:color w:val="000000"/>
                <w:sz w:val="16"/>
                <w:szCs w:val="16"/>
              </w:rPr>
              <w:t>175,45000</w:t>
            </w:r>
          </w:p>
        </w:tc>
        <w:tc>
          <w:tcPr>
            <w:tcW w:w="1134" w:type="dxa"/>
            <w:gridSpan w:val="2"/>
            <w:shd w:val="clear" w:color="auto" w:fill="auto"/>
            <w:noWrap/>
            <w:vAlign w:val="bottom"/>
            <w:hideMark/>
          </w:tcPr>
          <w:p w:rsidR="008A027B" w:rsidRPr="00C731EA" w:rsidRDefault="008A027B" w:rsidP="008A027B">
            <w:pPr>
              <w:jc w:val="right"/>
              <w:rPr>
                <w:b/>
                <w:bCs/>
                <w:color w:val="000000"/>
                <w:sz w:val="16"/>
                <w:szCs w:val="16"/>
              </w:rPr>
            </w:pPr>
            <w:r w:rsidRPr="00C731EA">
              <w:rPr>
                <w:b/>
                <w:bCs/>
                <w:color w:val="000000"/>
                <w:sz w:val="16"/>
                <w:szCs w:val="16"/>
              </w:rPr>
              <w:t>24 769,30000</w:t>
            </w:r>
          </w:p>
        </w:tc>
      </w:tr>
    </w:tbl>
    <w:p w:rsidR="00326D52" w:rsidRDefault="00326D52" w:rsidP="009F1496">
      <w:pPr>
        <w:ind w:firstLine="709"/>
        <w:rPr>
          <w:color w:val="000000"/>
          <w:sz w:val="16"/>
          <w:szCs w:val="16"/>
        </w:rPr>
      </w:pPr>
    </w:p>
    <w:p w:rsidR="00326D52" w:rsidRDefault="009F1496" w:rsidP="002A5717">
      <w:pPr>
        <w:ind w:firstLine="709"/>
        <w:rPr>
          <w:color w:val="000000"/>
          <w:sz w:val="16"/>
          <w:szCs w:val="16"/>
        </w:rPr>
      </w:pPr>
      <w:r w:rsidRPr="009F1496">
        <w:rPr>
          <w:color w:val="000000"/>
          <w:sz w:val="16"/>
          <w:szCs w:val="16"/>
        </w:rPr>
        <w:t>2.   Приложение 8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2A5717" w:rsidRPr="009F1496" w:rsidRDefault="002A5717" w:rsidP="002A5717">
      <w:pPr>
        <w:ind w:firstLine="709"/>
        <w:rPr>
          <w:color w:val="000000"/>
          <w:sz w:val="16"/>
          <w:szCs w:val="16"/>
        </w:rPr>
      </w:pPr>
    </w:p>
    <w:tbl>
      <w:tblPr>
        <w:tblW w:w="104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
        <w:gridCol w:w="552"/>
        <w:gridCol w:w="18"/>
        <w:gridCol w:w="1106"/>
        <w:gridCol w:w="42"/>
        <w:gridCol w:w="382"/>
        <w:gridCol w:w="162"/>
        <w:gridCol w:w="691"/>
        <w:gridCol w:w="183"/>
        <w:gridCol w:w="97"/>
        <w:gridCol w:w="162"/>
        <w:gridCol w:w="127"/>
        <w:gridCol w:w="181"/>
        <w:gridCol w:w="97"/>
        <w:gridCol w:w="20"/>
        <w:gridCol w:w="121"/>
        <w:gridCol w:w="150"/>
        <w:gridCol w:w="179"/>
        <w:gridCol w:w="97"/>
        <w:gridCol w:w="20"/>
        <w:gridCol w:w="24"/>
        <w:gridCol w:w="249"/>
        <w:gridCol w:w="177"/>
        <w:gridCol w:w="84"/>
        <w:gridCol w:w="13"/>
        <w:gridCol w:w="20"/>
        <w:gridCol w:w="543"/>
        <w:gridCol w:w="299"/>
        <w:gridCol w:w="175"/>
        <w:gridCol w:w="97"/>
        <w:gridCol w:w="20"/>
        <w:gridCol w:w="870"/>
        <w:gridCol w:w="102"/>
        <w:gridCol w:w="45"/>
        <w:gridCol w:w="96"/>
        <w:gridCol w:w="20"/>
        <w:gridCol w:w="875"/>
        <w:gridCol w:w="143"/>
        <w:gridCol w:w="94"/>
        <w:gridCol w:w="21"/>
        <w:gridCol w:w="223"/>
        <w:gridCol w:w="70"/>
        <w:gridCol w:w="236"/>
        <w:gridCol w:w="262"/>
        <w:gridCol w:w="1178"/>
      </w:tblGrid>
      <w:tr w:rsidR="009F1496" w:rsidRPr="009F1496" w:rsidTr="008850FD">
        <w:trPr>
          <w:gridBefore w:val="1"/>
          <w:gridAfter w:val="4"/>
          <w:wBefore w:w="125" w:type="dxa"/>
          <w:wAfter w:w="1746" w:type="dxa"/>
          <w:trHeight w:val="20"/>
        </w:trPr>
        <w:tc>
          <w:tcPr>
            <w:tcW w:w="2100" w:type="dxa"/>
            <w:gridSpan w:val="5"/>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1841" w:type="dxa"/>
            <w:gridSpan w:val="10"/>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470" w:type="dxa"/>
            <w:gridSpan w:val="5"/>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510" w:type="dxa"/>
            <w:gridSpan w:val="3"/>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576" w:type="dxa"/>
            <w:gridSpan w:val="3"/>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1563" w:type="dxa"/>
            <w:gridSpan w:val="6"/>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1517" w:type="dxa"/>
            <w:gridSpan w:val="8"/>
            <w:tcBorders>
              <w:top w:val="nil"/>
              <w:left w:val="nil"/>
              <w:bottom w:val="nil"/>
              <w:right w:val="nil"/>
            </w:tcBorders>
            <w:shd w:val="clear" w:color="auto" w:fill="auto"/>
            <w:noWrap/>
            <w:vAlign w:val="bottom"/>
            <w:hideMark/>
          </w:tcPr>
          <w:p w:rsidR="009F1496" w:rsidRPr="009F1496" w:rsidRDefault="009F1496" w:rsidP="009F1496">
            <w:pPr>
              <w:rPr>
                <w:color w:val="000000"/>
                <w:sz w:val="16"/>
                <w:szCs w:val="16"/>
              </w:rPr>
            </w:pPr>
            <w:r w:rsidRPr="009F1496">
              <w:rPr>
                <w:color w:val="000000"/>
                <w:sz w:val="16"/>
                <w:szCs w:val="16"/>
              </w:rPr>
              <w:t xml:space="preserve">       Приложение 8</w:t>
            </w:r>
          </w:p>
        </w:tc>
      </w:tr>
      <w:tr w:rsidR="009F1496" w:rsidRPr="009F1496" w:rsidTr="008850FD">
        <w:trPr>
          <w:gridBefore w:val="1"/>
          <w:gridAfter w:val="4"/>
          <w:wBefore w:w="125" w:type="dxa"/>
          <w:wAfter w:w="1746" w:type="dxa"/>
          <w:trHeight w:val="20"/>
        </w:trPr>
        <w:tc>
          <w:tcPr>
            <w:tcW w:w="2100" w:type="dxa"/>
            <w:gridSpan w:val="5"/>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6477" w:type="dxa"/>
            <w:gridSpan w:val="35"/>
            <w:tcBorders>
              <w:top w:val="nil"/>
              <w:left w:val="nil"/>
              <w:bottom w:val="nil"/>
              <w:right w:val="nil"/>
            </w:tcBorders>
            <w:shd w:val="clear" w:color="auto" w:fill="auto"/>
            <w:vAlign w:val="bottom"/>
            <w:hideMark/>
          </w:tcPr>
          <w:p w:rsidR="009F1496" w:rsidRPr="009F1496" w:rsidRDefault="009F1496" w:rsidP="009F1496">
            <w:pPr>
              <w:jc w:val="center"/>
              <w:rPr>
                <w:color w:val="000000"/>
                <w:sz w:val="16"/>
                <w:szCs w:val="16"/>
              </w:rPr>
            </w:pPr>
            <w:r w:rsidRPr="009F1496">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9F1496" w:rsidRPr="009F1496" w:rsidTr="008850FD">
        <w:trPr>
          <w:gridBefore w:val="1"/>
          <w:gridAfter w:val="2"/>
          <w:wBefore w:w="125" w:type="dxa"/>
          <w:wAfter w:w="1440" w:type="dxa"/>
          <w:trHeight w:val="20"/>
        </w:trPr>
        <w:tc>
          <w:tcPr>
            <w:tcW w:w="2100" w:type="dxa"/>
            <w:gridSpan w:val="5"/>
            <w:tcBorders>
              <w:top w:val="nil"/>
              <w:left w:val="nil"/>
              <w:bottom w:val="nil"/>
              <w:right w:val="nil"/>
            </w:tcBorders>
            <w:shd w:val="clear" w:color="auto" w:fill="auto"/>
            <w:vAlign w:val="bottom"/>
            <w:hideMark/>
          </w:tcPr>
          <w:p w:rsidR="009F1496" w:rsidRPr="009F1496" w:rsidRDefault="009F1496" w:rsidP="009F1496">
            <w:pPr>
              <w:jc w:val="center"/>
              <w:rPr>
                <w:color w:val="000000"/>
                <w:sz w:val="16"/>
                <w:szCs w:val="16"/>
              </w:rPr>
            </w:pPr>
          </w:p>
        </w:tc>
        <w:tc>
          <w:tcPr>
            <w:tcW w:w="1841" w:type="dxa"/>
            <w:gridSpan w:val="10"/>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470" w:type="dxa"/>
            <w:gridSpan w:val="5"/>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510" w:type="dxa"/>
            <w:gridSpan w:val="3"/>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576" w:type="dxa"/>
            <w:gridSpan w:val="3"/>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1563" w:type="dxa"/>
            <w:gridSpan w:val="6"/>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1587" w:type="dxa"/>
            <w:gridSpan w:val="9"/>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c>
          <w:tcPr>
            <w:tcW w:w="236" w:type="dxa"/>
            <w:tcBorders>
              <w:top w:val="nil"/>
              <w:left w:val="nil"/>
              <w:bottom w:val="nil"/>
              <w:right w:val="nil"/>
            </w:tcBorders>
            <w:shd w:val="clear" w:color="auto" w:fill="auto"/>
            <w:vAlign w:val="bottom"/>
            <w:hideMark/>
          </w:tcPr>
          <w:p w:rsidR="009F1496" w:rsidRPr="009F1496" w:rsidRDefault="009F1496" w:rsidP="009F1496">
            <w:pPr>
              <w:rPr>
                <w:color w:val="000000"/>
                <w:sz w:val="16"/>
                <w:szCs w:val="16"/>
              </w:rPr>
            </w:pPr>
          </w:p>
        </w:tc>
      </w:tr>
      <w:tr w:rsidR="009F1496" w:rsidRPr="009F1496" w:rsidTr="008850FD">
        <w:trPr>
          <w:gridBefore w:val="2"/>
          <w:gridAfter w:val="6"/>
          <w:wBefore w:w="677" w:type="dxa"/>
          <w:wAfter w:w="1990" w:type="dxa"/>
          <w:trHeight w:val="20"/>
        </w:trPr>
        <w:tc>
          <w:tcPr>
            <w:tcW w:w="7781" w:type="dxa"/>
            <w:gridSpan w:val="37"/>
            <w:tcBorders>
              <w:top w:val="nil"/>
              <w:left w:val="nil"/>
              <w:bottom w:val="nil"/>
              <w:right w:val="nil"/>
            </w:tcBorders>
            <w:shd w:val="clear" w:color="auto" w:fill="auto"/>
            <w:vAlign w:val="bottom"/>
            <w:hideMark/>
          </w:tcPr>
          <w:p w:rsidR="009F1496" w:rsidRPr="009F1496" w:rsidRDefault="009F1496" w:rsidP="009F1496">
            <w:pPr>
              <w:jc w:val="center"/>
              <w:rPr>
                <w:color w:val="000000"/>
                <w:sz w:val="16"/>
                <w:szCs w:val="16"/>
              </w:rPr>
            </w:pPr>
            <w:r w:rsidRPr="009F1496">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9F1496">
              <w:rPr>
                <w:color w:val="000000"/>
                <w:sz w:val="16"/>
                <w:szCs w:val="16"/>
              </w:rPr>
              <w:t>видов расходов классификации расходов бюджета</w:t>
            </w:r>
            <w:proofErr w:type="gramEnd"/>
            <w:r w:rsidRPr="009F1496">
              <w:rPr>
                <w:color w:val="000000"/>
                <w:sz w:val="16"/>
                <w:szCs w:val="16"/>
              </w:rPr>
              <w:t xml:space="preserve"> Любытинского сельского поселения на 2019 год и на плановый период 2020 и 2021 годов</w:t>
            </w:r>
          </w:p>
        </w:tc>
      </w:tr>
      <w:tr w:rsidR="009F1496" w:rsidRPr="009F1496" w:rsidTr="008850FD">
        <w:trPr>
          <w:gridBefore w:val="2"/>
          <w:gridAfter w:val="1"/>
          <w:wBefore w:w="677" w:type="dxa"/>
          <w:wAfter w:w="1178" w:type="dxa"/>
          <w:trHeight w:val="20"/>
        </w:trPr>
        <w:tc>
          <w:tcPr>
            <w:tcW w:w="1548" w:type="dxa"/>
            <w:gridSpan w:val="4"/>
            <w:tcBorders>
              <w:top w:val="nil"/>
              <w:left w:val="nil"/>
              <w:bottom w:val="single" w:sz="4" w:space="0" w:color="auto"/>
              <w:right w:val="nil"/>
            </w:tcBorders>
            <w:shd w:val="clear" w:color="auto" w:fill="auto"/>
            <w:noWrap/>
            <w:vAlign w:val="bottom"/>
            <w:hideMark/>
          </w:tcPr>
          <w:p w:rsidR="009F1496" w:rsidRPr="009F1496" w:rsidRDefault="009F1496" w:rsidP="009F1496">
            <w:pPr>
              <w:jc w:val="center"/>
              <w:rPr>
                <w:color w:val="000000"/>
                <w:sz w:val="16"/>
                <w:szCs w:val="16"/>
              </w:rPr>
            </w:pPr>
          </w:p>
        </w:tc>
        <w:tc>
          <w:tcPr>
            <w:tcW w:w="1133" w:type="dxa"/>
            <w:gridSpan w:val="4"/>
            <w:tcBorders>
              <w:top w:val="nil"/>
              <w:left w:val="nil"/>
              <w:bottom w:val="single" w:sz="4" w:space="0" w:color="auto"/>
              <w:right w:val="nil"/>
            </w:tcBorders>
            <w:shd w:val="clear" w:color="auto" w:fill="auto"/>
            <w:noWrap/>
            <w:vAlign w:val="bottom"/>
            <w:hideMark/>
          </w:tcPr>
          <w:p w:rsidR="009F1496" w:rsidRPr="009F1496" w:rsidRDefault="009F1496" w:rsidP="009F1496">
            <w:pPr>
              <w:rPr>
                <w:color w:val="000000"/>
                <w:sz w:val="16"/>
                <w:szCs w:val="16"/>
              </w:rPr>
            </w:pPr>
          </w:p>
        </w:tc>
        <w:tc>
          <w:tcPr>
            <w:tcW w:w="567" w:type="dxa"/>
            <w:gridSpan w:val="4"/>
            <w:tcBorders>
              <w:top w:val="nil"/>
              <w:left w:val="nil"/>
              <w:bottom w:val="single" w:sz="4" w:space="0" w:color="auto"/>
              <w:right w:val="nil"/>
            </w:tcBorders>
            <w:shd w:val="clear" w:color="auto" w:fill="auto"/>
            <w:noWrap/>
            <w:vAlign w:val="bottom"/>
            <w:hideMark/>
          </w:tcPr>
          <w:p w:rsidR="009F1496" w:rsidRPr="009F1496" w:rsidRDefault="009F1496" w:rsidP="009F1496">
            <w:pPr>
              <w:rPr>
                <w:color w:val="000000"/>
                <w:sz w:val="16"/>
                <w:szCs w:val="16"/>
              </w:rPr>
            </w:pPr>
          </w:p>
        </w:tc>
        <w:tc>
          <w:tcPr>
            <w:tcW w:w="5345" w:type="dxa"/>
            <w:gridSpan w:val="30"/>
            <w:tcBorders>
              <w:top w:val="nil"/>
              <w:left w:val="nil"/>
              <w:bottom w:val="single" w:sz="4" w:space="0" w:color="auto"/>
              <w:right w:val="nil"/>
            </w:tcBorders>
            <w:shd w:val="clear" w:color="auto" w:fill="auto"/>
            <w:noWrap/>
            <w:vAlign w:val="bottom"/>
            <w:hideMark/>
          </w:tcPr>
          <w:p w:rsidR="009F1496" w:rsidRPr="009F1496" w:rsidRDefault="00326D52" w:rsidP="00326D52">
            <w:pPr>
              <w:jc w:val="center"/>
              <w:rPr>
                <w:color w:val="000000"/>
                <w:sz w:val="16"/>
                <w:szCs w:val="16"/>
              </w:rPr>
            </w:pPr>
            <w:r>
              <w:rPr>
                <w:color w:val="000000"/>
                <w:sz w:val="16"/>
                <w:szCs w:val="16"/>
              </w:rPr>
              <w:t xml:space="preserve">              </w:t>
            </w:r>
            <w:r w:rsidR="009F1496" w:rsidRPr="009F1496">
              <w:rPr>
                <w:color w:val="000000"/>
                <w:sz w:val="16"/>
                <w:szCs w:val="16"/>
              </w:rPr>
              <w:t>Сумма (</w:t>
            </w:r>
            <w:proofErr w:type="spellStart"/>
            <w:r w:rsidR="009F1496" w:rsidRPr="009F1496">
              <w:rPr>
                <w:color w:val="000000"/>
                <w:sz w:val="16"/>
                <w:szCs w:val="16"/>
              </w:rPr>
              <w:t>тыс</w:t>
            </w:r>
            <w:proofErr w:type="gramStart"/>
            <w:r w:rsidR="009F1496" w:rsidRPr="009F1496">
              <w:rPr>
                <w:color w:val="000000"/>
                <w:sz w:val="16"/>
                <w:szCs w:val="16"/>
              </w:rPr>
              <w:t>.р</w:t>
            </w:r>
            <w:proofErr w:type="gramEnd"/>
            <w:r w:rsidR="009F1496" w:rsidRPr="009F1496">
              <w:rPr>
                <w:color w:val="000000"/>
                <w:sz w:val="16"/>
                <w:szCs w:val="16"/>
              </w:rPr>
              <w:t>ублей</w:t>
            </w:r>
            <w:proofErr w:type="spellEnd"/>
            <w:r w:rsidR="009F1496" w:rsidRPr="009F1496">
              <w:rPr>
                <w:color w:val="000000"/>
                <w:sz w:val="16"/>
                <w:szCs w:val="16"/>
              </w:rPr>
              <w:t>)</w:t>
            </w:r>
          </w:p>
        </w:tc>
      </w:tr>
      <w:tr w:rsidR="00326D52" w:rsidRPr="009F1496" w:rsidTr="008850FD">
        <w:trPr>
          <w:gridBefore w:val="2"/>
          <w:gridAfter w:val="1"/>
          <w:wBefore w:w="677" w:type="dxa"/>
          <w:wAfter w:w="1178" w:type="dxa"/>
          <w:trHeight w:val="20"/>
        </w:trPr>
        <w:tc>
          <w:tcPr>
            <w:tcW w:w="1548" w:type="dxa"/>
            <w:gridSpan w:val="4"/>
            <w:tcBorders>
              <w:top w:val="single" w:sz="4" w:space="0" w:color="auto"/>
            </w:tcBorders>
            <w:shd w:val="clear" w:color="auto" w:fill="auto"/>
            <w:vAlign w:val="bottom"/>
            <w:hideMark/>
          </w:tcPr>
          <w:p w:rsidR="009F1496" w:rsidRPr="009F1496" w:rsidRDefault="009F1496" w:rsidP="009F1496">
            <w:pPr>
              <w:rPr>
                <w:color w:val="000000"/>
                <w:sz w:val="16"/>
                <w:szCs w:val="16"/>
              </w:rPr>
            </w:pPr>
            <w:r w:rsidRPr="009F1496">
              <w:rPr>
                <w:color w:val="000000"/>
                <w:sz w:val="16"/>
                <w:szCs w:val="16"/>
              </w:rPr>
              <w:t>Наименование</w:t>
            </w:r>
          </w:p>
        </w:tc>
        <w:tc>
          <w:tcPr>
            <w:tcW w:w="1133" w:type="dxa"/>
            <w:gridSpan w:val="4"/>
            <w:tcBorders>
              <w:top w:val="single" w:sz="4" w:space="0" w:color="auto"/>
            </w:tcBorders>
            <w:shd w:val="clear" w:color="auto" w:fill="auto"/>
            <w:vAlign w:val="bottom"/>
            <w:hideMark/>
          </w:tcPr>
          <w:p w:rsidR="009F1496" w:rsidRPr="009F1496" w:rsidRDefault="009F1496" w:rsidP="009F1496">
            <w:pPr>
              <w:rPr>
                <w:color w:val="000000"/>
                <w:sz w:val="16"/>
                <w:szCs w:val="16"/>
              </w:rPr>
            </w:pPr>
            <w:r w:rsidRPr="009F1496">
              <w:rPr>
                <w:color w:val="000000"/>
                <w:sz w:val="16"/>
                <w:szCs w:val="16"/>
              </w:rPr>
              <w:t>ЦСР</w:t>
            </w:r>
          </w:p>
        </w:tc>
        <w:tc>
          <w:tcPr>
            <w:tcW w:w="567" w:type="dxa"/>
            <w:gridSpan w:val="4"/>
            <w:tcBorders>
              <w:top w:val="single" w:sz="4" w:space="0" w:color="auto"/>
            </w:tcBorders>
            <w:shd w:val="clear" w:color="auto" w:fill="auto"/>
            <w:vAlign w:val="bottom"/>
            <w:hideMark/>
          </w:tcPr>
          <w:p w:rsidR="009F1496" w:rsidRPr="009F1496" w:rsidRDefault="009F1496" w:rsidP="009F1496">
            <w:pPr>
              <w:rPr>
                <w:color w:val="000000"/>
                <w:sz w:val="16"/>
                <w:szCs w:val="16"/>
              </w:rPr>
            </w:pPr>
            <w:r w:rsidRPr="009F1496">
              <w:rPr>
                <w:color w:val="000000"/>
                <w:sz w:val="16"/>
                <w:szCs w:val="16"/>
              </w:rPr>
              <w:t>РЗ</w:t>
            </w:r>
          </w:p>
        </w:tc>
        <w:tc>
          <w:tcPr>
            <w:tcW w:w="567" w:type="dxa"/>
            <w:gridSpan w:val="5"/>
            <w:tcBorders>
              <w:top w:val="single" w:sz="4" w:space="0" w:color="auto"/>
            </w:tcBorders>
            <w:shd w:val="clear" w:color="auto" w:fill="auto"/>
            <w:vAlign w:val="bottom"/>
            <w:hideMark/>
          </w:tcPr>
          <w:p w:rsidR="009F1496" w:rsidRPr="009F1496" w:rsidRDefault="009F1496" w:rsidP="009F1496">
            <w:pPr>
              <w:rPr>
                <w:color w:val="000000"/>
                <w:sz w:val="16"/>
                <w:szCs w:val="16"/>
              </w:rPr>
            </w:pPr>
            <w:proofErr w:type="spellStart"/>
            <w:proofErr w:type="gramStart"/>
            <w:r w:rsidRPr="009F1496">
              <w:rPr>
                <w:color w:val="000000"/>
                <w:sz w:val="16"/>
                <w:szCs w:val="16"/>
              </w:rPr>
              <w:t>Пр</w:t>
            </w:r>
            <w:proofErr w:type="spellEnd"/>
            <w:proofErr w:type="gramEnd"/>
          </w:p>
        </w:tc>
        <w:tc>
          <w:tcPr>
            <w:tcW w:w="567" w:type="dxa"/>
            <w:gridSpan w:val="6"/>
            <w:tcBorders>
              <w:top w:val="single" w:sz="4" w:space="0" w:color="auto"/>
            </w:tcBorders>
            <w:shd w:val="clear" w:color="auto" w:fill="auto"/>
            <w:vAlign w:val="bottom"/>
            <w:hideMark/>
          </w:tcPr>
          <w:p w:rsidR="009F1496" w:rsidRPr="009F1496" w:rsidRDefault="009F1496" w:rsidP="009F1496">
            <w:pPr>
              <w:rPr>
                <w:color w:val="000000"/>
                <w:sz w:val="16"/>
                <w:szCs w:val="16"/>
              </w:rPr>
            </w:pPr>
            <w:r w:rsidRPr="009F1496">
              <w:rPr>
                <w:color w:val="000000"/>
                <w:sz w:val="16"/>
                <w:szCs w:val="16"/>
              </w:rPr>
              <w:t>ВР</w:t>
            </w:r>
          </w:p>
        </w:tc>
        <w:tc>
          <w:tcPr>
            <w:tcW w:w="1134" w:type="dxa"/>
            <w:gridSpan w:val="5"/>
            <w:tcBorders>
              <w:top w:val="single" w:sz="4" w:space="0" w:color="auto"/>
            </w:tcBorders>
            <w:shd w:val="clear" w:color="auto" w:fill="auto"/>
            <w:vAlign w:val="bottom"/>
            <w:hideMark/>
          </w:tcPr>
          <w:p w:rsidR="009F1496" w:rsidRPr="009F1496" w:rsidRDefault="009F1496" w:rsidP="009F1496">
            <w:pPr>
              <w:jc w:val="center"/>
              <w:rPr>
                <w:color w:val="000000"/>
                <w:sz w:val="16"/>
                <w:szCs w:val="16"/>
              </w:rPr>
            </w:pPr>
            <w:r w:rsidRPr="009F1496">
              <w:rPr>
                <w:color w:val="000000"/>
                <w:sz w:val="16"/>
                <w:szCs w:val="16"/>
              </w:rPr>
              <w:t>2019 год</w:t>
            </w:r>
          </w:p>
        </w:tc>
        <w:tc>
          <w:tcPr>
            <w:tcW w:w="1133" w:type="dxa"/>
            <w:gridSpan w:val="5"/>
            <w:tcBorders>
              <w:top w:val="single" w:sz="4" w:space="0" w:color="auto"/>
            </w:tcBorders>
            <w:shd w:val="clear" w:color="auto" w:fill="auto"/>
            <w:vAlign w:val="bottom"/>
            <w:hideMark/>
          </w:tcPr>
          <w:p w:rsidR="009F1496" w:rsidRPr="009F1496" w:rsidRDefault="009F1496" w:rsidP="009F1496">
            <w:pPr>
              <w:jc w:val="center"/>
              <w:rPr>
                <w:color w:val="000000"/>
                <w:sz w:val="16"/>
                <w:szCs w:val="16"/>
              </w:rPr>
            </w:pPr>
            <w:r w:rsidRPr="009F1496">
              <w:rPr>
                <w:color w:val="000000"/>
                <w:sz w:val="16"/>
                <w:szCs w:val="16"/>
              </w:rPr>
              <w:t>2020 год</w:t>
            </w:r>
          </w:p>
        </w:tc>
        <w:tc>
          <w:tcPr>
            <w:tcW w:w="1944" w:type="dxa"/>
            <w:gridSpan w:val="9"/>
            <w:tcBorders>
              <w:top w:val="single" w:sz="4" w:space="0" w:color="auto"/>
            </w:tcBorders>
            <w:shd w:val="clear" w:color="auto" w:fill="auto"/>
            <w:vAlign w:val="bottom"/>
            <w:hideMark/>
          </w:tcPr>
          <w:p w:rsidR="009F1496" w:rsidRPr="009F1496" w:rsidRDefault="009F1496" w:rsidP="00326D52">
            <w:pPr>
              <w:ind w:right="624"/>
              <w:jc w:val="center"/>
              <w:rPr>
                <w:color w:val="000000"/>
                <w:sz w:val="16"/>
                <w:szCs w:val="16"/>
              </w:rPr>
            </w:pPr>
            <w:r w:rsidRPr="009F1496">
              <w:rPr>
                <w:color w:val="000000"/>
                <w:sz w:val="16"/>
                <w:szCs w:val="16"/>
              </w:rPr>
              <w:t>2021 год</w:t>
            </w:r>
          </w:p>
        </w:tc>
      </w:tr>
      <w:tr w:rsidR="00326D52" w:rsidRPr="009F1496" w:rsidTr="008850FD">
        <w:trPr>
          <w:gridBefore w:val="2"/>
          <w:gridAfter w:val="1"/>
          <w:wBefore w:w="677" w:type="dxa"/>
          <w:wAfter w:w="1178" w:type="dxa"/>
          <w:trHeight w:val="20"/>
        </w:trPr>
        <w:tc>
          <w:tcPr>
            <w:tcW w:w="1548" w:type="dxa"/>
            <w:gridSpan w:val="4"/>
            <w:shd w:val="clear" w:color="auto" w:fill="auto"/>
            <w:hideMark/>
          </w:tcPr>
          <w:p w:rsidR="009F1496" w:rsidRPr="009F1496" w:rsidRDefault="009F1496" w:rsidP="009F1496">
            <w:pPr>
              <w:ind w:right="-108"/>
              <w:rPr>
                <w:b/>
                <w:bCs/>
                <w:color w:val="000000"/>
                <w:sz w:val="16"/>
                <w:szCs w:val="16"/>
              </w:rPr>
            </w:pPr>
            <w:r w:rsidRPr="009F1496">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133" w:type="dxa"/>
            <w:gridSpan w:val="4"/>
            <w:shd w:val="clear" w:color="auto" w:fill="auto"/>
            <w:noWrap/>
            <w:vAlign w:val="bottom"/>
            <w:hideMark/>
          </w:tcPr>
          <w:p w:rsidR="009F1496" w:rsidRPr="009F1496" w:rsidRDefault="00326D52" w:rsidP="00326D52">
            <w:pPr>
              <w:rPr>
                <w:b/>
                <w:bCs/>
                <w:color w:val="000000"/>
                <w:sz w:val="16"/>
                <w:szCs w:val="16"/>
              </w:rPr>
            </w:pPr>
            <w:r>
              <w:rPr>
                <w:b/>
                <w:bCs/>
                <w:color w:val="000000"/>
                <w:sz w:val="16"/>
                <w:szCs w:val="16"/>
              </w:rPr>
              <w:t>01 0 00</w:t>
            </w:r>
            <w:r w:rsidR="009F1496" w:rsidRPr="009F1496">
              <w:rPr>
                <w:b/>
                <w:bCs/>
                <w:color w:val="000000"/>
                <w:sz w:val="16"/>
                <w:szCs w:val="16"/>
              </w:rPr>
              <w:t>00000</w:t>
            </w:r>
          </w:p>
        </w:tc>
        <w:tc>
          <w:tcPr>
            <w:tcW w:w="567" w:type="dxa"/>
            <w:gridSpan w:val="4"/>
            <w:shd w:val="clear" w:color="auto" w:fill="auto"/>
            <w:noWrap/>
            <w:vAlign w:val="bottom"/>
            <w:hideMark/>
          </w:tcPr>
          <w:p w:rsidR="009F1496" w:rsidRPr="009F1496" w:rsidRDefault="009F1496" w:rsidP="009F1496">
            <w:pPr>
              <w:jc w:val="center"/>
              <w:rPr>
                <w:b/>
                <w:bCs/>
                <w:color w:val="000000"/>
                <w:sz w:val="16"/>
                <w:szCs w:val="16"/>
              </w:rPr>
            </w:pPr>
            <w:r w:rsidRPr="009F1496">
              <w:rPr>
                <w:b/>
                <w:bCs/>
                <w:color w:val="000000"/>
                <w:sz w:val="16"/>
                <w:szCs w:val="16"/>
              </w:rPr>
              <w:t> </w:t>
            </w:r>
          </w:p>
        </w:tc>
        <w:tc>
          <w:tcPr>
            <w:tcW w:w="567" w:type="dxa"/>
            <w:gridSpan w:val="5"/>
            <w:shd w:val="clear" w:color="auto" w:fill="auto"/>
            <w:noWrap/>
            <w:vAlign w:val="bottom"/>
            <w:hideMark/>
          </w:tcPr>
          <w:p w:rsidR="009F1496" w:rsidRPr="009F1496" w:rsidRDefault="009F1496" w:rsidP="009F1496">
            <w:pPr>
              <w:jc w:val="center"/>
              <w:rPr>
                <w:b/>
                <w:bCs/>
                <w:color w:val="000000"/>
                <w:sz w:val="16"/>
                <w:szCs w:val="16"/>
              </w:rPr>
            </w:pPr>
            <w:r w:rsidRPr="009F1496">
              <w:rPr>
                <w:b/>
                <w:bCs/>
                <w:color w:val="000000"/>
                <w:sz w:val="16"/>
                <w:szCs w:val="16"/>
              </w:rPr>
              <w:t> </w:t>
            </w:r>
          </w:p>
        </w:tc>
        <w:tc>
          <w:tcPr>
            <w:tcW w:w="567" w:type="dxa"/>
            <w:gridSpan w:val="6"/>
            <w:shd w:val="clear" w:color="auto" w:fill="auto"/>
            <w:noWrap/>
            <w:vAlign w:val="bottom"/>
            <w:hideMark/>
          </w:tcPr>
          <w:p w:rsidR="009F1496" w:rsidRPr="009F1496" w:rsidRDefault="009F1496" w:rsidP="009F1496">
            <w:pPr>
              <w:jc w:val="center"/>
              <w:rPr>
                <w:b/>
                <w:bCs/>
                <w:color w:val="000000"/>
                <w:sz w:val="16"/>
                <w:szCs w:val="16"/>
              </w:rPr>
            </w:pPr>
            <w:r w:rsidRPr="009F1496">
              <w:rPr>
                <w:b/>
                <w:bCs/>
                <w:color w:val="000000"/>
                <w:sz w:val="16"/>
                <w:szCs w:val="16"/>
              </w:rPr>
              <w:t> </w:t>
            </w:r>
          </w:p>
        </w:tc>
        <w:tc>
          <w:tcPr>
            <w:tcW w:w="1134" w:type="dxa"/>
            <w:gridSpan w:val="5"/>
            <w:shd w:val="clear" w:color="auto" w:fill="auto"/>
            <w:noWrap/>
            <w:vAlign w:val="bottom"/>
            <w:hideMark/>
          </w:tcPr>
          <w:p w:rsidR="009F1496" w:rsidRPr="009F1496" w:rsidRDefault="009F1496" w:rsidP="009F1496">
            <w:pPr>
              <w:jc w:val="right"/>
              <w:rPr>
                <w:b/>
                <w:bCs/>
                <w:color w:val="000000"/>
                <w:sz w:val="16"/>
                <w:szCs w:val="16"/>
              </w:rPr>
            </w:pPr>
            <w:r w:rsidRPr="009F1496">
              <w:rPr>
                <w:b/>
                <w:bCs/>
                <w:color w:val="000000"/>
                <w:sz w:val="16"/>
                <w:szCs w:val="16"/>
              </w:rPr>
              <w:t>18 705,04063</w:t>
            </w:r>
          </w:p>
        </w:tc>
        <w:tc>
          <w:tcPr>
            <w:tcW w:w="1133" w:type="dxa"/>
            <w:gridSpan w:val="5"/>
            <w:shd w:val="clear" w:color="auto" w:fill="auto"/>
            <w:noWrap/>
            <w:vAlign w:val="bottom"/>
            <w:hideMark/>
          </w:tcPr>
          <w:p w:rsidR="009F1496" w:rsidRPr="009F1496" w:rsidRDefault="009F1496" w:rsidP="00326D52">
            <w:pPr>
              <w:rPr>
                <w:b/>
                <w:bCs/>
                <w:color w:val="000000"/>
                <w:sz w:val="16"/>
                <w:szCs w:val="16"/>
              </w:rPr>
            </w:pPr>
            <w:r w:rsidRPr="009F1496">
              <w:rPr>
                <w:b/>
                <w:bCs/>
                <w:color w:val="000000"/>
                <w:sz w:val="16"/>
                <w:szCs w:val="16"/>
              </w:rPr>
              <w:t>17 676,00000</w:t>
            </w:r>
          </w:p>
        </w:tc>
        <w:tc>
          <w:tcPr>
            <w:tcW w:w="1944" w:type="dxa"/>
            <w:gridSpan w:val="9"/>
            <w:shd w:val="clear" w:color="auto" w:fill="auto"/>
            <w:noWrap/>
            <w:vAlign w:val="bottom"/>
            <w:hideMark/>
          </w:tcPr>
          <w:p w:rsidR="009F1496" w:rsidRPr="009F1496" w:rsidRDefault="00326D52" w:rsidP="00326D52">
            <w:pPr>
              <w:ind w:right="624"/>
              <w:rPr>
                <w:b/>
                <w:bCs/>
                <w:color w:val="000000"/>
                <w:sz w:val="16"/>
                <w:szCs w:val="16"/>
              </w:rPr>
            </w:pPr>
            <w:r>
              <w:rPr>
                <w:b/>
                <w:bCs/>
                <w:color w:val="000000"/>
                <w:sz w:val="16"/>
                <w:szCs w:val="16"/>
              </w:rPr>
              <w:t>19</w:t>
            </w:r>
            <w:r w:rsidR="009F1496" w:rsidRPr="009F1496">
              <w:rPr>
                <w:b/>
                <w:bCs/>
                <w:color w:val="000000"/>
                <w:sz w:val="16"/>
                <w:szCs w:val="16"/>
              </w:rPr>
              <w:t>759,90000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b/>
                <w:bCs/>
                <w:color w:val="000000"/>
                <w:sz w:val="16"/>
                <w:szCs w:val="16"/>
              </w:rPr>
            </w:pPr>
            <w:r w:rsidRPr="00C731EA">
              <w:rPr>
                <w:b/>
                <w:bCs/>
                <w:color w:val="000000"/>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7"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01 1 00 00000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5 082,19900</w:t>
            </w:r>
          </w:p>
        </w:tc>
        <w:tc>
          <w:tcPr>
            <w:tcW w:w="1162" w:type="dxa"/>
            <w:gridSpan w:val="4"/>
            <w:shd w:val="clear" w:color="auto" w:fill="auto"/>
            <w:noWrap/>
            <w:vAlign w:val="bottom"/>
            <w:hideMark/>
          </w:tcPr>
          <w:p w:rsidR="002A5717" w:rsidRPr="00C731EA" w:rsidRDefault="002A5717" w:rsidP="000A3149">
            <w:pPr>
              <w:jc w:val="center"/>
              <w:rPr>
                <w:b/>
                <w:bCs/>
                <w:color w:val="000000"/>
                <w:sz w:val="16"/>
                <w:szCs w:val="16"/>
              </w:rPr>
            </w:pPr>
            <w:r w:rsidRPr="00C731EA">
              <w:rPr>
                <w:b/>
                <w:bCs/>
                <w:color w:val="000000"/>
                <w:sz w:val="16"/>
                <w:szCs w:val="16"/>
              </w:rPr>
              <w:t>3 534,00000</w:t>
            </w:r>
          </w:p>
        </w:tc>
        <w:tc>
          <w:tcPr>
            <w:tcW w:w="1138" w:type="dxa"/>
            <w:gridSpan w:val="5"/>
            <w:shd w:val="clear" w:color="auto" w:fill="auto"/>
            <w:noWrap/>
            <w:vAlign w:val="bottom"/>
            <w:hideMark/>
          </w:tcPr>
          <w:p w:rsidR="002A5717" w:rsidRPr="00C731EA" w:rsidRDefault="002A5717" w:rsidP="002A5717">
            <w:pPr>
              <w:rPr>
                <w:b/>
                <w:bCs/>
                <w:color w:val="000000"/>
                <w:sz w:val="16"/>
                <w:szCs w:val="16"/>
              </w:rPr>
            </w:pPr>
            <w:r w:rsidRPr="00C731EA">
              <w:rPr>
                <w:b/>
                <w:bCs/>
                <w:color w:val="000000"/>
                <w:sz w:val="16"/>
                <w:szCs w:val="16"/>
              </w:rPr>
              <w:t>3 534,00000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b/>
                <w:bCs/>
                <w:color w:val="000000"/>
                <w:sz w:val="16"/>
                <w:szCs w:val="16"/>
              </w:rPr>
            </w:pPr>
            <w:r w:rsidRPr="00C731EA">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277"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01 1 01 00000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575,50000</w:t>
            </w:r>
          </w:p>
        </w:tc>
        <w:tc>
          <w:tcPr>
            <w:tcW w:w="1162" w:type="dxa"/>
            <w:gridSpan w:val="4"/>
            <w:shd w:val="clear" w:color="auto" w:fill="auto"/>
            <w:noWrap/>
            <w:vAlign w:val="bottom"/>
            <w:hideMark/>
          </w:tcPr>
          <w:p w:rsidR="002A5717" w:rsidRPr="00C731EA" w:rsidRDefault="002A5717" w:rsidP="000A3149">
            <w:pPr>
              <w:rPr>
                <w:b/>
                <w:bCs/>
                <w:color w:val="000000"/>
                <w:sz w:val="16"/>
                <w:szCs w:val="16"/>
              </w:rPr>
            </w:pPr>
            <w:r w:rsidRPr="00C731EA">
              <w:rPr>
                <w:b/>
                <w:bCs/>
                <w:color w:val="000000"/>
                <w:sz w:val="16"/>
                <w:szCs w:val="16"/>
              </w:rPr>
              <w:t>800,00000</w:t>
            </w:r>
          </w:p>
        </w:tc>
        <w:tc>
          <w:tcPr>
            <w:tcW w:w="1138" w:type="dxa"/>
            <w:gridSpan w:val="5"/>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800,00000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01 1 01 83270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575,50000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800,00000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800,00000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Жилищно-коммунальное хозяйство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01 1 01 83270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575,50000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800,00000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800,00000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Благоустройство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01 1 01 83270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575,50000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800,00000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800,00000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01 1 01 83270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240</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575,50000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800,00000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800,00000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b/>
                <w:bCs/>
                <w:color w:val="000000"/>
                <w:sz w:val="16"/>
                <w:szCs w:val="16"/>
              </w:rPr>
            </w:pPr>
            <w:r w:rsidRPr="00C731EA">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77"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01 1 02 00000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4 506,69900</w:t>
            </w:r>
          </w:p>
        </w:tc>
        <w:tc>
          <w:tcPr>
            <w:tcW w:w="1162" w:type="dxa"/>
            <w:gridSpan w:val="4"/>
            <w:shd w:val="clear" w:color="auto" w:fill="auto"/>
            <w:noWrap/>
            <w:vAlign w:val="bottom"/>
            <w:hideMark/>
          </w:tcPr>
          <w:p w:rsidR="002A5717" w:rsidRPr="00C731EA" w:rsidRDefault="002A5717" w:rsidP="000A3149">
            <w:pPr>
              <w:rPr>
                <w:b/>
                <w:bCs/>
                <w:color w:val="000000"/>
                <w:sz w:val="16"/>
                <w:szCs w:val="16"/>
              </w:rPr>
            </w:pPr>
            <w:r w:rsidRPr="00C731EA">
              <w:rPr>
                <w:b/>
                <w:bCs/>
                <w:color w:val="000000"/>
                <w:sz w:val="16"/>
                <w:szCs w:val="16"/>
              </w:rPr>
              <w:t>2 734,00000</w:t>
            </w:r>
          </w:p>
        </w:tc>
        <w:tc>
          <w:tcPr>
            <w:tcW w:w="1138" w:type="dxa"/>
            <w:gridSpan w:val="5"/>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2 734,00000</w:t>
            </w:r>
          </w:p>
        </w:tc>
      </w:tr>
      <w:tr w:rsidR="002A5717" w:rsidRPr="00C731EA" w:rsidTr="008850FD">
        <w:trPr>
          <w:gridAfter w:val="8"/>
          <w:wAfter w:w="2227" w:type="dxa"/>
          <w:trHeight w:val="20"/>
        </w:trPr>
        <w:tc>
          <w:tcPr>
            <w:tcW w:w="1801" w:type="dxa"/>
            <w:gridSpan w:val="4"/>
            <w:shd w:val="clear" w:color="auto" w:fill="auto"/>
            <w:vAlign w:val="bottom"/>
            <w:hideMark/>
          </w:tcPr>
          <w:p w:rsidR="002A5717" w:rsidRPr="00C731EA" w:rsidRDefault="002A5717" w:rsidP="002A5717">
            <w:pPr>
              <w:rPr>
                <w:color w:val="000000"/>
                <w:sz w:val="16"/>
                <w:szCs w:val="16"/>
              </w:rPr>
            </w:pPr>
            <w:r w:rsidRPr="00C731EA">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01 1 02 72090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54,00000</w:t>
            </w:r>
          </w:p>
        </w:tc>
        <w:tc>
          <w:tcPr>
            <w:tcW w:w="1162" w:type="dxa"/>
            <w:gridSpan w:val="4"/>
            <w:shd w:val="clear" w:color="auto" w:fill="auto"/>
            <w:noWrap/>
            <w:vAlign w:val="bottom"/>
            <w:hideMark/>
          </w:tcPr>
          <w:p w:rsidR="002A5717" w:rsidRPr="00C731EA" w:rsidRDefault="002A5717" w:rsidP="000A3149">
            <w:pPr>
              <w:rPr>
                <w:b/>
                <w:bCs/>
                <w:color w:val="000000"/>
                <w:sz w:val="16"/>
                <w:szCs w:val="16"/>
              </w:rPr>
            </w:pPr>
            <w:r w:rsidRPr="00C731EA">
              <w:rPr>
                <w:b/>
                <w:bCs/>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b/>
                <w:bCs/>
                <w:color w:val="000000"/>
                <w:sz w:val="16"/>
                <w:szCs w:val="16"/>
              </w:rPr>
            </w:pPr>
            <w:r w:rsidRPr="00C731EA">
              <w:rPr>
                <w:b/>
                <w:bCs/>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Жилищно-коммунальное хозяйство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01 1 02 72090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Благоустройство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01 1 02 72090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vAlign w:val="center"/>
            <w:hideMark/>
          </w:tcPr>
          <w:p w:rsidR="002A5717" w:rsidRPr="00C731EA" w:rsidRDefault="002A5717" w:rsidP="002A5717">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01 1 02 72090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240</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54,00000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vAlign w:val="bottom"/>
            <w:hideMark/>
          </w:tcPr>
          <w:p w:rsidR="002A5717" w:rsidRPr="00C731EA" w:rsidRDefault="002A5717" w:rsidP="002A5717">
            <w:pPr>
              <w:rPr>
                <w:color w:val="000000"/>
                <w:sz w:val="16"/>
                <w:szCs w:val="16"/>
              </w:rPr>
            </w:pPr>
            <w:r w:rsidRPr="00C731EA">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01 1 02 75260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700,00000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Жилищно-коммунальное хозяйство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01 1 02 75260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700,00000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Благоустройство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01 1 02 75260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700,00000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vAlign w:val="center"/>
            <w:hideMark/>
          </w:tcPr>
          <w:p w:rsidR="002A5717" w:rsidRPr="00C731EA" w:rsidRDefault="002A5717" w:rsidP="002A5717">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01 1 02 75260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240</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700,00000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vAlign w:val="bottom"/>
            <w:hideMark/>
          </w:tcPr>
          <w:p w:rsidR="002A5717" w:rsidRPr="00C731EA" w:rsidRDefault="002A5717" w:rsidP="002A5717">
            <w:pPr>
              <w:rPr>
                <w:color w:val="000000"/>
                <w:sz w:val="16"/>
                <w:szCs w:val="16"/>
              </w:rPr>
            </w:pPr>
            <w:r w:rsidRPr="00C731EA">
              <w:rPr>
                <w:color w:val="000000"/>
                <w:sz w:val="16"/>
                <w:szCs w:val="16"/>
              </w:rPr>
              <w:t>Реализация приоритетных проектов поддержки местных инициатив (средства граждан)</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01 1 02 85260</w:t>
            </w:r>
          </w:p>
        </w:tc>
        <w:tc>
          <w:tcPr>
            <w:tcW w:w="569" w:type="dxa"/>
            <w:gridSpan w:val="4"/>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b/>
                <w:bCs/>
                <w:color w:val="000000"/>
                <w:sz w:val="16"/>
                <w:szCs w:val="16"/>
              </w:rPr>
            </w:pPr>
            <w:r w:rsidRPr="00C731EA">
              <w:rPr>
                <w:b/>
                <w:bCs/>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Жилищно-коммунальное хозяйство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01 1 02 85260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2A5717" w:rsidRPr="00C731EA" w:rsidTr="008850FD">
        <w:trPr>
          <w:gridAfter w:val="8"/>
          <w:wAfter w:w="2227" w:type="dxa"/>
          <w:trHeight w:val="20"/>
        </w:trPr>
        <w:tc>
          <w:tcPr>
            <w:tcW w:w="1801" w:type="dxa"/>
            <w:gridSpan w:val="4"/>
            <w:shd w:val="clear" w:color="auto" w:fill="auto"/>
            <w:hideMark/>
          </w:tcPr>
          <w:p w:rsidR="002A5717" w:rsidRPr="00C731EA" w:rsidRDefault="002A5717" w:rsidP="002A5717">
            <w:pPr>
              <w:rPr>
                <w:color w:val="000000"/>
                <w:sz w:val="16"/>
                <w:szCs w:val="16"/>
              </w:rPr>
            </w:pPr>
            <w:r w:rsidRPr="00C731EA">
              <w:rPr>
                <w:color w:val="000000"/>
                <w:sz w:val="16"/>
                <w:szCs w:val="16"/>
              </w:rPr>
              <w:t>Благоустройство</w:t>
            </w:r>
          </w:p>
        </w:tc>
        <w:tc>
          <w:tcPr>
            <w:tcW w:w="1277"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01 1 02 85260</w:t>
            </w:r>
          </w:p>
        </w:tc>
        <w:tc>
          <w:tcPr>
            <w:tcW w:w="569" w:type="dxa"/>
            <w:gridSpan w:val="4"/>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2A5717" w:rsidRPr="00C731EA" w:rsidRDefault="002A5717" w:rsidP="002A5717">
            <w:pPr>
              <w:jc w:val="center"/>
              <w:rPr>
                <w:color w:val="000000"/>
                <w:sz w:val="16"/>
                <w:szCs w:val="16"/>
              </w:rPr>
            </w:pPr>
            <w:r w:rsidRPr="00C731EA">
              <w:rPr>
                <w:color w:val="000000"/>
                <w:sz w:val="16"/>
                <w:szCs w:val="16"/>
              </w:rPr>
              <w:t> </w:t>
            </w:r>
          </w:p>
        </w:tc>
        <w:tc>
          <w:tcPr>
            <w:tcW w:w="1136" w:type="dxa"/>
            <w:gridSpan w:val="6"/>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84,00000</w:t>
            </w:r>
          </w:p>
        </w:tc>
        <w:tc>
          <w:tcPr>
            <w:tcW w:w="1162" w:type="dxa"/>
            <w:gridSpan w:val="4"/>
            <w:shd w:val="clear" w:color="auto" w:fill="auto"/>
            <w:noWrap/>
            <w:vAlign w:val="bottom"/>
            <w:hideMark/>
          </w:tcPr>
          <w:p w:rsidR="002A5717" w:rsidRPr="00C731EA" w:rsidRDefault="002A5717" w:rsidP="000A3149">
            <w:pPr>
              <w:rPr>
                <w:color w:val="000000"/>
                <w:sz w:val="16"/>
                <w:szCs w:val="16"/>
              </w:rPr>
            </w:pPr>
            <w:r w:rsidRPr="00C731EA">
              <w:rPr>
                <w:color w:val="000000"/>
                <w:sz w:val="16"/>
                <w:szCs w:val="16"/>
              </w:rPr>
              <w:t>0,00000</w:t>
            </w:r>
          </w:p>
        </w:tc>
        <w:tc>
          <w:tcPr>
            <w:tcW w:w="1138" w:type="dxa"/>
            <w:gridSpan w:val="5"/>
            <w:shd w:val="clear" w:color="auto" w:fill="auto"/>
            <w:noWrap/>
            <w:vAlign w:val="bottom"/>
            <w:hideMark/>
          </w:tcPr>
          <w:p w:rsidR="002A5717" w:rsidRPr="00C731EA" w:rsidRDefault="002A5717" w:rsidP="002A5717">
            <w:pPr>
              <w:jc w:val="right"/>
              <w:rPr>
                <w:color w:val="000000"/>
                <w:sz w:val="16"/>
                <w:szCs w:val="16"/>
              </w:rPr>
            </w:pPr>
            <w:r w:rsidRPr="00C731EA">
              <w:rPr>
                <w:color w:val="000000"/>
                <w:sz w:val="16"/>
                <w:szCs w:val="16"/>
              </w:rPr>
              <w:t>0,00000</w:t>
            </w:r>
          </w:p>
        </w:tc>
      </w:tr>
      <w:tr w:rsidR="000A3149" w:rsidRPr="00C731EA" w:rsidTr="008850FD">
        <w:trPr>
          <w:trHeight w:val="20"/>
        </w:trPr>
        <w:tc>
          <w:tcPr>
            <w:tcW w:w="1801" w:type="dxa"/>
            <w:gridSpan w:val="4"/>
            <w:shd w:val="clear" w:color="auto" w:fill="auto"/>
            <w:vAlign w:val="center"/>
            <w:hideMark/>
          </w:tcPr>
          <w:p w:rsidR="000A3149" w:rsidRPr="00C731EA" w:rsidRDefault="000A3149" w:rsidP="002A5717">
            <w:pPr>
              <w:rPr>
                <w:color w:val="000000"/>
                <w:sz w:val="16"/>
                <w:szCs w:val="16"/>
              </w:rPr>
            </w:pPr>
            <w:r w:rsidRPr="00C731EA">
              <w:rPr>
                <w:color w:val="000000"/>
                <w:sz w:val="16"/>
                <w:szCs w:val="16"/>
              </w:rPr>
              <w:t xml:space="preserve">Иные закупки товаров, работ и услуг для обеспечения государственных (муниципальных) </w:t>
            </w:r>
            <w:r w:rsidRPr="00C731EA">
              <w:rPr>
                <w:color w:val="000000"/>
                <w:sz w:val="16"/>
                <w:szCs w:val="16"/>
              </w:rPr>
              <w:lastRenderedPageBreak/>
              <w:t>нужд</w:t>
            </w:r>
          </w:p>
        </w:tc>
        <w:tc>
          <w:tcPr>
            <w:tcW w:w="1277" w:type="dxa"/>
            <w:gridSpan w:val="4"/>
            <w:shd w:val="clear" w:color="auto" w:fill="auto"/>
            <w:noWrap/>
            <w:vAlign w:val="bottom"/>
            <w:hideMark/>
          </w:tcPr>
          <w:p w:rsidR="000A3149" w:rsidRPr="00C731EA" w:rsidRDefault="000A3149" w:rsidP="002A5717">
            <w:pPr>
              <w:jc w:val="center"/>
              <w:rPr>
                <w:color w:val="000000"/>
                <w:sz w:val="16"/>
                <w:szCs w:val="16"/>
              </w:rPr>
            </w:pPr>
            <w:r w:rsidRPr="00C731EA">
              <w:rPr>
                <w:color w:val="000000"/>
                <w:sz w:val="16"/>
                <w:szCs w:val="16"/>
              </w:rPr>
              <w:t>01 1 02 85260</w:t>
            </w:r>
          </w:p>
        </w:tc>
        <w:tc>
          <w:tcPr>
            <w:tcW w:w="569" w:type="dxa"/>
            <w:gridSpan w:val="4"/>
            <w:shd w:val="clear" w:color="auto" w:fill="auto"/>
            <w:noWrap/>
            <w:vAlign w:val="bottom"/>
            <w:hideMark/>
          </w:tcPr>
          <w:p w:rsidR="000A3149" w:rsidRPr="00C731EA" w:rsidRDefault="000A3149" w:rsidP="002A5717">
            <w:pPr>
              <w:jc w:val="center"/>
              <w:rPr>
                <w:color w:val="000000"/>
                <w:sz w:val="16"/>
                <w:szCs w:val="16"/>
              </w:rPr>
            </w:pPr>
            <w:r w:rsidRPr="00C731EA">
              <w:rPr>
                <w:color w:val="000000"/>
                <w:sz w:val="16"/>
                <w:szCs w:val="16"/>
              </w:rPr>
              <w:t>05</w:t>
            </w:r>
          </w:p>
        </w:tc>
        <w:tc>
          <w:tcPr>
            <w:tcW w:w="569" w:type="dxa"/>
            <w:gridSpan w:val="5"/>
            <w:shd w:val="clear" w:color="auto" w:fill="auto"/>
            <w:noWrap/>
            <w:vAlign w:val="bottom"/>
            <w:hideMark/>
          </w:tcPr>
          <w:p w:rsidR="000A3149" w:rsidRPr="00C731EA" w:rsidRDefault="000A3149" w:rsidP="002A5717">
            <w:pPr>
              <w:jc w:val="center"/>
              <w:rPr>
                <w:color w:val="000000"/>
                <w:sz w:val="16"/>
                <w:szCs w:val="16"/>
              </w:rPr>
            </w:pPr>
            <w:r w:rsidRPr="00C731EA">
              <w:rPr>
                <w:color w:val="000000"/>
                <w:sz w:val="16"/>
                <w:szCs w:val="16"/>
              </w:rPr>
              <w:t>03</w:t>
            </w:r>
          </w:p>
        </w:tc>
        <w:tc>
          <w:tcPr>
            <w:tcW w:w="569" w:type="dxa"/>
            <w:gridSpan w:val="5"/>
            <w:shd w:val="clear" w:color="auto" w:fill="auto"/>
            <w:noWrap/>
            <w:vAlign w:val="bottom"/>
            <w:hideMark/>
          </w:tcPr>
          <w:p w:rsidR="000A3149" w:rsidRPr="00C731EA" w:rsidRDefault="000A3149" w:rsidP="002A5717">
            <w:pPr>
              <w:jc w:val="center"/>
              <w:rPr>
                <w:color w:val="000000"/>
                <w:sz w:val="16"/>
                <w:szCs w:val="16"/>
              </w:rPr>
            </w:pPr>
            <w:r w:rsidRPr="00C731EA">
              <w:rPr>
                <w:color w:val="000000"/>
                <w:sz w:val="16"/>
                <w:szCs w:val="16"/>
              </w:rPr>
              <w:t>240</w:t>
            </w:r>
          </w:p>
        </w:tc>
        <w:tc>
          <w:tcPr>
            <w:tcW w:w="1136" w:type="dxa"/>
            <w:gridSpan w:val="6"/>
            <w:shd w:val="clear" w:color="auto" w:fill="auto"/>
            <w:noWrap/>
            <w:vAlign w:val="bottom"/>
            <w:hideMark/>
          </w:tcPr>
          <w:p w:rsidR="000A3149" w:rsidRPr="00C731EA" w:rsidRDefault="000A3149" w:rsidP="002A5717">
            <w:pPr>
              <w:jc w:val="right"/>
              <w:rPr>
                <w:color w:val="000000"/>
                <w:sz w:val="16"/>
                <w:szCs w:val="16"/>
              </w:rPr>
            </w:pPr>
            <w:r w:rsidRPr="00C731EA">
              <w:rPr>
                <w:color w:val="000000"/>
                <w:sz w:val="16"/>
                <w:szCs w:val="16"/>
              </w:rPr>
              <w:t>84,00000</w:t>
            </w:r>
          </w:p>
        </w:tc>
        <w:tc>
          <w:tcPr>
            <w:tcW w:w="1162" w:type="dxa"/>
            <w:gridSpan w:val="4"/>
            <w:shd w:val="clear" w:color="auto" w:fill="auto"/>
            <w:noWrap/>
            <w:vAlign w:val="bottom"/>
            <w:hideMark/>
          </w:tcPr>
          <w:p w:rsidR="000A3149" w:rsidRPr="00C731EA" w:rsidRDefault="000A3149" w:rsidP="000A3149">
            <w:pPr>
              <w:rPr>
                <w:color w:val="000000"/>
                <w:sz w:val="16"/>
                <w:szCs w:val="16"/>
              </w:rPr>
            </w:pPr>
            <w:r w:rsidRPr="00C731EA">
              <w:rPr>
                <w:color w:val="000000"/>
                <w:sz w:val="16"/>
                <w:szCs w:val="16"/>
              </w:rPr>
              <w:t>0,00000</w:t>
            </w:r>
          </w:p>
        </w:tc>
        <w:tc>
          <w:tcPr>
            <w:tcW w:w="1138" w:type="dxa"/>
            <w:gridSpan w:val="5"/>
            <w:tcBorders>
              <w:right w:val="single" w:sz="4" w:space="0" w:color="auto"/>
            </w:tcBorders>
            <w:shd w:val="clear" w:color="auto" w:fill="auto"/>
            <w:vAlign w:val="bottom"/>
          </w:tcPr>
          <w:p w:rsidR="000A3149" w:rsidRPr="00C731EA" w:rsidRDefault="000A3149" w:rsidP="000A3149">
            <w:pPr>
              <w:rPr>
                <w:color w:val="000000"/>
                <w:sz w:val="16"/>
                <w:szCs w:val="16"/>
              </w:rPr>
            </w:pPr>
            <w:r>
              <w:rPr>
                <w:color w:val="000000"/>
                <w:sz w:val="16"/>
                <w:szCs w:val="16"/>
              </w:rPr>
              <w:t xml:space="preserve">       </w:t>
            </w:r>
            <w:r w:rsidRPr="00C731EA">
              <w:rPr>
                <w:color w:val="000000"/>
                <w:sz w:val="16"/>
                <w:szCs w:val="16"/>
              </w:rPr>
              <w:t>0,00000</w:t>
            </w:r>
          </w:p>
        </w:tc>
        <w:tc>
          <w:tcPr>
            <w:tcW w:w="551" w:type="dxa"/>
            <w:gridSpan w:val="5"/>
            <w:tcBorders>
              <w:top w:val="nil"/>
              <w:left w:val="single" w:sz="4" w:space="0" w:color="auto"/>
              <w:bottom w:val="nil"/>
            </w:tcBorders>
            <w:shd w:val="clear" w:color="auto" w:fill="auto"/>
            <w:vAlign w:val="bottom"/>
          </w:tcPr>
          <w:p w:rsidR="000A3149" w:rsidRPr="00C731EA" w:rsidRDefault="000A3149" w:rsidP="000A3149">
            <w:pPr>
              <w:rPr>
                <w:color w:val="000000"/>
                <w:sz w:val="16"/>
                <w:szCs w:val="16"/>
              </w:rPr>
            </w:pPr>
          </w:p>
        </w:tc>
        <w:tc>
          <w:tcPr>
            <w:tcW w:w="1676" w:type="dxa"/>
            <w:gridSpan w:val="3"/>
            <w:shd w:val="clear" w:color="auto" w:fill="auto"/>
            <w:noWrap/>
            <w:vAlign w:val="bottom"/>
            <w:hideMark/>
          </w:tcPr>
          <w:p w:rsidR="000A3149" w:rsidRPr="00C731EA" w:rsidRDefault="000A3149" w:rsidP="002A5717">
            <w:pPr>
              <w:jc w:val="right"/>
              <w:rPr>
                <w:color w:val="000000"/>
                <w:sz w:val="16"/>
                <w:szCs w:val="16"/>
              </w:rPr>
            </w:pPr>
            <w:r w:rsidRPr="00C731EA">
              <w:rPr>
                <w:color w:val="000000"/>
                <w:sz w:val="16"/>
                <w:szCs w:val="16"/>
              </w:rPr>
              <w:t>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5"/>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3 358,69900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2 634,00000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2 634,00000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Национальная безопасность и правоохранительная деятельность</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473,68500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Обеспечение пожарной безопасности</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10</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473,68500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Иные закупки товаров, работ и услуг для обеспечения государственных (муниципальных) нужд</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10</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240</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473,68500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122,00000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Жилищно-коммунальное хозяйство</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2 885,01400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Благоустройство</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2 885,01400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Иные закупки товаров, работ и услуг для обеспечения государственных (муниципальных) нужд</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99990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240</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2 885,01400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2 512,00000</w:t>
            </w:r>
          </w:p>
        </w:tc>
      </w:tr>
      <w:tr w:rsidR="000A3149" w:rsidRPr="000A3149" w:rsidTr="008850FD">
        <w:trPr>
          <w:gridBefore w:val="3"/>
          <w:gridAfter w:val="5"/>
          <w:wBefore w:w="695" w:type="dxa"/>
          <w:wAfter w:w="1969" w:type="dxa"/>
          <w:trHeight w:val="20"/>
        </w:trPr>
        <w:tc>
          <w:tcPr>
            <w:tcW w:w="1692" w:type="dxa"/>
            <w:gridSpan w:val="4"/>
            <w:shd w:val="clear" w:color="auto" w:fill="auto"/>
            <w:vAlign w:val="bottom"/>
            <w:hideMark/>
          </w:tcPr>
          <w:p w:rsidR="000A3149" w:rsidRPr="000A3149" w:rsidRDefault="000A3149" w:rsidP="000A3149">
            <w:pPr>
              <w:rPr>
                <w:color w:val="000000"/>
                <w:sz w:val="16"/>
                <w:szCs w:val="16"/>
              </w:rPr>
            </w:pPr>
            <w:proofErr w:type="spellStart"/>
            <w:r w:rsidRPr="000A3149">
              <w:rPr>
                <w:color w:val="000000"/>
                <w:sz w:val="16"/>
                <w:szCs w:val="16"/>
              </w:rPr>
              <w:t>Софинансирование</w:t>
            </w:r>
            <w:proofErr w:type="spellEnd"/>
            <w:r w:rsidRPr="000A3149">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S2090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Жилищно-коммунальное хозяйство</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S2090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Благоустройство</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S2090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Иные закупки товаров, работ и услуг для обеспечения государственных (муниципальных) нужд</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S2090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240</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100,00000</w:t>
            </w:r>
          </w:p>
        </w:tc>
      </w:tr>
      <w:tr w:rsidR="000A3149" w:rsidRPr="000A3149" w:rsidTr="008850FD">
        <w:trPr>
          <w:gridBefore w:val="3"/>
          <w:gridAfter w:val="5"/>
          <w:wBefore w:w="695" w:type="dxa"/>
          <w:wAfter w:w="1969" w:type="dxa"/>
          <w:trHeight w:val="20"/>
        </w:trPr>
        <w:tc>
          <w:tcPr>
            <w:tcW w:w="1692" w:type="dxa"/>
            <w:gridSpan w:val="4"/>
            <w:shd w:val="clear" w:color="auto" w:fill="auto"/>
            <w:vAlign w:val="bottom"/>
            <w:hideMark/>
          </w:tcPr>
          <w:p w:rsidR="000A3149" w:rsidRPr="000A3149" w:rsidRDefault="000A3149" w:rsidP="000A3149">
            <w:pPr>
              <w:rPr>
                <w:color w:val="000000"/>
                <w:sz w:val="16"/>
                <w:szCs w:val="16"/>
              </w:rPr>
            </w:pPr>
            <w:proofErr w:type="spellStart"/>
            <w:r w:rsidRPr="000A3149">
              <w:rPr>
                <w:color w:val="000000"/>
                <w:sz w:val="16"/>
                <w:szCs w:val="16"/>
              </w:rPr>
              <w:t>Софинансирование</w:t>
            </w:r>
            <w:proofErr w:type="spellEnd"/>
            <w:r w:rsidRPr="000A3149">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S5260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210,00000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401F12" w:rsidRDefault="00401F12" w:rsidP="000A3149">
            <w:pPr>
              <w:rPr>
                <w:color w:val="000000"/>
                <w:sz w:val="16"/>
                <w:szCs w:val="16"/>
              </w:rPr>
            </w:pPr>
          </w:p>
          <w:p w:rsidR="000A3149" w:rsidRPr="000A3149" w:rsidRDefault="000A3149" w:rsidP="000A3149">
            <w:pPr>
              <w:rPr>
                <w:color w:val="000000"/>
                <w:sz w:val="16"/>
                <w:szCs w:val="16"/>
              </w:rPr>
            </w:pPr>
            <w:r w:rsidRPr="000A3149">
              <w:rPr>
                <w:color w:val="000000"/>
                <w:sz w:val="16"/>
                <w:szCs w:val="16"/>
              </w:rPr>
              <w:t>Жилищно-коммунальное хозяйство</w:t>
            </w:r>
          </w:p>
        </w:tc>
        <w:tc>
          <w:tcPr>
            <w:tcW w:w="1133"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01 1 02 S5260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210,00000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Благоустройство</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01 1 02</w:t>
            </w:r>
            <w:r w:rsidR="000A3149" w:rsidRPr="000A3149">
              <w:rPr>
                <w:color w:val="000000"/>
                <w:sz w:val="16"/>
                <w:szCs w:val="16"/>
              </w:rPr>
              <w:t>S5260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210,00000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Иные закупки товаров, работ и услуг для обеспечения государственных (муниципальных) нужд</w:t>
            </w:r>
          </w:p>
        </w:tc>
        <w:tc>
          <w:tcPr>
            <w:tcW w:w="1133"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 xml:space="preserve">01 1 </w:t>
            </w:r>
            <w:r w:rsidR="00401F12">
              <w:rPr>
                <w:color w:val="000000"/>
                <w:sz w:val="16"/>
                <w:szCs w:val="16"/>
              </w:rPr>
              <w:t>02</w:t>
            </w:r>
            <w:r w:rsidRPr="000A3149">
              <w:rPr>
                <w:color w:val="000000"/>
                <w:sz w:val="16"/>
                <w:szCs w:val="16"/>
              </w:rPr>
              <w:t>S5260</w:t>
            </w:r>
          </w:p>
        </w:tc>
        <w:tc>
          <w:tcPr>
            <w:tcW w:w="425" w:type="dxa"/>
            <w:gridSpan w:val="4"/>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05</w:t>
            </w:r>
          </w:p>
        </w:tc>
        <w:tc>
          <w:tcPr>
            <w:tcW w:w="567" w:type="dxa"/>
            <w:gridSpan w:val="5"/>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03</w:t>
            </w:r>
          </w:p>
        </w:tc>
        <w:tc>
          <w:tcPr>
            <w:tcW w:w="567" w:type="dxa"/>
            <w:gridSpan w:val="6"/>
            <w:shd w:val="clear" w:color="auto" w:fill="auto"/>
            <w:noWrap/>
            <w:vAlign w:val="bottom"/>
            <w:hideMark/>
          </w:tcPr>
          <w:p w:rsidR="000A3149" w:rsidRPr="000A3149" w:rsidRDefault="000A3149" w:rsidP="000A3149">
            <w:pPr>
              <w:jc w:val="center"/>
              <w:rPr>
                <w:color w:val="000000"/>
                <w:sz w:val="16"/>
                <w:szCs w:val="16"/>
              </w:rPr>
            </w:pPr>
            <w:r w:rsidRPr="000A3149">
              <w:rPr>
                <w:color w:val="000000"/>
                <w:sz w:val="16"/>
                <w:szCs w:val="16"/>
              </w:rPr>
              <w:t>240</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210,00000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0,00000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b/>
                <w:bCs/>
                <w:color w:val="000000"/>
                <w:sz w:val="16"/>
                <w:szCs w:val="16"/>
              </w:rPr>
            </w:pPr>
            <w:r w:rsidRPr="000A3149">
              <w:rPr>
                <w:b/>
                <w:bCs/>
                <w:color w:val="000000"/>
                <w:sz w:val="16"/>
                <w:szCs w:val="16"/>
              </w:rPr>
              <w:t xml:space="preserve">Подпрограмма «Уличное освещение территорий Любытинского сельского поселения» муниципальной </w:t>
            </w:r>
            <w:r w:rsidRPr="000A3149">
              <w:rPr>
                <w:b/>
                <w:bCs/>
                <w:color w:val="000000"/>
                <w:sz w:val="16"/>
                <w:szCs w:val="16"/>
              </w:rPr>
              <w:br/>
              <w:t xml:space="preserve">программы Любытинского сельского поселения «Благоустройство территории Любытинского </w:t>
            </w:r>
            <w:r w:rsidRPr="000A3149">
              <w:rPr>
                <w:b/>
                <w:bCs/>
                <w:color w:val="000000"/>
                <w:sz w:val="16"/>
                <w:szCs w:val="16"/>
              </w:rPr>
              <w:br/>
              <w:t>сельского поселения на 2016-2020 годы и на период до 2024 года</w:t>
            </w:r>
          </w:p>
        </w:tc>
        <w:tc>
          <w:tcPr>
            <w:tcW w:w="1133" w:type="dxa"/>
            <w:gridSpan w:val="4"/>
            <w:shd w:val="clear" w:color="auto" w:fill="auto"/>
            <w:noWrap/>
            <w:vAlign w:val="bottom"/>
            <w:hideMark/>
          </w:tcPr>
          <w:p w:rsidR="000A3149" w:rsidRPr="000A3149" w:rsidRDefault="00401F12" w:rsidP="00401F12">
            <w:pPr>
              <w:jc w:val="center"/>
              <w:rPr>
                <w:b/>
                <w:bCs/>
                <w:color w:val="000000"/>
                <w:sz w:val="16"/>
                <w:szCs w:val="16"/>
              </w:rPr>
            </w:pPr>
            <w:r>
              <w:rPr>
                <w:b/>
                <w:bCs/>
                <w:color w:val="000000"/>
                <w:sz w:val="16"/>
                <w:szCs w:val="16"/>
              </w:rPr>
              <w:t>01 2 00</w:t>
            </w:r>
            <w:r w:rsidR="000A3149" w:rsidRPr="000A3149">
              <w:rPr>
                <w:b/>
                <w:bCs/>
                <w:color w:val="000000"/>
                <w:sz w:val="16"/>
                <w:szCs w:val="16"/>
              </w:rPr>
              <w:t>00000</w:t>
            </w:r>
          </w:p>
        </w:tc>
        <w:tc>
          <w:tcPr>
            <w:tcW w:w="425" w:type="dxa"/>
            <w:gridSpan w:val="4"/>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5"/>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b/>
                <w:bCs/>
                <w:color w:val="000000"/>
                <w:sz w:val="16"/>
                <w:szCs w:val="16"/>
              </w:rPr>
            </w:pPr>
            <w:r w:rsidRPr="000A3149">
              <w:rPr>
                <w:b/>
                <w:bCs/>
                <w:color w:val="000000"/>
                <w:sz w:val="16"/>
                <w:szCs w:val="16"/>
              </w:rPr>
              <w:t>8 163,00000</w:t>
            </w:r>
          </w:p>
        </w:tc>
        <w:tc>
          <w:tcPr>
            <w:tcW w:w="1133" w:type="dxa"/>
            <w:gridSpan w:val="5"/>
            <w:shd w:val="clear" w:color="auto" w:fill="auto"/>
            <w:noWrap/>
            <w:vAlign w:val="bottom"/>
            <w:hideMark/>
          </w:tcPr>
          <w:p w:rsidR="000A3149" w:rsidRPr="000A3149" w:rsidRDefault="000A3149" w:rsidP="000A3149">
            <w:pPr>
              <w:jc w:val="right"/>
              <w:rPr>
                <w:b/>
                <w:bCs/>
                <w:color w:val="000000"/>
                <w:sz w:val="16"/>
                <w:szCs w:val="16"/>
              </w:rPr>
            </w:pPr>
            <w:r w:rsidRPr="000A3149">
              <w:rPr>
                <w:b/>
                <w:bCs/>
                <w:color w:val="000000"/>
                <w:sz w:val="16"/>
                <w:szCs w:val="16"/>
              </w:rPr>
              <w:t>6 634,70000</w:t>
            </w:r>
          </w:p>
        </w:tc>
        <w:tc>
          <w:tcPr>
            <w:tcW w:w="1133" w:type="dxa"/>
            <w:gridSpan w:val="4"/>
            <w:shd w:val="clear" w:color="auto" w:fill="auto"/>
            <w:noWrap/>
            <w:vAlign w:val="bottom"/>
            <w:hideMark/>
          </w:tcPr>
          <w:p w:rsidR="000A3149" w:rsidRPr="000A3149" w:rsidRDefault="000A3149" w:rsidP="000A3149">
            <w:pPr>
              <w:jc w:val="right"/>
              <w:rPr>
                <w:b/>
                <w:bCs/>
                <w:color w:val="000000"/>
                <w:sz w:val="16"/>
                <w:szCs w:val="16"/>
              </w:rPr>
            </w:pPr>
            <w:r w:rsidRPr="000A3149">
              <w:rPr>
                <w:b/>
                <w:bCs/>
                <w:color w:val="000000"/>
                <w:sz w:val="16"/>
                <w:szCs w:val="16"/>
              </w:rPr>
              <w:t>5 952,30000</w:t>
            </w:r>
          </w:p>
        </w:tc>
      </w:tr>
      <w:tr w:rsidR="000A3149" w:rsidRPr="000A3149" w:rsidTr="008850FD">
        <w:trPr>
          <w:gridBefore w:val="3"/>
          <w:gridAfter w:val="5"/>
          <w:wBefore w:w="695" w:type="dxa"/>
          <w:wAfter w:w="1969" w:type="dxa"/>
          <w:trHeight w:val="20"/>
        </w:trPr>
        <w:tc>
          <w:tcPr>
            <w:tcW w:w="1692" w:type="dxa"/>
            <w:gridSpan w:val="4"/>
            <w:shd w:val="clear" w:color="auto" w:fill="auto"/>
            <w:hideMark/>
          </w:tcPr>
          <w:p w:rsidR="000A3149" w:rsidRPr="000A3149" w:rsidRDefault="000A3149" w:rsidP="000A3149">
            <w:pPr>
              <w:rPr>
                <w:color w:val="000000"/>
                <w:sz w:val="16"/>
                <w:szCs w:val="16"/>
              </w:rPr>
            </w:pPr>
            <w:r w:rsidRPr="000A3149">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133" w:type="dxa"/>
            <w:gridSpan w:val="4"/>
            <w:shd w:val="clear" w:color="auto" w:fill="auto"/>
            <w:noWrap/>
            <w:vAlign w:val="bottom"/>
            <w:hideMark/>
          </w:tcPr>
          <w:p w:rsidR="000A3149" w:rsidRPr="000A3149" w:rsidRDefault="00401F12" w:rsidP="000A3149">
            <w:pPr>
              <w:jc w:val="center"/>
              <w:rPr>
                <w:color w:val="000000"/>
                <w:sz w:val="16"/>
                <w:szCs w:val="16"/>
              </w:rPr>
            </w:pPr>
            <w:r>
              <w:rPr>
                <w:color w:val="000000"/>
                <w:sz w:val="16"/>
                <w:szCs w:val="16"/>
              </w:rPr>
              <w:t>01 2 01</w:t>
            </w:r>
            <w:r w:rsidR="000A3149" w:rsidRPr="000A3149">
              <w:rPr>
                <w:color w:val="000000"/>
                <w:sz w:val="16"/>
                <w:szCs w:val="16"/>
              </w:rPr>
              <w:t>00000</w:t>
            </w:r>
          </w:p>
        </w:tc>
        <w:tc>
          <w:tcPr>
            <w:tcW w:w="425" w:type="dxa"/>
            <w:gridSpan w:val="4"/>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5"/>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567" w:type="dxa"/>
            <w:gridSpan w:val="6"/>
            <w:shd w:val="clear" w:color="auto" w:fill="auto"/>
            <w:noWrap/>
            <w:vAlign w:val="bottom"/>
            <w:hideMark/>
          </w:tcPr>
          <w:p w:rsidR="000A3149" w:rsidRPr="000A3149" w:rsidRDefault="000A3149" w:rsidP="000A3149">
            <w:pPr>
              <w:jc w:val="center"/>
              <w:rPr>
                <w:b/>
                <w:bCs/>
                <w:color w:val="000000"/>
                <w:sz w:val="16"/>
                <w:szCs w:val="16"/>
              </w:rPr>
            </w:pPr>
            <w:r w:rsidRPr="000A3149">
              <w:rPr>
                <w:b/>
                <w:bCs/>
                <w:color w:val="000000"/>
                <w:sz w:val="16"/>
                <w:szCs w:val="16"/>
              </w:rPr>
              <w:t> </w:t>
            </w:r>
          </w:p>
        </w:tc>
        <w:tc>
          <w:tcPr>
            <w:tcW w:w="1134"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8 163,00000</w:t>
            </w:r>
          </w:p>
        </w:tc>
        <w:tc>
          <w:tcPr>
            <w:tcW w:w="1133" w:type="dxa"/>
            <w:gridSpan w:val="5"/>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6 634,70000</w:t>
            </w:r>
          </w:p>
        </w:tc>
        <w:tc>
          <w:tcPr>
            <w:tcW w:w="1133" w:type="dxa"/>
            <w:gridSpan w:val="4"/>
            <w:shd w:val="clear" w:color="auto" w:fill="auto"/>
            <w:noWrap/>
            <w:vAlign w:val="bottom"/>
            <w:hideMark/>
          </w:tcPr>
          <w:p w:rsidR="000A3149" w:rsidRPr="000A3149" w:rsidRDefault="000A3149" w:rsidP="000A3149">
            <w:pPr>
              <w:jc w:val="right"/>
              <w:rPr>
                <w:color w:val="000000"/>
                <w:sz w:val="16"/>
                <w:szCs w:val="16"/>
              </w:rPr>
            </w:pPr>
            <w:r w:rsidRPr="000A3149">
              <w:rPr>
                <w:color w:val="000000"/>
                <w:sz w:val="16"/>
                <w:szCs w:val="16"/>
              </w:rPr>
              <w:t>5 952,30000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lastRenderedPageBreak/>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01 2 01 99990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8 163,00000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6 634,70000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5 952,30000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Жилищно-коммунальное хозяйство</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01 2 01 99990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05</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8 163,00000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6 634,70000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5 952,30000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Благоустройство</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01 2 01 99990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05</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03</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8 163,00000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6 634,70000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5 952,30000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01 2 01 99990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05</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03</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240</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8 163,00000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6 634,70000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5 952,30000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b/>
                <w:bCs/>
                <w:color w:val="000000"/>
                <w:sz w:val="16"/>
                <w:szCs w:val="16"/>
              </w:rPr>
            </w:pPr>
            <w:r w:rsidRPr="00C731EA">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418"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01 3 00 00000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5 459,84163</w:t>
            </w:r>
          </w:p>
        </w:tc>
        <w:tc>
          <w:tcPr>
            <w:tcW w:w="1134" w:type="dxa"/>
            <w:gridSpan w:val="5"/>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7 507,30000</w:t>
            </w:r>
          </w:p>
        </w:tc>
        <w:tc>
          <w:tcPr>
            <w:tcW w:w="1134" w:type="dxa"/>
            <w:gridSpan w:val="4"/>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10 273,60000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Обеспечение надлежащего содержания дорожной сети</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01 3 01 00000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5 459,84163</w:t>
            </w:r>
          </w:p>
        </w:tc>
        <w:tc>
          <w:tcPr>
            <w:tcW w:w="1134" w:type="dxa"/>
            <w:gridSpan w:val="5"/>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7 507,30000</w:t>
            </w:r>
          </w:p>
        </w:tc>
        <w:tc>
          <w:tcPr>
            <w:tcW w:w="1134" w:type="dxa"/>
            <w:gridSpan w:val="4"/>
            <w:shd w:val="clear" w:color="auto" w:fill="auto"/>
            <w:noWrap/>
            <w:vAlign w:val="bottom"/>
            <w:hideMark/>
          </w:tcPr>
          <w:p w:rsidR="00C1776B" w:rsidRPr="00C731EA" w:rsidRDefault="00C1776B" w:rsidP="00C1776B">
            <w:pPr>
              <w:jc w:val="right"/>
              <w:rPr>
                <w:b/>
                <w:bCs/>
                <w:color w:val="000000"/>
                <w:sz w:val="16"/>
                <w:szCs w:val="16"/>
              </w:rPr>
            </w:pPr>
            <w:r w:rsidRPr="00C731EA">
              <w:rPr>
                <w:b/>
                <w:bCs/>
                <w:color w:val="000000"/>
                <w:sz w:val="16"/>
                <w:szCs w:val="16"/>
              </w:rPr>
              <w:t>10 273,60000</w:t>
            </w:r>
          </w:p>
        </w:tc>
      </w:tr>
      <w:tr w:rsidR="008850FD" w:rsidRPr="00C731EA" w:rsidTr="008850FD">
        <w:trPr>
          <w:gridAfter w:val="7"/>
          <w:wAfter w:w="2084" w:type="dxa"/>
          <w:trHeight w:val="20"/>
        </w:trPr>
        <w:tc>
          <w:tcPr>
            <w:tcW w:w="1843" w:type="dxa"/>
            <w:gridSpan w:val="5"/>
            <w:shd w:val="clear" w:color="auto" w:fill="auto"/>
            <w:vAlign w:val="bottom"/>
            <w:hideMark/>
          </w:tcPr>
          <w:p w:rsidR="00C1776B" w:rsidRPr="00C731EA" w:rsidRDefault="00C1776B" w:rsidP="00C1776B">
            <w:pPr>
              <w:rPr>
                <w:color w:val="000000"/>
                <w:sz w:val="16"/>
                <w:szCs w:val="16"/>
              </w:rPr>
            </w:pPr>
            <w:r w:rsidRPr="00C731EA">
              <w:rPr>
                <w:color w:val="000000"/>
                <w:sz w:val="16"/>
                <w:szCs w:val="16"/>
              </w:rPr>
              <w:t>Субсидии бюджетам городских и сельских поселений на формирование муниципальных дорожных фондов</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01 3 01 71520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1 067,00000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Национальная экономика</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01 3 01 71520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1 067,00000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Дорожное хозяйство (дорожные фонды)</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01 3 01 71520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1 067,00000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01 3 01 71520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240</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1 067,00000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533,00000</w:t>
            </w:r>
          </w:p>
        </w:tc>
      </w:tr>
      <w:tr w:rsidR="008850FD" w:rsidRPr="00C731EA" w:rsidTr="008850FD">
        <w:trPr>
          <w:gridAfter w:val="7"/>
          <w:wAfter w:w="2084" w:type="dxa"/>
          <w:trHeight w:val="20"/>
        </w:trPr>
        <w:tc>
          <w:tcPr>
            <w:tcW w:w="1843" w:type="dxa"/>
            <w:gridSpan w:val="5"/>
            <w:shd w:val="clear" w:color="auto" w:fill="auto"/>
            <w:vAlign w:val="bottom"/>
            <w:hideMark/>
          </w:tcPr>
          <w:p w:rsidR="00C1776B" w:rsidRPr="00C731EA" w:rsidRDefault="00C1776B" w:rsidP="00C1776B">
            <w:pPr>
              <w:rPr>
                <w:color w:val="000000"/>
                <w:sz w:val="16"/>
                <w:szCs w:val="16"/>
              </w:rPr>
            </w:pPr>
            <w:proofErr w:type="spellStart"/>
            <w:r w:rsidRPr="00C731EA">
              <w:rPr>
                <w:color w:val="000000"/>
                <w:sz w:val="16"/>
                <w:szCs w:val="16"/>
              </w:rPr>
              <w:t>Софинансирование</w:t>
            </w:r>
            <w:proofErr w:type="spellEnd"/>
            <w:r w:rsidRPr="00C731EA">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S1520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56,30000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Национальная экономика</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S1520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56,30000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Дорожное хозяйство (дорожные фонды)</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S1520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56,30000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S1520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240</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56,30000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28,10000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01 3 01 83240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2 895,00000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Национальная экономика</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01 3 01 83240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2 895,00000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Дорожное хозяйство (дорожные фонды)</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01 3 01 83240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2 895,00000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r>
      <w:tr w:rsidR="008850FD" w:rsidRPr="00C731EA" w:rsidTr="008850FD">
        <w:trPr>
          <w:gridAfter w:val="7"/>
          <w:wAfter w:w="2084" w:type="dxa"/>
          <w:trHeight w:val="20"/>
        </w:trPr>
        <w:tc>
          <w:tcPr>
            <w:tcW w:w="1843" w:type="dxa"/>
            <w:gridSpan w:val="5"/>
            <w:shd w:val="clear" w:color="auto" w:fill="auto"/>
            <w:hideMark/>
          </w:tcPr>
          <w:p w:rsidR="00C1776B" w:rsidRPr="00C731EA" w:rsidRDefault="00C1776B" w:rsidP="00C1776B">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01 3 01 83240</w:t>
            </w:r>
          </w:p>
        </w:tc>
        <w:tc>
          <w:tcPr>
            <w:tcW w:w="567"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04</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09</w:t>
            </w:r>
          </w:p>
        </w:tc>
        <w:tc>
          <w:tcPr>
            <w:tcW w:w="567" w:type="dxa"/>
            <w:gridSpan w:val="5"/>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240</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2 895,00000</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3 500,00000</w:t>
            </w:r>
          </w:p>
        </w:tc>
      </w:tr>
      <w:tr w:rsidR="008850FD" w:rsidRPr="00C731EA" w:rsidTr="008850FD">
        <w:trPr>
          <w:gridAfter w:val="7"/>
          <w:wAfter w:w="2084" w:type="dxa"/>
          <w:trHeight w:val="20"/>
        </w:trPr>
        <w:tc>
          <w:tcPr>
            <w:tcW w:w="1843" w:type="dxa"/>
            <w:gridSpan w:val="5"/>
            <w:shd w:val="clear" w:color="auto" w:fill="auto"/>
            <w:hideMark/>
          </w:tcPr>
          <w:p w:rsidR="00A84C46" w:rsidRDefault="00A84C46" w:rsidP="00C1776B">
            <w:pPr>
              <w:rPr>
                <w:color w:val="000000"/>
                <w:sz w:val="16"/>
                <w:szCs w:val="16"/>
              </w:rPr>
            </w:pPr>
          </w:p>
          <w:p w:rsidR="00C1776B" w:rsidRPr="00C731EA" w:rsidRDefault="00C1776B" w:rsidP="00C1776B">
            <w:pPr>
              <w:rPr>
                <w:color w:val="000000"/>
                <w:sz w:val="16"/>
                <w:szCs w:val="16"/>
              </w:rPr>
            </w:pPr>
            <w:r w:rsidRPr="00C731EA">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418" w:type="dxa"/>
            <w:gridSpan w:val="4"/>
            <w:shd w:val="clear" w:color="auto" w:fill="auto"/>
            <w:noWrap/>
            <w:vAlign w:val="bottom"/>
            <w:hideMark/>
          </w:tcPr>
          <w:p w:rsidR="00C1776B" w:rsidRPr="00C731EA" w:rsidRDefault="00C1776B" w:rsidP="00C1776B">
            <w:pPr>
              <w:jc w:val="center"/>
              <w:rPr>
                <w:color w:val="000000"/>
                <w:sz w:val="16"/>
                <w:szCs w:val="16"/>
              </w:rPr>
            </w:pPr>
            <w:r w:rsidRPr="00C731EA">
              <w:rPr>
                <w:color w:val="000000"/>
                <w:sz w:val="16"/>
                <w:szCs w:val="16"/>
              </w:rPr>
              <w:t>01 3 01 88110</w:t>
            </w:r>
          </w:p>
        </w:tc>
        <w:tc>
          <w:tcPr>
            <w:tcW w:w="567" w:type="dxa"/>
            <w:gridSpan w:val="4"/>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567" w:type="dxa"/>
            <w:gridSpan w:val="5"/>
            <w:shd w:val="clear" w:color="auto" w:fill="auto"/>
            <w:noWrap/>
            <w:vAlign w:val="bottom"/>
            <w:hideMark/>
          </w:tcPr>
          <w:p w:rsidR="00C1776B" w:rsidRPr="00C731EA" w:rsidRDefault="00C1776B" w:rsidP="00C1776B">
            <w:pPr>
              <w:jc w:val="center"/>
              <w:rPr>
                <w:b/>
                <w:bCs/>
                <w:color w:val="000000"/>
                <w:sz w:val="16"/>
                <w:szCs w:val="16"/>
              </w:rPr>
            </w:pPr>
            <w:r w:rsidRPr="00C731EA">
              <w:rPr>
                <w:b/>
                <w:bCs/>
                <w:color w:val="000000"/>
                <w:sz w:val="16"/>
                <w:szCs w:val="16"/>
              </w:rPr>
              <w:t> </w:t>
            </w:r>
          </w:p>
        </w:tc>
        <w:tc>
          <w:tcPr>
            <w:tcW w:w="1134" w:type="dxa"/>
            <w:gridSpan w:val="6"/>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1 441,54163</w:t>
            </w:r>
          </w:p>
        </w:tc>
        <w:tc>
          <w:tcPr>
            <w:tcW w:w="1134" w:type="dxa"/>
            <w:gridSpan w:val="5"/>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3 446,20000</w:t>
            </w:r>
          </w:p>
        </w:tc>
        <w:tc>
          <w:tcPr>
            <w:tcW w:w="1134" w:type="dxa"/>
            <w:gridSpan w:val="4"/>
            <w:shd w:val="clear" w:color="auto" w:fill="auto"/>
            <w:noWrap/>
            <w:vAlign w:val="bottom"/>
            <w:hideMark/>
          </w:tcPr>
          <w:p w:rsidR="00C1776B" w:rsidRPr="00C731EA" w:rsidRDefault="00C1776B" w:rsidP="00C1776B">
            <w:pPr>
              <w:jc w:val="right"/>
              <w:rPr>
                <w:color w:val="000000"/>
                <w:sz w:val="16"/>
                <w:szCs w:val="16"/>
              </w:rPr>
            </w:pPr>
            <w:r w:rsidRPr="00C731EA">
              <w:rPr>
                <w:color w:val="000000"/>
                <w:sz w:val="16"/>
                <w:szCs w:val="16"/>
              </w:rPr>
              <w:t>6 212,50000</w:t>
            </w:r>
          </w:p>
        </w:tc>
      </w:tr>
    </w:tbl>
    <w:p w:rsidR="003E5202" w:rsidRDefault="003E5202"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425"/>
        <w:gridCol w:w="425"/>
        <w:gridCol w:w="567"/>
        <w:gridCol w:w="1134"/>
        <w:gridCol w:w="1134"/>
        <w:gridCol w:w="1134"/>
      </w:tblGrid>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lastRenderedPageBreak/>
              <w:t>Национальная экономика</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01 3 01 88110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1 441,54163</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3 446,20000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6 212,50000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Дорожное хозяйство (дорожные фонды)</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01 3 01 88110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09</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1 441,54163</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3 446,20000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6 212,50000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01 3 01 88110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09</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1 441,54163</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3 446,20000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6 212,50000</w:t>
            </w:r>
          </w:p>
        </w:tc>
      </w:tr>
      <w:tr w:rsidR="00A84C46" w:rsidRPr="00A84C46" w:rsidTr="00A84C46">
        <w:trPr>
          <w:trHeight w:val="20"/>
        </w:trPr>
        <w:tc>
          <w:tcPr>
            <w:tcW w:w="1559"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276"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02 0 00 00000</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7"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302,00000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0,00000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Обеспечение эффективности использования муниципального имущества</w:t>
            </w:r>
          </w:p>
        </w:tc>
        <w:tc>
          <w:tcPr>
            <w:tcW w:w="1276"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02 0 01 00000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302,00000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0,00000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Формирование земельных участков, находящихся в собственности поселения</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217,00000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Национальная экономика</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217,00000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vAlign w:val="bottom"/>
            <w:hideMark/>
          </w:tcPr>
          <w:p w:rsidR="00A84C46" w:rsidRPr="00A84C46" w:rsidRDefault="00A84C46" w:rsidP="00A84C46">
            <w:pPr>
              <w:rPr>
                <w:color w:val="000000"/>
                <w:sz w:val="16"/>
                <w:szCs w:val="16"/>
              </w:rPr>
            </w:pPr>
            <w:r w:rsidRPr="00A84C46">
              <w:rPr>
                <w:color w:val="000000"/>
                <w:sz w:val="16"/>
                <w:szCs w:val="16"/>
              </w:rPr>
              <w:t>Другие вопросы в области национальной экономики</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12</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217,00000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04</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12</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217,00000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rFonts w:ascii="Times New Roman CYR" w:hAnsi="Times New Roman CYR" w:cs="Times New Roman CYR"/>
                <w:color w:val="000000"/>
                <w:sz w:val="16"/>
                <w:szCs w:val="16"/>
              </w:rPr>
            </w:pPr>
            <w:r w:rsidRPr="00A84C46">
              <w:rPr>
                <w:rFonts w:ascii="Times New Roman CYR" w:hAnsi="Times New Roman CYR" w:cs="Times New Roman CYR"/>
                <w:color w:val="000000"/>
                <w:sz w:val="16"/>
                <w:szCs w:val="16"/>
              </w:rPr>
              <w:t>Постановка на кадастровый учет недвижимого имущества</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02 0 01 83260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85,00000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Общегосударственные вопросы</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02 0 01 83260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85,00000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Другие общегосударственные вопросы</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02 0 01 83260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13</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85,00000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02 0 01 83260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13</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85,00000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0,00000</w:t>
            </w:r>
          </w:p>
        </w:tc>
      </w:tr>
      <w:tr w:rsidR="00A84C46" w:rsidRPr="00A84C46" w:rsidTr="00A84C46">
        <w:trPr>
          <w:trHeight w:val="20"/>
        </w:trPr>
        <w:tc>
          <w:tcPr>
            <w:tcW w:w="1559"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276"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03 0 00 00000</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7"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230,00000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230,00000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Федеральный проект «Формирование комфортной городской среды»</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 0 F2 00000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Субсидии на реализацию программ формирования современной городской среды</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 0 F2 55550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r>
      <w:tr w:rsidR="00A84C46" w:rsidRPr="00A84C46" w:rsidTr="00A84C46">
        <w:trPr>
          <w:trHeight w:val="20"/>
        </w:trPr>
        <w:tc>
          <w:tcPr>
            <w:tcW w:w="1559" w:type="dxa"/>
            <w:shd w:val="clear" w:color="auto" w:fill="auto"/>
            <w:vAlign w:val="center"/>
            <w:hideMark/>
          </w:tcPr>
          <w:p w:rsidR="00A84C46" w:rsidRPr="00A84C46" w:rsidRDefault="00A84C46" w:rsidP="00A84C46">
            <w:pPr>
              <w:rPr>
                <w:color w:val="000000"/>
                <w:sz w:val="16"/>
                <w:szCs w:val="16"/>
              </w:rPr>
            </w:pPr>
            <w:r w:rsidRPr="00A84C46">
              <w:rPr>
                <w:color w:val="000000"/>
                <w:sz w:val="16"/>
                <w:szCs w:val="16"/>
              </w:rPr>
              <w:t>Жилищно-коммунальное хозяйство</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 0 F2 55550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05</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r>
      <w:tr w:rsidR="00A84C46" w:rsidRPr="00A84C46" w:rsidTr="00A84C46">
        <w:trPr>
          <w:trHeight w:val="20"/>
        </w:trPr>
        <w:tc>
          <w:tcPr>
            <w:tcW w:w="1559" w:type="dxa"/>
            <w:shd w:val="clear" w:color="auto" w:fill="auto"/>
            <w:vAlign w:val="center"/>
            <w:hideMark/>
          </w:tcPr>
          <w:p w:rsidR="00A84C46" w:rsidRPr="00A84C46" w:rsidRDefault="00A84C46" w:rsidP="00A84C46">
            <w:pPr>
              <w:rPr>
                <w:color w:val="000000"/>
                <w:sz w:val="16"/>
                <w:szCs w:val="16"/>
              </w:rPr>
            </w:pPr>
            <w:r w:rsidRPr="00A84C46">
              <w:rPr>
                <w:color w:val="000000"/>
                <w:sz w:val="16"/>
                <w:szCs w:val="16"/>
              </w:rPr>
              <w:t>Благоустройство</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 0 F2 55550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05</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r>
      <w:tr w:rsidR="00A84C46" w:rsidRPr="00A84C46" w:rsidTr="00A84C46">
        <w:trPr>
          <w:trHeight w:val="20"/>
        </w:trPr>
        <w:tc>
          <w:tcPr>
            <w:tcW w:w="1559"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 0 F2 55550</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05</w:t>
            </w:r>
          </w:p>
        </w:tc>
        <w:tc>
          <w:tcPr>
            <w:tcW w:w="425"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7"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1 374,92900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230,00000</w:t>
            </w:r>
          </w:p>
        </w:tc>
      </w:tr>
      <w:tr w:rsidR="00A84C46" w:rsidRPr="00A84C46" w:rsidTr="00A84C46">
        <w:trPr>
          <w:trHeight w:val="20"/>
        </w:trPr>
        <w:tc>
          <w:tcPr>
            <w:tcW w:w="1559"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Итого программных расходов</w:t>
            </w:r>
          </w:p>
        </w:tc>
        <w:tc>
          <w:tcPr>
            <w:tcW w:w="1276"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7"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20 381,96963</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17 906,00000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19 989,90000</w:t>
            </w:r>
          </w:p>
        </w:tc>
      </w:tr>
      <w:tr w:rsidR="00A84C46" w:rsidRPr="00A84C46" w:rsidTr="00A84C46">
        <w:trPr>
          <w:trHeight w:val="20"/>
        </w:trPr>
        <w:tc>
          <w:tcPr>
            <w:tcW w:w="1559"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276"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82 0 00 00000</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425"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7"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198,80000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203,95000</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211,20000</w:t>
            </w:r>
          </w:p>
        </w:tc>
      </w:tr>
    </w:tbl>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p w:rsidR="00A84C46" w:rsidRDefault="00A84C46" w:rsidP="007C5EFC">
      <w:pPr>
        <w:tabs>
          <w:tab w:val="left" w:pos="284"/>
        </w:tabs>
        <w:ind w:right="706"/>
        <w:rPr>
          <w:rFonts w:eastAsia="Calibri"/>
        </w:rPr>
      </w:pPr>
    </w:p>
    <w:tbl>
      <w:tblPr>
        <w:tblW w:w="8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422"/>
        <w:gridCol w:w="569"/>
        <w:gridCol w:w="568"/>
        <w:gridCol w:w="568"/>
        <w:gridCol w:w="1134"/>
        <w:gridCol w:w="1136"/>
        <w:gridCol w:w="1132"/>
      </w:tblGrid>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lastRenderedPageBreak/>
              <w:t>Осуществление первичного воинского учета на территориях, где отсутствуют военные комиссариаты</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82 1 00 51180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198,80000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203,95000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211,20000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Национальная оборона</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82 1 00 51180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198,80000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203,95000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211,20000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Мобилизационная и вневойсковая подготовка</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82 1 00 51180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198,80000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203,95000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211,20000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Расходы на выплаты персоналу государственных (муниципальных) органов</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82 1 00 51180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120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193,57100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197,58000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204,79200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82 1 00 51180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02</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5,22900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6,37000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6,40800</w:t>
            </w:r>
          </w:p>
        </w:tc>
      </w:tr>
      <w:tr w:rsidR="00F71392" w:rsidRPr="00A84C46" w:rsidTr="00F71392">
        <w:trPr>
          <w:trHeight w:val="20"/>
        </w:trPr>
        <w:tc>
          <w:tcPr>
            <w:tcW w:w="1835"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422"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92 0 00 00000</w:t>
            </w:r>
          </w:p>
        </w:tc>
        <w:tc>
          <w:tcPr>
            <w:tcW w:w="569"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240,20000</w:t>
            </w:r>
          </w:p>
        </w:tc>
        <w:tc>
          <w:tcPr>
            <w:tcW w:w="1136"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240,20000</w:t>
            </w:r>
          </w:p>
        </w:tc>
        <w:tc>
          <w:tcPr>
            <w:tcW w:w="1132"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240,20000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Доплаты к пенсиям муниципальных служащих</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92 2 00 62010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Пенсионное обеспечение</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92 2 00 62010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10</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Расходы по пенсионному обеспечению</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92 2 00 62010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10</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240,20000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92 2 00 62010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10</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2,37800</w:t>
            </w:r>
          </w:p>
        </w:tc>
      </w:tr>
      <w:tr w:rsidR="00F71392" w:rsidRPr="00A84C46" w:rsidTr="00F71392">
        <w:trPr>
          <w:trHeight w:val="20"/>
        </w:trPr>
        <w:tc>
          <w:tcPr>
            <w:tcW w:w="1835" w:type="dxa"/>
            <w:shd w:val="clear" w:color="auto" w:fill="auto"/>
            <w:vAlign w:val="bottom"/>
            <w:hideMark/>
          </w:tcPr>
          <w:p w:rsidR="00A84C46" w:rsidRPr="00A84C46" w:rsidRDefault="00A84C46" w:rsidP="00A84C46">
            <w:pPr>
              <w:rPr>
                <w:color w:val="000000"/>
                <w:sz w:val="16"/>
                <w:szCs w:val="16"/>
              </w:rPr>
            </w:pPr>
            <w:r w:rsidRPr="00A84C46">
              <w:rPr>
                <w:color w:val="000000"/>
                <w:sz w:val="16"/>
                <w:szCs w:val="16"/>
              </w:rPr>
              <w:t>Публичные нормативные социальные выплаты гражданам</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92 2 00 62010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10</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310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237,82200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237,82200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237,82200</w:t>
            </w:r>
          </w:p>
        </w:tc>
      </w:tr>
      <w:tr w:rsidR="00F71392" w:rsidRPr="00A84C46" w:rsidTr="00F71392">
        <w:trPr>
          <w:trHeight w:val="20"/>
        </w:trPr>
        <w:tc>
          <w:tcPr>
            <w:tcW w:w="1835"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Совет депутатов муниципального образования</w:t>
            </w:r>
          </w:p>
        </w:tc>
        <w:tc>
          <w:tcPr>
            <w:tcW w:w="1422"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93 0 00 00000</w:t>
            </w:r>
          </w:p>
        </w:tc>
        <w:tc>
          <w:tcPr>
            <w:tcW w:w="569"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5,00000</w:t>
            </w:r>
          </w:p>
        </w:tc>
        <w:tc>
          <w:tcPr>
            <w:tcW w:w="1136"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5,00000</w:t>
            </w:r>
          </w:p>
        </w:tc>
        <w:tc>
          <w:tcPr>
            <w:tcW w:w="1132"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5,00000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Расходы на обеспечение деятельности Совета депутатов муниципального образования</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93 1 00 01000</w:t>
            </w:r>
          </w:p>
        </w:tc>
        <w:tc>
          <w:tcPr>
            <w:tcW w:w="569"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Общегосударственные вопросы</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93 1 00 01000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93 1 00 01000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Иные закупки товаров, работ и услуг для обеспечения государственных (муниципальных) нужд</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93 1 00 01000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03</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240</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5,00000</w:t>
            </w:r>
          </w:p>
        </w:tc>
      </w:tr>
      <w:tr w:rsidR="00F71392" w:rsidRPr="00A84C46" w:rsidTr="00F71392">
        <w:trPr>
          <w:trHeight w:val="20"/>
        </w:trPr>
        <w:tc>
          <w:tcPr>
            <w:tcW w:w="1835" w:type="dxa"/>
            <w:shd w:val="clear" w:color="auto" w:fill="auto"/>
            <w:hideMark/>
          </w:tcPr>
          <w:p w:rsidR="00A84C46" w:rsidRPr="00A84C46" w:rsidRDefault="00A84C46" w:rsidP="00A84C46">
            <w:pPr>
              <w:rPr>
                <w:b/>
                <w:bCs/>
                <w:color w:val="000000"/>
                <w:sz w:val="16"/>
                <w:szCs w:val="16"/>
              </w:rPr>
            </w:pPr>
            <w:r w:rsidRPr="00A84C46">
              <w:rPr>
                <w:b/>
                <w:bCs/>
                <w:color w:val="000000"/>
                <w:sz w:val="16"/>
                <w:szCs w:val="16"/>
              </w:rPr>
              <w:t>Контрольно-счетная палата Любытинского муниципального района</w:t>
            </w:r>
          </w:p>
        </w:tc>
        <w:tc>
          <w:tcPr>
            <w:tcW w:w="1422"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94 0 00 00000</w:t>
            </w:r>
          </w:p>
        </w:tc>
        <w:tc>
          <w:tcPr>
            <w:tcW w:w="569"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568" w:type="dxa"/>
            <w:shd w:val="clear" w:color="auto" w:fill="auto"/>
            <w:noWrap/>
            <w:vAlign w:val="bottom"/>
            <w:hideMark/>
          </w:tcPr>
          <w:p w:rsidR="00A84C46" w:rsidRPr="00A84C46" w:rsidRDefault="00A84C46" w:rsidP="00A84C46">
            <w:pPr>
              <w:jc w:val="center"/>
              <w:rPr>
                <w:b/>
                <w:bCs/>
                <w:color w:val="000000"/>
                <w:sz w:val="16"/>
                <w:szCs w:val="16"/>
              </w:rPr>
            </w:pPr>
            <w:r w:rsidRPr="00A84C46">
              <w:rPr>
                <w:b/>
                <w:bCs/>
                <w:color w:val="000000"/>
                <w:sz w:val="16"/>
                <w:szCs w:val="16"/>
              </w:rPr>
              <w:t> </w:t>
            </w:r>
          </w:p>
        </w:tc>
        <w:tc>
          <w:tcPr>
            <w:tcW w:w="1134"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112,00000</w:t>
            </w:r>
          </w:p>
        </w:tc>
        <w:tc>
          <w:tcPr>
            <w:tcW w:w="1136"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112,00000</w:t>
            </w:r>
          </w:p>
        </w:tc>
        <w:tc>
          <w:tcPr>
            <w:tcW w:w="1132" w:type="dxa"/>
            <w:shd w:val="clear" w:color="auto" w:fill="auto"/>
            <w:noWrap/>
            <w:vAlign w:val="bottom"/>
            <w:hideMark/>
          </w:tcPr>
          <w:p w:rsidR="00A84C46" w:rsidRPr="00A84C46" w:rsidRDefault="00A84C46" w:rsidP="00A84C46">
            <w:pPr>
              <w:jc w:val="right"/>
              <w:rPr>
                <w:b/>
                <w:bCs/>
                <w:color w:val="000000"/>
                <w:sz w:val="16"/>
                <w:szCs w:val="16"/>
              </w:rPr>
            </w:pPr>
            <w:r w:rsidRPr="00A84C46">
              <w:rPr>
                <w:b/>
                <w:bCs/>
                <w:color w:val="000000"/>
                <w:sz w:val="16"/>
                <w:szCs w:val="16"/>
              </w:rPr>
              <w:t>112,00000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94 2 00 88020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Общегосударственные вопросы</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94 2 00 88020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r>
      <w:tr w:rsidR="00F71392" w:rsidRPr="00A84C46" w:rsidTr="00F71392">
        <w:trPr>
          <w:trHeight w:val="20"/>
        </w:trPr>
        <w:tc>
          <w:tcPr>
            <w:tcW w:w="1835" w:type="dxa"/>
            <w:shd w:val="clear" w:color="auto" w:fill="auto"/>
            <w:hideMark/>
          </w:tcPr>
          <w:p w:rsidR="00A84C46" w:rsidRPr="00A84C46" w:rsidRDefault="00A84C46" w:rsidP="00A84C46">
            <w:pPr>
              <w:rPr>
                <w:color w:val="000000"/>
                <w:sz w:val="16"/>
                <w:szCs w:val="16"/>
              </w:rPr>
            </w:pPr>
            <w:r w:rsidRPr="00A84C4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22"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94 2 00 88020</w:t>
            </w:r>
          </w:p>
        </w:tc>
        <w:tc>
          <w:tcPr>
            <w:tcW w:w="569"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01</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06</w:t>
            </w:r>
          </w:p>
        </w:tc>
        <w:tc>
          <w:tcPr>
            <w:tcW w:w="568" w:type="dxa"/>
            <w:shd w:val="clear" w:color="auto" w:fill="auto"/>
            <w:noWrap/>
            <w:vAlign w:val="bottom"/>
            <w:hideMark/>
          </w:tcPr>
          <w:p w:rsidR="00A84C46" w:rsidRPr="00A84C46" w:rsidRDefault="00A84C46" w:rsidP="00A84C46">
            <w:pPr>
              <w:jc w:val="center"/>
              <w:rPr>
                <w:color w:val="000000"/>
                <w:sz w:val="16"/>
                <w:szCs w:val="16"/>
              </w:rPr>
            </w:pPr>
            <w:r w:rsidRPr="00A84C46">
              <w:rPr>
                <w:color w:val="000000"/>
                <w:sz w:val="16"/>
                <w:szCs w:val="16"/>
              </w:rPr>
              <w:t> </w:t>
            </w:r>
          </w:p>
        </w:tc>
        <w:tc>
          <w:tcPr>
            <w:tcW w:w="1134"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6"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c>
          <w:tcPr>
            <w:tcW w:w="1132" w:type="dxa"/>
            <w:shd w:val="clear" w:color="auto" w:fill="auto"/>
            <w:noWrap/>
            <w:vAlign w:val="bottom"/>
            <w:hideMark/>
          </w:tcPr>
          <w:p w:rsidR="00A84C46" w:rsidRPr="00A84C46" w:rsidRDefault="00A84C46" w:rsidP="00A84C46">
            <w:pPr>
              <w:jc w:val="right"/>
              <w:rPr>
                <w:color w:val="000000"/>
                <w:sz w:val="16"/>
                <w:szCs w:val="16"/>
              </w:rPr>
            </w:pPr>
            <w:r w:rsidRPr="00A84C46">
              <w:rPr>
                <w:color w:val="000000"/>
                <w:sz w:val="16"/>
                <w:szCs w:val="16"/>
              </w:rPr>
              <w:t>112,00000</w:t>
            </w:r>
          </w:p>
        </w:tc>
      </w:tr>
      <w:tr w:rsidR="00F71392" w:rsidRPr="00C731EA" w:rsidTr="00F71392">
        <w:trPr>
          <w:trHeight w:val="20"/>
        </w:trPr>
        <w:tc>
          <w:tcPr>
            <w:tcW w:w="1835" w:type="dxa"/>
            <w:shd w:val="clear" w:color="auto" w:fill="auto"/>
            <w:hideMark/>
          </w:tcPr>
          <w:p w:rsidR="00F71392" w:rsidRPr="00C731EA" w:rsidRDefault="00F71392" w:rsidP="00F71392">
            <w:pPr>
              <w:rPr>
                <w:color w:val="000000"/>
                <w:sz w:val="16"/>
                <w:szCs w:val="16"/>
              </w:rPr>
            </w:pPr>
            <w:r w:rsidRPr="00C731EA">
              <w:rPr>
                <w:color w:val="000000"/>
                <w:sz w:val="16"/>
                <w:szCs w:val="16"/>
              </w:rPr>
              <w:t>Расходы на выплаты персоналу государственных (муниципальных) органов</w:t>
            </w:r>
          </w:p>
        </w:tc>
        <w:tc>
          <w:tcPr>
            <w:tcW w:w="1422"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94 2 00 88020</w:t>
            </w:r>
          </w:p>
        </w:tc>
        <w:tc>
          <w:tcPr>
            <w:tcW w:w="569"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01</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06</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120</w:t>
            </w:r>
          </w:p>
        </w:tc>
        <w:tc>
          <w:tcPr>
            <w:tcW w:w="1134"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0,00000</w:t>
            </w:r>
          </w:p>
        </w:tc>
        <w:tc>
          <w:tcPr>
            <w:tcW w:w="1136"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102,00000</w:t>
            </w:r>
          </w:p>
        </w:tc>
        <w:tc>
          <w:tcPr>
            <w:tcW w:w="1132"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102,00000</w:t>
            </w:r>
          </w:p>
        </w:tc>
      </w:tr>
      <w:tr w:rsidR="00F71392" w:rsidRPr="00C731EA" w:rsidTr="00F71392">
        <w:trPr>
          <w:trHeight w:val="20"/>
        </w:trPr>
        <w:tc>
          <w:tcPr>
            <w:tcW w:w="1835" w:type="dxa"/>
            <w:shd w:val="clear" w:color="auto" w:fill="auto"/>
            <w:hideMark/>
          </w:tcPr>
          <w:p w:rsidR="00F71392" w:rsidRPr="00C731EA" w:rsidRDefault="00F71392" w:rsidP="00F71392">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422"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94 2 00 88020</w:t>
            </w:r>
          </w:p>
        </w:tc>
        <w:tc>
          <w:tcPr>
            <w:tcW w:w="569"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01</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06</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240</w:t>
            </w:r>
          </w:p>
        </w:tc>
        <w:tc>
          <w:tcPr>
            <w:tcW w:w="1134"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0,00000</w:t>
            </w:r>
          </w:p>
        </w:tc>
        <w:tc>
          <w:tcPr>
            <w:tcW w:w="1136"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10,00000</w:t>
            </w:r>
          </w:p>
        </w:tc>
        <w:tc>
          <w:tcPr>
            <w:tcW w:w="1132"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10,00000</w:t>
            </w:r>
          </w:p>
        </w:tc>
      </w:tr>
      <w:tr w:rsidR="00F71392" w:rsidRPr="00C731EA" w:rsidTr="00F71392">
        <w:trPr>
          <w:trHeight w:val="20"/>
        </w:trPr>
        <w:tc>
          <w:tcPr>
            <w:tcW w:w="1835" w:type="dxa"/>
            <w:shd w:val="clear" w:color="auto" w:fill="auto"/>
            <w:hideMark/>
          </w:tcPr>
          <w:p w:rsidR="00F71392" w:rsidRPr="00C731EA" w:rsidRDefault="00F71392" w:rsidP="00F71392">
            <w:pPr>
              <w:rPr>
                <w:color w:val="000000"/>
                <w:sz w:val="16"/>
                <w:szCs w:val="16"/>
              </w:rPr>
            </w:pPr>
            <w:r w:rsidRPr="00C731EA">
              <w:rPr>
                <w:color w:val="000000"/>
                <w:sz w:val="16"/>
                <w:szCs w:val="16"/>
              </w:rPr>
              <w:t>Иные межбюджетные трансферты</w:t>
            </w:r>
          </w:p>
        </w:tc>
        <w:tc>
          <w:tcPr>
            <w:tcW w:w="1422"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94 2 00 88020</w:t>
            </w:r>
          </w:p>
        </w:tc>
        <w:tc>
          <w:tcPr>
            <w:tcW w:w="569"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01</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06</w:t>
            </w:r>
          </w:p>
        </w:tc>
        <w:tc>
          <w:tcPr>
            <w:tcW w:w="568" w:type="dxa"/>
            <w:shd w:val="clear" w:color="auto" w:fill="auto"/>
            <w:noWrap/>
            <w:vAlign w:val="bottom"/>
            <w:hideMark/>
          </w:tcPr>
          <w:p w:rsidR="00F71392" w:rsidRPr="00C731EA" w:rsidRDefault="00F71392" w:rsidP="00F71392">
            <w:pPr>
              <w:jc w:val="center"/>
              <w:rPr>
                <w:color w:val="000000"/>
                <w:sz w:val="16"/>
                <w:szCs w:val="16"/>
              </w:rPr>
            </w:pPr>
            <w:r w:rsidRPr="00C731EA">
              <w:rPr>
                <w:color w:val="000000"/>
                <w:sz w:val="16"/>
                <w:szCs w:val="16"/>
              </w:rPr>
              <w:t>540</w:t>
            </w:r>
          </w:p>
        </w:tc>
        <w:tc>
          <w:tcPr>
            <w:tcW w:w="1134"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112,00000</w:t>
            </w:r>
          </w:p>
        </w:tc>
        <w:tc>
          <w:tcPr>
            <w:tcW w:w="1136"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0,00000</w:t>
            </w:r>
          </w:p>
        </w:tc>
        <w:tc>
          <w:tcPr>
            <w:tcW w:w="1132" w:type="dxa"/>
            <w:shd w:val="clear" w:color="auto" w:fill="auto"/>
            <w:noWrap/>
            <w:vAlign w:val="bottom"/>
            <w:hideMark/>
          </w:tcPr>
          <w:p w:rsidR="00F71392" w:rsidRPr="00C731EA" w:rsidRDefault="00F71392" w:rsidP="00F71392">
            <w:pPr>
              <w:jc w:val="right"/>
              <w:rPr>
                <w:color w:val="000000"/>
                <w:sz w:val="16"/>
                <w:szCs w:val="16"/>
              </w:rPr>
            </w:pPr>
            <w:r w:rsidRPr="00C731EA">
              <w:rPr>
                <w:color w:val="000000"/>
                <w:sz w:val="16"/>
                <w:szCs w:val="16"/>
              </w:rPr>
              <w:t>0,00000</w:t>
            </w:r>
          </w:p>
        </w:tc>
      </w:tr>
      <w:tr w:rsidR="00F71392" w:rsidRPr="00C731EA" w:rsidTr="00F71392">
        <w:trPr>
          <w:trHeight w:val="20"/>
        </w:trPr>
        <w:tc>
          <w:tcPr>
            <w:tcW w:w="1835" w:type="dxa"/>
            <w:shd w:val="clear" w:color="auto" w:fill="auto"/>
            <w:hideMark/>
          </w:tcPr>
          <w:p w:rsidR="00F71392" w:rsidRPr="00C731EA" w:rsidRDefault="00F71392" w:rsidP="00F71392">
            <w:pPr>
              <w:rPr>
                <w:b/>
                <w:bCs/>
                <w:color w:val="000000"/>
                <w:sz w:val="16"/>
                <w:szCs w:val="16"/>
              </w:rPr>
            </w:pPr>
            <w:r w:rsidRPr="00C731EA">
              <w:rPr>
                <w:b/>
                <w:bCs/>
                <w:color w:val="000000"/>
                <w:sz w:val="16"/>
                <w:szCs w:val="16"/>
              </w:rPr>
              <w:t>Расходы для выполнения других общегосударственных вопросов</w:t>
            </w:r>
          </w:p>
        </w:tc>
        <w:tc>
          <w:tcPr>
            <w:tcW w:w="1422" w:type="dxa"/>
            <w:shd w:val="clear" w:color="auto" w:fill="auto"/>
            <w:noWrap/>
            <w:vAlign w:val="bottom"/>
            <w:hideMark/>
          </w:tcPr>
          <w:p w:rsidR="00F71392" w:rsidRPr="00C731EA" w:rsidRDefault="00F71392" w:rsidP="00F71392">
            <w:pPr>
              <w:jc w:val="center"/>
              <w:rPr>
                <w:b/>
                <w:bCs/>
                <w:color w:val="000000"/>
                <w:sz w:val="16"/>
                <w:szCs w:val="16"/>
              </w:rPr>
            </w:pPr>
            <w:r w:rsidRPr="00C731EA">
              <w:rPr>
                <w:b/>
                <w:bCs/>
                <w:color w:val="000000"/>
                <w:sz w:val="16"/>
                <w:szCs w:val="16"/>
              </w:rPr>
              <w:t>96 0 00 00000</w:t>
            </w:r>
          </w:p>
        </w:tc>
        <w:tc>
          <w:tcPr>
            <w:tcW w:w="569" w:type="dxa"/>
            <w:shd w:val="clear" w:color="auto" w:fill="auto"/>
            <w:noWrap/>
            <w:vAlign w:val="bottom"/>
            <w:hideMark/>
          </w:tcPr>
          <w:p w:rsidR="00F71392" w:rsidRPr="00C731EA" w:rsidRDefault="00F71392" w:rsidP="00F71392">
            <w:pPr>
              <w:jc w:val="center"/>
              <w:rPr>
                <w:b/>
                <w:bCs/>
                <w:color w:val="000000"/>
                <w:sz w:val="16"/>
                <w:szCs w:val="16"/>
              </w:rPr>
            </w:pPr>
            <w:r w:rsidRPr="00C731EA">
              <w:rPr>
                <w:b/>
                <w:bCs/>
                <w:color w:val="000000"/>
                <w:sz w:val="16"/>
                <w:szCs w:val="16"/>
              </w:rPr>
              <w:t> </w:t>
            </w:r>
          </w:p>
        </w:tc>
        <w:tc>
          <w:tcPr>
            <w:tcW w:w="568" w:type="dxa"/>
            <w:shd w:val="clear" w:color="auto" w:fill="auto"/>
            <w:noWrap/>
            <w:vAlign w:val="bottom"/>
            <w:hideMark/>
          </w:tcPr>
          <w:p w:rsidR="00F71392" w:rsidRPr="00C731EA" w:rsidRDefault="00F71392" w:rsidP="00F71392">
            <w:pPr>
              <w:jc w:val="center"/>
              <w:rPr>
                <w:b/>
                <w:bCs/>
                <w:color w:val="000000"/>
                <w:sz w:val="16"/>
                <w:szCs w:val="16"/>
              </w:rPr>
            </w:pPr>
            <w:r w:rsidRPr="00C731EA">
              <w:rPr>
                <w:b/>
                <w:bCs/>
                <w:color w:val="000000"/>
                <w:sz w:val="16"/>
                <w:szCs w:val="16"/>
              </w:rPr>
              <w:t> </w:t>
            </w:r>
          </w:p>
        </w:tc>
        <w:tc>
          <w:tcPr>
            <w:tcW w:w="568" w:type="dxa"/>
            <w:shd w:val="clear" w:color="auto" w:fill="auto"/>
            <w:noWrap/>
            <w:vAlign w:val="bottom"/>
            <w:hideMark/>
          </w:tcPr>
          <w:p w:rsidR="00F71392" w:rsidRPr="00C731EA" w:rsidRDefault="00F71392" w:rsidP="00F71392">
            <w:pPr>
              <w:jc w:val="center"/>
              <w:rPr>
                <w:b/>
                <w:bCs/>
                <w:color w:val="000000"/>
                <w:sz w:val="16"/>
                <w:szCs w:val="16"/>
              </w:rPr>
            </w:pPr>
            <w:r w:rsidRPr="00C731EA">
              <w:rPr>
                <w:b/>
                <w:bCs/>
                <w:color w:val="000000"/>
                <w:sz w:val="16"/>
                <w:szCs w:val="16"/>
              </w:rPr>
              <w:t> </w:t>
            </w:r>
          </w:p>
        </w:tc>
        <w:tc>
          <w:tcPr>
            <w:tcW w:w="1134" w:type="dxa"/>
            <w:shd w:val="clear" w:color="auto" w:fill="auto"/>
            <w:noWrap/>
            <w:vAlign w:val="bottom"/>
            <w:hideMark/>
          </w:tcPr>
          <w:p w:rsidR="00F71392" w:rsidRPr="00C731EA" w:rsidRDefault="00F71392" w:rsidP="00F71392">
            <w:pPr>
              <w:jc w:val="right"/>
              <w:rPr>
                <w:b/>
                <w:bCs/>
                <w:color w:val="000000"/>
                <w:sz w:val="16"/>
                <w:szCs w:val="16"/>
              </w:rPr>
            </w:pPr>
            <w:r w:rsidRPr="00C731EA">
              <w:rPr>
                <w:b/>
                <w:bCs/>
                <w:color w:val="000000"/>
                <w:sz w:val="16"/>
                <w:szCs w:val="16"/>
              </w:rPr>
              <w:t>49,00000</w:t>
            </w:r>
          </w:p>
        </w:tc>
        <w:tc>
          <w:tcPr>
            <w:tcW w:w="1136" w:type="dxa"/>
            <w:shd w:val="clear" w:color="auto" w:fill="auto"/>
            <w:noWrap/>
            <w:vAlign w:val="bottom"/>
            <w:hideMark/>
          </w:tcPr>
          <w:p w:rsidR="00F71392" w:rsidRPr="00C731EA" w:rsidRDefault="00F71392" w:rsidP="00F71392">
            <w:pPr>
              <w:jc w:val="right"/>
              <w:rPr>
                <w:b/>
                <w:bCs/>
                <w:color w:val="000000"/>
                <w:sz w:val="16"/>
                <w:szCs w:val="16"/>
              </w:rPr>
            </w:pPr>
            <w:r w:rsidRPr="00C731EA">
              <w:rPr>
                <w:b/>
                <w:bCs/>
                <w:color w:val="000000"/>
                <w:sz w:val="16"/>
                <w:szCs w:val="16"/>
              </w:rPr>
              <w:t>211,30000</w:t>
            </w:r>
          </w:p>
        </w:tc>
        <w:tc>
          <w:tcPr>
            <w:tcW w:w="1132" w:type="dxa"/>
            <w:shd w:val="clear" w:color="auto" w:fill="auto"/>
            <w:noWrap/>
            <w:vAlign w:val="bottom"/>
            <w:hideMark/>
          </w:tcPr>
          <w:p w:rsidR="00F71392" w:rsidRPr="00C731EA" w:rsidRDefault="00F71392" w:rsidP="00F71392">
            <w:pPr>
              <w:jc w:val="right"/>
              <w:rPr>
                <w:b/>
                <w:bCs/>
                <w:color w:val="000000"/>
                <w:sz w:val="16"/>
                <w:szCs w:val="16"/>
              </w:rPr>
            </w:pPr>
            <w:r w:rsidRPr="00C731EA">
              <w:rPr>
                <w:b/>
                <w:bCs/>
                <w:color w:val="000000"/>
                <w:sz w:val="16"/>
                <w:szCs w:val="16"/>
              </w:rPr>
              <w:t>49,00000</w:t>
            </w:r>
          </w:p>
        </w:tc>
      </w:tr>
    </w:tbl>
    <w:p w:rsidR="00A84C46" w:rsidRDefault="00A84C46" w:rsidP="007C5EFC">
      <w:pPr>
        <w:tabs>
          <w:tab w:val="left" w:pos="284"/>
        </w:tabs>
        <w:ind w:right="706"/>
        <w:rPr>
          <w:rFonts w:eastAsia="Calibri"/>
        </w:rPr>
      </w:pPr>
    </w:p>
    <w:p w:rsidR="00F71392" w:rsidRDefault="00F71392" w:rsidP="007C5EFC">
      <w:pPr>
        <w:tabs>
          <w:tab w:val="left" w:pos="284"/>
        </w:tabs>
        <w:ind w:right="706"/>
        <w:rPr>
          <w:rFonts w:eastAsia="Calibri"/>
        </w:rPr>
      </w:pPr>
    </w:p>
    <w:p w:rsidR="00F71392" w:rsidRDefault="00F71392" w:rsidP="007C5EFC">
      <w:pPr>
        <w:tabs>
          <w:tab w:val="left" w:pos="284"/>
        </w:tabs>
        <w:ind w:right="706"/>
        <w:rPr>
          <w:rFonts w:eastAsia="Calibri"/>
        </w:rPr>
      </w:pPr>
    </w:p>
    <w:p w:rsidR="00F71392" w:rsidRDefault="00F71392" w:rsidP="007C5EFC">
      <w:pPr>
        <w:tabs>
          <w:tab w:val="left" w:pos="284"/>
        </w:tabs>
        <w:ind w:right="706"/>
        <w:rPr>
          <w:rFonts w:eastAsia="Calibri"/>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425"/>
        <w:gridCol w:w="425"/>
        <w:gridCol w:w="567"/>
        <w:gridCol w:w="1134"/>
        <w:gridCol w:w="1134"/>
        <w:gridCol w:w="1134"/>
      </w:tblGrid>
      <w:tr w:rsidR="00F71392" w:rsidRPr="00F71392" w:rsidTr="0042425C">
        <w:trPr>
          <w:trHeight w:val="20"/>
        </w:trPr>
        <w:tc>
          <w:tcPr>
            <w:tcW w:w="1559" w:type="dxa"/>
            <w:shd w:val="clear" w:color="auto" w:fill="auto"/>
            <w:hideMark/>
          </w:tcPr>
          <w:p w:rsidR="0042425C" w:rsidRDefault="0042425C" w:rsidP="00F71392">
            <w:pPr>
              <w:rPr>
                <w:color w:val="000000"/>
                <w:sz w:val="16"/>
                <w:szCs w:val="16"/>
              </w:rPr>
            </w:pPr>
          </w:p>
          <w:p w:rsidR="00F71392" w:rsidRPr="00F71392" w:rsidRDefault="00F71392" w:rsidP="00F71392">
            <w:pPr>
              <w:rPr>
                <w:color w:val="000000"/>
                <w:sz w:val="16"/>
                <w:szCs w:val="16"/>
              </w:rPr>
            </w:pPr>
            <w:r w:rsidRPr="00F71392">
              <w:rPr>
                <w:color w:val="000000"/>
                <w:sz w:val="16"/>
                <w:szCs w:val="16"/>
              </w:rPr>
              <w:t>Членские взносы в ассоциацию поселений</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r>
      <w:tr w:rsidR="00F71392" w:rsidRPr="00F71392" w:rsidTr="0042425C">
        <w:trPr>
          <w:trHeight w:val="20"/>
        </w:trPr>
        <w:tc>
          <w:tcPr>
            <w:tcW w:w="1559" w:type="dxa"/>
            <w:shd w:val="clear" w:color="auto" w:fill="auto"/>
            <w:hideMark/>
          </w:tcPr>
          <w:p w:rsidR="0042425C" w:rsidRDefault="0042425C" w:rsidP="00F71392">
            <w:pPr>
              <w:rPr>
                <w:color w:val="000000"/>
                <w:sz w:val="16"/>
                <w:szCs w:val="16"/>
              </w:rPr>
            </w:pPr>
          </w:p>
          <w:p w:rsidR="00F71392" w:rsidRPr="00F71392" w:rsidRDefault="00F71392" w:rsidP="00F71392">
            <w:pPr>
              <w:rPr>
                <w:color w:val="000000"/>
                <w:sz w:val="16"/>
                <w:szCs w:val="16"/>
              </w:rPr>
            </w:pPr>
            <w:r w:rsidRPr="00F71392">
              <w:rPr>
                <w:color w:val="000000"/>
                <w:sz w:val="16"/>
                <w:szCs w:val="16"/>
              </w:rPr>
              <w:t>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r>
      <w:tr w:rsidR="00F71392" w:rsidRPr="00F71392" w:rsidTr="0042425C">
        <w:trPr>
          <w:trHeight w:val="20"/>
        </w:trPr>
        <w:tc>
          <w:tcPr>
            <w:tcW w:w="1559" w:type="dxa"/>
            <w:shd w:val="clear" w:color="auto" w:fill="auto"/>
            <w:hideMark/>
          </w:tcPr>
          <w:p w:rsidR="0042425C" w:rsidRDefault="0042425C" w:rsidP="00F71392">
            <w:pPr>
              <w:rPr>
                <w:color w:val="000000"/>
                <w:sz w:val="16"/>
                <w:szCs w:val="16"/>
              </w:rPr>
            </w:pPr>
          </w:p>
          <w:p w:rsidR="00F71392" w:rsidRPr="00F71392" w:rsidRDefault="00F71392" w:rsidP="00F71392">
            <w:pPr>
              <w:rPr>
                <w:color w:val="000000"/>
                <w:sz w:val="16"/>
                <w:szCs w:val="16"/>
              </w:rPr>
            </w:pPr>
            <w:r w:rsidRPr="00F71392">
              <w:rPr>
                <w:color w:val="000000"/>
                <w:sz w:val="16"/>
                <w:szCs w:val="16"/>
              </w:rPr>
              <w:t>Другие 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13</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r>
      <w:tr w:rsidR="00F71392" w:rsidRPr="00F71392" w:rsidTr="0042425C">
        <w:trPr>
          <w:trHeight w:val="20"/>
        </w:trPr>
        <w:tc>
          <w:tcPr>
            <w:tcW w:w="1559" w:type="dxa"/>
            <w:shd w:val="clear" w:color="auto" w:fill="auto"/>
            <w:vAlign w:val="bottom"/>
            <w:hideMark/>
          </w:tcPr>
          <w:p w:rsidR="0042425C" w:rsidRDefault="0042425C" w:rsidP="00F71392">
            <w:pPr>
              <w:rPr>
                <w:color w:val="000000"/>
                <w:sz w:val="16"/>
                <w:szCs w:val="16"/>
              </w:rPr>
            </w:pPr>
          </w:p>
          <w:p w:rsidR="00F71392" w:rsidRPr="00F71392" w:rsidRDefault="00F71392" w:rsidP="00F71392">
            <w:pPr>
              <w:rPr>
                <w:color w:val="000000"/>
                <w:sz w:val="16"/>
                <w:szCs w:val="16"/>
              </w:rPr>
            </w:pPr>
            <w:r w:rsidRPr="00F71392">
              <w:rPr>
                <w:color w:val="000000"/>
                <w:sz w:val="16"/>
                <w:szCs w:val="16"/>
              </w:rPr>
              <w:t>Уплата налогов, сборов и иных платежей</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13</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850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39,00000</w:t>
            </w:r>
          </w:p>
        </w:tc>
      </w:tr>
      <w:tr w:rsidR="00F71392" w:rsidRPr="00F71392" w:rsidTr="0042425C">
        <w:trPr>
          <w:trHeight w:val="20"/>
        </w:trPr>
        <w:tc>
          <w:tcPr>
            <w:tcW w:w="1559" w:type="dxa"/>
            <w:shd w:val="clear" w:color="auto" w:fill="auto"/>
            <w:vAlign w:val="bottom"/>
            <w:hideMark/>
          </w:tcPr>
          <w:p w:rsidR="0042425C" w:rsidRDefault="0042425C" w:rsidP="00F71392">
            <w:pPr>
              <w:rPr>
                <w:color w:val="000000"/>
                <w:sz w:val="16"/>
                <w:szCs w:val="16"/>
              </w:rPr>
            </w:pPr>
          </w:p>
          <w:p w:rsidR="00F71392" w:rsidRPr="00F71392" w:rsidRDefault="00F71392" w:rsidP="00F71392">
            <w:pPr>
              <w:rPr>
                <w:color w:val="000000"/>
                <w:sz w:val="16"/>
                <w:szCs w:val="16"/>
              </w:rPr>
            </w:pPr>
            <w:r w:rsidRPr="00F71392">
              <w:rPr>
                <w:color w:val="000000"/>
                <w:sz w:val="16"/>
                <w:szCs w:val="16"/>
              </w:rPr>
              <w:t>Расходы на проведение выборов в представительные органы муниципального образования</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96 1 00 82220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162,30000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96 1 00 82220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162,30000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vAlign w:val="bottom"/>
            <w:hideMark/>
          </w:tcPr>
          <w:p w:rsidR="00F71392" w:rsidRPr="00F71392" w:rsidRDefault="00F71392" w:rsidP="00F71392">
            <w:pPr>
              <w:rPr>
                <w:color w:val="000000"/>
                <w:sz w:val="16"/>
                <w:szCs w:val="16"/>
              </w:rPr>
            </w:pPr>
            <w:r w:rsidRPr="00F71392">
              <w:rPr>
                <w:color w:val="000000"/>
                <w:sz w:val="16"/>
                <w:szCs w:val="16"/>
              </w:rPr>
              <w:t>Обеспечение проведения выборов и референдумов</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96 1 00 82220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07</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162,30000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96 1 00 82220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07</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240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162,30000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vAlign w:val="bottom"/>
            <w:hideMark/>
          </w:tcPr>
          <w:p w:rsidR="00F71392" w:rsidRPr="00F71392" w:rsidRDefault="00F71392" w:rsidP="00F71392">
            <w:pPr>
              <w:rPr>
                <w:color w:val="000000"/>
                <w:sz w:val="16"/>
                <w:szCs w:val="16"/>
              </w:rPr>
            </w:pPr>
            <w:r w:rsidRPr="00F71392">
              <w:rPr>
                <w:color w:val="000000"/>
                <w:sz w:val="16"/>
                <w:szCs w:val="16"/>
              </w:rPr>
              <w:t>Резервные фонды местных администраций</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96 1 00 82230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96 1 00 82230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r>
      <w:tr w:rsidR="00F71392" w:rsidRPr="00F71392" w:rsidTr="0042425C">
        <w:trPr>
          <w:trHeight w:val="20"/>
        </w:trPr>
        <w:tc>
          <w:tcPr>
            <w:tcW w:w="1559" w:type="dxa"/>
            <w:shd w:val="clear" w:color="auto" w:fill="auto"/>
            <w:noWrap/>
            <w:vAlign w:val="bottom"/>
            <w:hideMark/>
          </w:tcPr>
          <w:p w:rsidR="00F71392" w:rsidRPr="00F71392" w:rsidRDefault="00F71392" w:rsidP="00F71392">
            <w:pPr>
              <w:rPr>
                <w:color w:val="000000"/>
                <w:sz w:val="16"/>
                <w:szCs w:val="16"/>
              </w:rPr>
            </w:pPr>
            <w:r w:rsidRPr="00F71392">
              <w:rPr>
                <w:color w:val="000000"/>
                <w:sz w:val="16"/>
                <w:szCs w:val="16"/>
              </w:rPr>
              <w:t>Резервные фонды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96 1 00 82230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11</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r>
      <w:tr w:rsidR="00F71392" w:rsidRPr="00F71392" w:rsidTr="0042425C">
        <w:trPr>
          <w:trHeight w:val="20"/>
        </w:trPr>
        <w:tc>
          <w:tcPr>
            <w:tcW w:w="1559" w:type="dxa"/>
            <w:shd w:val="clear" w:color="auto" w:fill="auto"/>
            <w:noWrap/>
            <w:vAlign w:val="bottom"/>
            <w:hideMark/>
          </w:tcPr>
          <w:p w:rsidR="00F71392" w:rsidRPr="00F71392" w:rsidRDefault="00F71392" w:rsidP="00F71392">
            <w:pPr>
              <w:rPr>
                <w:color w:val="000000"/>
                <w:sz w:val="16"/>
                <w:szCs w:val="16"/>
              </w:rPr>
            </w:pPr>
            <w:r w:rsidRPr="00F71392">
              <w:rPr>
                <w:color w:val="000000"/>
                <w:sz w:val="16"/>
                <w:szCs w:val="16"/>
              </w:rPr>
              <w:t>Резервные средства</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96 1 00 82230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11</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870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10,00000</w:t>
            </w:r>
          </w:p>
        </w:tc>
      </w:tr>
      <w:tr w:rsidR="00F71392" w:rsidRPr="00F71392" w:rsidTr="0042425C">
        <w:trPr>
          <w:trHeight w:val="20"/>
        </w:trPr>
        <w:tc>
          <w:tcPr>
            <w:tcW w:w="1559" w:type="dxa"/>
            <w:shd w:val="clear" w:color="auto" w:fill="auto"/>
            <w:hideMark/>
          </w:tcPr>
          <w:p w:rsidR="00F71392" w:rsidRPr="00F71392" w:rsidRDefault="00F71392" w:rsidP="00F71392">
            <w:pPr>
              <w:rPr>
                <w:b/>
                <w:bCs/>
                <w:color w:val="000000"/>
                <w:sz w:val="16"/>
                <w:szCs w:val="16"/>
              </w:rPr>
            </w:pPr>
            <w:r w:rsidRPr="00F71392">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276"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97 0 00 00000</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567"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1134" w:type="dxa"/>
            <w:shd w:val="clear" w:color="auto" w:fill="auto"/>
            <w:noWrap/>
            <w:vAlign w:val="bottom"/>
            <w:hideMark/>
          </w:tcPr>
          <w:p w:rsidR="00F71392" w:rsidRPr="00F71392" w:rsidRDefault="00F71392" w:rsidP="00F71392">
            <w:pPr>
              <w:jc w:val="right"/>
              <w:rPr>
                <w:b/>
                <w:bCs/>
                <w:color w:val="000000"/>
                <w:sz w:val="16"/>
                <w:szCs w:val="16"/>
              </w:rPr>
            </w:pPr>
            <w:r w:rsidRPr="00F71392">
              <w:rPr>
                <w:b/>
                <w:bCs/>
                <w:color w:val="000000"/>
                <w:sz w:val="16"/>
                <w:szCs w:val="16"/>
              </w:rPr>
              <w:t>4 044,94509</w:t>
            </w:r>
          </w:p>
        </w:tc>
        <w:tc>
          <w:tcPr>
            <w:tcW w:w="1134" w:type="dxa"/>
            <w:shd w:val="clear" w:color="auto" w:fill="auto"/>
            <w:noWrap/>
            <w:vAlign w:val="bottom"/>
            <w:hideMark/>
          </w:tcPr>
          <w:p w:rsidR="00F71392" w:rsidRPr="00F71392" w:rsidRDefault="00F71392" w:rsidP="00F71392">
            <w:pPr>
              <w:jc w:val="right"/>
              <w:rPr>
                <w:b/>
                <w:bCs/>
                <w:color w:val="000000"/>
                <w:sz w:val="16"/>
                <w:szCs w:val="16"/>
              </w:rPr>
            </w:pPr>
            <w:r w:rsidRPr="00F71392">
              <w:rPr>
                <w:b/>
                <w:bCs/>
                <w:color w:val="000000"/>
                <w:sz w:val="16"/>
                <w:szCs w:val="16"/>
              </w:rPr>
              <w:t>3 497,00000</w:t>
            </w:r>
          </w:p>
        </w:tc>
        <w:tc>
          <w:tcPr>
            <w:tcW w:w="1134" w:type="dxa"/>
            <w:shd w:val="clear" w:color="auto" w:fill="auto"/>
            <w:noWrap/>
            <w:vAlign w:val="bottom"/>
            <w:hideMark/>
          </w:tcPr>
          <w:p w:rsidR="00F71392" w:rsidRPr="00F71392" w:rsidRDefault="00F71392" w:rsidP="00F71392">
            <w:pPr>
              <w:jc w:val="right"/>
              <w:rPr>
                <w:b/>
                <w:bCs/>
                <w:color w:val="000000"/>
                <w:sz w:val="16"/>
                <w:szCs w:val="16"/>
              </w:rPr>
            </w:pPr>
            <w:r w:rsidRPr="00F71392">
              <w:rPr>
                <w:b/>
                <w:bCs/>
                <w:color w:val="000000"/>
                <w:sz w:val="16"/>
                <w:szCs w:val="16"/>
              </w:rPr>
              <w:t>4 162,00000</w:t>
            </w:r>
          </w:p>
        </w:tc>
      </w:tr>
      <w:tr w:rsidR="00F71392" w:rsidRPr="00F71392" w:rsidTr="0042425C">
        <w:trPr>
          <w:trHeight w:val="20"/>
        </w:trPr>
        <w:tc>
          <w:tcPr>
            <w:tcW w:w="1559" w:type="dxa"/>
            <w:shd w:val="clear" w:color="auto" w:fill="auto"/>
            <w:vAlign w:val="center"/>
            <w:hideMark/>
          </w:tcPr>
          <w:p w:rsidR="00F71392" w:rsidRPr="00F71392" w:rsidRDefault="00F71392" w:rsidP="00F71392">
            <w:pPr>
              <w:rPr>
                <w:color w:val="000000"/>
                <w:sz w:val="16"/>
                <w:szCs w:val="16"/>
              </w:rPr>
            </w:pPr>
            <w:r w:rsidRPr="00F71392">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971 00 78206</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567"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785,63009</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Жилищно-коммунальное хозяйство</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971 00 78206</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05</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567"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785,63009</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Благоустройство</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971 00 78206</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05</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03</w:t>
            </w:r>
          </w:p>
        </w:tc>
        <w:tc>
          <w:tcPr>
            <w:tcW w:w="567"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785,63009</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vAlign w:val="bottom"/>
            <w:hideMark/>
          </w:tcPr>
          <w:p w:rsidR="00F71392" w:rsidRPr="00F71392" w:rsidRDefault="00F71392" w:rsidP="00F71392">
            <w:pPr>
              <w:rPr>
                <w:color w:val="000000"/>
                <w:sz w:val="16"/>
                <w:szCs w:val="16"/>
              </w:rPr>
            </w:pPr>
            <w:r w:rsidRPr="00F71392">
              <w:rPr>
                <w:color w:val="000000"/>
                <w:sz w:val="16"/>
                <w:szCs w:val="16"/>
              </w:rPr>
              <w:t>Субсидии бюджетным учреждениям</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971 00 78206</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05</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03</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610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785,63009</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000000" w:fill="FFFFFF"/>
            <w:vAlign w:val="bottom"/>
            <w:hideMark/>
          </w:tcPr>
          <w:p w:rsidR="00F71392" w:rsidRPr="00F71392" w:rsidRDefault="00F71392" w:rsidP="00F71392">
            <w:pPr>
              <w:rPr>
                <w:color w:val="000000"/>
                <w:sz w:val="16"/>
                <w:szCs w:val="16"/>
              </w:rPr>
            </w:pPr>
            <w:r w:rsidRPr="00F71392">
              <w:rPr>
                <w:color w:val="000000"/>
                <w:sz w:val="16"/>
                <w:szCs w:val="16"/>
              </w:rPr>
              <w:t xml:space="preserve">Расходы на выполнение решений по судебным актам и постановлений об </w:t>
            </w:r>
            <w:proofErr w:type="spellStart"/>
            <w:r w:rsidRPr="00F71392">
              <w:rPr>
                <w:color w:val="000000"/>
                <w:sz w:val="16"/>
                <w:szCs w:val="16"/>
              </w:rPr>
              <w:t>адмистративном</w:t>
            </w:r>
            <w:proofErr w:type="spellEnd"/>
            <w:r w:rsidRPr="00F71392">
              <w:rPr>
                <w:color w:val="000000"/>
                <w:sz w:val="16"/>
                <w:szCs w:val="16"/>
              </w:rPr>
              <w:t xml:space="preserve"> нарушении</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425"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567" w:type="dxa"/>
            <w:shd w:val="clear" w:color="auto" w:fill="auto"/>
            <w:noWrap/>
            <w:vAlign w:val="bottom"/>
            <w:hideMark/>
          </w:tcPr>
          <w:p w:rsidR="00F71392" w:rsidRPr="00F71392" w:rsidRDefault="00F71392" w:rsidP="00F71392">
            <w:pPr>
              <w:jc w:val="center"/>
              <w:rPr>
                <w:b/>
                <w:bCs/>
                <w:color w:val="000000"/>
                <w:sz w:val="16"/>
                <w:szCs w:val="16"/>
              </w:rPr>
            </w:pPr>
            <w:r w:rsidRPr="00F71392">
              <w:rPr>
                <w:b/>
                <w:bCs/>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298,31500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250,00000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Другие общегосударственные вопросы</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13</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250,00000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Уплата налогов, сборов и иных платежей</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01</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13</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850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250,00000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Национальная безопасность и правоохранительная деятельность</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03</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48,31500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F71392" w:rsidRPr="00F71392" w:rsidTr="0042425C">
        <w:trPr>
          <w:trHeight w:val="20"/>
        </w:trPr>
        <w:tc>
          <w:tcPr>
            <w:tcW w:w="1559" w:type="dxa"/>
            <w:shd w:val="clear" w:color="auto" w:fill="auto"/>
            <w:hideMark/>
          </w:tcPr>
          <w:p w:rsidR="00F71392" w:rsidRPr="00F71392" w:rsidRDefault="00F71392" w:rsidP="00F71392">
            <w:pPr>
              <w:rPr>
                <w:color w:val="000000"/>
                <w:sz w:val="16"/>
                <w:szCs w:val="16"/>
              </w:rPr>
            </w:pPr>
            <w:r w:rsidRPr="00F71392">
              <w:rPr>
                <w:color w:val="000000"/>
                <w:sz w:val="16"/>
                <w:szCs w:val="16"/>
              </w:rPr>
              <w:t>Обеспечение пожарной безопасности</w:t>
            </w:r>
          </w:p>
        </w:tc>
        <w:tc>
          <w:tcPr>
            <w:tcW w:w="1276"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97 1 00 83210</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03</w:t>
            </w:r>
          </w:p>
        </w:tc>
        <w:tc>
          <w:tcPr>
            <w:tcW w:w="425"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10</w:t>
            </w:r>
          </w:p>
        </w:tc>
        <w:tc>
          <w:tcPr>
            <w:tcW w:w="567" w:type="dxa"/>
            <w:shd w:val="clear" w:color="auto" w:fill="auto"/>
            <w:noWrap/>
            <w:vAlign w:val="bottom"/>
            <w:hideMark/>
          </w:tcPr>
          <w:p w:rsidR="00F71392" w:rsidRPr="00F71392" w:rsidRDefault="00F71392" w:rsidP="00F71392">
            <w:pPr>
              <w:jc w:val="center"/>
              <w:rPr>
                <w:color w:val="000000"/>
                <w:sz w:val="16"/>
                <w:szCs w:val="16"/>
              </w:rPr>
            </w:pPr>
            <w:r w:rsidRPr="00F71392">
              <w:rPr>
                <w:color w:val="000000"/>
                <w:sz w:val="16"/>
                <w:szCs w:val="16"/>
              </w:rPr>
              <w:t> </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48,31500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c>
          <w:tcPr>
            <w:tcW w:w="1134" w:type="dxa"/>
            <w:shd w:val="clear" w:color="auto" w:fill="auto"/>
            <w:noWrap/>
            <w:vAlign w:val="bottom"/>
            <w:hideMark/>
          </w:tcPr>
          <w:p w:rsidR="00F71392" w:rsidRPr="00F71392" w:rsidRDefault="00F71392" w:rsidP="00F71392">
            <w:pPr>
              <w:jc w:val="right"/>
              <w:rPr>
                <w:color w:val="000000"/>
                <w:sz w:val="16"/>
                <w:szCs w:val="16"/>
              </w:rPr>
            </w:pPr>
            <w:r w:rsidRPr="00F71392">
              <w:rPr>
                <w:color w:val="000000"/>
                <w:sz w:val="16"/>
                <w:szCs w:val="16"/>
              </w:rPr>
              <w:t>0,00000</w:t>
            </w:r>
          </w:p>
        </w:tc>
      </w:tr>
      <w:tr w:rsidR="0042425C" w:rsidRPr="00C731EA" w:rsidTr="0042425C">
        <w:trPr>
          <w:trHeight w:val="20"/>
        </w:trPr>
        <w:tc>
          <w:tcPr>
            <w:tcW w:w="1559" w:type="dxa"/>
            <w:shd w:val="clear" w:color="auto" w:fill="auto"/>
            <w:hideMark/>
          </w:tcPr>
          <w:p w:rsidR="0042425C" w:rsidRPr="00C731EA" w:rsidRDefault="0042425C" w:rsidP="003F6D1D">
            <w:pPr>
              <w:rPr>
                <w:color w:val="000000"/>
                <w:sz w:val="16"/>
                <w:szCs w:val="16"/>
              </w:rPr>
            </w:pPr>
            <w:r w:rsidRPr="00C731EA">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97 1 00 83210</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03</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10</w:t>
            </w:r>
          </w:p>
        </w:tc>
        <w:tc>
          <w:tcPr>
            <w:tcW w:w="567"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240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48,31500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0,00000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0,00000</w:t>
            </w:r>
          </w:p>
        </w:tc>
      </w:tr>
      <w:tr w:rsidR="0042425C" w:rsidRPr="00C731EA" w:rsidTr="0042425C">
        <w:trPr>
          <w:trHeight w:val="20"/>
        </w:trPr>
        <w:tc>
          <w:tcPr>
            <w:tcW w:w="1559" w:type="dxa"/>
            <w:shd w:val="clear" w:color="auto" w:fill="auto"/>
            <w:hideMark/>
          </w:tcPr>
          <w:p w:rsidR="0042425C" w:rsidRPr="00C731EA" w:rsidRDefault="0042425C" w:rsidP="003F6D1D">
            <w:pPr>
              <w:rPr>
                <w:color w:val="000000"/>
                <w:sz w:val="16"/>
                <w:szCs w:val="16"/>
              </w:rPr>
            </w:pPr>
            <w:r w:rsidRPr="00C731EA">
              <w:rPr>
                <w:color w:val="000000"/>
                <w:sz w:val="16"/>
                <w:szCs w:val="16"/>
              </w:rPr>
              <w:t xml:space="preserve">Прочие расходы на выполнение функций органов местного самоуправления </w:t>
            </w:r>
          </w:p>
        </w:tc>
        <w:tc>
          <w:tcPr>
            <w:tcW w:w="1276"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97 1 00 83220</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 </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 </w:t>
            </w:r>
          </w:p>
        </w:tc>
        <w:tc>
          <w:tcPr>
            <w:tcW w:w="567"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 </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r>
      <w:tr w:rsidR="0042425C" w:rsidRPr="00C731EA" w:rsidTr="0042425C">
        <w:trPr>
          <w:trHeight w:val="20"/>
        </w:trPr>
        <w:tc>
          <w:tcPr>
            <w:tcW w:w="1559" w:type="dxa"/>
            <w:shd w:val="clear" w:color="auto" w:fill="auto"/>
            <w:hideMark/>
          </w:tcPr>
          <w:p w:rsidR="0042425C" w:rsidRPr="00C731EA" w:rsidRDefault="0042425C" w:rsidP="003F6D1D">
            <w:pPr>
              <w:rPr>
                <w:color w:val="000000"/>
                <w:sz w:val="16"/>
                <w:szCs w:val="16"/>
              </w:rPr>
            </w:pPr>
            <w:r w:rsidRPr="00C731EA">
              <w:rPr>
                <w:color w:val="000000"/>
                <w:sz w:val="16"/>
                <w:szCs w:val="16"/>
              </w:rPr>
              <w:t>Общегосударственные вопросы</w:t>
            </w:r>
          </w:p>
        </w:tc>
        <w:tc>
          <w:tcPr>
            <w:tcW w:w="1276"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97 1 00 83220</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01</w:t>
            </w:r>
          </w:p>
        </w:tc>
        <w:tc>
          <w:tcPr>
            <w:tcW w:w="425"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 </w:t>
            </w:r>
          </w:p>
        </w:tc>
        <w:tc>
          <w:tcPr>
            <w:tcW w:w="567" w:type="dxa"/>
            <w:shd w:val="clear" w:color="auto" w:fill="auto"/>
            <w:noWrap/>
            <w:vAlign w:val="bottom"/>
            <w:hideMark/>
          </w:tcPr>
          <w:p w:rsidR="0042425C" w:rsidRPr="00C731EA" w:rsidRDefault="0042425C" w:rsidP="003F6D1D">
            <w:pPr>
              <w:jc w:val="center"/>
              <w:rPr>
                <w:color w:val="000000"/>
                <w:sz w:val="16"/>
                <w:szCs w:val="16"/>
              </w:rPr>
            </w:pPr>
            <w:r w:rsidRPr="00C731EA">
              <w:rPr>
                <w:color w:val="000000"/>
                <w:sz w:val="16"/>
                <w:szCs w:val="16"/>
              </w:rPr>
              <w:t> </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c>
          <w:tcPr>
            <w:tcW w:w="1134" w:type="dxa"/>
            <w:shd w:val="clear" w:color="auto" w:fill="auto"/>
            <w:noWrap/>
            <w:vAlign w:val="bottom"/>
            <w:hideMark/>
          </w:tcPr>
          <w:p w:rsidR="0042425C" w:rsidRPr="00C731EA" w:rsidRDefault="0042425C" w:rsidP="003F6D1D">
            <w:pPr>
              <w:jc w:val="right"/>
              <w:rPr>
                <w:color w:val="000000"/>
                <w:sz w:val="16"/>
                <w:szCs w:val="16"/>
              </w:rPr>
            </w:pPr>
            <w:r w:rsidRPr="00C731EA">
              <w:rPr>
                <w:color w:val="000000"/>
                <w:sz w:val="16"/>
                <w:szCs w:val="16"/>
              </w:rPr>
              <w:t>110,00000</w:t>
            </w:r>
          </w:p>
        </w:tc>
      </w:tr>
    </w:tbl>
    <w:p w:rsidR="00F71392" w:rsidRDefault="00F71392" w:rsidP="007C5EFC">
      <w:pPr>
        <w:tabs>
          <w:tab w:val="left" w:pos="284"/>
        </w:tabs>
        <w:ind w:right="706"/>
        <w:rPr>
          <w:rFonts w:eastAsia="Calibri"/>
        </w:rPr>
      </w:pPr>
    </w:p>
    <w:p w:rsidR="00D01513" w:rsidRDefault="00D01513" w:rsidP="007C5EFC">
      <w:pPr>
        <w:tabs>
          <w:tab w:val="left" w:pos="284"/>
        </w:tabs>
        <w:ind w:right="706"/>
        <w:rPr>
          <w:rFonts w:eastAsia="Calibri"/>
        </w:rPr>
      </w:pPr>
    </w:p>
    <w:p w:rsidR="00D01513" w:rsidRDefault="00D01513" w:rsidP="007C5EFC">
      <w:pPr>
        <w:tabs>
          <w:tab w:val="left" w:pos="284"/>
        </w:tabs>
        <w:ind w:right="706"/>
        <w:rPr>
          <w:rFonts w:eastAsia="Calibri"/>
        </w:rPr>
      </w:pPr>
    </w:p>
    <w:p w:rsidR="00D01513" w:rsidRDefault="00D01513" w:rsidP="007C5EFC">
      <w:pPr>
        <w:tabs>
          <w:tab w:val="left" w:pos="284"/>
        </w:tabs>
        <w:ind w:right="706"/>
        <w:rPr>
          <w:rFonts w:eastAsia="Calibri"/>
        </w:rPr>
      </w:pPr>
    </w:p>
    <w:tbl>
      <w:tblPr>
        <w:tblW w:w="8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567"/>
        <w:gridCol w:w="567"/>
        <w:gridCol w:w="567"/>
        <w:gridCol w:w="1134"/>
        <w:gridCol w:w="1134"/>
        <w:gridCol w:w="992"/>
      </w:tblGrid>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lastRenderedPageBreak/>
              <w:t>Другие общегосударственные вопросы</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97 1 00 83220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13</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110,00000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110,00000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110,00000</w:t>
            </w:r>
          </w:p>
        </w:tc>
      </w:tr>
      <w:tr w:rsidR="00D01513" w:rsidRPr="00D01513" w:rsidTr="000829B5">
        <w:trPr>
          <w:trHeight w:val="20"/>
        </w:trPr>
        <w:tc>
          <w:tcPr>
            <w:tcW w:w="1843" w:type="dxa"/>
            <w:shd w:val="clear" w:color="auto" w:fill="auto"/>
            <w:hideMark/>
          </w:tcPr>
          <w:p w:rsidR="00D01513" w:rsidRPr="00D01513" w:rsidRDefault="005604C5" w:rsidP="00D01513">
            <w:pPr>
              <w:rPr>
                <w:color w:val="000000"/>
                <w:sz w:val="16"/>
                <w:szCs w:val="16"/>
              </w:rPr>
            </w:pPr>
            <w:r>
              <w:rPr>
                <w:color w:val="000000"/>
                <w:sz w:val="16"/>
                <w:szCs w:val="16"/>
              </w:rPr>
              <w:t xml:space="preserve"> </w:t>
            </w:r>
            <w:r w:rsidR="00D01513" w:rsidRPr="00D01513">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97 1 00 83220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13</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240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77,00000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77,00000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77,00000</w:t>
            </w:r>
          </w:p>
        </w:tc>
      </w:tr>
      <w:tr w:rsidR="00D01513" w:rsidRPr="00D01513" w:rsidTr="000829B5">
        <w:trPr>
          <w:trHeight w:val="20"/>
        </w:trPr>
        <w:tc>
          <w:tcPr>
            <w:tcW w:w="1843" w:type="dxa"/>
            <w:shd w:val="clear" w:color="auto" w:fill="auto"/>
            <w:vAlign w:val="bottom"/>
            <w:hideMark/>
          </w:tcPr>
          <w:p w:rsidR="00D01513" w:rsidRPr="00D01513" w:rsidRDefault="00D01513" w:rsidP="00D01513">
            <w:pPr>
              <w:rPr>
                <w:color w:val="000000"/>
                <w:sz w:val="16"/>
                <w:szCs w:val="16"/>
              </w:rPr>
            </w:pPr>
            <w:r w:rsidRPr="00D01513">
              <w:rPr>
                <w:color w:val="000000"/>
                <w:sz w:val="16"/>
                <w:szCs w:val="16"/>
              </w:rPr>
              <w:t>Уплата налогов, сборов и иных платежей</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97 1 00 83220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13</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850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33,00000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33,00000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33,00000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 xml:space="preserve">Выполнение мероприятий по молодежной политике </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Образование</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07</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 xml:space="preserve">Молодежная политика </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07</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07</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97 1 00 83290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07</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07</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240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7,00000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Выполнение мероприятий по культуре</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97 1 00 83300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Культура, кинематография</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97 1 00 83300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08</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Другие вопросы в области культуры, кинематографии</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97 1 00 83300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08</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97 1 00 83300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08</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240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41,00000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Выполнение мероприятий по физической культуре и спорту</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97 1 00 83310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Физическая культура и спорт</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97 1 00 83310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Физическая культура</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97 1 00 83310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97 1 00 83310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240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30,00000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Выполнение мероприятий по обслуживанию газораспределительной сети</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97 1 00 83390</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Жилищно-коммунальное хозяйство</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Коммунальное хозяйство</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02</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97 1 00 83390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02</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240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389,00000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Компенсация затрат организациям, оказывающим гражданам услуги общих отделений бань</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97 1 00 88040</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Жилищно-коммунальное хозяйство</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97 1 00 88040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Коммунальное хозяйство</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97 1 00 88040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02</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r>
      <w:tr w:rsidR="00D01513" w:rsidRPr="00D01513" w:rsidTr="000829B5">
        <w:trPr>
          <w:trHeight w:val="20"/>
        </w:trPr>
        <w:tc>
          <w:tcPr>
            <w:tcW w:w="1843" w:type="dxa"/>
            <w:shd w:val="clear" w:color="auto" w:fill="auto"/>
            <w:vAlign w:val="bottom"/>
            <w:hideMark/>
          </w:tcPr>
          <w:p w:rsidR="00D01513" w:rsidRPr="00D01513" w:rsidRDefault="00D01513" w:rsidP="00D01513">
            <w:pPr>
              <w:rPr>
                <w:color w:val="000000"/>
                <w:sz w:val="16"/>
                <w:szCs w:val="16"/>
              </w:rPr>
            </w:pPr>
            <w:r w:rsidRPr="00D01513">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97 1 00 88040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05</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02</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810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2 384,00000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Условно утвержденные расходы</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97 1 00 99990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536,00000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1 201,00000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Общегосударственные вопросы</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97 1 00 99990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536,00000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1 201,00000</w:t>
            </w:r>
          </w:p>
        </w:tc>
      </w:tr>
      <w:tr w:rsidR="00D01513" w:rsidRPr="00D01513" w:rsidTr="000829B5">
        <w:trPr>
          <w:trHeight w:val="20"/>
        </w:trPr>
        <w:tc>
          <w:tcPr>
            <w:tcW w:w="1843" w:type="dxa"/>
            <w:shd w:val="clear" w:color="auto" w:fill="auto"/>
            <w:hideMark/>
          </w:tcPr>
          <w:p w:rsidR="00D01513" w:rsidRPr="00D01513" w:rsidRDefault="00D01513" w:rsidP="00D01513">
            <w:pPr>
              <w:rPr>
                <w:color w:val="000000"/>
                <w:sz w:val="16"/>
                <w:szCs w:val="16"/>
              </w:rPr>
            </w:pPr>
            <w:r w:rsidRPr="00D01513">
              <w:rPr>
                <w:color w:val="000000"/>
                <w:sz w:val="16"/>
                <w:szCs w:val="16"/>
              </w:rPr>
              <w:t>Другие общегосударственные вопросы</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97 1 00 99990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13</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 </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536,00000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1 201,00000</w:t>
            </w:r>
          </w:p>
        </w:tc>
      </w:tr>
      <w:tr w:rsidR="00D01513" w:rsidRPr="00D01513" w:rsidTr="000829B5">
        <w:trPr>
          <w:trHeight w:val="20"/>
        </w:trPr>
        <w:tc>
          <w:tcPr>
            <w:tcW w:w="1843" w:type="dxa"/>
            <w:shd w:val="clear" w:color="auto" w:fill="auto"/>
            <w:noWrap/>
            <w:vAlign w:val="bottom"/>
            <w:hideMark/>
          </w:tcPr>
          <w:p w:rsidR="00D01513" w:rsidRPr="00D01513" w:rsidRDefault="00D01513" w:rsidP="00D01513">
            <w:pPr>
              <w:rPr>
                <w:color w:val="000000"/>
                <w:sz w:val="16"/>
                <w:szCs w:val="16"/>
              </w:rPr>
            </w:pPr>
            <w:r w:rsidRPr="00D01513">
              <w:rPr>
                <w:color w:val="000000"/>
                <w:sz w:val="16"/>
                <w:szCs w:val="16"/>
              </w:rPr>
              <w:t>Резервные средства</w:t>
            </w:r>
          </w:p>
        </w:tc>
        <w:tc>
          <w:tcPr>
            <w:tcW w:w="1418"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97 1 00 99990</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01</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13</w:t>
            </w:r>
          </w:p>
        </w:tc>
        <w:tc>
          <w:tcPr>
            <w:tcW w:w="567" w:type="dxa"/>
            <w:shd w:val="clear" w:color="auto" w:fill="auto"/>
            <w:noWrap/>
            <w:vAlign w:val="bottom"/>
            <w:hideMark/>
          </w:tcPr>
          <w:p w:rsidR="00D01513" w:rsidRPr="00D01513" w:rsidRDefault="00D01513" w:rsidP="00D01513">
            <w:pPr>
              <w:jc w:val="center"/>
              <w:rPr>
                <w:color w:val="000000"/>
                <w:sz w:val="16"/>
                <w:szCs w:val="16"/>
              </w:rPr>
            </w:pPr>
            <w:r w:rsidRPr="00D01513">
              <w:rPr>
                <w:color w:val="000000"/>
                <w:sz w:val="16"/>
                <w:szCs w:val="16"/>
              </w:rPr>
              <w:t>870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0,00000</w:t>
            </w:r>
          </w:p>
        </w:tc>
        <w:tc>
          <w:tcPr>
            <w:tcW w:w="1134"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536,00000</w:t>
            </w:r>
          </w:p>
        </w:tc>
        <w:tc>
          <w:tcPr>
            <w:tcW w:w="992" w:type="dxa"/>
            <w:shd w:val="clear" w:color="auto" w:fill="auto"/>
            <w:noWrap/>
            <w:vAlign w:val="bottom"/>
            <w:hideMark/>
          </w:tcPr>
          <w:p w:rsidR="00D01513" w:rsidRPr="00D01513" w:rsidRDefault="00D01513" w:rsidP="00D01513">
            <w:pPr>
              <w:jc w:val="right"/>
              <w:rPr>
                <w:color w:val="000000"/>
                <w:sz w:val="16"/>
                <w:szCs w:val="16"/>
              </w:rPr>
            </w:pPr>
            <w:r w:rsidRPr="00D01513">
              <w:rPr>
                <w:color w:val="000000"/>
                <w:sz w:val="16"/>
                <w:szCs w:val="16"/>
              </w:rPr>
              <w:t>1 201,00000</w:t>
            </w:r>
          </w:p>
        </w:tc>
      </w:tr>
      <w:tr w:rsidR="00D01513" w:rsidRPr="00D01513" w:rsidTr="000829B5">
        <w:trPr>
          <w:trHeight w:val="20"/>
        </w:trPr>
        <w:tc>
          <w:tcPr>
            <w:tcW w:w="1843" w:type="dxa"/>
            <w:tcBorders>
              <w:bottom w:val="single" w:sz="4" w:space="0" w:color="auto"/>
            </w:tcBorders>
            <w:shd w:val="clear" w:color="auto" w:fill="auto"/>
            <w:hideMark/>
          </w:tcPr>
          <w:p w:rsidR="00D01513" w:rsidRPr="00D01513" w:rsidRDefault="00D01513" w:rsidP="00D01513">
            <w:pPr>
              <w:rPr>
                <w:b/>
                <w:bCs/>
                <w:color w:val="000000"/>
                <w:sz w:val="16"/>
                <w:szCs w:val="16"/>
              </w:rPr>
            </w:pPr>
            <w:r w:rsidRPr="00D01513">
              <w:rPr>
                <w:b/>
                <w:bCs/>
                <w:color w:val="000000"/>
                <w:sz w:val="16"/>
                <w:szCs w:val="16"/>
              </w:rPr>
              <w:t>Итого непрограммных расходов</w:t>
            </w:r>
          </w:p>
        </w:tc>
        <w:tc>
          <w:tcPr>
            <w:tcW w:w="1418" w:type="dxa"/>
            <w:tcBorders>
              <w:bottom w:val="single" w:sz="4" w:space="0" w:color="auto"/>
            </w:tcBorders>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tcBorders>
              <w:bottom w:val="single" w:sz="4" w:space="0" w:color="auto"/>
            </w:tcBorders>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tcBorders>
              <w:bottom w:val="single" w:sz="4" w:space="0" w:color="auto"/>
            </w:tcBorders>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567" w:type="dxa"/>
            <w:tcBorders>
              <w:bottom w:val="single" w:sz="4" w:space="0" w:color="auto"/>
            </w:tcBorders>
            <w:shd w:val="clear" w:color="auto" w:fill="auto"/>
            <w:noWrap/>
            <w:vAlign w:val="bottom"/>
            <w:hideMark/>
          </w:tcPr>
          <w:p w:rsidR="00D01513" w:rsidRPr="00D01513" w:rsidRDefault="00D01513" w:rsidP="00D01513">
            <w:pPr>
              <w:jc w:val="center"/>
              <w:rPr>
                <w:b/>
                <w:bCs/>
                <w:color w:val="000000"/>
                <w:sz w:val="16"/>
                <w:szCs w:val="16"/>
              </w:rPr>
            </w:pPr>
            <w:r w:rsidRPr="00D01513">
              <w:rPr>
                <w:b/>
                <w:bCs/>
                <w:color w:val="000000"/>
                <w:sz w:val="16"/>
                <w:szCs w:val="16"/>
              </w:rPr>
              <w:t> </w:t>
            </w:r>
          </w:p>
        </w:tc>
        <w:tc>
          <w:tcPr>
            <w:tcW w:w="1134" w:type="dxa"/>
            <w:tcBorders>
              <w:bottom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4 649,94509</w:t>
            </w:r>
          </w:p>
        </w:tc>
        <w:tc>
          <w:tcPr>
            <w:tcW w:w="1134" w:type="dxa"/>
            <w:tcBorders>
              <w:bottom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4 269,45000</w:t>
            </w:r>
          </w:p>
        </w:tc>
        <w:tc>
          <w:tcPr>
            <w:tcW w:w="992" w:type="dxa"/>
            <w:tcBorders>
              <w:bottom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4 779,40000</w:t>
            </w:r>
          </w:p>
        </w:tc>
      </w:tr>
      <w:tr w:rsidR="00D01513" w:rsidRPr="00D01513" w:rsidTr="000829B5">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513" w:rsidRPr="00D01513" w:rsidRDefault="00D01513" w:rsidP="00D01513">
            <w:pPr>
              <w:rPr>
                <w:b/>
                <w:bCs/>
                <w:color w:val="000000"/>
                <w:sz w:val="16"/>
                <w:szCs w:val="16"/>
              </w:rPr>
            </w:pPr>
            <w:r w:rsidRPr="00D01513">
              <w:rPr>
                <w:b/>
                <w:bCs/>
                <w:color w:val="000000"/>
                <w:sz w:val="16"/>
                <w:szCs w:val="16"/>
              </w:rPr>
              <w:t>Всего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rPr>
                <w:rFonts w:ascii="Arial CYR" w:hAnsi="Arial CYR" w:cs="Arial CYR"/>
                <w:b/>
                <w:bCs/>
                <w:color w:val="000000"/>
                <w:sz w:val="16"/>
                <w:szCs w:val="16"/>
              </w:rPr>
            </w:pPr>
            <w:r w:rsidRPr="00D01513">
              <w:rPr>
                <w:rFonts w:ascii="Arial CYR" w:hAnsi="Arial CYR" w:cs="Arial CY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rPr>
                <w:rFonts w:ascii="Arial CYR" w:hAnsi="Arial CYR" w:cs="Arial CYR"/>
                <w:b/>
                <w:bCs/>
                <w:color w:val="000000"/>
                <w:sz w:val="16"/>
                <w:szCs w:val="16"/>
              </w:rPr>
            </w:pPr>
            <w:r w:rsidRPr="00D01513">
              <w:rPr>
                <w:rFonts w:ascii="Arial CYR" w:hAnsi="Arial CYR" w:cs="Arial CY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rPr>
                <w:rFonts w:ascii="Arial CYR" w:hAnsi="Arial CYR" w:cs="Arial CYR"/>
                <w:b/>
                <w:bCs/>
                <w:color w:val="000000"/>
                <w:sz w:val="16"/>
                <w:szCs w:val="16"/>
              </w:rPr>
            </w:pPr>
            <w:r w:rsidRPr="00D01513">
              <w:rPr>
                <w:rFonts w:ascii="Arial CYR" w:hAnsi="Arial CYR" w:cs="Arial CY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rPr>
                <w:rFonts w:ascii="Arial CYR" w:hAnsi="Arial CYR" w:cs="Arial CYR"/>
                <w:b/>
                <w:bCs/>
                <w:color w:val="000000"/>
                <w:sz w:val="16"/>
                <w:szCs w:val="16"/>
              </w:rPr>
            </w:pPr>
            <w:r w:rsidRPr="00D01513">
              <w:rPr>
                <w:rFonts w:ascii="Arial CYR" w:hAnsi="Arial CYR" w:cs="Arial CYR"/>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25 031,91472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22 175,45000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513" w:rsidRPr="00D01513" w:rsidRDefault="00D01513" w:rsidP="00D01513">
            <w:pPr>
              <w:jc w:val="right"/>
              <w:rPr>
                <w:b/>
                <w:bCs/>
                <w:color w:val="000000"/>
                <w:sz w:val="16"/>
                <w:szCs w:val="16"/>
              </w:rPr>
            </w:pPr>
            <w:r w:rsidRPr="00D01513">
              <w:rPr>
                <w:b/>
                <w:bCs/>
                <w:color w:val="000000"/>
                <w:sz w:val="16"/>
                <w:szCs w:val="16"/>
              </w:rPr>
              <w:t>24 769,30000</w:t>
            </w:r>
          </w:p>
        </w:tc>
      </w:tr>
    </w:tbl>
    <w:p w:rsidR="00D01513" w:rsidRPr="00D01513" w:rsidRDefault="00D01513" w:rsidP="00D01513">
      <w:pPr>
        <w:ind w:firstLine="709"/>
        <w:rPr>
          <w:color w:val="000000"/>
          <w:sz w:val="16"/>
          <w:szCs w:val="16"/>
        </w:rPr>
      </w:pPr>
    </w:p>
    <w:p w:rsidR="00D01513" w:rsidRPr="00D01513" w:rsidRDefault="00D01513" w:rsidP="005604C5">
      <w:pPr>
        <w:ind w:left="-567" w:right="142" w:firstLine="567"/>
        <w:jc w:val="both"/>
        <w:rPr>
          <w:bCs/>
          <w:color w:val="000000"/>
          <w:sz w:val="16"/>
          <w:szCs w:val="16"/>
        </w:rPr>
      </w:pPr>
      <w:r w:rsidRPr="00D01513">
        <w:rPr>
          <w:bCs/>
          <w:color w:val="000000"/>
          <w:sz w:val="16"/>
          <w:szCs w:val="16"/>
        </w:rPr>
        <w:t>3.    Опубликовать настоящее решение в «Официальном вестнике поселен</w:t>
      </w:r>
      <w:r w:rsidR="000829B5">
        <w:rPr>
          <w:bCs/>
          <w:color w:val="000000"/>
          <w:sz w:val="16"/>
          <w:szCs w:val="16"/>
        </w:rPr>
        <w:t xml:space="preserve">ия» и разместить на официальном </w:t>
      </w:r>
      <w:r w:rsidRPr="00D01513">
        <w:rPr>
          <w:bCs/>
          <w:color w:val="000000"/>
          <w:sz w:val="16"/>
          <w:szCs w:val="16"/>
        </w:rPr>
        <w:t>сайте Администрации муниципального района в информационно-телекоммуникационной сети Интернет.</w:t>
      </w:r>
    </w:p>
    <w:p w:rsidR="000829B5" w:rsidRDefault="000829B5" w:rsidP="005604C5">
      <w:pPr>
        <w:ind w:right="142"/>
        <w:rPr>
          <w:bCs/>
          <w:color w:val="000000"/>
          <w:sz w:val="16"/>
          <w:szCs w:val="16"/>
        </w:rPr>
      </w:pPr>
    </w:p>
    <w:p w:rsidR="00D01513" w:rsidRPr="00D01513" w:rsidRDefault="00D01513" w:rsidP="005604C5">
      <w:pPr>
        <w:ind w:right="142"/>
        <w:rPr>
          <w:b/>
          <w:bCs/>
          <w:color w:val="000000"/>
          <w:sz w:val="16"/>
          <w:szCs w:val="16"/>
        </w:rPr>
      </w:pPr>
      <w:r w:rsidRPr="00D01513">
        <w:rPr>
          <w:b/>
          <w:bCs/>
          <w:color w:val="000000"/>
          <w:sz w:val="16"/>
          <w:szCs w:val="16"/>
        </w:rPr>
        <w:t xml:space="preserve">Глава сельского поселения                                                              </w:t>
      </w:r>
      <w:proofErr w:type="spellStart"/>
      <w:r w:rsidRPr="00D01513">
        <w:rPr>
          <w:b/>
          <w:bCs/>
          <w:color w:val="000000"/>
          <w:sz w:val="16"/>
          <w:szCs w:val="16"/>
        </w:rPr>
        <w:t>А.Н.Миронов</w:t>
      </w:r>
      <w:proofErr w:type="spellEnd"/>
    </w:p>
    <w:p w:rsidR="00D01513" w:rsidRDefault="00D01513" w:rsidP="005604C5">
      <w:pPr>
        <w:ind w:right="142" w:firstLine="709"/>
        <w:rPr>
          <w:color w:val="000000"/>
          <w:sz w:val="16"/>
          <w:szCs w:val="16"/>
        </w:rPr>
      </w:pPr>
    </w:p>
    <w:p w:rsidR="005604C5" w:rsidRPr="00D01513" w:rsidRDefault="005604C5" w:rsidP="005604C5">
      <w:pPr>
        <w:ind w:right="142" w:firstLine="709"/>
        <w:rPr>
          <w:color w:val="000000"/>
          <w:sz w:val="16"/>
          <w:szCs w:val="16"/>
        </w:rPr>
      </w:pPr>
    </w:p>
    <w:p w:rsidR="005604C5" w:rsidRPr="005604C5" w:rsidRDefault="005604C5" w:rsidP="005604C5">
      <w:pPr>
        <w:ind w:right="142"/>
        <w:jc w:val="center"/>
        <w:rPr>
          <w:b/>
          <w:sz w:val="16"/>
          <w:szCs w:val="16"/>
        </w:rPr>
      </w:pPr>
      <w:r w:rsidRPr="005604C5">
        <w:rPr>
          <w:b/>
          <w:sz w:val="16"/>
          <w:szCs w:val="16"/>
        </w:rPr>
        <w:t>Российская Федерация</w:t>
      </w:r>
    </w:p>
    <w:p w:rsidR="005604C5" w:rsidRPr="005604C5" w:rsidRDefault="005604C5" w:rsidP="005604C5">
      <w:pPr>
        <w:ind w:right="142"/>
        <w:jc w:val="center"/>
        <w:rPr>
          <w:b/>
          <w:sz w:val="16"/>
          <w:szCs w:val="16"/>
        </w:rPr>
      </w:pPr>
      <w:r w:rsidRPr="005604C5">
        <w:rPr>
          <w:b/>
          <w:sz w:val="16"/>
          <w:szCs w:val="16"/>
        </w:rPr>
        <w:t>Новгородская область Любытинский район</w:t>
      </w:r>
    </w:p>
    <w:p w:rsidR="005604C5" w:rsidRPr="005604C5" w:rsidRDefault="005604C5" w:rsidP="005604C5">
      <w:pPr>
        <w:ind w:right="142"/>
        <w:jc w:val="center"/>
        <w:rPr>
          <w:b/>
          <w:sz w:val="16"/>
          <w:szCs w:val="16"/>
        </w:rPr>
      </w:pPr>
    </w:p>
    <w:p w:rsidR="005604C5" w:rsidRPr="005604C5" w:rsidRDefault="005604C5" w:rsidP="005604C5">
      <w:pPr>
        <w:ind w:right="142"/>
        <w:jc w:val="center"/>
        <w:rPr>
          <w:b/>
          <w:sz w:val="16"/>
          <w:szCs w:val="16"/>
        </w:rPr>
      </w:pPr>
      <w:r w:rsidRPr="005604C5">
        <w:rPr>
          <w:b/>
          <w:sz w:val="16"/>
          <w:szCs w:val="16"/>
        </w:rPr>
        <w:t>СОВЕТ ДЕПУТАТОВ ЛЮБЫТИНСКОГО</w:t>
      </w:r>
    </w:p>
    <w:p w:rsidR="005604C5" w:rsidRPr="005604C5" w:rsidRDefault="005604C5" w:rsidP="005604C5">
      <w:pPr>
        <w:ind w:right="142"/>
        <w:jc w:val="center"/>
        <w:rPr>
          <w:b/>
          <w:sz w:val="16"/>
          <w:szCs w:val="16"/>
        </w:rPr>
      </w:pPr>
      <w:r w:rsidRPr="005604C5">
        <w:rPr>
          <w:b/>
          <w:sz w:val="16"/>
          <w:szCs w:val="16"/>
        </w:rPr>
        <w:t>СЕЛЬСКОГО ПОСЕЛЕНИЯ</w:t>
      </w:r>
    </w:p>
    <w:p w:rsidR="005604C5" w:rsidRPr="005604C5" w:rsidRDefault="005604C5" w:rsidP="005604C5">
      <w:pPr>
        <w:ind w:right="142"/>
        <w:jc w:val="center"/>
        <w:rPr>
          <w:b/>
          <w:sz w:val="16"/>
          <w:szCs w:val="16"/>
        </w:rPr>
      </w:pPr>
    </w:p>
    <w:p w:rsidR="005604C5" w:rsidRPr="005604C5" w:rsidRDefault="005604C5" w:rsidP="005604C5">
      <w:pPr>
        <w:ind w:right="142"/>
        <w:jc w:val="center"/>
        <w:rPr>
          <w:sz w:val="16"/>
          <w:szCs w:val="16"/>
        </w:rPr>
      </w:pPr>
      <w:r w:rsidRPr="005604C5">
        <w:rPr>
          <w:b/>
          <w:sz w:val="16"/>
          <w:szCs w:val="16"/>
        </w:rPr>
        <w:t>РЕШЕНИЕ</w:t>
      </w:r>
    </w:p>
    <w:p w:rsidR="005604C5" w:rsidRPr="005604C5" w:rsidRDefault="005604C5" w:rsidP="005604C5">
      <w:pPr>
        <w:ind w:right="142"/>
        <w:jc w:val="center"/>
        <w:rPr>
          <w:sz w:val="16"/>
          <w:szCs w:val="16"/>
        </w:rPr>
      </w:pPr>
    </w:p>
    <w:p w:rsidR="005604C5" w:rsidRPr="005604C5" w:rsidRDefault="005604C5" w:rsidP="005604C5">
      <w:pPr>
        <w:ind w:right="142"/>
        <w:jc w:val="center"/>
        <w:rPr>
          <w:sz w:val="16"/>
          <w:szCs w:val="16"/>
        </w:rPr>
      </w:pPr>
      <w:r w:rsidRPr="005604C5">
        <w:rPr>
          <w:sz w:val="16"/>
          <w:szCs w:val="16"/>
        </w:rPr>
        <w:t>от 05.07.2019 № 191</w:t>
      </w:r>
    </w:p>
    <w:p w:rsidR="005604C5" w:rsidRPr="005604C5" w:rsidRDefault="005604C5" w:rsidP="005604C5">
      <w:pPr>
        <w:autoSpaceDE w:val="0"/>
        <w:ind w:right="142"/>
        <w:jc w:val="center"/>
        <w:rPr>
          <w:sz w:val="16"/>
          <w:szCs w:val="16"/>
        </w:rPr>
      </w:pPr>
      <w:proofErr w:type="spellStart"/>
      <w:r w:rsidRPr="005604C5">
        <w:rPr>
          <w:sz w:val="16"/>
          <w:szCs w:val="16"/>
        </w:rPr>
        <w:t>р.п</w:t>
      </w:r>
      <w:proofErr w:type="spellEnd"/>
      <w:r w:rsidRPr="005604C5">
        <w:rPr>
          <w:sz w:val="16"/>
          <w:szCs w:val="16"/>
        </w:rPr>
        <w:t>. Любытино</w:t>
      </w:r>
    </w:p>
    <w:p w:rsidR="005604C5" w:rsidRPr="005604C5" w:rsidRDefault="005604C5" w:rsidP="005604C5">
      <w:pPr>
        <w:ind w:right="142"/>
        <w:jc w:val="center"/>
        <w:rPr>
          <w:b/>
          <w:sz w:val="16"/>
          <w:szCs w:val="16"/>
        </w:rPr>
      </w:pPr>
    </w:p>
    <w:p w:rsidR="005604C5" w:rsidRPr="005604C5" w:rsidRDefault="005604C5" w:rsidP="005604C5">
      <w:pPr>
        <w:tabs>
          <w:tab w:val="left" w:pos="-1560"/>
        </w:tabs>
        <w:ind w:right="142"/>
        <w:jc w:val="center"/>
        <w:rPr>
          <w:b/>
          <w:sz w:val="16"/>
          <w:szCs w:val="16"/>
        </w:rPr>
      </w:pPr>
      <w:r w:rsidRPr="005604C5">
        <w:rPr>
          <w:b/>
          <w:sz w:val="16"/>
          <w:szCs w:val="16"/>
        </w:rPr>
        <w:t xml:space="preserve">О внесении изменений и дополнений  </w:t>
      </w:r>
    </w:p>
    <w:p w:rsidR="005604C5" w:rsidRPr="005604C5" w:rsidRDefault="005604C5" w:rsidP="005604C5">
      <w:pPr>
        <w:tabs>
          <w:tab w:val="left" w:pos="-1560"/>
        </w:tabs>
        <w:ind w:right="142"/>
        <w:jc w:val="center"/>
        <w:rPr>
          <w:b/>
          <w:sz w:val="16"/>
          <w:szCs w:val="16"/>
        </w:rPr>
      </w:pPr>
      <w:r w:rsidRPr="005604C5">
        <w:rPr>
          <w:b/>
          <w:sz w:val="16"/>
          <w:szCs w:val="16"/>
        </w:rPr>
        <w:t>в Устав Любытинского сельского поселения</w:t>
      </w:r>
    </w:p>
    <w:p w:rsidR="005604C5" w:rsidRPr="005604C5" w:rsidRDefault="005604C5" w:rsidP="005604C5">
      <w:pPr>
        <w:tabs>
          <w:tab w:val="left" w:pos="-1560"/>
        </w:tabs>
        <w:ind w:right="142"/>
        <w:rPr>
          <w:sz w:val="16"/>
          <w:szCs w:val="16"/>
        </w:rPr>
      </w:pPr>
      <w:r w:rsidRPr="005604C5">
        <w:rPr>
          <w:sz w:val="16"/>
          <w:szCs w:val="16"/>
        </w:rPr>
        <w:t xml:space="preserve">                      </w:t>
      </w:r>
    </w:p>
    <w:p w:rsidR="005604C5" w:rsidRPr="005604C5" w:rsidRDefault="005604C5" w:rsidP="00AF1EDB">
      <w:pPr>
        <w:tabs>
          <w:tab w:val="left" w:pos="-1560"/>
        </w:tabs>
        <w:ind w:left="284" w:right="142" w:firstLine="709"/>
        <w:jc w:val="both"/>
        <w:rPr>
          <w:sz w:val="16"/>
          <w:szCs w:val="16"/>
        </w:rPr>
      </w:pPr>
      <w:r w:rsidRPr="005604C5">
        <w:rPr>
          <w:sz w:val="16"/>
          <w:szCs w:val="16"/>
        </w:rPr>
        <w:t>В целях приведения  Устава Любытинского сельского поселени</w:t>
      </w:r>
      <w:r>
        <w:rPr>
          <w:sz w:val="16"/>
          <w:szCs w:val="16"/>
        </w:rPr>
        <w:t xml:space="preserve">я в соответствие с  федеральным </w:t>
      </w:r>
      <w:r w:rsidRPr="005604C5">
        <w:rPr>
          <w:sz w:val="16"/>
          <w:szCs w:val="16"/>
        </w:rPr>
        <w:t xml:space="preserve">законодательством, в   соответствии с Федеральным законом от 6 октября 2003 года № 131-ФЗ «Об общих </w:t>
      </w:r>
      <w:r w:rsidRPr="005604C5">
        <w:rPr>
          <w:sz w:val="16"/>
          <w:szCs w:val="16"/>
        </w:rPr>
        <w:lastRenderedPageBreak/>
        <w:t xml:space="preserve">принципах организации местного самоуправления в Российской Федерации»,  Уставом Любытинского сельского поселения  </w:t>
      </w:r>
    </w:p>
    <w:p w:rsidR="005604C5" w:rsidRPr="005604C5" w:rsidRDefault="005604C5" w:rsidP="00AF1EDB">
      <w:pPr>
        <w:tabs>
          <w:tab w:val="left" w:pos="-1560"/>
        </w:tabs>
        <w:ind w:left="284" w:firstLine="709"/>
        <w:jc w:val="both"/>
        <w:rPr>
          <w:sz w:val="16"/>
          <w:szCs w:val="16"/>
        </w:rPr>
      </w:pPr>
      <w:r w:rsidRPr="005604C5">
        <w:rPr>
          <w:sz w:val="16"/>
          <w:szCs w:val="16"/>
        </w:rPr>
        <w:t xml:space="preserve">Совет депутатов  сельского поселения  </w:t>
      </w:r>
    </w:p>
    <w:p w:rsidR="005604C5" w:rsidRPr="005604C5" w:rsidRDefault="005604C5" w:rsidP="00AF1EDB">
      <w:pPr>
        <w:tabs>
          <w:tab w:val="left" w:pos="0"/>
        </w:tabs>
        <w:ind w:left="284"/>
        <w:jc w:val="both"/>
        <w:rPr>
          <w:sz w:val="16"/>
          <w:szCs w:val="16"/>
        </w:rPr>
      </w:pPr>
      <w:r w:rsidRPr="005604C5">
        <w:rPr>
          <w:b/>
          <w:sz w:val="16"/>
          <w:szCs w:val="16"/>
        </w:rPr>
        <w:t>РЕШИЛ:</w:t>
      </w:r>
    </w:p>
    <w:p w:rsidR="005604C5" w:rsidRPr="005604C5" w:rsidRDefault="005604C5" w:rsidP="00AF1EDB">
      <w:pPr>
        <w:ind w:left="284" w:firstLine="709"/>
        <w:jc w:val="both"/>
        <w:rPr>
          <w:sz w:val="16"/>
          <w:szCs w:val="16"/>
        </w:rPr>
      </w:pPr>
      <w:r w:rsidRPr="005604C5">
        <w:rPr>
          <w:sz w:val="16"/>
          <w:szCs w:val="16"/>
        </w:rPr>
        <w:t>1.Внести  следующие изменения в Устав Любытинского сельского поселения:</w:t>
      </w:r>
    </w:p>
    <w:p w:rsidR="005604C5" w:rsidRPr="005604C5" w:rsidRDefault="005604C5" w:rsidP="00AF1EDB">
      <w:pPr>
        <w:numPr>
          <w:ilvl w:val="1"/>
          <w:numId w:val="3"/>
        </w:numPr>
        <w:ind w:left="284"/>
        <w:contextualSpacing/>
        <w:jc w:val="both"/>
        <w:rPr>
          <w:bCs/>
          <w:kern w:val="2"/>
          <w:sz w:val="16"/>
          <w:szCs w:val="16"/>
        </w:rPr>
      </w:pPr>
      <w:r w:rsidRPr="005604C5">
        <w:rPr>
          <w:bCs/>
          <w:kern w:val="2"/>
          <w:sz w:val="16"/>
          <w:szCs w:val="16"/>
        </w:rPr>
        <w:t>пункт 9 части 1 статьи 4 изложить в следующей редакции:</w:t>
      </w:r>
    </w:p>
    <w:p w:rsidR="005604C5" w:rsidRPr="005604C5" w:rsidRDefault="005604C5" w:rsidP="00AF1EDB">
      <w:pPr>
        <w:autoSpaceDE w:val="0"/>
        <w:autoSpaceDN w:val="0"/>
        <w:adjustRightInd w:val="0"/>
        <w:ind w:left="284"/>
        <w:jc w:val="both"/>
        <w:rPr>
          <w:sz w:val="16"/>
          <w:szCs w:val="16"/>
        </w:rPr>
      </w:pPr>
      <w:r w:rsidRPr="005604C5">
        <w:rPr>
          <w:sz w:val="16"/>
          <w:szCs w:val="16"/>
        </w:rPr>
        <w:t xml:space="preserve">«9) </w:t>
      </w:r>
      <w:r w:rsidRPr="005604C5">
        <w:rPr>
          <w:bCs/>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5604C5">
        <w:rPr>
          <w:sz w:val="16"/>
          <w:szCs w:val="16"/>
        </w:rPr>
        <w:t>;»</w:t>
      </w:r>
      <w:proofErr w:type="gramEnd"/>
    </w:p>
    <w:p w:rsidR="005604C5" w:rsidRPr="005604C5" w:rsidRDefault="005604C5" w:rsidP="00AF1EDB">
      <w:pPr>
        <w:numPr>
          <w:ilvl w:val="1"/>
          <w:numId w:val="3"/>
        </w:numPr>
        <w:autoSpaceDE w:val="0"/>
        <w:autoSpaceDN w:val="0"/>
        <w:adjustRightInd w:val="0"/>
        <w:ind w:left="284"/>
        <w:contextualSpacing/>
        <w:jc w:val="both"/>
        <w:rPr>
          <w:sz w:val="16"/>
          <w:szCs w:val="16"/>
        </w:rPr>
      </w:pPr>
      <w:r w:rsidRPr="005604C5">
        <w:rPr>
          <w:sz w:val="16"/>
          <w:szCs w:val="16"/>
        </w:rPr>
        <w:t>пункты 1, 6  статьи 4.1. изложить  в следующей редакции:</w:t>
      </w:r>
    </w:p>
    <w:p w:rsidR="005604C5" w:rsidRPr="005604C5" w:rsidRDefault="005604C5" w:rsidP="00AF1EDB">
      <w:pPr>
        <w:ind w:left="284" w:firstLine="708"/>
        <w:jc w:val="both"/>
        <w:rPr>
          <w:sz w:val="16"/>
          <w:szCs w:val="16"/>
        </w:rPr>
      </w:pPr>
      <w:proofErr w:type="gramStart"/>
      <w:r w:rsidRPr="005604C5">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5604C5">
        <w:rPr>
          <w:b/>
          <w:sz w:val="16"/>
          <w:szCs w:val="16"/>
        </w:rPr>
        <w:t xml:space="preserve"> организация дорожного движения,</w:t>
      </w:r>
      <w:r w:rsidRPr="005604C5">
        <w:rPr>
          <w:sz w:val="16"/>
          <w:szCs w:val="16"/>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604C5">
        <w:rPr>
          <w:sz w:val="16"/>
          <w:szCs w:val="16"/>
        </w:rPr>
        <w:t xml:space="preserve"> в соответствии с законодательством Российской Федерации;</w:t>
      </w:r>
    </w:p>
    <w:p w:rsidR="005604C5" w:rsidRPr="005604C5" w:rsidRDefault="005604C5" w:rsidP="00AF1EDB">
      <w:pPr>
        <w:autoSpaceDE w:val="0"/>
        <w:autoSpaceDN w:val="0"/>
        <w:adjustRightInd w:val="0"/>
        <w:ind w:left="284"/>
        <w:jc w:val="both"/>
        <w:rPr>
          <w:sz w:val="16"/>
          <w:szCs w:val="16"/>
        </w:rPr>
      </w:pPr>
      <w:r w:rsidRPr="005604C5">
        <w:rPr>
          <w:sz w:val="16"/>
          <w:szCs w:val="16"/>
        </w:rPr>
        <w:tab/>
        <w:t>6) участие в организации деятельности по накоплению (в том числе раздельному накоплению) и транспортированию твердых коммунальных отходов</w:t>
      </w:r>
    </w:p>
    <w:p w:rsidR="005604C5" w:rsidRPr="005604C5" w:rsidRDefault="005604C5" w:rsidP="00AF1EDB">
      <w:pPr>
        <w:numPr>
          <w:ilvl w:val="1"/>
          <w:numId w:val="3"/>
        </w:numPr>
        <w:ind w:left="284"/>
        <w:contextualSpacing/>
        <w:jc w:val="both"/>
        <w:rPr>
          <w:sz w:val="16"/>
          <w:szCs w:val="16"/>
        </w:rPr>
      </w:pPr>
      <w:r w:rsidRPr="005604C5">
        <w:rPr>
          <w:sz w:val="16"/>
          <w:szCs w:val="16"/>
        </w:rPr>
        <w:t>в части 1 статьи 4.2:</w:t>
      </w:r>
    </w:p>
    <w:p w:rsidR="005604C5" w:rsidRPr="005604C5" w:rsidRDefault="005604C5" w:rsidP="00AF1EDB">
      <w:pPr>
        <w:ind w:left="284"/>
        <w:contextualSpacing/>
        <w:jc w:val="both"/>
        <w:rPr>
          <w:sz w:val="16"/>
          <w:szCs w:val="16"/>
        </w:rPr>
      </w:pPr>
      <w:r w:rsidRPr="005604C5">
        <w:rPr>
          <w:sz w:val="16"/>
          <w:szCs w:val="16"/>
        </w:rPr>
        <w:t>пункт 13 изложить в следующей редакции:</w:t>
      </w:r>
    </w:p>
    <w:p w:rsidR="005604C5" w:rsidRPr="005604C5" w:rsidRDefault="005604C5" w:rsidP="00AF1EDB">
      <w:pPr>
        <w:ind w:left="284"/>
        <w:jc w:val="both"/>
        <w:rPr>
          <w:sz w:val="16"/>
          <w:szCs w:val="16"/>
        </w:rPr>
      </w:pPr>
      <w:r w:rsidRPr="005604C5">
        <w:rPr>
          <w:sz w:val="16"/>
          <w:szCs w:val="16"/>
        </w:rPr>
        <w:t xml:space="preserve">«13) осуществление деятельности по обращению с животными без владельцев, обитающими на территории поселения» </w:t>
      </w:r>
    </w:p>
    <w:p w:rsidR="005604C5" w:rsidRPr="005604C5" w:rsidRDefault="005604C5" w:rsidP="00AF1EDB">
      <w:pPr>
        <w:ind w:left="284"/>
        <w:contextualSpacing/>
        <w:jc w:val="both"/>
        <w:rPr>
          <w:sz w:val="16"/>
          <w:szCs w:val="16"/>
        </w:rPr>
      </w:pPr>
      <w:r w:rsidRPr="005604C5">
        <w:rPr>
          <w:sz w:val="16"/>
          <w:szCs w:val="16"/>
        </w:rPr>
        <w:t>дополнить пунктом 16 следующего содержания:</w:t>
      </w:r>
    </w:p>
    <w:p w:rsidR="005604C5" w:rsidRPr="005604C5" w:rsidRDefault="005604C5" w:rsidP="00AF1EDB">
      <w:pPr>
        <w:spacing w:after="1" w:line="280" w:lineRule="atLeast"/>
        <w:ind w:left="284"/>
        <w:jc w:val="both"/>
        <w:rPr>
          <w:sz w:val="16"/>
          <w:szCs w:val="16"/>
        </w:rPr>
      </w:pPr>
      <w:r w:rsidRPr="005604C5">
        <w:rPr>
          <w:sz w:val="16"/>
          <w:szCs w:val="16"/>
        </w:rPr>
        <w:t>«</w:t>
      </w:r>
      <w:r w:rsidRPr="005604C5">
        <w:rPr>
          <w:bCs/>
          <w:sz w:val="16"/>
          <w:szCs w:val="16"/>
        </w:rPr>
        <w:t xml:space="preserve">16) </w:t>
      </w:r>
      <w:r w:rsidRPr="005604C5">
        <w:rPr>
          <w:sz w:val="16"/>
          <w:szCs w:val="16"/>
        </w:rPr>
        <w:t xml:space="preserve">осуществление мероприятий по защите прав потребителей, предусмотренных </w:t>
      </w:r>
      <w:hyperlink r:id="rId10" w:history="1">
        <w:r w:rsidRPr="005604C5">
          <w:rPr>
            <w:color w:val="0000FF"/>
            <w:sz w:val="16"/>
            <w:szCs w:val="16"/>
          </w:rPr>
          <w:t>Законом</w:t>
        </w:r>
      </w:hyperlink>
      <w:r w:rsidRPr="005604C5">
        <w:rPr>
          <w:sz w:val="16"/>
          <w:szCs w:val="16"/>
        </w:rPr>
        <w:t xml:space="preserve"> Российской Федерации от 7 февраля 1992 года N 2300-1 "О защите прав потребителей".</w:t>
      </w:r>
    </w:p>
    <w:p w:rsidR="005604C5" w:rsidRPr="005604C5" w:rsidRDefault="005604C5" w:rsidP="00AF1EDB">
      <w:pPr>
        <w:numPr>
          <w:ilvl w:val="1"/>
          <w:numId w:val="3"/>
        </w:numPr>
        <w:spacing w:after="1" w:line="280" w:lineRule="atLeast"/>
        <w:ind w:left="284"/>
        <w:contextualSpacing/>
        <w:jc w:val="both"/>
        <w:rPr>
          <w:sz w:val="16"/>
          <w:szCs w:val="16"/>
        </w:rPr>
      </w:pPr>
      <w:r w:rsidRPr="005604C5">
        <w:rPr>
          <w:sz w:val="16"/>
          <w:szCs w:val="16"/>
        </w:rPr>
        <w:t>Часть 2 статьи 9 дополнить абзацем 4 следующего содержания</w:t>
      </w:r>
    </w:p>
    <w:p w:rsidR="005604C5" w:rsidRPr="005604C5" w:rsidRDefault="005604C5" w:rsidP="00AF1EDB">
      <w:pPr>
        <w:spacing w:after="1" w:line="280" w:lineRule="atLeast"/>
        <w:ind w:left="284" w:firstLine="567"/>
        <w:jc w:val="both"/>
        <w:rPr>
          <w:sz w:val="16"/>
          <w:szCs w:val="16"/>
        </w:rPr>
      </w:pPr>
      <w:r w:rsidRPr="005604C5">
        <w:rPr>
          <w:sz w:val="16"/>
          <w:szCs w:val="16"/>
        </w:rPr>
        <w:t>«Выборы депутатов Совета Депутатов  поселения проводятся по  многомандатному  избирательному  округу».</w:t>
      </w:r>
    </w:p>
    <w:p w:rsidR="005604C5" w:rsidRPr="005604C5" w:rsidRDefault="005604C5" w:rsidP="00AF1EDB">
      <w:pPr>
        <w:spacing w:after="1" w:line="280" w:lineRule="atLeast"/>
        <w:ind w:left="284" w:firstLine="567"/>
        <w:jc w:val="both"/>
        <w:rPr>
          <w:sz w:val="16"/>
          <w:szCs w:val="16"/>
        </w:rPr>
      </w:pPr>
      <w:r w:rsidRPr="005604C5">
        <w:rPr>
          <w:sz w:val="16"/>
          <w:szCs w:val="16"/>
        </w:rPr>
        <w:t>1.5.изложить статью 12 в новой редакции:</w:t>
      </w:r>
    </w:p>
    <w:p w:rsidR="005604C5" w:rsidRPr="005604C5" w:rsidRDefault="005604C5" w:rsidP="00AF1EDB">
      <w:pPr>
        <w:spacing w:after="1" w:line="280" w:lineRule="atLeast"/>
        <w:ind w:left="284" w:firstLine="567"/>
        <w:jc w:val="both"/>
        <w:rPr>
          <w:b/>
          <w:sz w:val="16"/>
          <w:szCs w:val="16"/>
        </w:rPr>
      </w:pPr>
      <w:r w:rsidRPr="005604C5">
        <w:rPr>
          <w:sz w:val="16"/>
          <w:szCs w:val="16"/>
        </w:rPr>
        <w:t>«</w:t>
      </w:r>
      <w:r w:rsidRPr="005604C5">
        <w:rPr>
          <w:b/>
          <w:sz w:val="16"/>
          <w:szCs w:val="16"/>
        </w:rPr>
        <w:t>Статья 12. Территориальное общественное самоуправление</w:t>
      </w:r>
    </w:p>
    <w:p w:rsidR="005604C5" w:rsidRPr="005604C5" w:rsidRDefault="005604C5" w:rsidP="00AF1EDB">
      <w:pPr>
        <w:ind w:left="284" w:firstLine="525"/>
        <w:jc w:val="both"/>
        <w:textAlignment w:val="baseline"/>
        <w:rPr>
          <w:sz w:val="16"/>
          <w:szCs w:val="16"/>
        </w:rPr>
      </w:pPr>
      <w:r w:rsidRPr="005604C5">
        <w:rPr>
          <w:color w:val="000000"/>
          <w:sz w:val="16"/>
          <w:szCs w:val="16"/>
          <w:shd w:val="clear" w:color="auto" w:fill="FFFFFF"/>
        </w:rPr>
        <w:t> </w:t>
      </w:r>
      <w:r w:rsidRPr="005604C5">
        <w:rPr>
          <w:sz w:val="16"/>
          <w:szCs w:val="16"/>
        </w:rPr>
        <w:t>1. Под территориальным общественным самоуправлением понимается самоорганизация граждан по месту их жительства </w:t>
      </w:r>
      <w:proofErr w:type="gramStart"/>
      <w:r w:rsidRPr="005604C5">
        <w:rPr>
          <w:sz w:val="16"/>
          <w:szCs w:val="16"/>
        </w:rPr>
        <w:t>на части территории</w:t>
      </w:r>
      <w:proofErr w:type="gramEnd"/>
      <w:r w:rsidRPr="005604C5">
        <w:rPr>
          <w:sz w:val="16"/>
          <w:szCs w:val="16"/>
        </w:rPr>
        <w:t> Любытинского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5604C5" w:rsidRPr="005604C5" w:rsidRDefault="005604C5" w:rsidP="00AF1EDB">
      <w:pPr>
        <w:ind w:left="284" w:firstLine="525"/>
        <w:jc w:val="both"/>
        <w:textAlignment w:val="baseline"/>
        <w:rPr>
          <w:sz w:val="16"/>
          <w:szCs w:val="16"/>
        </w:rPr>
      </w:pPr>
      <w:r w:rsidRPr="005604C5">
        <w:rPr>
          <w:sz w:val="16"/>
          <w:szCs w:val="16"/>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5604C5" w:rsidRPr="005604C5" w:rsidRDefault="005604C5" w:rsidP="00AF1EDB">
      <w:pPr>
        <w:ind w:left="284" w:firstLine="525"/>
        <w:jc w:val="both"/>
        <w:textAlignment w:val="baseline"/>
        <w:rPr>
          <w:sz w:val="16"/>
          <w:szCs w:val="16"/>
        </w:rPr>
      </w:pPr>
      <w:r w:rsidRPr="005604C5">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5604C5" w:rsidRPr="005604C5" w:rsidRDefault="005604C5" w:rsidP="00AF1EDB">
      <w:pPr>
        <w:ind w:left="284" w:firstLine="525"/>
        <w:jc w:val="both"/>
        <w:textAlignment w:val="baseline"/>
        <w:rPr>
          <w:sz w:val="16"/>
          <w:szCs w:val="16"/>
        </w:rPr>
      </w:pPr>
      <w:r w:rsidRPr="005604C5">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604C5" w:rsidRPr="005604C5" w:rsidRDefault="005604C5" w:rsidP="00AF1EDB">
      <w:pPr>
        <w:ind w:left="284" w:firstLine="525"/>
        <w:jc w:val="both"/>
        <w:textAlignment w:val="baseline"/>
        <w:rPr>
          <w:sz w:val="16"/>
          <w:szCs w:val="16"/>
        </w:rPr>
      </w:pPr>
      <w:r w:rsidRPr="005604C5">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Любытинского муниципального района, исполняющей обязанности администрации Любытинского сельского поселения. Порядок регистрации устава территориального общественного самоуправления определяется решением Совета депутатов поселения. </w:t>
      </w:r>
    </w:p>
    <w:p w:rsidR="005604C5" w:rsidRPr="005604C5" w:rsidRDefault="005604C5" w:rsidP="00AF1EDB">
      <w:pPr>
        <w:ind w:left="284" w:firstLine="525"/>
        <w:jc w:val="both"/>
        <w:textAlignment w:val="baseline"/>
        <w:rPr>
          <w:sz w:val="16"/>
          <w:szCs w:val="16"/>
        </w:rPr>
      </w:pPr>
      <w:r w:rsidRPr="005604C5">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5604C5" w:rsidRPr="005604C5" w:rsidRDefault="005604C5" w:rsidP="00AF1EDB">
      <w:pPr>
        <w:ind w:left="284" w:firstLine="525"/>
        <w:jc w:val="both"/>
        <w:textAlignment w:val="baseline"/>
        <w:rPr>
          <w:sz w:val="16"/>
          <w:szCs w:val="16"/>
        </w:rPr>
      </w:pPr>
      <w:r w:rsidRPr="005604C5">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604C5" w:rsidRPr="005604C5" w:rsidRDefault="005604C5" w:rsidP="00AF1EDB">
      <w:pPr>
        <w:ind w:left="284" w:firstLine="525"/>
        <w:jc w:val="both"/>
        <w:textAlignment w:val="baseline"/>
        <w:rPr>
          <w:sz w:val="16"/>
          <w:szCs w:val="16"/>
        </w:rPr>
      </w:pPr>
      <w:r w:rsidRPr="005604C5">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604C5" w:rsidRPr="005604C5" w:rsidRDefault="005604C5" w:rsidP="00AF1EDB">
      <w:pPr>
        <w:ind w:left="284" w:firstLine="525"/>
        <w:jc w:val="both"/>
        <w:textAlignment w:val="baseline"/>
        <w:rPr>
          <w:sz w:val="16"/>
          <w:szCs w:val="16"/>
        </w:rPr>
      </w:pPr>
      <w:r w:rsidRPr="005604C5">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 </w:t>
      </w:r>
    </w:p>
    <w:p w:rsidR="005604C5" w:rsidRPr="005604C5" w:rsidRDefault="005604C5" w:rsidP="00AF1EDB">
      <w:pPr>
        <w:ind w:left="284" w:firstLine="525"/>
        <w:jc w:val="both"/>
        <w:textAlignment w:val="baseline"/>
        <w:rPr>
          <w:sz w:val="16"/>
          <w:szCs w:val="16"/>
        </w:rPr>
      </w:pPr>
      <w:r w:rsidRPr="005604C5">
        <w:rPr>
          <w:sz w:val="16"/>
          <w:szCs w:val="16"/>
        </w:rPr>
        <w:t>1) установление структуры органов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2) принятие устава территориального общественного самоуправления, внесение в него изменений и дополнений; </w:t>
      </w:r>
    </w:p>
    <w:p w:rsidR="005604C5" w:rsidRPr="005604C5" w:rsidRDefault="005604C5" w:rsidP="00AF1EDB">
      <w:pPr>
        <w:ind w:left="284" w:firstLine="525"/>
        <w:jc w:val="both"/>
        <w:textAlignment w:val="baseline"/>
        <w:rPr>
          <w:sz w:val="16"/>
          <w:szCs w:val="16"/>
        </w:rPr>
      </w:pPr>
      <w:r w:rsidRPr="005604C5">
        <w:rPr>
          <w:sz w:val="16"/>
          <w:szCs w:val="16"/>
        </w:rPr>
        <w:t>3) избрание органов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4) определение основных направлений деятельности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5) утверждение сметы доходов и расходов территориального общественного самоуправления и отчет</w:t>
      </w:r>
      <w:proofErr w:type="gramStart"/>
      <w:r w:rsidRPr="005604C5">
        <w:rPr>
          <w:sz w:val="16"/>
          <w:szCs w:val="16"/>
        </w:rPr>
        <w:t>а о ее</w:t>
      </w:r>
      <w:proofErr w:type="gramEnd"/>
      <w:r w:rsidRPr="005604C5">
        <w:rPr>
          <w:sz w:val="16"/>
          <w:szCs w:val="16"/>
        </w:rPr>
        <w:t> исполнении; </w:t>
      </w:r>
    </w:p>
    <w:p w:rsidR="005604C5" w:rsidRPr="005604C5" w:rsidRDefault="005604C5" w:rsidP="00AF1EDB">
      <w:pPr>
        <w:ind w:left="284" w:firstLine="525"/>
        <w:jc w:val="both"/>
        <w:textAlignment w:val="baseline"/>
        <w:rPr>
          <w:sz w:val="16"/>
          <w:szCs w:val="16"/>
        </w:rPr>
      </w:pPr>
      <w:r w:rsidRPr="005604C5">
        <w:rPr>
          <w:sz w:val="16"/>
          <w:szCs w:val="16"/>
        </w:rPr>
        <w:t>6) рассмотрение и утверждение отчетов о деятельности органов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8. Органы территориального общественного самоуправления: </w:t>
      </w:r>
    </w:p>
    <w:p w:rsidR="005604C5" w:rsidRPr="005604C5" w:rsidRDefault="005604C5" w:rsidP="00AF1EDB">
      <w:pPr>
        <w:ind w:left="284" w:firstLine="705"/>
        <w:jc w:val="both"/>
        <w:textAlignment w:val="baseline"/>
        <w:rPr>
          <w:sz w:val="16"/>
          <w:szCs w:val="16"/>
        </w:rPr>
      </w:pPr>
      <w:r w:rsidRPr="005604C5">
        <w:rPr>
          <w:sz w:val="16"/>
          <w:szCs w:val="16"/>
        </w:rPr>
        <w:t>1) представляют интересы населения, проживающего на соответствующей территории; </w:t>
      </w:r>
    </w:p>
    <w:p w:rsidR="005604C5" w:rsidRPr="005604C5" w:rsidRDefault="005604C5" w:rsidP="00AF1EDB">
      <w:pPr>
        <w:ind w:left="284" w:firstLine="705"/>
        <w:jc w:val="both"/>
        <w:textAlignment w:val="baseline"/>
        <w:rPr>
          <w:sz w:val="16"/>
          <w:szCs w:val="16"/>
        </w:rPr>
      </w:pPr>
      <w:r w:rsidRPr="005604C5">
        <w:rPr>
          <w:sz w:val="16"/>
          <w:szCs w:val="16"/>
        </w:rPr>
        <w:t>2) обеспечивают исполнение решений, принятых на собраниях и конференциях граждан; </w:t>
      </w:r>
    </w:p>
    <w:p w:rsidR="005604C5" w:rsidRPr="005604C5" w:rsidRDefault="005604C5" w:rsidP="00AF1EDB">
      <w:pPr>
        <w:ind w:left="284" w:firstLine="705"/>
        <w:jc w:val="both"/>
        <w:textAlignment w:val="baseline"/>
        <w:rPr>
          <w:sz w:val="16"/>
          <w:szCs w:val="16"/>
        </w:rPr>
      </w:pPr>
      <w:r w:rsidRPr="005604C5">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 </w:t>
      </w:r>
    </w:p>
    <w:p w:rsidR="005604C5" w:rsidRPr="005604C5" w:rsidRDefault="005604C5" w:rsidP="00AF1EDB">
      <w:pPr>
        <w:ind w:left="284" w:firstLine="705"/>
        <w:jc w:val="both"/>
        <w:textAlignment w:val="baseline"/>
        <w:rPr>
          <w:sz w:val="16"/>
          <w:szCs w:val="16"/>
        </w:rPr>
      </w:pPr>
      <w:r w:rsidRPr="005604C5">
        <w:rPr>
          <w:sz w:val="16"/>
          <w:szCs w:val="16"/>
        </w:rPr>
        <w:t>4) вправе вносить в органы местного самоуправления Любытинского сельского поселения, Совет депутатов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к компетенции которых отнесено принятие указанных актов. </w:t>
      </w:r>
    </w:p>
    <w:p w:rsidR="005604C5" w:rsidRPr="005604C5" w:rsidRDefault="005604C5" w:rsidP="00AF1EDB">
      <w:pPr>
        <w:ind w:left="284" w:firstLine="705"/>
        <w:jc w:val="both"/>
        <w:textAlignment w:val="baseline"/>
        <w:rPr>
          <w:sz w:val="16"/>
          <w:szCs w:val="16"/>
        </w:rPr>
      </w:pPr>
      <w:r w:rsidRPr="005604C5">
        <w:rPr>
          <w:sz w:val="16"/>
          <w:szCs w:val="16"/>
        </w:rPr>
        <w:t>9. В уставе территориального общественного самоуправления устанавливаются: </w:t>
      </w:r>
    </w:p>
    <w:p w:rsidR="005604C5" w:rsidRPr="005604C5" w:rsidRDefault="005604C5" w:rsidP="00AF1EDB">
      <w:pPr>
        <w:ind w:left="284" w:firstLine="705"/>
        <w:jc w:val="both"/>
        <w:textAlignment w:val="baseline"/>
        <w:rPr>
          <w:sz w:val="16"/>
          <w:szCs w:val="16"/>
        </w:rPr>
      </w:pPr>
      <w:r w:rsidRPr="005604C5">
        <w:rPr>
          <w:sz w:val="16"/>
          <w:szCs w:val="16"/>
        </w:rPr>
        <w:t>1) территория, на которой оно осуществляется; </w:t>
      </w:r>
    </w:p>
    <w:p w:rsidR="005604C5" w:rsidRPr="005604C5" w:rsidRDefault="005604C5" w:rsidP="00AF1EDB">
      <w:pPr>
        <w:ind w:left="284" w:firstLine="705"/>
        <w:jc w:val="both"/>
        <w:textAlignment w:val="baseline"/>
        <w:rPr>
          <w:sz w:val="16"/>
          <w:szCs w:val="16"/>
        </w:rPr>
      </w:pPr>
      <w:r w:rsidRPr="005604C5">
        <w:rPr>
          <w:sz w:val="16"/>
          <w:szCs w:val="16"/>
        </w:rPr>
        <w:t>2) цели, задачи, формы и основные направления деятельности территориального общественного самоуправления; </w:t>
      </w:r>
    </w:p>
    <w:p w:rsidR="005604C5" w:rsidRPr="005604C5" w:rsidRDefault="005604C5" w:rsidP="00AF1EDB">
      <w:pPr>
        <w:ind w:left="284" w:firstLine="705"/>
        <w:jc w:val="both"/>
        <w:textAlignment w:val="baseline"/>
        <w:rPr>
          <w:sz w:val="16"/>
          <w:szCs w:val="16"/>
        </w:rPr>
      </w:pPr>
      <w:r w:rsidRPr="005604C5">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 </w:t>
      </w:r>
    </w:p>
    <w:p w:rsidR="005604C5" w:rsidRPr="005604C5" w:rsidRDefault="005604C5" w:rsidP="00AF1EDB">
      <w:pPr>
        <w:ind w:left="284" w:firstLine="705"/>
        <w:jc w:val="both"/>
        <w:textAlignment w:val="baseline"/>
        <w:rPr>
          <w:sz w:val="16"/>
          <w:szCs w:val="16"/>
        </w:rPr>
      </w:pPr>
      <w:r w:rsidRPr="005604C5">
        <w:rPr>
          <w:sz w:val="16"/>
          <w:szCs w:val="16"/>
        </w:rPr>
        <w:t>4) порядок принятия решений; </w:t>
      </w:r>
    </w:p>
    <w:p w:rsidR="005604C5" w:rsidRPr="005604C5" w:rsidRDefault="005604C5" w:rsidP="00AF1EDB">
      <w:pPr>
        <w:ind w:left="284" w:firstLine="705"/>
        <w:jc w:val="both"/>
        <w:textAlignment w:val="baseline"/>
        <w:rPr>
          <w:sz w:val="16"/>
          <w:szCs w:val="16"/>
        </w:rPr>
      </w:pPr>
      <w:r w:rsidRPr="005604C5">
        <w:rPr>
          <w:sz w:val="16"/>
          <w:szCs w:val="16"/>
        </w:rPr>
        <w:t>5) порядок приобретения имущества, а также порядок пользования и распоряжения указанным имуществом и финансовыми средствами; </w:t>
      </w:r>
    </w:p>
    <w:p w:rsidR="005604C5" w:rsidRPr="005604C5" w:rsidRDefault="005604C5" w:rsidP="00AF1EDB">
      <w:pPr>
        <w:ind w:left="284" w:firstLine="705"/>
        <w:jc w:val="both"/>
        <w:textAlignment w:val="baseline"/>
        <w:rPr>
          <w:sz w:val="16"/>
          <w:szCs w:val="16"/>
        </w:rPr>
      </w:pPr>
      <w:r w:rsidRPr="005604C5">
        <w:rPr>
          <w:sz w:val="16"/>
          <w:szCs w:val="16"/>
        </w:rPr>
        <w:t>6) порядок прекращения осуществления территориального общественного самоуправления. </w:t>
      </w:r>
    </w:p>
    <w:p w:rsidR="005604C5" w:rsidRPr="005604C5" w:rsidRDefault="005604C5" w:rsidP="00AF1EDB">
      <w:pPr>
        <w:ind w:left="284" w:firstLine="525"/>
        <w:jc w:val="both"/>
        <w:textAlignment w:val="baseline"/>
        <w:rPr>
          <w:sz w:val="16"/>
          <w:szCs w:val="16"/>
        </w:rPr>
      </w:pPr>
      <w:r w:rsidRPr="005604C5">
        <w:rPr>
          <w:sz w:val="16"/>
          <w:szCs w:val="16"/>
        </w:rPr>
        <w:t>10. Дополнительные требования к уставу территориального общественного самоуправления органами местного самоуправления Любытинского сельского поселения устанавливаться не могут. </w:t>
      </w:r>
    </w:p>
    <w:p w:rsidR="005604C5" w:rsidRPr="005604C5" w:rsidRDefault="005604C5" w:rsidP="00AF1EDB">
      <w:pPr>
        <w:ind w:left="284" w:firstLine="525"/>
        <w:jc w:val="both"/>
        <w:textAlignment w:val="baseline"/>
        <w:rPr>
          <w:sz w:val="16"/>
          <w:szCs w:val="16"/>
        </w:rPr>
      </w:pPr>
      <w:r w:rsidRPr="005604C5">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 </w:t>
      </w:r>
    </w:p>
    <w:p w:rsidR="005604C5" w:rsidRPr="005604C5" w:rsidRDefault="005604C5" w:rsidP="00AF1EDB">
      <w:pPr>
        <w:spacing w:after="1" w:line="280" w:lineRule="atLeast"/>
        <w:ind w:left="284"/>
        <w:jc w:val="both"/>
        <w:rPr>
          <w:sz w:val="16"/>
          <w:szCs w:val="16"/>
        </w:rPr>
      </w:pPr>
      <w:r w:rsidRPr="005604C5">
        <w:rPr>
          <w:sz w:val="16"/>
          <w:szCs w:val="16"/>
        </w:rPr>
        <w:t>1.6. Дополнить  статьей  12.1 следующего содержания:</w:t>
      </w:r>
    </w:p>
    <w:p w:rsidR="005604C5" w:rsidRPr="005604C5" w:rsidRDefault="005604C5" w:rsidP="00AF1EDB">
      <w:pPr>
        <w:ind w:left="284" w:firstLine="709"/>
        <w:jc w:val="both"/>
        <w:rPr>
          <w:b/>
          <w:sz w:val="16"/>
          <w:szCs w:val="16"/>
        </w:rPr>
      </w:pPr>
      <w:r w:rsidRPr="005604C5">
        <w:rPr>
          <w:sz w:val="16"/>
          <w:szCs w:val="16"/>
        </w:rPr>
        <w:t>«</w:t>
      </w:r>
      <w:r w:rsidRPr="005604C5">
        <w:rPr>
          <w:b/>
          <w:sz w:val="16"/>
          <w:szCs w:val="16"/>
        </w:rPr>
        <w:t>Статья 12.1. Староста сельского населенного пункта</w:t>
      </w:r>
    </w:p>
    <w:p w:rsidR="005604C5" w:rsidRPr="005604C5" w:rsidRDefault="005604C5" w:rsidP="00AF1EDB">
      <w:pPr>
        <w:ind w:left="284" w:firstLine="709"/>
        <w:jc w:val="both"/>
        <w:rPr>
          <w:sz w:val="16"/>
          <w:szCs w:val="16"/>
        </w:rPr>
      </w:pPr>
      <w:r w:rsidRPr="005604C5">
        <w:rPr>
          <w:b/>
          <w:sz w:val="16"/>
          <w:szCs w:val="16"/>
        </w:rPr>
        <w:t> </w:t>
      </w:r>
      <w:r w:rsidRPr="005604C5">
        <w:rPr>
          <w:sz w:val="16"/>
          <w:szCs w:val="16"/>
        </w:rPr>
        <w:t> 1. Для организации взаимодействия органов местного самоуправления и жителей сельского населенного  пункта  при решении вопросов местного значения в населенном пункте, расположенном в Любытинском  сельском поселении, может назначаться староста сельского населенного пункта. </w:t>
      </w:r>
    </w:p>
    <w:p w:rsidR="005604C5" w:rsidRPr="005604C5" w:rsidRDefault="005604C5" w:rsidP="00AF1EDB">
      <w:pPr>
        <w:ind w:left="284" w:firstLine="709"/>
        <w:jc w:val="both"/>
        <w:rPr>
          <w:sz w:val="16"/>
          <w:szCs w:val="16"/>
        </w:rPr>
      </w:pPr>
      <w:r w:rsidRPr="005604C5">
        <w:rPr>
          <w:sz w:val="16"/>
          <w:szCs w:val="16"/>
        </w:rPr>
        <w:t>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5604C5" w:rsidRPr="005604C5" w:rsidRDefault="005604C5" w:rsidP="00AF1EDB">
      <w:pPr>
        <w:ind w:left="284" w:firstLine="709"/>
        <w:jc w:val="both"/>
        <w:rPr>
          <w:sz w:val="16"/>
          <w:szCs w:val="16"/>
        </w:rPr>
      </w:pPr>
      <w:r w:rsidRPr="005604C5">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604C5" w:rsidRPr="005604C5" w:rsidRDefault="005604C5" w:rsidP="00AF1EDB">
      <w:pPr>
        <w:ind w:left="284" w:firstLine="709"/>
        <w:jc w:val="both"/>
        <w:rPr>
          <w:sz w:val="16"/>
          <w:szCs w:val="16"/>
        </w:rPr>
      </w:pPr>
      <w:r w:rsidRPr="005604C5">
        <w:rPr>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w:t>
      </w:r>
    </w:p>
    <w:p w:rsidR="005604C5" w:rsidRPr="005604C5" w:rsidRDefault="005604C5" w:rsidP="005604C5">
      <w:pPr>
        <w:ind w:firstLine="709"/>
        <w:jc w:val="both"/>
        <w:rPr>
          <w:sz w:val="16"/>
          <w:szCs w:val="16"/>
        </w:rPr>
      </w:pPr>
      <w:r w:rsidRPr="005604C5">
        <w:rPr>
          <w:sz w:val="16"/>
          <w:szCs w:val="16"/>
        </w:rPr>
        <w:lastRenderedPageBreak/>
        <w:t>4. Старостой сельского населенного пункта не может быть назначено лицо: </w:t>
      </w:r>
    </w:p>
    <w:p w:rsidR="005604C5" w:rsidRPr="005604C5" w:rsidRDefault="005604C5" w:rsidP="005604C5">
      <w:pPr>
        <w:ind w:firstLine="709"/>
        <w:jc w:val="both"/>
        <w:rPr>
          <w:sz w:val="16"/>
          <w:szCs w:val="16"/>
        </w:rPr>
      </w:pPr>
      <w:r w:rsidRPr="005604C5">
        <w:rPr>
          <w:sz w:val="16"/>
          <w:szCs w:val="16"/>
        </w:rPr>
        <w:t>1)</w:t>
      </w:r>
      <w:proofErr w:type="gramStart"/>
      <w:r w:rsidRPr="005604C5">
        <w:rPr>
          <w:sz w:val="16"/>
          <w:szCs w:val="16"/>
        </w:rPr>
        <w:t>замещающее</w:t>
      </w:r>
      <w:proofErr w:type="gramEnd"/>
      <w:r w:rsidRPr="005604C5">
        <w:rPr>
          <w:sz w:val="16"/>
          <w:szCs w:val="16"/>
        </w:rPr>
        <w:t> государственную должность, должность государственной гражданской службы, муниципальную должность или должность муниципальной службы; </w:t>
      </w:r>
    </w:p>
    <w:p w:rsidR="005604C5" w:rsidRPr="005604C5" w:rsidRDefault="005604C5" w:rsidP="005604C5">
      <w:pPr>
        <w:ind w:firstLine="709"/>
        <w:jc w:val="both"/>
        <w:rPr>
          <w:sz w:val="16"/>
          <w:szCs w:val="16"/>
        </w:rPr>
      </w:pPr>
      <w:r w:rsidRPr="005604C5">
        <w:rPr>
          <w:sz w:val="16"/>
          <w:szCs w:val="16"/>
        </w:rPr>
        <w:t>2) </w:t>
      </w:r>
      <w:proofErr w:type="gramStart"/>
      <w:r w:rsidRPr="005604C5">
        <w:rPr>
          <w:sz w:val="16"/>
          <w:szCs w:val="16"/>
        </w:rPr>
        <w:t>признанное</w:t>
      </w:r>
      <w:proofErr w:type="gramEnd"/>
      <w:r w:rsidRPr="005604C5">
        <w:rPr>
          <w:sz w:val="16"/>
          <w:szCs w:val="16"/>
        </w:rPr>
        <w:t> судом недееспособным или ограниченно дееспособным; </w:t>
      </w:r>
    </w:p>
    <w:p w:rsidR="005604C5" w:rsidRPr="005604C5" w:rsidRDefault="005604C5" w:rsidP="005604C5">
      <w:pPr>
        <w:ind w:firstLine="709"/>
        <w:jc w:val="both"/>
        <w:rPr>
          <w:sz w:val="16"/>
          <w:szCs w:val="16"/>
        </w:rPr>
      </w:pPr>
      <w:r w:rsidRPr="005604C5">
        <w:rPr>
          <w:sz w:val="16"/>
          <w:szCs w:val="16"/>
        </w:rPr>
        <w:t>3) </w:t>
      </w:r>
      <w:proofErr w:type="gramStart"/>
      <w:r w:rsidRPr="005604C5">
        <w:rPr>
          <w:sz w:val="16"/>
          <w:szCs w:val="16"/>
        </w:rPr>
        <w:t>имеющее</w:t>
      </w:r>
      <w:proofErr w:type="gramEnd"/>
      <w:r w:rsidRPr="005604C5">
        <w:rPr>
          <w:sz w:val="16"/>
          <w:szCs w:val="16"/>
        </w:rPr>
        <w:t> непогашенную или неснятую судимость. </w:t>
      </w:r>
    </w:p>
    <w:p w:rsidR="005604C5" w:rsidRPr="005604C5" w:rsidRDefault="005604C5" w:rsidP="005604C5">
      <w:pPr>
        <w:ind w:firstLine="709"/>
        <w:jc w:val="both"/>
        <w:rPr>
          <w:sz w:val="16"/>
          <w:szCs w:val="16"/>
        </w:rPr>
      </w:pPr>
      <w:r w:rsidRPr="005604C5">
        <w:rPr>
          <w:sz w:val="16"/>
          <w:szCs w:val="16"/>
        </w:rPr>
        <w:t>5.Срок полномочий старосты сельского населенного пункта устанавливается  настоящим уставом и составляет 5 лет. </w:t>
      </w:r>
    </w:p>
    <w:p w:rsidR="005604C5" w:rsidRPr="005604C5" w:rsidRDefault="005604C5" w:rsidP="005604C5">
      <w:pPr>
        <w:ind w:firstLine="709"/>
        <w:jc w:val="both"/>
        <w:rPr>
          <w:sz w:val="16"/>
          <w:szCs w:val="16"/>
        </w:rPr>
      </w:pPr>
      <w:proofErr w:type="gramStart"/>
      <w:r w:rsidRPr="005604C5">
        <w:rPr>
          <w:sz w:val="16"/>
          <w:szCs w:val="16"/>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поселения, а также в случаях, установленных пунктами 1 - 7 части 10 статьи 40 </w:t>
      </w:r>
      <w:hyperlink r:id="rId11" w:tgtFrame="_blank" w:history="1">
        <w:r w:rsidRPr="005604C5">
          <w:rPr>
            <w:color w:val="0000FF"/>
            <w:sz w:val="16"/>
            <w:szCs w:val="16"/>
          </w:rPr>
          <w:t>Федерального закона от 06.10.2003 № 131-ФЗ</w:t>
        </w:r>
      </w:hyperlink>
      <w:r w:rsidRPr="005604C5">
        <w:rPr>
          <w:sz w:val="16"/>
          <w:szCs w:val="16"/>
        </w:rPr>
        <w:t> «Об общих принципах организации местного самоуправления в Российской Федерации». </w:t>
      </w:r>
      <w:proofErr w:type="gramEnd"/>
    </w:p>
    <w:p w:rsidR="005604C5" w:rsidRPr="005604C5" w:rsidRDefault="005604C5" w:rsidP="005604C5">
      <w:pPr>
        <w:ind w:firstLine="709"/>
        <w:jc w:val="both"/>
        <w:rPr>
          <w:sz w:val="16"/>
          <w:szCs w:val="16"/>
        </w:rPr>
      </w:pPr>
      <w:r w:rsidRPr="005604C5">
        <w:rPr>
          <w:sz w:val="16"/>
          <w:szCs w:val="16"/>
        </w:rPr>
        <w:t>6. Староста сельского населенного пункта для решения возложенных на него задач: </w:t>
      </w:r>
    </w:p>
    <w:p w:rsidR="005604C5" w:rsidRPr="005604C5" w:rsidRDefault="005604C5" w:rsidP="005604C5">
      <w:pPr>
        <w:ind w:firstLine="709"/>
        <w:jc w:val="both"/>
        <w:rPr>
          <w:sz w:val="16"/>
          <w:szCs w:val="16"/>
        </w:rPr>
      </w:pPr>
      <w:r w:rsidRPr="005604C5">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Любытинском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поселения. </w:t>
      </w:r>
    </w:p>
    <w:p w:rsidR="005604C5" w:rsidRPr="005604C5" w:rsidRDefault="005604C5" w:rsidP="005604C5">
      <w:pPr>
        <w:ind w:firstLine="709"/>
        <w:jc w:val="both"/>
        <w:rPr>
          <w:sz w:val="16"/>
          <w:szCs w:val="16"/>
        </w:rPr>
      </w:pPr>
      <w:r w:rsidRPr="005604C5">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604C5" w:rsidRPr="005604C5" w:rsidRDefault="005604C5" w:rsidP="005604C5">
      <w:pPr>
        <w:ind w:firstLine="709"/>
        <w:jc w:val="both"/>
        <w:rPr>
          <w:sz w:val="16"/>
          <w:szCs w:val="16"/>
        </w:rPr>
      </w:pPr>
      <w:r w:rsidRPr="005604C5">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604C5" w:rsidRPr="005604C5" w:rsidRDefault="005604C5" w:rsidP="005604C5">
      <w:pPr>
        <w:ind w:firstLine="709"/>
        <w:jc w:val="both"/>
        <w:rPr>
          <w:sz w:val="16"/>
          <w:szCs w:val="16"/>
        </w:rPr>
      </w:pPr>
      <w:r w:rsidRPr="005604C5">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604C5" w:rsidRPr="005604C5" w:rsidRDefault="005604C5" w:rsidP="005604C5">
      <w:pPr>
        <w:ind w:firstLine="709"/>
        <w:jc w:val="both"/>
        <w:rPr>
          <w:sz w:val="16"/>
          <w:szCs w:val="16"/>
        </w:rPr>
      </w:pPr>
      <w:r w:rsidRPr="005604C5">
        <w:rPr>
          <w:sz w:val="16"/>
          <w:szCs w:val="16"/>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 </w:t>
      </w:r>
    </w:p>
    <w:p w:rsidR="005604C5" w:rsidRPr="005604C5" w:rsidRDefault="005604C5" w:rsidP="005604C5">
      <w:pPr>
        <w:ind w:firstLine="709"/>
        <w:jc w:val="both"/>
        <w:rPr>
          <w:sz w:val="16"/>
          <w:szCs w:val="16"/>
        </w:rPr>
      </w:pPr>
      <w:r w:rsidRPr="005604C5">
        <w:rPr>
          <w:sz w:val="16"/>
          <w:szCs w:val="16"/>
        </w:rPr>
        <w:t>7. Гарантии деятельности и иные вопросы статуса старосты сельского населенного пункта устанавливаются нормативным решением Совета депутатов  поселения в соответствии с законом субъекта Российской Федерации. </w:t>
      </w:r>
    </w:p>
    <w:p w:rsidR="005604C5" w:rsidRPr="005604C5" w:rsidRDefault="005604C5" w:rsidP="005604C5">
      <w:pPr>
        <w:ind w:firstLine="709"/>
        <w:jc w:val="both"/>
        <w:rPr>
          <w:sz w:val="16"/>
          <w:szCs w:val="16"/>
        </w:rPr>
      </w:pPr>
      <w:r w:rsidRPr="005604C5">
        <w:rPr>
          <w:sz w:val="16"/>
          <w:szCs w:val="16"/>
        </w:rPr>
        <w:t>8.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поселения. </w:t>
      </w:r>
    </w:p>
    <w:p w:rsidR="005604C5" w:rsidRPr="005604C5" w:rsidRDefault="005604C5" w:rsidP="005604C5">
      <w:pPr>
        <w:ind w:firstLine="709"/>
        <w:jc w:val="both"/>
        <w:rPr>
          <w:sz w:val="16"/>
          <w:szCs w:val="16"/>
        </w:rPr>
      </w:pPr>
      <w:r w:rsidRPr="005604C5">
        <w:rPr>
          <w:sz w:val="16"/>
          <w:szCs w:val="16"/>
        </w:rPr>
        <w:t> 9. Информация о назначенных старостах размещается на официальном сайте администрации муниципального района в информационно-телекоммуникационной сети "Интернет" в порядке и сроки, установленные решением Совета депутатов поселения.  </w:t>
      </w:r>
    </w:p>
    <w:p w:rsidR="005604C5" w:rsidRPr="005604C5" w:rsidRDefault="005604C5" w:rsidP="005604C5">
      <w:pPr>
        <w:ind w:firstLine="709"/>
        <w:jc w:val="both"/>
        <w:rPr>
          <w:sz w:val="16"/>
          <w:szCs w:val="16"/>
        </w:rPr>
      </w:pPr>
      <w:r w:rsidRPr="005604C5">
        <w:rPr>
          <w:sz w:val="16"/>
          <w:szCs w:val="16"/>
        </w:rPr>
        <w:t>  1.7. Часть 4 статьи 13 изложить в следующей редакции:</w:t>
      </w:r>
    </w:p>
    <w:p w:rsidR="005604C5" w:rsidRPr="005604C5" w:rsidRDefault="005604C5" w:rsidP="005604C5">
      <w:pPr>
        <w:snapToGrid w:val="0"/>
        <w:ind w:firstLine="709"/>
        <w:jc w:val="both"/>
        <w:rPr>
          <w:sz w:val="16"/>
          <w:szCs w:val="16"/>
        </w:rPr>
      </w:pPr>
      <w:r w:rsidRPr="005604C5">
        <w:rPr>
          <w:sz w:val="16"/>
          <w:szCs w:val="16"/>
        </w:rPr>
        <w:t xml:space="preserve">«4. </w:t>
      </w:r>
      <w:proofErr w:type="gramStart"/>
      <w:r w:rsidRPr="005604C5">
        <w:rPr>
          <w:sz w:val="16"/>
          <w:szCs w:val="16"/>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604C5" w:rsidRPr="005604C5" w:rsidRDefault="005604C5" w:rsidP="005604C5">
      <w:pPr>
        <w:numPr>
          <w:ilvl w:val="1"/>
          <w:numId w:val="4"/>
        </w:numPr>
        <w:snapToGrid w:val="0"/>
        <w:jc w:val="both"/>
        <w:rPr>
          <w:sz w:val="16"/>
          <w:szCs w:val="16"/>
        </w:rPr>
      </w:pPr>
      <w:r w:rsidRPr="005604C5">
        <w:rPr>
          <w:sz w:val="16"/>
          <w:szCs w:val="16"/>
        </w:rPr>
        <w:t>Часть 13 статьи 33  изложить в следующей редакции</w:t>
      </w:r>
      <w:proofErr w:type="gramStart"/>
      <w:r w:rsidRPr="005604C5">
        <w:rPr>
          <w:sz w:val="16"/>
          <w:szCs w:val="16"/>
        </w:rPr>
        <w:t xml:space="preserve"> :</w:t>
      </w:r>
      <w:proofErr w:type="gramEnd"/>
    </w:p>
    <w:p w:rsidR="005604C5" w:rsidRPr="005604C5" w:rsidRDefault="005604C5" w:rsidP="005604C5">
      <w:pPr>
        <w:ind w:firstLine="709"/>
        <w:jc w:val="both"/>
        <w:rPr>
          <w:sz w:val="16"/>
          <w:szCs w:val="16"/>
        </w:rPr>
      </w:pPr>
      <w:r w:rsidRPr="005604C5">
        <w:rPr>
          <w:sz w:val="16"/>
          <w:szCs w:val="16"/>
        </w:rPr>
        <w:t>«13. Официальным опубликованием муниципальных правовых актов или соглашений заключенных между органами местного самоуправления является первая публикация их полного текста в бюллетене «Официальный вестник поселения»</w:t>
      </w:r>
    </w:p>
    <w:p w:rsidR="005604C5" w:rsidRPr="005604C5" w:rsidRDefault="005604C5" w:rsidP="005604C5">
      <w:pPr>
        <w:spacing w:after="1" w:line="280" w:lineRule="atLeast"/>
        <w:ind w:firstLine="708"/>
        <w:jc w:val="both"/>
        <w:rPr>
          <w:sz w:val="16"/>
          <w:szCs w:val="16"/>
        </w:rPr>
      </w:pPr>
      <w:r w:rsidRPr="005604C5">
        <w:rPr>
          <w:sz w:val="16"/>
          <w:szCs w:val="16"/>
        </w:rPr>
        <w:t>Для официального опубликования (обнародования</w:t>
      </w:r>
      <w:proofErr w:type="gramStart"/>
      <w:r w:rsidRPr="005604C5">
        <w:rPr>
          <w:sz w:val="16"/>
          <w:szCs w:val="16"/>
        </w:rPr>
        <w:t>)м</w:t>
      </w:r>
      <w:proofErr w:type="gramEnd"/>
      <w:r w:rsidRPr="005604C5">
        <w:rPr>
          <w:sz w:val="16"/>
          <w:szCs w:val="16"/>
        </w:rPr>
        <w:t>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604C5">
        <w:rPr>
          <w:sz w:val="16"/>
          <w:szCs w:val="16"/>
        </w:rPr>
        <w:t>.»</w:t>
      </w:r>
      <w:proofErr w:type="gramEnd"/>
    </w:p>
    <w:p w:rsidR="005604C5" w:rsidRPr="005604C5" w:rsidRDefault="005604C5" w:rsidP="005604C5">
      <w:pPr>
        <w:ind w:firstLine="709"/>
        <w:jc w:val="both"/>
        <w:rPr>
          <w:sz w:val="16"/>
          <w:szCs w:val="16"/>
        </w:rPr>
      </w:pPr>
      <w:r w:rsidRPr="005604C5">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5604C5" w:rsidRPr="005604C5" w:rsidRDefault="005604C5" w:rsidP="005604C5">
      <w:pPr>
        <w:ind w:firstLine="709"/>
        <w:jc w:val="both"/>
        <w:rPr>
          <w:sz w:val="16"/>
          <w:szCs w:val="16"/>
        </w:rPr>
      </w:pPr>
      <w:r w:rsidRPr="005604C5">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5604C5">
        <w:rPr>
          <w:i/>
          <w:sz w:val="16"/>
          <w:szCs w:val="16"/>
        </w:rPr>
        <w:t xml:space="preserve"> </w:t>
      </w:r>
      <w:r w:rsidRPr="005604C5">
        <w:rPr>
          <w:sz w:val="16"/>
          <w:szCs w:val="16"/>
        </w:rPr>
        <w:t xml:space="preserve">в  бюллетене «Официальный вестник поселения».  </w:t>
      </w:r>
    </w:p>
    <w:p w:rsidR="005604C5" w:rsidRPr="005604C5" w:rsidRDefault="005604C5" w:rsidP="005604C5">
      <w:pPr>
        <w:ind w:firstLine="709"/>
        <w:jc w:val="both"/>
        <w:rPr>
          <w:sz w:val="16"/>
          <w:szCs w:val="16"/>
        </w:rPr>
      </w:pPr>
      <w:r w:rsidRPr="005604C5">
        <w:rPr>
          <w:sz w:val="16"/>
          <w:szCs w:val="16"/>
        </w:rPr>
        <w:t xml:space="preserve">4. Опубликовать настоящее решение в периодическом печатном издании – бюллетень «Официальный вестник поселения». </w:t>
      </w:r>
    </w:p>
    <w:p w:rsidR="005604C5" w:rsidRDefault="005604C5" w:rsidP="005604C5">
      <w:pPr>
        <w:keepNext/>
        <w:widowControl w:val="0"/>
        <w:suppressAutoHyphens/>
        <w:ind w:right="-6"/>
        <w:jc w:val="both"/>
        <w:rPr>
          <w:b/>
          <w:bCs/>
          <w:sz w:val="16"/>
          <w:szCs w:val="16"/>
          <w:lang w:eastAsia="zh-CN"/>
        </w:rPr>
      </w:pPr>
    </w:p>
    <w:p w:rsidR="00AF1EDB" w:rsidRPr="005604C5" w:rsidRDefault="00AF1EDB" w:rsidP="005604C5">
      <w:pPr>
        <w:keepNext/>
        <w:widowControl w:val="0"/>
        <w:suppressAutoHyphens/>
        <w:ind w:right="-6"/>
        <w:jc w:val="both"/>
        <w:rPr>
          <w:b/>
          <w:bCs/>
          <w:sz w:val="16"/>
          <w:szCs w:val="16"/>
          <w:lang w:eastAsia="zh-CN"/>
        </w:rPr>
      </w:pPr>
    </w:p>
    <w:p w:rsidR="005604C5" w:rsidRDefault="005604C5" w:rsidP="005604C5">
      <w:pPr>
        <w:rPr>
          <w:b/>
          <w:sz w:val="16"/>
          <w:szCs w:val="16"/>
        </w:rPr>
      </w:pPr>
      <w:r w:rsidRPr="005604C5">
        <w:rPr>
          <w:b/>
          <w:bCs/>
          <w:sz w:val="16"/>
          <w:szCs w:val="16"/>
        </w:rPr>
        <w:t xml:space="preserve"> </w:t>
      </w:r>
      <w:r w:rsidRPr="005604C5">
        <w:rPr>
          <w:b/>
          <w:sz w:val="16"/>
          <w:szCs w:val="16"/>
        </w:rPr>
        <w:t xml:space="preserve">Глава сельского поселения        </w:t>
      </w:r>
      <w:r w:rsidR="00AF1EDB">
        <w:rPr>
          <w:b/>
          <w:sz w:val="16"/>
          <w:szCs w:val="16"/>
        </w:rPr>
        <w:t xml:space="preserve">                        </w:t>
      </w:r>
      <w:r w:rsidRPr="005604C5">
        <w:rPr>
          <w:b/>
          <w:sz w:val="16"/>
          <w:szCs w:val="16"/>
        </w:rPr>
        <w:t xml:space="preserve"> </w:t>
      </w:r>
      <w:proofErr w:type="spellStart"/>
      <w:r w:rsidRPr="005604C5">
        <w:rPr>
          <w:b/>
          <w:sz w:val="16"/>
          <w:szCs w:val="16"/>
        </w:rPr>
        <w:t>А.Н.Миронов</w:t>
      </w:r>
      <w:proofErr w:type="spellEnd"/>
    </w:p>
    <w:p w:rsidR="00AF1EDB" w:rsidRDefault="00AF1EDB" w:rsidP="005604C5">
      <w:pPr>
        <w:rPr>
          <w:b/>
          <w:sz w:val="16"/>
          <w:szCs w:val="16"/>
        </w:rPr>
      </w:pPr>
    </w:p>
    <w:p w:rsidR="00AF1EDB" w:rsidRPr="005604C5" w:rsidRDefault="00AF1EDB" w:rsidP="005604C5">
      <w:pPr>
        <w:rPr>
          <w:sz w:val="16"/>
          <w:szCs w:val="16"/>
        </w:rPr>
      </w:pPr>
    </w:p>
    <w:p w:rsidR="005604C5" w:rsidRPr="005604C5" w:rsidRDefault="005604C5" w:rsidP="005604C5">
      <w:pPr>
        <w:spacing w:line="240" w:lineRule="exact"/>
        <w:ind w:right="-58"/>
        <w:jc w:val="both"/>
        <w:rPr>
          <w:b/>
          <w:bCs/>
          <w:sz w:val="16"/>
          <w:szCs w:val="16"/>
        </w:rPr>
      </w:pPr>
    </w:p>
    <w:p w:rsidR="00AF1EDB" w:rsidRPr="00AF1EDB" w:rsidRDefault="00AF1EDB" w:rsidP="00AF1EDB">
      <w:pPr>
        <w:jc w:val="center"/>
        <w:rPr>
          <w:b/>
          <w:sz w:val="16"/>
          <w:szCs w:val="16"/>
        </w:rPr>
      </w:pPr>
      <w:r w:rsidRPr="00AF1EDB">
        <w:rPr>
          <w:b/>
          <w:sz w:val="16"/>
          <w:szCs w:val="16"/>
        </w:rPr>
        <w:t>Российская Федерация</w:t>
      </w:r>
    </w:p>
    <w:p w:rsidR="00AF1EDB" w:rsidRPr="00AF1EDB" w:rsidRDefault="00AF1EDB" w:rsidP="00AF1EDB">
      <w:pPr>
        <w:jc w:val="center"/>
        <w:rPr>
          <w:b/>
          <w:sz w:val="16"/>
          <w:szCs w:val="16"/>
        </w:rPr>
      </w:pPr>
      <w:r w:rsidRPr="00AF1EDB">
        <w:rPr>
          <w:b/>
          <w:sz w:val="16"/>
          <w:szCs w:val="16"/>
        </w:rPr>
        <w:t>Новгородская область Любытинский район</w:t>
      </w:r>
    </w:p>
    <w:p w:rsidR="00AF1EDB" w:rsidRPr="00AF1EDB" w:rsidRDefault="00AF1EDB" w:rsidP="00AF1EDB">
      <w:pPr>
        <w:jc w:val="center"/>
        <w:rPr>
          <w:b/>
          <w:sz w:val="16"/>
          <w:szCs w:val="16"/>
        </w:rPr>
      </w:pPr>
    </w:p>
    <w:p w:rsidR="00AF1EDB" w:rsidRPr="00AF1EDB" w:rsidRDefault="00AF1EDB" w:rsidP="00AF1EDB">
      <w:pPr>
        <w:jc w:val="center"/>
        <w:rPr>
          <w:b/>
          <w:sz w:val="16"/>
          <w:szCs w:val="16"/>
        </w:rPr>
      </w:pPr>
      <w:r w:rsidRPr="00AF1EDB">
        <w:rPr>
          <w:b/>
          <w:sz w:val="16"/>
          <w:szCs w:val="16"/>
        </w:rPr>
        <w:t>СОВЕТ ДЕПУТАТОВ ЛЮБЫТИНСКОГО</w:t>
      </w:r>
    </w:p>
    <w:p w:rsidR="00AF1EDB" w:rsidRPr="00AF1EDB" w:rsidRDefault="00AF1EDB" w:rsidP="00AF1EDB">
      <w:pPr>
        <w:jc w:val="center"/>
        <w:rPr>
          <w:b/>
          <w:sz w:val="16"/>
          <w:szCs w:val="16"/>
        </w:rPr>
      </w:pPr>
      <w:r w:rsidRPr="00AF1EDB">
        <w:rPr>
          <w:b/>
          <w:sz w:val="16"/>
          <w:szCs w:val="16"/>
        </w:rPr>
        <w:t>СЕЛЬСКОГО ПОСЕЛЕНИЯ</w:t>
      </w:r>
    </w:p>
    <w:p w:rsidR="00AF1EDB" w:rsidRPr="00AF1EDB" w:rsidRDefault="00AF1EDB" w:rsidP="00AF1EDB">
      <w:pPr>
        <w:jc w:val="center"/>
        <w:rPr>
          <w:b/>
          <w:sz w:val="16"/>
          <w:szCs w:val="16"/>
        </w:rPr>
      </w:pPr>
    </w:p>
    <w:p w:rsidR="00AF1EDB" w:rsidRPr="00AF1EDB" w:rsidRDefault="00AF1EDB" w:rsidP="00AF1EDB">
      <w:pPr>
        <w:jc w:val="center"/>
        <w:rPr>
          <w:sz w:val="16"/>
          <w:szCs w:val="16"/>
        </w:rPr>
      </w:pPr>
      <w:r w:rsidRPr="00AF1EDB">
        <w:rPr>
          <w:b/>
          <w:sz w:val="16"/>
          <w:szCs w:val="16"/>
        </w:rPr>
        <w:t>РЕШЕНИЕ</w:t>
      </w:r>
    </w:p>
    <w:p w:rsidR="00AF1EDB" w:rsidRPr="00AF1EDB" w:rsidRDefault="00AF1EDB" w:rsidP="00AF1EDB">
      <w:pPr>
        <w:jc w:val="center"/>
        <w:rPr>
          <w:sz w:val="16"/>
          <w:szCs w:val="16"/>
        </w:rPr>
      </w:pPr>
    </w:p>
    <w:p w:rsidR="00AF1EDB" w:rsidRPr="00AF1EDB" w:rsidRDefault="00AF1EDB" w:rsidP="00AF1EDB">
      <w:pPr>
        <w:jc w:val="center"/>
        <w:rPr>
          <w:sz w:val="16"/>
          <w:szCs w:val="16"/>
        </w:rPr>
      </w:pPr>
      <w:r w:rsidRPr="00AF1EDB">
        <w:rPr>
          <w:sz w:val="16"/>
          <w:szCs w:val="16"/>
        </w:rPr>
        <w:t>от 16.08.2019 № 195</w:t>
      </w:r>
    </w:p>
    <w:p w:rsidR="00AF1EDB" w:rsidRPr="00AF1EDB" w:rsidRDefault="00AF1EDB" w:rsidP="00AF1EDB">
      <w:pPr>
        <w:autoSpaceDE w:val="0"/>
        <w:jc w:val="center"/>
        <w:rPr>
          <w:sz w:val="16"/>
          <w:szCs w:val="16"/>
        </w:rPr>
      </w:pPr>
      <w:proofErr w:type="spellStart"/>
      <w:r w:rsidRPr="00AF1EDB">
        <w:rPr>
          <w:sz w:val="16"/>
          <w:szCs w:val="16"/>
        </w:rPr>
        <w:t>р.п</w:t>
      </w:r>
      <w:proofErr w:type="spellEnd"/>
      <w:r w:rsidRPr="00AF1EDB">
        <w:rPr>
          <w:sz w:val="16"/>
          <w:szCs w:val="16"/>
        </w:rPr>
        <w:t>. Любытино</w:t>
      </w:r>
    </w:p>
    <w:p w:rsidR="00AF1EDB" w:rsidRPr="00AF1EDB" w:rsidRDefault="00AF1EDB" w:rsidP="00AF1EDB">
      <w:pPr>
        <w:keepNext/>
        <w:tabs>
          <w:tab w:val="left" w:pos="-2127"/>
          <w:tab w:val="left" w:pos="284"/>
          <w:tab w:val="left" w:pos="567"/>
          <w:tab w:val="left" w:pos="1134"/>
        </w:tabs>
        <w:jc w:val="center"/>
        <w:outlineLvl w:val="0"/>
        <w:rPr>
          <w:b/>
          <w:color w:val="000000"/>
          <w:sz w:val="16"/>
          <w:szCs w:val="16"/>
        </w:rPr>
      </w:pPr>
      <w:r w:rsidRPr="00AF1EDB">
        <w:rPr>
          <w:b/>
          <w:color w:val="000000"/>
          <w:sz w:val="16"/>
          <w:szCs w:val="16"/>
        </w:rPr>
        <w:t xml:space="preserve">          </w:t>
      </w:r>
    </w:p>
    <w:p w:rsidR="00AF1EDB" w:rsidRPr="00AF1EDB" w:rsidRDefault="00AF1EDB" w:rsidP="00AF1EDB">
      <w:pPr>
        <w:jc w:val="center"/>
        <w:outlineLvl w:val="0"/>
        <w:rPr>
          <w:b/>
          <w:color w:val="000000"/>
          <w:sz w:val="16"/>
          <w:szCs w:val="16"/>
        </w:rPr>
      </w:pPr>
      <w:r w:rsidRPr="00AF1EDB">
        <w:rPr>
          <w:b/>
          <w:color w:val="000000"/>
          <w:sz w:val="16"/>
          <w:szCs w:val="16"/>
        </w:rPr>
        <w:t>О внесении изменений в Положение  о земельном налоге</w:t>
      </w:r>
    </w:p>
    <w:p w:rsidR="00AF1EDB" w:rsidRDefault="00AF1EDB" w:rsidP="00AF1EDB">
      <w:pPr>
        <w:spacing w:line="360" w:lineRule="atLeast"/>
        <w:ind w:left="709"/>
        <w:jc w:val="both"/>
        <w:outlineLvl w:val="0"/>
        <w:rPr>
          <w:b/>
          <w:sz w:val="16"/>
          <w:szCs w:val="16"/>
        </w:rPr>
      </w:pPr>
      <w:r w:rsidRPr="00AF1EDB">
        <w:rPr>
          <w:sz w:val="16"/>
          <w:szCs w:val="16"/>
        </w:rPr>
        <w:t>Совет депутатов сельского поселения</w:t>
      </w:r>
    </w:p>
    <w:p w:rsidR="00AF1EDB" w:rsidRDefault="00AF1EDB" w:rsidP="00AF1EDB">
      <w:pPr>
        <w:spacing w:line="360" w:lineRule="atLeast"/>
        <w:ind w:left="709"/>
        <w:jc w:val="both"/>
        <w:outlineLvl w:val="0"/>
        <w:rPr>
          <w:b/>
          <w:sz w:val="16"/>
          <w:szCs w:val="16"/>
        </w:rPr>
      </w:pPr>
      <w:r w:rsidRPr="00AF1EDB">
        <w:rPr>
          <w:b/>
          <w:sz w:val="16"/>
          <w:szCs w:val="16"/>
        </w:rPr>
        <w:t>РЕШИЛ:</w:t>
      </w:r>
    </w:p>
    <w:p w:rsidR="00AF1EDB" w:rsidRPr="00AF1EDB" w:rsidRDefault="00AF1EDB" w:rsidP="00AF1EDB">
      <w:pPr>
        <w:spacing w:line="360" w:lineRule="atLeast"/>
        <w:ind w:left="709"/>
        <w:jc w:val="both"/>
        <w:outlineLvl w:val="0"/>
        <w:rPr>
          <w:b/>
          <w:sz w:val="16"/>
          <w:szCs w:val="16"/>
        </w:rPr>
      </w:pPr>
    </w:p>
    <w:p w:rsidR="00AF1EDB" w:rsidRPr="00AF1EDB" w:rsidRDefault="00AF1EDB" w:rsidP="00AF1EDB">
      <w:pPr>
        <w:ind w:firstLine="708"/>
        <w:jc w:val="both"/>
        <w:rPr>
          <w:sz w:val="16"/>
          <w:szCs w:val="16"/>
        </w:rPr>
      </w:pPr>
      <w:r w:rsidRPr="00AF1EDB">
        <w:rPr>
          <w:sz w:val="16"/>
          <w:szCs w:val="16"/>
        </w:rPr>
        <w:t>1.  Внести изменения в Положение о земельном налоге, утвержденное решением Совета депутатов Любытинского сельского поселения от 15.10.2007 №34 «О земельном налоге», изложив подпункт 8 пункта 5 Положения о земельном налоге, в следующей редакции:</w:t>
      </w:r>
    </w:p>
    <w:p w:rsidR="00AF1EDB" w:rsidRPr="00AF1EDB" w:rsidRDefault="00AF1EDB" w:rsidP="00AF1EDB">
      <w:pPr>
        <w:ind w:firstLine="708"/>
        <w:jc w:val="both"/>
        <w:rPr>
          <w:sz w:val="16"/>
          <w:szCs w:val="16"/>
        </w:rPr>
      </w:pPr>
      <w:r w:rsidRPr="00AF1EDB">
        <w:rPr>
          <w:sz w:val="16"/>
          <w:szCs w:val="16"/>
        </w:rPr>
        <w:t>«8) органы местного самоуправления, финансируемые за счет средств бюджетов муниципальных образований, - в отношении земельных участков предоставленных для обеспечения их деятельности».</w:t>
      </w:r>
    </w:p>
    <w:p w:rsidR="00AF1EDB" w:rsidRPr="00AF1EDB" w:rsidRDefault="00AF1EDB" w:rsidP="00AF1EDB">
      <w:pPr>
        <w:ind w:firstLine="708"/>
        <w:jc w:val="both"/>
        <w:rPr>
          <w:sz w:val="16"/>
          <w:szCs w:val="16"/>
        </w:rPr>
      </w:pPr>
      <w:r w:rsidRPr="00AF1EDB">
        <w:rPr>
          <w:sz w:val="16"/>
          <w:szCs w:val="16"/>
        </w:rPr>
        <w:t>2. Опубликовать  настоящее решение в газете «Любытинские вести» и разместить на официальном сайте Администрации Любытинского муниципального района в сети Интернет.</w:t>
      </w:r>
    </w:p>
    <w:p w:rsidR="00AF1EDB" w:rsidRPr="00AF1EDB" w:rsidRDefault="00AF1EDB" w:rsidP="00AF1EDB">
      <w:pPr>
        <w:jc w:val="both"/>
        <w:rPr>
          <w:sz w:val="16"/>
          <w:szCs w:val="16"/>
        </w:rPr>
      </w:pPr>
      <w:r w:rsidRPr="00AF1EDB">
        <w:rPr>
          <w:sz w:val="16"/>
          <w:szCs w:val="16"/>
        </w:rPr>
        <w:tab/>
        <w:t>3. Настоящее решение вступает в силу со дня, следующего за днем его официального опубликования.</w:t>
      </w:r>
    </w:p>
    <w:p w:rsidR="00AF1EDB" w:rsidRPr="00AF1EDB" w:rsidRDefault="00AF1EDB" w:rsidP="00AF1EDB">
      <w:pPr>
        <w:jc w:val="both"/>
        <w:rPr>
          <w:sz w:val="16"/>
          <w:szCs w:val="16"/>
        </w:rPr>
      </w:pPr>
    </w:p>
    <w:p w:rsidR="00AF1EDB" w:rsidRPr="00AF1EDB" w:rsidRDefault="00AF1EDB" w:rsidP="00AF1EDB">
      <w:pPr>
        <w:jc w:val="both"/>
        <w:rPr>
          <w:sz w:val="16"/>
          <w:szCs w:val="16"/>
        </w:rPr>
      </w:pPr>
    </w:p>
    <w:p w:rsidR="00AF1EDB" w:rsidRPr="00AF1EDB" w:rsidRDefault="00AF1EDB" w:rsidP="00AF1EDB">
      <w:pPr>
        <w:rPr>
          <w:b/>
          <w:bCs/>
          <w:color w:val="000000"/>
          <w:sz w:val="16"/>
          <w:szCs w:val="16"/>
        </w:rPr>
      </w:pPr>
      <w:r w:rsidRPr="00AF1EDB">
        <w:rPr>
          <w:b/>
          <w:bCs/>
          <w:color w:val="000000"/>
          <w:sz w:val="16"/>
          <w:szCs w:val="16"/>
        </w:rPr>
        <w:t xml:space="preserve">Глава сельского поселения                        </w:t>
      </w:r>
      <w:r>
        <w:rPr>
          <w:b/>
          <w:bCs/>
          <w:color w:val="000000"/>
          <w:sz w:val="16"/>
          <w:szCs w:val="16"/>
        </w:rPr>
        <w:t xml:space="preserve">       </w:t>
      </w:r>
      <w:r w:rsidRPr="00AF1EDB">
        <w:rPr>
          <w:b/>
          <w:bCs/>
          <w:color w:val="000000"/>
          <w:sz w:val="16"/>
          <w:szCs w:val="16"/>
        </w:rPr>
        <w:t xml:space="preserve">     </w:t>
      </w:r>
      <w:proofErr w:type="spellStart"/>
      <w:r w:rsidRPr="00AF1EDB">
        <w:rPr>
          <w:b/>
          <w:bCs/>
          <w:color w:val="000000"/>
          <w:sz w:val="16"/>
          <w:szCs w:val="16"/>
        </w:rPr>
        <w:t>А.Н.Миронов</w:t>
      </w:r>
      <w:proofErr w:type="spellEnd"/>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Default="00AF1EDB" w:rsidP="00AF1EDB">
      <w:pPr>
        <w:jc w:val="both"/>
        <w:rPr>
          <w:sz w:val="16"/>
          <w:szCs w:val="16"/>
        </w:rPr>
      </w:pPr>
    </w:p>
    <w:p w:rsidR="00AF1EDB" w:rsidRPr="00AF1EDB" w:rsidRDefault="00AF1EDB" w:rsidP="00AF1EDB">
      <w:pPr>
        <w:jc w:val="both"/>
        <w:rPr>
          <w:sz w:val="16"/>
          <w:szCs w:val="16"/>
        </w:rPr>
      </w:pPr>
    </w:p>
    <w:p w:rsidR="00AF1EDB" w:rsidRPr="00AF1EDB" w:rsidRDefault="00AF1EDB" w:rsidP="00AF1EDB">
      <w:pPr>
        <w:ind w:left="284"/>
        <w:jc w:val="center"/>
        <w:rPr>
          <w:b/>
          <w:sz w:val="16"/>
          <w:szCs w:val="16"/>
        </w:rPr>
      </w:pPr>
      <w:r w:rsidRPr="00AF1EDB">
        <w:rPr>
          <w:b/>
          <w:sz w:val="16"/>
          <w:szCs w:val="16"/>
        </w:rPr>
        <w:lastRenderedPageBreak/>
        <w:t>Российская Федерация</w:t>
      </w:r>
    </w:p>
    <w:p w:rsidR="00AF1EDB" w:rsidRPr="00AF1EDB" w:rsidRDefault="00AF1EDB" w:rsidP="00AF1EDB">
      <w:pPr>
        <w:ind w:left="284"/>
        <w:jc w:val="center"/>
        <w:rPr>
          <w:b/>
          <w:sz w:val="16"/>
          <w:szCs w:val="16"/>
        </w:rPr>
      </w:pPr>
      <w:r w:rsidRPr="00AF1EDB">
        <w:rPr>
          <w:b/>
          <w:sz w:val="16"/>
          <w:szCs w:val="16"/>
        </w:rPr>
        <w:t>Новгородская область Любытинский район</w:t>
      </w:r>
    </w:p>
    <w:p w:rsidR="00AF1EDB" w:rsidRPr="00AF1EDB" w:rsidRDefault="00AF1EDB" w:rsidP="00AF1EDB">
      <w:pPr>
        <w:ind w:left="284"/>
        <w:jc w:val="center"/>
        <w:rPr>
          <w:b/>
          <w:sz w:val="16"/>
          <w:szCs w:val="16"/>
        </w:rPr>
      </w:pPr>
    </w:p>
    <w:p w:rsidR="00AF1EDB" w:rsidRPr="00AF1EDB" w:rsidRDefault="00AF1EDB" w:rsidP="00AF1EDB">
      <w:pPr>
        <w:ind w:left="284"/>
        <w:jc w:val="center"/>
        <w:rPr>
          <w:b/>
          <w:sz w:val="16"/>
          <w:szCs w:val="16"/>
        </w:rPr>
      </w:pPr>
      <w:r w:rsidRPr="00AF1EDB">
        <w:rPr>
          <w:b/>
          <w:sz w:val="16"/>
          <w:szCs w:val="16"/>
        </w:rPr>
        <w:t>СОВЕТ ДЕПУТАТОВ ЛЮБЫТИНСКОГО</w:t>
      </w:r>
    </w:p>
    <w:p w:rsidR="00AF1EDB" w:rsidRPr="00AF1EDB" w:rsidRDefault="00AF1EDB" w:rsidP="00AF1EDB">
      <w:pPr>
        <w:ind w:left="284"/>
        <w:jc w:val="center"/>
        <w:rPr>
          <w:b/>
          <w:sz w:val="16"/>
          <w:szCs w:val="16"/>
        </w:rPr>
      </w:pPr>
      <w:r w:rsidRPr="00AF1EDB">
        <w:rPr>
          <w:b/>
          <w:sz w:val="16"/>
          <w:szCs w:val="16"/>
        </w:rPr>
        <w:t>СЕЛЬСКОГО ПОСЕЛЕНИЯ</w:t>
      </w:r>
    </w:p>
    <w:p w:rsidR="00AF1EDB" w:rsidRPr="00AF1EDB" w:rsidRDefault="00AF1EDB" w:rsidP="00AF1EDB">
      <w:pPr>
        <w:ind w:left="284"/>
        <w:jc w:val="center"/>
        <w:rPr>
          <w:b/>
          <w:sz w:val="16"/>
          <w:szCs w:val="16"/>
        </w:rPr>
      </w:pPr>
    </w:p>
    <w:p w:rsidR="00AF1EDB" w:rsidRPr="00AF1EDB" w:rsidRDefault="00AF1EDB" w:rsidP="00AF1EDB">
      <w:pPr>
        <w:ind w:left="284"/>
        <w:jc w:val="center"/>
        <w:rPr>
          <w:sz w:val="16"/>
          <w:szCs w:val="16"/>
        </w:rPr>
      </w:pPr>
      <w:r w:rsidRPr="00AF1EDB">
        <w:rPr>
          <w:b/>
          <w:sz w:val="16"/>
          <w:szCs w:val="16"/>
        </w:rPr>
        <w:t>РЕШЕНИЕ</w:t>
      </w:r>
    </w:p>
    <w:p w:rsidR="00AF1EDB" w:rsidRPr="00AF1EDB" w:rsidRDefault="00AF1EDB" w:rsidP="00AF1EDB">
      <w:pPr>
        <w:ind w:left="284"/>
        <w:jc w:val="center"/>
        <w:rPr>
          <w:sz w:val="16"/>
          <w:szCs w:val="16"/>
        </w:rPr>
      </w:pPr>
    </w:p>
    <w:p w:rsidR="00AF1EDB" w:rsidRPr="00AF1EDB" w:rsidRDefault="00AF1EDB" w:rsidP="00AF1EDB">
      <w:pPr>
        <w:ind w:left="284"/>
        <w:jc w:val="center"/>
        <w:rPr>
          <w:sz w:val="16"/>
          <w:szCs w:val="16"/>
        </w:rPr>
      </w:pPr>
      <w:r w:rsidRPr="00AF1EDB">
        <w:rPr>
          <w:sz w:val="16"/>
          <w:szCs w:val="16"/>
        </w:rPr>
        <w:t>от 16.08.2019 № 196</w:t>
      </w:r>
    </w:p>
    <w:p w:rsidR="00AF1EDB" w:rsidRPr="00AF1EDB" w:rsidRDefault="00AF1EDB" w:rsidP="00AF1EDB">
      <w:pPr>
        <w:autoSpaceDE w:val="0"/>
        <w:ind w:left="284"/>
        <w:jc w:val="center"/>
        <w:rPr>
          <w:sz w:val="16"/>
          <w:szCs w:val="16"/>
        </w:rPr>
      </w:pPr>
      <w:proofErr w:type="spellStart"/>
      <w:r w:rsidRPr="00AF1EDB">
        <w:rPr>
          <w:sz w:val="16"/>
          <w:szCs w:val="16"/>
        </w:rPr>
        <w:t>р.п</w:t>
      </w:r>
      <w:proofErr w:type="spellEnd"/>
      <w:r w:rsidRPr="00AF1EDB">
        <w:rPr>
          <w:sz w:val="16"/>
          <w:szCs w:val="16"/>
        </w:rPr>
        <w:t>. Любытино</w:t>
      </w:r>
    </w:p>
    <w:p w:rsidR="00AF1EDB" w:rsidRPr="00AF1EDB" w:rsidRDefault="00AF1EDB" w:rsidP="00AF1EDB">
      <w:pPr>
        <w:keepNext/>
        <w:tabs>
          <w:tab w:val="left" w:pos="-2127"/>
          <w:tab w:val="left" w:pos="284"/>
          <w:tab w:val="left" w:pos="567"/>
          <w:tab w:val="left" w:pos="1134"/>
        </w:tabs>
        <w:ind w:left="284"/>
        <w:jc w:val="center"/>
        <w:outlineLvl w:val="0"/>
        <w:rPr>
          <w:b/>
          <w:color w:val="000000"/>
          <w:sz w:val="16"/>
          <w:szCs w:val="16"/>
        </w:rPr>
      </w:pPr>
      <w:r w:rsidRPr="00AF1EDB">
        <w:rPr>
          <w:b/>
          <w:color w:val="000000"/>
          <w:sz w:val="16"/>
          <w:szCs w:val="16"/>
        </w:rPr>
        <w:t xml:space="preserve">          </w:t>
      </w:r>
    </w:p>
    <w:p w:rsidR="00AF1EDB" w:rsidRPr="00AF1EDB" w:rsidRDefault="00AF1EDB" w:rsidP="00AF1EDB">
      <w:pPr>
        <w:ind w:left="284"/>
        <w:jc w:val="center"/>
        <w:outlineLvl w:val="0"/>
        <w:rPr>
          <w:b/>
          <w:color w:val="000000"/>
          <w:sz w:val="16"/>
          <w:szCs w:val="16"/>
        </w:rPr>
      </w:pPr>
      <w:r w:rsidRPr="00AF1EDB">
        <w:rPr>
          <w:b/>
          <w:color w:val="000000"/>
          <w:sz w:val="16"/>
          <w:szCs w:val="16"/>
        </w:rPr>
        <w:t>О присвоении звания «Почетный гражданин села Зарубино»</w:t>
      </w:r>
    </w:p>
    <w:p w:rsidR="00AF1EDB" w:rsidRPr="00AF1EDB" w:rsidRDefault="00AF1EDB" w:rsidP="00AF1EDB">
      <w:pPr>
        <w:ind w:left="284"/>
        <w:jc w:val="center"/>
        <w:outlineLvl w:val="0"/>
        <w:rPr>
          <w:b/>
          <w:color w:val="000000"/>
          <w:sz w:val="16"/>
          <w:szCs w:val="16"/>
        </w:rPr>
      </w:pPr>
    </w:p>
    <w:p w:rsidR="00AF1EDB" w:rsidRPr="00AF1EDB" w:rsidRDefault="00AF1EDB" w:rsidP="00AF1EDB">
      <w:pPr>
        <w:tabs>
          <w:tab w:val="left" w:pos="-1560"/>
        </w:tabs>
        <w:ind w:left="284"/>
        <w:jc w:val="both"/>
        <w:rPr>
          <w:sz w:val="16"/>
          <w:szCs w:val="16"/>
        </w:rPr>
      </w:pPr>
      <w:r w:rsidRPr="00AF1EDB">
        <w:rPr>
          <w:sz w:val="16"/>
          <w:szCs w:val="16"/>
        </w:rPr>
        <w:t>В  соответствии с Положением о звании «Почётный гражданин села Зарубино», утверждённым Решением Совета депутатов Любытинского сельского поселения от 14.02.2008 № 47,</w:t>
      </w:r>
    </w:p>
    <w:p w:rsidR="00AF1EDB" w:rsidRPr="00AF1EDB" w:rsidRDefault="00AF1EDB" w:rsidP="00AF1EDB">
      <w:pPr>
        <w:tabs>
          <w:tab w:val="left" w:pos="-1560"/>
        </w:tabs>
        <w:ind w:left="284"/>
        <w:jc w:val="both"/>
        <w:rPr>
          <w:b/>
          <w:sz w:val="16"/>
          <w:szCs w:val="16"/>
        </w:rPr>
      </w:pPr>
      <w:r w:rsidRPr="00AF1EDB">
        <w:rPr>
          <w:sz w:val="16"/>
          <w:szCs w:val="16"/>
        </w:rPr>
        <w:t xml:space="preserve">Совет депутатов  сельского поселения  </w:t>
      </w:r>
    </w:p>
    <w:p w:rsidR="00AF1EDB" w:rsidRPr="00AF1EDB" w:rsidRDefault="00AF1EDB" w:rsidP="00AF1EDB">
      <w:pPr>
        <w:tabs>
          <w:tab w:val="left" w:pos="-1560"/>
        </w:tabs>
        <w:ind w:left="284"/>
        <w:jc w:val="both"/>
        <w:rPr>
          <w:b/>
          <w:sz w:val="16"/>
          <w:szCs w:val="16"/>
        </w:rPr>
      </w:pPr>
      <w:r w:rsidRPr="00AF1EDB">
        <w:rPr>
          <w:b/>
          <w:sz w:val="16"/>
          <w:szCs w:val="16"/>
        </w:rPr>
        <w:t>РЕШИЛ:</w:t>
      </w:r>
    </w:p>
    <w:p w:rsidR="00AF1EDB" w:rsidRPr="00AF1EDB" w:rsidRDefault="00AF1EDB" w:rsidP="00AF1EDB">
      <w:pPr>
        <w:ind w:left="284"/>
        <w:jc w:val="both"/>
        <w:rPr>
          <w:sz w:val="16"/>
          <w:szCs w:val="16"/>
        </w:rPr>
      </w:pPr>
      <w:r w:rsidRPr="00AF1EDB">
        <w:rPr>
          <w:sz w:val="16"/>
          <w:szCs w:val="16"/>
        </w:rPr>
        <w:tab/>
        <w:t xml:space="preserve">1.Присвоить звание «Почетный гражданин села Зарубино»  за большую общественную работу и личный вклад в развитие села Зарубино,  </w:t>
      </w:r>
      <w:proofErr w:type="spellStart"/>
      <w:r w:rsidRPr="00AF1EDB">
        <w:rPr>
          <w:sz w:val="16"/>
          <w:szCs w:val="16"/>
        </w:rPr>
        <w:t>Ильчикову</w:t>
      </w:r>
      <w:proofErr w:type="spellEnd"/>
      <w:r w:rsidRPr="00AF1EDB">
        <w:rPr>
          <w:sz w:val="16"/>
          <w:szCs w:val="16"/>
        </w:rPr>
        <w:t xml:space="preserve"> Николаю Никитичу, пенсионеру, проживающему по адресу: </w:t>
      </w:r>
      <w:proofErr w:type="spellStart"/>
      <w:r w:rsidRPr="00AF1EDB">
        <w:rPr>
          <w:sz w:val="16"/>
          <w:szCs w:val="16"/>
        </w:rPr>
        <w:t>с</w:t>
      </w:r>
      <w:proofErr w:type="gramStart"/>
      <w:r w:rsidRPr="00AF1EDB">
        <w:rPr>
          <w:sz w:val="16"/>
          <w:szCs w:val="16"/>
        </w:rPr>
        <w:t>.З</w:t>
      </w:r>
      <w:proofErr w:type="gramEnd"/>
      <w:r w:rsidRPr="00AF1EDB">
        <w:rPr>
          <w:sz w:val="16"/>
          <w:szCs w:val="16"/>
        </w:rPr>
        <w:t>арубино</w:t>
      </w:r>
      <w:proofErr w:type="spellEnd"/>
      <w:r w:rsidRPr="00AF1EDB">
        <w:rPr>
          <w:sz w:val="16"/>
          <w:szCs w:val="16"/>
        </w:rPr>
        <w:t xml:space="preserve">, </w:t>
      </w:r>
      <w:proofErr w:type="spellStart"/>
      <w:r w:rsidRPr="00AF1EDB">
        <w:rPr>
          <w:sz w:val="16"/>
          <w:szCs w:val="16"/>
        </w:rPr>
        <w:t>ул.Артёма</w:t>
      </w:r>
      <w:proofErr w:type="spellEnd"/>
      <w:r w:rsidRPr="00AF1EDB">
        <w:rPr>
          <w:sz w:val="16"/>
          <w:szCs w:val="16"/>
        </w:rPr>
        <w:t xml:space="preserve"> д.19.</w:t>
      </w:r>
    </w:p>
    <w:p w:rsidR="00AF1EDB" w:rsidRPr="00AF1EDB" w:rsidRDefault="00AF1EDB" w:rsidP="00AF1EDB">
      <w:pPr>
        <w:ind w:left="284"/>
        <w:jc w:val="both"/>
        <w:rPr>
          <w:sz w:val="16"/>
          <w:szCs w:val="16"/>
        </w:rPr>
      </w:pPr>
      <w:r w:rsidRPr="00AF1EDB">
        <w:rPr>
          <w:sz w:val="16"/>
          <w:szCs w:val="16"/>
        </w:rPr>
        <w:tab/>
        <w:t>2.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AF1EDB" w:rsidRPr="00AF1EDB" w:rsidRDefault="00AF1EDB" w:rsidP="00AF1EDB">
      <w:pPr>
        <w:keepLines/>
        <w:widowControl w:val="0"/>
        <w:suppressAutoHyphens/>
        <w:ind w:left="284"/>
        <w:jc w:val="both"/>
        <w:rPr>
          <w:sz w:val="16"/>
          <w:szCs w:val="16"/>
        </w:rPr>
      </w:pPr>
      <w:r w:rsidRPr="00AF1EDB">
        <w:rPr>
          <w:sz w:val="16"/>
          <w:szCs w:val="16"/>
        </w:rPr>
        <w:t xml:space="preserve"> </w:t>
      </w:r>
    </w:p>
    <w:p w:rsidR="00AF1EDB" w:rsidRDefault="00AF1EDB" w:rsidP="00AF1EDB">
      <w:pPr>
        <w:ind w:left="284"/>
        <w:rPr>
          <w:b/>
          <w:bCs/>
          <w:color w:val="000000"/>
          <w:sz w:val="16"/>
          <w:szCs w:val="16"/>
        </w:rPr>
      </w:pPr>
      <w:r w:rsidRPr="00AF1EDB">
        <w:rPr>
          <w:b/>
          <w:bCs/>
          <w:color w:val="000000"/>
          <w:sz w:val="16"/>
          <w:szCs w:val="16"/>
        </w:rPr>
        <w:t xml:space="preserve">Глава сельского поселения                                </w:t>
      </w:r>
      <w:proofErr w:type="spellStart"/>
      <w:r w:rsidRPr="00AF1EDB">
        <w:rPr>
          <w:b/>
          <w:bCs/>
          <w:color w:val="000000"/>
          <w:sz w:val="16"/>
          <w:szCs w:val="16"/>
        </w:rPr>
        <w:t>А.Н.Миронов</w:t>
      </w:r>
      <w:proofErr w:type="spellEnd"/>
    </w:p>
    <w:p w:rsidR="00845B83" w:rsidRDefault="00845B83" w:rsidP="00AF1EDB">
      <w:pPr>
        <w:ind w:left="284"/>
        <w:rPr>
          <w:b/>
          <w:bCs/>
          <w:color w:val="000000"/>
          <w:sz w:val="16"/>
          <w:szCs w:val="16"/>
        </w:rPr>
      </w:pPr>
    </w:p>
    <w:p w:rsidR="0024682B" w:rsidRDefault="0024682B" w:rsidP="00AF1EDB">
      <w:pPr>
        <w:ind w:left="284"/>
        <w:rPr>
          <w:b/>
          <w:bCs/>
          <w:color w:val="000000"/>
          <w:sz w:val="16"/>
          <w:szCs w:val="16"/>
        </w:rPr>
      </w:pPr>
    </w:p>
    <w:p w:rsidR="00845B83" w:rsidRDefault="00845B83"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Pr="0024682B" w:rsidRDefault="0024682B" w:rsidP="00845B83">
      <w:pPr>
        <w:ind w:left="284"/>
        <w:jc w:val="center"/>
        <w:rPr>
          <w:b/>
          <w:bCs/>
          <w:color w:val="000000"/>
          <w:sz w:val="16"/>
          <w:szCs w:val="16"/>
        </w:rPr>
      </w:pPr>
      <w:r w:rsidRPr="0024682B">
        <w:rPr>
          <w:b/>
          <w:bCs/>
          <w:color w:val="000000"/>
          <w:sz w:val="16"/>
          <w:szCs w:val="16"/>
        </w:rPr>
        <w:t>Официальный вестник поселения</w:t>
      </w:r>
    </w:p>
    <w:p w:rsidR="0024682B" w:rsidRPr="0024682B" w:rsidRDefault="0024682B" w:rsidP="00845B83">
      <w:pPr>
        <w:ind w:left="284"/>
        <w:jc w:val="center"/>
        <w:rPr>
          <w:b/>
          <w:bCs/>
          <w:color w:val="000000"/>
          <w:sz w:val="16"/>
          <w:szCs w:val="16"/>
        </w:rPr>
      </w:pPr>
      <w:r w:rsidRPr="0024682B">
        <w:rPr>
          <w:b/>
          <w:bCs/>
          <w:color w:val="000000"/>
          <w:sz w:val="16"/>
          <w:szCs w:val="16"/>
        </w:rPr>
        <w:t xml:space="preserve">Учредитель, издатель: </w:t>
      </w:r>
      <w:r w:rsidRPr="00845B83">
        <w:rPr>
          <w:b/>
          <w:bCs/>
          <w:i/>
          <w:color w:val="000000"/>
          <w:sz w:val="16"/>
          <w:szCs w:val="16"/>
        </w:rPr>
        <w:t>Совет депутатов Любытинского сельского поселения</w:t>
      </w:r>
    </w:p>
    <w:p w:rsidR="0024682B" w:rsidRPr="0024682B" w:rsidRDefault="0024682B" w:rsidP="00845B83">
      <w:pPr>
        <w:ind w:left="284"/>
        <w:jc w:val="center"/>
        <w:rPr>
          <w:b/>
          <w:bCs/>
          <w:color w:val="000000"/>
          <w:sz w:val="16"/>
          <w:szCs w:val="16"/>
        </w:rPr>
      </w:pPr>
      <w:r w:rsidRPr="0024682B">
        <w:rPr>
          <w:b/>
          <w:bCs/>
          <w:color w:val="000000"/>
          <w:sz w:val="16"/>
          <w:szCs w:val="16"/>
        </w:rPr>
        <w:t xml:space="preserve">Главный редактор: </w:t>
      </w:r>
      <w:proofErr w:type="spellStart"/>
      <w:r w:rsidRPr="0024682B">
        <w:rPr>
          <w:b/>
          <w:bCs/>
          <w:color w:val="000000"/>
          <w:sz w:val="16"/>
          <w:szCs w:val="16"/>
        </w:rPr>
        <w:t>А.Н.Миронов</w:t>
      </w:r>
      <w:proofErr w:type="spellEnd"/>
    </w:p>
    <w:p w:rsidR="0024682B" w:rsidRPr="0024682B" w:rsidRDefault="0024682B" w:rsidP="00845B83">
      <w:pPr>
        <w:ind w:left="284"/>
        <w:jc w:val="center"/>
        <w:rPr>
          <w:b/>
          <w:bCs/>
          <w:color w:val="000000"/>
          <w:sz w:val="16"/>
          <w:szCs w:val="16"/>
        </w:rPr>
      </w:pPr>
      <w:r w:rsidRPr="0024682B">
        <w:rPr>
          <w:b/>
          <w:bCs/>
          <w:color w:val="000000"/>
          <w:sz w:val="16"/>
          <w:szCs w:val="16"/>
        </w:rPr>
        <w:t>Распространяется бесплатно</w:t>
      </w:r>
    </w:p>
    <w:p w:rsidR="0024682B" w:rsidRPr="00845B83" w:rsidRDefault="0024682B" w:rsidP="00845B83">
      <w:pPr>
        <w:ind w:left="284"/>
        <w:jc w:val="center"/>
        <w:rPr>
          <w:b/>
          <w:bCs/>
          <w:i/>
          <w:color w:val="000000"/>
          <w:sz w:val="16"/>
          <w:szCs w:val="16"/>
        </w:rPr>
      </w:pPr>
      <w:r w:rsidRPr="0024682B">
        <w:rPr>
          <w:b/>
          <w:bCs/>
          <w:color w:val="000000"/>
          <w:sz w:val="16"/>
          <w:szCs w:val="16"/>
        </w:rPr>
        <w:t xml:space="preserve">Адрес издателя: </w:t>
      </w:r>
      <w:r w:rsidRPr="00845B83">
        <w:rPr>
          <w:b/>
          <w:bCs/>
          <w:i/>
          <w:color w:val="000000"/>
          <w:sz w:val="16"/>
          <w:szCs w:val="16"/>
        </w:rPr>
        <w:t xml:space="preserve">174760, Новгородская область, </w:t>
      </w:r>
      <w:proofErr w:type="spellStart"/>
      <w:r w:rsidRPr="00845B83">
        <w:rPr>
          <w:b/>
          <w:bCs/>
          <w:i/>
          <w:color w:val="000000"/>
          <w:sz w:val="16"/>
          <w:szCs w:val="16"/>
        </w:rPr>
        <w:t>п</w:t>
      </w:r>
      <w:proofErr w:type="gramStart"/>
      <w:r w:rsidRPr="00845B83">
        <w:rPr>
          <w:b/>
          <w:bCs/>
          <w:i/>
          <w:color w:val="000000"/>
          <w:sz w:val="16"/>
          <w:szCs w:val="16"/>
        </w:rPr>
        <w:t>.Л</w:t>
      </w:r>
      <w:proofErr w:type="gramEnd"/>
      <w:r w:rsidRPr="00845B83">
        <w:rPr>
          <w:b/>
          <w:bCs/>
          <w:i/>
          <w:color w:val="000000"/>
          <w:sz w:val="16"/>
          <w:szCs w:val="16"/>
        </w:rPr>
        <w:t>юбытино</w:t>
      </w:r>
      <w:proofErr w:type="spellEnd"/>
      <w:r w:rsidRPr="00845B83">
        <w:rPr>
          <w:b/>
          <w:bCs/>
          <w:i/>
          <w:color w:val="000000"/>
          <w:sz w:val="16"/>
          <w:szCs w:val="16"/>
        </w:rPr>
        <w:t>,</w:t>
      </w:r>
    </w:p>
    <w:p w:rsidR="0024682B" w:rsidRPr="00845B83" w:rsidRDefault="0024682B" w:rsidP="00845B83">
      <w:pPr>
        <w:ind w:left="284"/>
        <w:jc w:val="center"/>
        <w:rPr>
          <w:b/>
          <w:bCs/>
          <w:i/>
          <w:color w:val="000000"/>
          <w:sz w:val="16"/>
          <w:szCs w:val="16"/>
        </w:rPr>
      </w:pPr>
      <w:proofErr w:type="spellStart"/>
      <w:r w:rsidRPr="00845B83">
        <w:rPr>
          <w:b/>
          <w:bCs/>
          <w:i/>
          <w:color w:val="000000"/>
          <w:sz w:val="16"/>
          <w:szCs w:val="16"/>
        </w:rPr>
        <w:t>ул</w:t>
      </w:r>
      <w:proofErr w:type="gramStart"/>
      <w:r w:rsidRPr="00845B83">
        <w:rPr>
          <w:b/>
          <w:bCs/>
          <w:i/>
          <w:color w:val="000000"/>
          <w:sz w:val="16"/>
          <w:szCs w:val="16"/>
        </w:rPr>
        <w:t>.С</w:t>
      </w:r>
      <w:proofErr w:type="gramEnd"/>
      <w:r w:rsidRPr="00845B83">
        <w:rPr>
          <w:b/>
          <w:bCs/>
          <w:i/>
          <w:color w:val="000000"/>
          <w:sz w:val="16"/>
          <w:szCs w:val="16"/>
        </w:rPr>
        <w:t>ове</w:t>
      </w:r>
      <w:r w:rsidR="00845B83" w:rsidRPr="00845B83">
        <w:rPr>
          <w:b/>
          <w:bCs/>
          <w:i/>
          <w:color w:val="000000"/>
          <w:sz w:val="16"/>
          <w:szCs w:val="16"/>
        </w:rPr>
        <w:t>тов</w:t>
      </w:r>
      <w:proofErr w:type="spellEnd"/>
      <w:r w:rsidR="00845B83" w:rsidRPr="00845B83">
        <w:rPr>
          <w:b/>
          <w:bCs/>
          <w:i/>
          <w:color w:val="000000"/>
          <w:sz w:val="16"/>
          <w:szCs w:val="16"/>
        </w:rPr>
        <w:t xml:space="preserve"> д.29 Телефон: (81668) 62-20</w:t>
      </w:r>
      <w:r w:rsidR="00845B83">
        <w:rPr>
          <w:b/>
          <w:bCs/>
          <w:i/>
          <w:color w:val="000000"/>
          <w:sz w:val="16"/>
          <w:szCs w:val="16"/>
        </w:rPr>
        <w:t>5</w:t>
      </w:r>
    </w:p>
    <w:p w:rsidR="0024682B" w:rsidRPr="0024682B" w:rsidRDefault="0024682B" w:rsidP="00845B83">
      <w:pPr>
        <w:ind w:left="284"/>
        <w:rPr>
          <w:b/>
          <w:bCs/>
          <w:color w:val="000000"/>
          <w:sz w:val="16"/>
          <w:szCs w:val="16"/>
        </w:rPr>
      </w:pPr>
    </w:p>
    <w:p w:rsidR="0024682B" w:rsidRPr="0024682B" w:rsidRDefault="00845B83" w:rsidP="00845B83">
      <w:pPr>
        <w:ind w:left="284"/>
        <w:jc w:val="center"/>
        <w:rPr>
          <w:b/>
          <w:bCs/>
          <w:color w:val="000000"/>
          <w:sz w:val="16"/>
          <w:szCs w:val="16"/>
        </w:rPr>
      </w:pPr>
      <w:r>
        <w:rPr>
          <w:b/>
          <w:bCs/>
          <w:color w:val="000000"/>
          <w:sz w:val="16"/>
          <w:szCs w:val="16"/>
        </w:rPr>
        <w:t>Подписано в печать 21.08</w:t>
      </w:r>
      <w:r w:rsidR="0024682B" w:rsidRPr="0024682B">
        <w:rPr>
          <w:b/>
          <w:bCs/>
          <w:color w:val="000000"/>
          <w:sz w:val="16"/>
          <w:szCs w:val="16"/>
        </w:rPr>
        <w:t>.2019 Тираж 5 экз.</w:t>
      </w:r>
    </w:p>
    <w:p w:rsidR="0024682B" w:rsidRPr="0024682B" w:rsidRDefault="0024682B" w:rsidP="00845B83">
      <w:pPr>
        <w:ind w:left="284"/>
        <w:jc w:val="center"/>
        <w:rPr>
          <w:b/>
          <w:bCs/>
          <w:color w:val="000000"/>
          <w:sz w:val="16"/>
          <w:szCs w:val="16"/>
        </w:rPr>
      </w:pPr>
      <w:r w:rsidRPr="0024682B">
        <w:rPr>
          <w:b/>
          <w:bCs/>
          <w:color w:val="000000"/>
          <w:sz w:val="16"/>
          <w:szCs w:val="16"/>
        </w:rPr>
        <w:t>Отпечатано в Администрации Любытинского муниципального района</w:t>
      </w:r>
    </w:p>
    <w:p w:rsidR="0024682B" w:rsidRPr="0024682B" w:rsidRDefault="0024682B" w:rsidP="00845B83">
      <w:pPr>
        <w:ind w:left="284"/>
        <w:jc w:val="center"/>
        <w:rPr>
          <w:b/>
          <w:bCs/>
          <w:color w:val="000000"/>
          <w:sz w:val="16"/>
          <w:szCs w:val="16"/>
        </w:rPr>
      </w:pPr>
      <w:r w:rsidRPr="0024682B">
        <w:rPr>
          <w:b/>
          <w:bCs/>
          <w:color w:val="000000"/>
          <w:sz w:val="16"/>
          <w:szCs w:val="16"/>
        </w:rPr>
        <w:t>Электронная версия издания:</w:t>
      </w:r>
    </w:p>
    <w:p w:rsidR="0024682B" w:rsidRPr="00845B83" w:rsidRDefault="0024682B" w:rsidP="00845B83">
      <w:pPr>
        <w:ind w:left="284"/>
        <w:jc w:val="center"/>
        <w:rPr>
          <w:b/>
          <w:bCs/>
          <w:i/>
          <w:color w:val="000000"/>
          <w:sz w:val="16"/>
          <w:szCs w:val="16"/>
        </w:rPr>
      </w:pPr>
      <w:r w:rsidRPr="00845B83">
        <w:rPr>
          <w:b/>
          <w:bCs/>
          <w:i/>
          <w:color w:val="000000"/>
          <w:sz w:val="16"/>
          <w:szCs w:val="16"/>
        </w:rPr>
        <w:t>http://lubytino.ru/</w:t>
      </w:r>
      <w:r w:rsidRPr="00845B83">
        <w:rPr>
          <w:b/>
          <w:bCs/>
          <w:i/>
          <w:color w:val="000000"/>
          <w:sz w:val="16"/>
          <w:szCs w:val="16"/>
        </w:rPr>
        <w:cr/>
      </w: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Default="0024682B" w:rsidP="00AF1EDB">
      <w:pPr>
        <w:ind w:left="284"/>
        <w:rPr>
          <w:b/>
          <w:bCs/>
          <w:color w:val="000000"/>
          <w:sz w:val="16"/>
          <w:szCs w:val="16"/>
        </w:rPr>
      </w:pPr>
    </w:p>
    <w:p w:rsidR="0024682B" w:rsidRPr="00AF1EDB" w:rsidRDefault="0024682B" w:rsidP="00AF1EDB">
      <w:pPr>
        <w:ind w:left="284"/>
        <w:rPr>
          <w:b/>
          <w:bCs/>
          <w:color w:val="000000"/>
          <w:sz w:val="16"/>
          <w:szCs w:val="16"/>
        </w:rPr>
      </w:pPr>
    </w:p>
    <w:p w:rsidR="00D01513" w:rsidRDefault="00D01513" w:rsidP="007C5EFC">
      <w:pPr>
        <w:tabs>
          <w:tab w:val="left" w:pos="284"/>
        </w:tabs>
        <w:ind w:right="706"/>
        <w:rPr>
          <w:rFonts w:eastAsia="Calibri"/>
        </w:rPr>
      </w:pPr>
    </w:p>
    <w:p w:rsidR="0024682B" w:rsidRDefault="0024682B" w:rsidP="007C5EFC">
      <w:pPr>
        <w:tabs>
          <w:tab w:val="left" w:pos="284"/>
        </w:tabs>
        <w:ind w:right="706"/>
        <w:rPr>
          <w:rFonts w:eastAsia="Calibri"/>
        </w:rPr>
      </w:pPr>
    </w:p>
    <w:sectPr w:rsidR="0024682B" w:rsidSect="000B7C2A">
      <w:pgSz w:w="16840" w:h="23814" w:code="8"/>
      <w:pgMar w:top="720" w:right="539" w:bottom="1134" w:left="992" w:header="720" w:footer="720" w:gutter="0"/>
      <w:cols w:num="2" w:space="720" w:equalWidth="0">
        <w:col w:w="7797" w:space="2"/>
        <w:col w:w="751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09" w:rsidRDefault="00F44509">
      <w:r>
        <w:separator/>
      </w:r>
    </w:p>
  </w:endnote>
  <w:endnote w:type="continuationSeparator" w:id="0">
    <w:p w:rsidR="00F44509" w:rsidRDefault="00F4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09" w:rsidRDefault="00F44509">
      <w:r>
        <w:separator/>
      </w:r>
    </w:p>
  </w:footnote>
  <w:footnote w:type="continuationSeparator" w:id="0">
    <w:p w:rsidR="00F44509" w:rsidRDefault="00F44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4">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188A"/>
    <w:rsid w:val="00012564"/>
    <w:rsid w:val="00015CD3"/>
    <w:rsid w:val="00017872"/>
    <w:rsid w:val="00020695"/>
    <w:rsid w:val="0002199C"/>
    <w:rsid w:val="000240CA"/>
    <w:rsid w:val="000272E9"/>
    <w:rsid w:val="00031B93"/>
    <w:rsid w:val="00033E9F"/>
    <w:rsid w:val="00034B66"/>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6614E"/>
    <w:rsid w:val="000700AC"/>
    <w:rsid w:val="00070609"/>
    <w:rsid w:val="00072082"/>
    <w:rsid w:val="0007511B"/>
    <w:rsid w:val="00075471"/>
    <w:rsid w:val="00075CAD"/>
    <w:rsid w:val="00075E61"/>
    <w:rsid w:val="00077731"/>
    <w:rsid w:val="000829B5"/>
    <w:rsid w:val="00082B73"/>
    <w:rsid w:val="00086C66"/>
    <w:rsid w:val="00087B90"/>
    <w:rsid w:val="000900DC"/>
    <w:rsid w:val="000921AE"/>
    <w:rsid w:val="00094B7B"/>
    <w:rsid w:val="00097EB8"/>
    <w:rsid w:val="000A0103"/>
    <w:rsid w:val="000A085A"/>
    <w:rsid w:val="000A09C3"/>
    <w:rsid w:val="000A0F95"/>
    <w:rsid w:val="000A28BD"/>
    <w:rsid w:val="000A3149"/>
    <w:rsid w:val="000A5F92"/>
    <w:rsid w:val="000A7322"/>
    <w:rsid w:val="000A752B"/>
    <w:rsid w:val="000A7D84"/>
    <w:rsid w:val="000B265E"/>
    <w:rsid w:val="000B3061"/>
    <w:rsid w:val="000B4069"/>
    <w:rsid w:val="000B5FEA"/>
    <w:rsid w:val="000B7C2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653"/>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3CD5"/>
    <w:rsid w:val="00154957"/>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1DDF"/>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8BA"/>
    <w:rsid w:val="00221A05"/>
    <w:rsid w:val="00224333"/>
    <w:rsid w:val="002249D2"/>
    <w:rsid w:val="0023194E"/>
    <w:rsid w:val="0023483F"/>
    <w:rsid w:val="00237CC7"/>
    <w:rsid w:val="002412D7"/>
    <w:rsid w:val="00241AA7"/>
    <w:rsid w:val="00241CDF"/>
    <w:rsid w:val="00241F7C"/>
    <w:rsid w:val="002450F0"/>
    <w:rsid w:val="002465EC"/>
    <w:rsid w:val="0024682B"/>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5D45"/>
    <w:rsid w:val="00296FFA"/>
    <w:rsid w:val="0029700B"/>
    <w:rsid w:val="0029723E"/>
    <w:rsid w:val="002976F7"/>
    <w:rsid w:val="002A0406"/>
    <w:rsid w:val="002A5717"/>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6D52"/>
    <w:rsid w:val="00327C52"/>
    <w:rsid w:val="00330F54"/>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67F19"/>
    <w:rsid w:val="003702D3"/>
    <w:rsid w:val="00370550"/>
    <w:rsid w:val="00371168"/>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116D"/>
    <w:rsid w:val="003D37C8"/>
    <w:rsid w:val="003E42F7"/>
    <w:rsid w:val="003E5202"/>
    <w:rsid w:val="003F0F5F"/>
    <w:rsid w:val="003F28AD"/>
    <w:rsid w:val="003F31A4"/>
    <w:rsid w:val="003F44AA"/>
    <w:rsid w:val="003F4593"/>
    <w:rsid w:val="003F4ADF"/>
    <w:rsid w:val="003F4E14"/>
    <w:rsid w:val="003F6675"/>
    <w:rsid w:val="004002C2"/>
    <w:rsid w:val="004007CF"/>
    <w:rsid w:val="00401C57"/>
    <w:rsid w:val="00401F12"/>
    <w:rsid w:val="004048E8"/>
    <w:rsid w:val="00410A99"/>
    <w:rsid w:val="00412BA8"/>
    <w:rsid w:val="004141AD"/>
    <w:rsid w:val="00414588"/>
    <w:rsid w:val="00414677"/>
    <w:rsid w:val="004146AC"/>
    <w:rsid w:val="00415C31"/>
    <w:rsid w:val="004213EC"/>
    <w:rsid w:val="00422659"/>
    <w:rsid w:val="0042425C"/>
    <w:rsid w:val="004255C2"/>
    <w:rsid w:val="004316E3"/>
    <w:rsid w:val="00431A88"/>
    <w:rsid w:val="00432B6E"/>
    <w:rsid w:val="00434C08"/>
    <w:rsid w:val="0043508D"/>
    <w:rsid w:val="00435FBA"/>
    <w:rsid w:val="0043607B"/>
    <w:rsid w:val="004404CA"/>
    <w:rsid w:val="00443934"/>
    <w:rsid w:val="00446A16"/>
    <w:rsid w:val="00446A9D"/>
    <w:rsid w:val="00447C88"/>
    <w:rsid w:val="004517FC"/>
    <w:rsid w:val="00453721"/>
    <w:rsid w:val="00455442"/>
    <w:rsid w:val="004564B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5283"/>
    <w:rsid w:val="004A65AD"/>
    <w:rsid w:val="004A741D"/>
    <w:rsid w:val="004B0D7B"/>
    <w:rsid w:val="004B6633"/>
    <w:rsid w:val="004C15D1"/>
    <w:rsid w:val="004C1A85"/>
    <w:rsid w:val="004C1ADB"/>
    <w:rsid w:val="004C27BE"/>
    <w:rsid w:val="004C2DBD"/>
    <w:rsid w:val="004C30E4"/>
    <w:rsid w:val="004C486A"/>
    <w:rsid w:val="004C4F60"/>
    <w:rsid w:val="004C678B"/>
    <w:rsid w:val="004D0086"/>
    <w:rsid w:val="004D2304"/>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2F37"/>
    <w:rsid w:val="0054329A"/>
    <w:rsid w:val="00543B6E"/>
    <w:rsid w:val="00544B5C"/>
    <w:rsid w:val="005516DB"/>
    <w:rsid w:val="00552865"/>
    <w:rsid w:val="0055333E"/>
    <w:rsid w:val="00553A13"/>
    <w:rsid w:val="00555292"/>
    <w:rsid w:val="005604C5"/>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3DA6"/>
    <w:rsid w:val="00594AD0"/>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0FBF"/>
    <w:rsid w:val="005E1118"/>
    <w:rsid w:val="005E1DB7"/>
    <w:rsid w:val="005E2719"/>
    <w:rsid w:val="005E3073"/>
    <w:rsid w:val="005E34A8"/>
    <w:rsid w:val="005E3B09"/>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0E00"/>
    <w:rsid w:val="006131EB"/>
    <w:rsid w:val="00614683"/>
    <w:rsid w:val="0061479D"/>
    <w:rsid w:val="00615937"/>
    <w:rsid w:val="00615C19"/>
    <w:rsid w:val="00617D6D"/>
    <w:rsid w:val="00617E01"/>
    <w:rsid w:val="00622DF9"/>
    <w:rsid w:val="00622F87"/>
    <w:rsid w:val="0062417D"/>
    <w:rsid w:val="006249DD"/>
    <w:rsid w:val="00625044"/>
    <w:rsid w:val="00626D3A"/>
    <w:rsid w:val="00631550"/>
    <w:rsid w:val="00631790"/>
    <w:rsid w:val="006326D2"/>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06B6"/>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1384"/>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8DC"/>
    <w:rsid w:val="00797940"/>
    <w:rsid w:val="007A0577"/>
    <w:rsid w:val="007A1644"/>
    <w:rsid w:val="007A220F"/>
    <w:rsid w:val="007A24AE"/>
    <w:rsid w:val="007A49F8"/>
    <w:rsid w:val="007B092F"/>
    <w:rsid w:val="007B2D8F"/>
    <w:rsid w:val="007B46CD"/>
    <w:rsid w:val="007B4D45"/>
    <w:rsid w:val="007C236E"/>
    <w:rsid w:val="007C2F53"/>
    <w:rsid w:val="007C3F0F"/>
    <w:rsid w:val="007C5EFC"/>
    <w:rsid w:val="007C61E3"/>
    <w:rsid w:val="007C71EE"/>
    <w:rsid w:val="007C7AD7"/>
    <w:rsid w:val="007D01C2"/>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204CB"/>
    <w:rsid w:val="00822198"/>
    <w:rsid w:val="00823080"/>
    <w:rsid w:val="00823C06"/>
    <w:rsid w:val="00824B1C"/>
    <w:rsid w:val="0082511F"/>
    <w:rsid w:val="00825B93"/>
    <w:rsid w:val="00825E00"/>
    <w:rsid w:val="008260C7"/>
    <w:rsid w:val="00826DFA"/>
    <w:rsid w:val="00831697"/>
    <w:rsid w:val="0083345A"/>
    <w:rsid w:val="00833A97"/>
    <w:rsid w:val="00834E2C"/>
    <w:rsid w:val="0083592A"/>
    <w:rsid w:val="00835A09"/>
    <w:rsid w:val="00836371"/>
    <w:rsid w:val="00836570"/>
    <w:rsid w:val="0084035D"/>
    <w:rsid w:val="00843A35"/>
    <w:rsid w:val="00845B83"/>
    <w:rsid w:val="00845D1F"/>
    <w:rsid w:val="00847BCA"/>
    <w:rsid w:val="0085006D"/>
    <w:rsid w:val="00851CB8"/>
    <w:rsid w:val="00855145"/>
    <w:rsid w:val="008606E1"/>
    <w:rsid w:val="00860ECB"/>
    <w:rsid w:val="008617C1"/>
    <w:rsid w:val="00862D36"/>
    <w:rsid w:val="0087078E"/>
    <w:rsid w:val="0087085F"/>
    <w:rsid w:val="008731E8"/>
    <w:rsid w:val="00873561"/>
    <w:rsid w:val="00874447"/>
    <w:rsid w:val="008745E8"/>
    <w:rsid w:val="00874BEA"/>
    <w:rsid w:val="00884411"/>
    <w:rsid w:val="008844C5"/>
    <w:rsid w:val="008850FD"/>
    <w:rsid w:val="008852FA"/>
    <w:rsid w:val="0088732D"/>
    <w:rsid w:val="008910FF"/>
    <w:rsid w:val="00891E49"/>
    <w:rsid w:val="00892165"/>
    <w:rsid w:val="008937E4"/>
    <w:rsid w:val="00893A03"/>
    <w:rsid w:val="008A027B"/>
    <w:rsid w:val="008A1C6F"/>
    <w:rsid w:val="008A2E58"/>
    <w:rsid w:val="008A3AE8"/>
    <w:rsid w:val="008A3E47"/>
    <w:rsid w:val="008A5B4D"/>
    <w:rsid w:val="008A694E"/>
    <w:rsid w:val="008A7370"/>
    <w:rsid w:val="008B3992"/>
    <w:rsid w:val="008B6757"/>
    <w:rsid w:val="008B7BCD"/>
    <w:rsid w:val="008C0E74"/>
    <w:rsid w:val="008C2115"/>
    <w:rsid w:val="008C4C0D"/>
    <w:rsid w:val="008C527A"/>
    <w:rsid w:val="008C55E6"/>
    <w:rsid w:val="008C5E1E"/>
    <w:rsid w:val="008C691C"/>
    <w:rsid w:val="008D1B5C"/>
    <w:rsid w:val="008D46A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1C49"/>
    <w:rsid w:val="00913BBF"/>
    <w:rsid w:val="00914967"/>
    <w:rsid w:val="00914B25"/>
    <w:rsid w:val="00915CAA"/>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57342"/>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083A"/>
    <w:rsid w:val="009A4AFE"/>
    <w:rsid w:val="009A61C4"/>
    <w:rsid w:val="009B0E9F"/>
    <w:rsid w:val="009B3412"/>
    <w:rsid w:val="009B3E8C"/>
    <w:rsid w:val="009B5BCD"/>
    <w:rsid w:val="009B5C75"/>
    <w:rsid w:val="009B5ED2"/>
    <w:rsid w:val="009B7AE1"/>
    <w:rsid w:val="009C1758"/>
    <w:rsid w:val="009C3498"/>
    <w:rsid w:val="009C3C9E"/>
    <w:rsid w:val="009C4AB9"/>
    <w:rsid w:val="009C6D42"/>
    <w:rsid w:val="009C6DA3"/>
    <w:rsid w:val="009D1DD6"/>
    <w:rsid w:val="009D31C9"/>
    <w:rsid w:val="009D5F6C"/>
    <w:rsid w:val="009D6087"/>
    <w:rsid w:val="009D6229"/>
    <w:rsid w:val="009E1BA0"/>
    <w:rsid w:val="009E3789"/>
    <w:rsid w:val="009E4E95"/>
    <w:rsid w:val="009E576F"/>
    <w:rsid w:val="009E62BB"/>
    <w:rsid w:val="009E6895"/>
    <w:rsid w:val="009F1496"/>
    <w:rsid w:val="009F2641"/>
    <w:rsid w:val="009F5C54"/>
    <w:rsid w:val="009F7CE3"/>
    <w:rsid w:val="00A01156"/>
    <w:rsid w:val="00A0172F"/>
    <w:rsid w:val="00A03742"/>
    <w:rsid w:val="00A0552E"/>
    <w:rsid w:val="00A05EA9"/>
    <w:rsid w:val="00A114D2"/>
    <w:rsid w:val="00A15839"/>
    <w:rsid w:val="00A15961"/>
    <w:rsid w:val="00A16439"/>
    <w:rsid w:val="00A21510"/>
    <w:rsid w:val="00A21E68"/>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514E"/>
    <w:rsid w:val="00A76900"/>
    <w:rsid w:val="00A774DD"/>
    <w:rsid w:val="00A81972"/>
    <w:rsid w:val="00A84C46"/>
    <w:rsid w:val="00A866CA"/>
    <w:rsid w:val="00A90136"/>
    <w:rsid w:val="00A91C97"/>
    <w:rsid w:val="00A935A9"/>
    <w:rsid w:val="00A966DA"/>
    <w:rsid w:val="00AA3300"/>
    <w:rsid w:val="00AA35C2"/>
    <w:rsid w:val="00AA3614"/>
    <w:rsid w:val="00AA4648"/>
    <w:rsid w:val="00AA749A"/>
    <w:rsid w:val="00AB287E"/>
    <w:rsid w:val="00AB3806"/>
    <w:rsid w:val="00AB4313"/>
    <w:rsid w:val="00AB5FEF"/>
    <w:rsid w:val="00AB794F"/>
    <w:rsid w:val="00AC3F36"/>
    <w:rsid w:val="00AD0186"/>
    <w:rsid w:val="00AD0ECE"/>
    <w:rsid w:val="00AD178D"/>
    <w:rsid w:val="00AD1E40"/>
    <w:rsid w:val="00AE021A"/>
    <w:rsid w:val="00AE1028"/>
    <w:rsid w:val="00AE37A2"/>
    <w:rsid w:val="00AE381E"/>
    <w:rsid w:val="00AE61B2"/>
    <w:rsid w:val="00AF1EDB"/>
    <w:rsid w:val="00AF249F"/>
    <w:rsid w:val="00AF312F"/>
    <w:rsid w:val="00AF4C6E"/>
    <w:rsid w:val="00AF764F"/>
    <w:rsid w:val="00B00AF4"/>
    <w:rsid w:val="00B00BA1"/>
    <w:rsid w:val="00B01C47"/>
    <w:rsid w:val="00B04493"/>
    <w:rsid w:val="00B11677"/>
    <w:rsid w:val="00B11A90"/>
    <w:rsid w:val="00B12AC3"/>
    <w:rsid w:val="00B13CE8"/>
    <w:rsid w:val="00B17573"/>
    <w:rsid w:val="00B210BE"/>
    <w:rsid w:val="00B228C5"/>
    <w:rsid w:val="00B22EF1"/>
    <w:rsid w:val="00B24CD1"/>
    <w:rsid w:val="00B24E9D"/>
    <w:rsid w:val="00B27C30"/>
    <w:rsid w:val="00B30455"/>
    <w:rsid w:val="00B33BFB"/>
    <w:rsid w:val="00B34187"/>
    <w:rsid w:val="00B35E1A"/>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A38"/>
    <w:rsid w:val="00BA5D81"/>
    <w:rsid w:val="00BA6F3E"/>
    <w:rsid w:val="00BB0D45"/>
    <w:rsid w:val="00BB13E5"/>
    <w:rsid w:val="00BB1DDE"/>
    <w:rsid w:val="00BB533B"/>
    <w:rsid w:val="00BB6F29"/>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2EA4"/>
    <w:rsid w:val="00BF39C0"/>
    <w:rsid w:val="00BF59FB"/>
    <w:rsid w:val="00BF628D"/>
    <w:rsid w:val="00BF6D3B"/>
    <w:rsid w:val="00C00161"/>
    <w:rsid w:val="00C015FD"/>
    <w:rsid w:val="00C01A42"/>
    <w:rsid w:val="00C0225B"/>
    <w:rsid w:val="00C04409"/>
    <w:rsid w:val="00C05148"/>
    <w:rsid w:val="00C079B6"/>
    <w:rsid w:val="00C106AD"/>
    <w:rsid w:val="00C10C42"/>
    <w:rsid w:val="00C117B2"/>
    <w:rsid w:val="00C11991"/>
    <w:rsid w:val="00C12336"/>
    <w:rsid w:val="00C140C1"/>
    <w:rsid w:val="00C14F4C"/>
    <w:rsid w:val="00C1776B"/>
    <w:rsid w:val="00C257AB"/>
    <w:rsid w:val="00C2633D"/>
    <w:rsid w:val="00C3291F"/>
    <w:rsid w:val="00C333B2"/>
    <w:rsid w:val="00C345D5"/>
    <w:rsid w:val="00C3694C"/>
    <w:rsid w:val="00C37E6E"/>
    <w:rsid w:val="00C450E8"/>
    <w:rsid w:val="00C469AE"/>
    <w:rsid w:val="00C50747"/>
    <w:rsid w:val="00C509D6"/>
    <w:rsid w:val="00C50ACC"/>
    <w:rsid w:val="00C5111D"/>
    <w:rsid w:val="00C516E8"/>
    <w:rsid w:val="00C51CB4"/>
    <w:rsid w:val="00C52460"/>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2B92"/>
    <w:rsid w:val="00C73505"/>
    <w:rsid w:val="00C74321"/>
    <w:rsid w:val="00C77832"/>
    <w:rsid w:val="00C80778"/>
    <w:rsid w:val="00C831B8"/>
    <w:rsid w:val="00C83230"/>
    <w:rsid w:val="00C846BC"/>
    <w:rsid w:val="00C87922"/>
    <w:rsid w:val="00C92319"/>
    <w:rsid w:val="00CA044A"/>
    <w:rsid w:val="00CA09B5"/>
    <w:rsid w:val="00CA1183"/>
    <w:rsid w:val="00CA146E"/>
    <w:rsid w:val="00CA1869"/>
    <w:rsid w:val="00CA1BD5"/>
    <w:rsid w:val="00CA2FA4"/>
    <w:rsid w:val="00CA4B12"/>
    <w:rsid w:val="00CA4B71"/>
    <w:rsid w:val="00CA64A6"/>
    <w:rsid w:val="00CA6516"/>
    <w:rsid w:val="00CA6744"/>
    <w:rsid w:val="00CA77EA"/>
    <w:rsid w:val="00CB009D"/>
    <w:rsid w:val="00CB16B9"/>
    <w:rsid w:val="00CB6CCB"/>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2FD2"/>
    <w:rsid w:val="00CE320D"/>
    <w:rsid w:val="00CE39EA"/>
    <w:rsid w:val="00CE4039"/>
    <w:rsid w:val="00CE5615"/>
    <w:rsid w:val="00CE5999"/>
    <w:rsid w:val="00CE7308"/>
    <w:rsid w:val="00CF0C4C"/>
    <w:rsid w:val="00CF1293"/>
    <w:rsid w:val="00CF1793"/>
    <w:rsid w:val="00CF1B94"/>
    <w:rsid w:val="00CF2D06"/>
    <w:rsid w:val="00D01513"/>
    <w:rsid w:val="00D053AF"/>
    <w:rsid w:val="00D06E6A"/>
    <w:rsid w:val="00D1210C"/>
    <w:rsid w:val="00D14F2C"/>
    <w:rsid w:val="00D15F31"/>
    <w:rsid w:val="00D16059"/>
    <w:rsid w:val="00D17FE7"/>
    <w:rsid w:val="00D20402"/>
    <w:rsid w:val="00D22008"/>
    <w:rsid w:val="00D23069"/>
    <w:rsid w:val="00D247FC"/>
    <w:rsid w:val="00D263F1"/>
    <w:rsid w:val="00D31963"/>
    <w:rsid w:val="00D32B11"/>
    <w:rsid w:val="00D3521A"/>
    <w:rsid w:val="00D35C3F"/>
    <w:rsid w:val="00D366FF"/>
    <w:rsid w:val="00D36868"/>
    <w:rsid w:val="00D37919"/>
    <w:rsid w:val="00D40E0E"/>
    <w:rsid w:val="00D41BF5"/>
    <w:rsid w:val="00D4343C"/>
    <w:rsid w:val="00D434B8"/>
    <w:rsid w:val="00D44DA1"/>
    <w:rsid w:val="00D44DE0"/>
    <w:rsid w:val="00D47176"/>
    <w:rsid w:val="00D471B8"/>
    <w:rsid w:val="00D53485"/>
    <w:rsid w:val="00D5448C"/>
    <w:rsid w:val="00D553FB"/>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79F"/>
    <w:rsid w:val="00E11A6A"/>
    <w:rsid w:val="00E121B9"/>
    <w:rsid w:val="00E15303"/>
    <w:rsid w:val="00E154AC"/>
    <w:rsid w:val="00E1647E"/>
    <w:rsid w:val="00E16C52"/>
    <w:rsid w:val="00E21699"/>
    <w:rsid w:val="00E22597"/>
    <w:rsid w:val="00E22AC4"/>
    <w:rsid w:val="00E23553"/>
    <w:rsid w:val="00E23A7D"/>
    <w:rsid w:val="00E24F0E"/>
    <w:rsid w:val="00E25220"/>
    <w:rsid w:val="00E25D06"/>
    <w:rsid w:val="00E270AF"/>
    <w:rsid w:val="00E309FC"/>
    <w:rsid w:val="00E30DA0"/>
    <w:rsid w:val="00E34BD3"/>
    <w:rsid w:val="00E40566"/>
    <w:rsid w:val="00E424B5"/>
    <w:rsid w:val="00E42F3A"/>
    <w:rsid w:val="00E447D8"/>
    <w:rsid w:val="00E45334"/>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4145"/>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047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509"/>
    <w:rsid w:val="00F44D2B"/>
    <w:rsid w:val="00F45241"/>
    <w:rsid w:val="00F46EC4"/>
    <w:rsid w:val="00F4760B"/>
    <w:rsid w:val="00F50708"/>
    <w:rsid w:val="00F50963"/>
    <w:rsid w:val="00F52192"/>
    <w:rsid w:val="00F53875"/>
    <w:rsid w:val="00F55149"/>
    <w:rsid w:val="00F56101"/>
    <w:rsid w:val="00F6108A"/>
    <w:rsid w:val="00F61F40"/>
    <w:rsid w:val="00F61FE6"/>
    <w:rsid w:val="00F6218F"/>
    <w:rsid w:val="00F649A4"/>
    <w:rsid w:val="00F67FAD"/>
    <w:rsid w:val="00F70D62"/>
    <w:rsid w:val="00F71392"/>
    <w:rsid w:val="00F71F3D"/>
    <w:rsid w:val="00F73C4E"/>
    <w:rsid w:val="00F7522D"/>
    <w:rsid w:val="00F75DA4"/>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6E49"/>
    <w:rsid w:val="00FC70E8"/>
    <w:rsid w:val="00FC7FD0"/>
    <w:rsid w:val="00FD099F"/>
    <w:rsid w:val="00FD2751"/>
    <w:rsid w:val="00FD3099"/>
    <w:rsid w:val="00FD632A"/>
    <w:rsid w:val="00FD73D2"/>
    <w:rsid w:val="00FE1598"/>
    <w:rsid w:val="00FE185B"/>
    <w:rsid w:val="00FE4F3F"/>
    <w:rsid w:val="00FE634A"/>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Знак Знак Знак Знак"/>
    <w:basedOn w:val="a"/>
    <w:rsid w:val="00F6218F"/>
    <w:pPr>
      <w:spacing w:before="100" w:beforeAutospacing="1" w:after="100" w:afterAutospacing="1"/>
      <w:jc w:val="both"/>
    </w:pPr>
    <w:rPr>
      <w:rFonts w:ascii="Tahoma" w:hAnsi="Tahoma"/>
      <w:lang w:val="en-US" w:eastAsia="en-US"/>
    </w:rPr>
  </w:style>
  <w:style w:type="paragraph" w:customStyle="1" w:styleId="251">
    <w:name w:val="Основной текст с отступом 25"/>
    <w:basedOn w:val="a"/>
    <w:rsid w:val="00F6218F"/>
    <w:pPr>
      <w:widowControl w:val="0"/>
      <w:ind w:firstLine="720"/>
      <w:jc w:val="both"/>
    </w:pPr>
    <w:rPr>
      <w:sz w:val="28"/>
    </w:rPr>
  </w:style>
  <w:style w:type="paragraph" w:customStyle="1" w:styleId="252">
    <w:name w:val="Основной текст 25"/>
    <w:basedOn w:val="a"/>
    <w:rsid w:val="00F6218F"/>
    <w:pPr>
      <w:widowControl w:val="0"/>
      <w:jc w:val="both"/>
    </w:pPr>
    <w:rPr>
      <w:b/>
      <w:sz w:val="28"/>
      <w:u w:val="single"/>
    </w:rPr>
  </w:style>
  <w:style w:type="paragraph" w:customStyle="1" w:styleId="361">
    <w:name w:val="Основной текст 36"/>
    <w:basedOn w:val="a"/>
    <w:rsid w:val="00F6218F"/>
    <w:pPr>
      <w:widowControl w:val="0"/>
      <w:jc w:val="both"/>
    </w:pPr>
    <w:rPr>
      <w:b/>
      <w:sz w:val="28"/>
    </w:rPr>
  </w:style>
  <w:style w:type="paragraph" w:customStyle="1" w:styleId="4d">
    <w:name w:val="Текст4"/>
    <w:basedOn w:val="a"/>
    <w:rsid w:val="00F6218F"/>
    <w:rPr>
      <w:rFonts w:ascii="Courier New" w:hAnsi="Courier New"/>
    </w:rPr>
  </w:style>
  <w:style w:type="paragraph" w:customStyle="1" w:styleId="352">
    <w:name w:val="Основной текст с отступом 35"/>
    <w:basedOn w:val="a"/>
    <w:rsid w:val="00F6218F"/>
    <w:pPr>
      <w:ind w:firstLine="426"/>
      <w:jc w:val="both"/>
    </w:pPr>
    <w:rPr>
      <w:sz w:val="24"/>
    </w:rPr>
  </w:style>
  <w:style w:type="character" w:customStyle="1" w:styleId="4e">
    <w:name w:val="Гиперссылка4"/>
    <w:rsid w:val="00F6218F"/>
    <w:rPr>
      <w:color w:val="0000FF"/>
      <w:u w:val="single"/>
    </w:rPr>
  </w:style>
  <w:style w:type="paragraph" w:customStyle="1" w:styleId="affffff4">
    <w:name w:val="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Знак Знак Знак Знак"/>
    <w:basedOn w:val="a"/>
    <w:rsid w:val="00F6218F"/>
    <w:pPr>
      <w:spacing w:before="100" w:beforeAutospacing="1" w:after="100" w:afterAutospacing="1"/>
      <w:jc w:val="both"/>
    </w:pPr>
    <w:rPr>
      <w:rFonts w:ascii="Tahoma" w:hAnsi="Tahoma"/>
      <w:lang w:val="en-US" w:eastAsia="en-US"/>
    </w:rPr>
  </w:style>
  <w:style w:type="paragraph" w:customStyle="1" w:styleId="251">
    <w:name w:val="Основной текст с отступом 25"/>
    <w:basedOn w:val="a"/>
    <w:rsid w:val="00F6218F"/>
    <w:pPr>
      <w:widowControl w:val="0"/>
      <w:ind w:firstLine="720"/>
      <w:jc w:val="both"/>
    </w:pPr>
    <w:rPr>
      <w:sz w:val="28"/>
    </w:rPr>
  </w:style>
  <w:style w:type="paragraph" w:customStyle="1" w:styleId="252">
    <w:name w:val="Основной текст 25"/>
    <w:basedOn w:val="a"/>
    <w:rsid w:val="00F6218F"/>
    <w:pPr>
      <w:widowControl w:val="0"/>
      <w:jc w:val="both"/>
    </w:pPr>
    <w:rPr>
      <w:b/>
      <w:sz w:val="28"/>
      <w:u w:val="single"/>
    </w:rPr>
  </w:style>
  <w:style w:type="paragraph" w:customStyle="1" w:styleId="361">
    <w:name w:val="Основной текст 36"/>
    <w:basedOn w:val="a"/>
    <w:rsid w:val="00F6218F"/>
    <w:pPr>
      <w:widowControl w:val="0"/>
      <w:jc w:val="both"/>
    </w:pPr>
    <w:rPr>
      <w:b/>
      <w:sz w:val="28"/>
    </w:rPr>
  </w:style>
  <w:style w:type="paragraph" w:customStyle="1" w:styleId="4d">
    <w:name w:val="Текст4"/>
    <w:basedOn w:val="a"/>
    <w:rsid w:val="00F6218F"/>
    <w:rPr>
      <w:rFonts w:ascii="Courier New" w:hAnsi="Courier New"/>
    </w:rPr>
  </w:style>
  <w:style w:type="paragraph" w:customStyle="1" w:styleId="352">
    <w:name w:val="Основной текст с отступом 35"/>
    <w:basedOn w:val="a"/>
    <w:rsid w:val="00F6218F"/>
    <w:pPr>
      <w:ind w:firstLine="426"/>
      <w:jc w:val="both"/>
    </w:pPr>
    <w:rPr>
      <w:sz w:val="24"/>
    </w:rPr>
  </w:style>
  <w:style w:type="character" w:customStyle="1" w:styleId="4e">
    <w:name w:val="Гиперссылка4"/>
    <w:rsid w:val="00F6218F"/>
    <w:rPr>
      <w:color w:val="0000FF"/>
      <w:u w:val="single"/>
    </w:rPr>
  </w:style>
  <w:style w:type="paragraph" w:customStyle="1" w:styleId="affffff4">
    <w:name w:val="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settings" Target="settings.xml"/><Relationship Id="rId10" Type="http://schemas.openxmlformats.org/officeDocument/2006/relationships/hyperlink" Target="consultantplus://offline/ref=8A6C0F9D8632DF37F2C4C16E03EA811852FED339D49AB1452B80A5ADBDDBD6E4A8F61DD014CFBEA0429B1EB54B7E4E1FC00437HERA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0FF5-4D65-494B-BE91-95B2FB49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11442</Words>
  <Characters>65226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76515</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38</cp:revision>
  <cp:lastPrinted>2019-08-21T13:34:00Z</cp:lastPrinted>
  <dcterms:created xsi:type="dcterms:W3CDTF">2019-06-17T12:10:00Z</dcterms:created>
  <dcterms:modified xsi:type="dcterms:W3CDTF">2019-08-23T08:23:00Z</dcterms:modified>
</cp:coreProperties>
</file>