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BC2" w:rsidRPr="0055184B" w:rsidRDefault="00D61BC2" w:rsidP="0055184B">
      <w:pPr>
        <w:pStyle w:val="5"/>
        <w:ind w:right="-58"/>
        <w:jc w:val="left"/>
        <w:rPr>
          <w:b w:val="0"/>
          <w:sz w:val="16"/>
          <w:szCs w:val="16"/>
        </w:rPr>
      </w:pPr>
      <w:bookmarkStart w:id="0" w:name="_GoBack"/>
      <w:bookmarkEnd w:id="0"/>
      <w:r w:rsidRPr="0055184B">
        <w:rPr>
          <w:b w:val="0"/>
          <w:noProof/>
          <w:sz w:val="16"/>
          <w:szCs w:val="16"/>
        </w:rPr>
        <mc:AlternateContent>
          <mc:Choice Requires="wps">
            <w:drawing>
              <wp:anchor distT="0" distB="0" distL="114300" distR="114300" simplePos="0" relativeHeight="251658240" behindDoc="0" locked="0" layoutInCell="1" allowOverlap="1" wp14:anchorId="2A002482" wp14:editId="628554FC">
                <wp:simplePos x="0" y="0"/>
                <wp:positionH relativeFrom="column">
                  <wp:posOffset>1777911</wp:posOffset>
                </wp:positionH>
                <wp:positionV relativeFrom="paragraph">
                  <wp:posOffset>-51435</wp:posOffset>
                </wp:positionV>
                <wp:extent cx="10590028" cy="1828800"/>
                <wp:effectExtent l="0" t="0" r="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590028" cy="1828800"/>
                        </a:xfrm>
                        <a:prstGeom prst="rect">
                          <a:avLst/>
                        </a:prstGeom>
                        <a:noFill/>
                        <a:ln>
                          <a:noFill/>
                        </a:ln>
                        <a:effectLst/>
                      </wps:spPr>
                      <wps:txbx>
                        <w:txbxContent>
                          <w:p w:rsidR="006A6780" w:rsidRDefault="006A6780" w:rsidP="005A4272">
                            <w:pPr>
                              <w:jc w:val="center"/>
                              <w:rPr>
                                <w:b/>
                                <w:noProof/>
                                <w:sz w:val="120"/>
                                <w:szCs w:val="120"/>
                              </w:rPr>
                            </w:pPr>
                            <w:r>
                              <w:rPr>
                                <w:b/>
                                <w:noProof/>
                                <w:sz w:val="120"/>
                                <w:szCs w:val="120"/>
                              </w:rPr>
                              <w:t>Официальный    вестник</w:t>
                            </w:r>
                          </w:p>
                          <w:p w:rsidR="006A6780" w:rsidRDefault="006A6780" w:rsidP="005A4272">
                            <w:pPr>
                              <w:jc w:val="center"/>
                              <w:rPr>
                                <w:b/>
                                <w:noProof/>
                                <w:sz w:val="120"/>
                                <w:szCs w:val="120"/>
                              </w:rPr>
                            </w:pPr>
                            <w:r>
                              <w:rPr>
                                <w:b/>
                                <w:noProof/>
                                <w:sz w:val="120"/>
                                <w:szCs w:val="120"/>
                              </w:rPr>
                              <w:t>поселения</w:t>
                            </w:r>
                          </w:p>
                          <w:p w:rsidR="006A6780" w:rsidRDefault="006A6780" w:rsidP="00D61BC2">
                            <w:pPr>
                              <w:rPr>
                                <w:b/>
                                <w:noProof/>
                                <w:sz w:val="120"/>
                                <w:szCs w:val="120"/>
                              </w:rPr>
                            </w:pPr>
                          </w:p>
                          <w:p w:rsidR="006A6780" w:rsidRDefault="006A6780" w:rsidP="00D61BC2">
                            <w:pPr>
                              <w:rPr>
                                <w:b/>
                                <w:noProof/>
                                <w:sz w:val="120"/>
                                <w:szCs w:val="120"/>
                              </w:rPr>
                            </w:pPr>
                          </w:p>
                          <w:p w:rsidR="006A6780" w:rsidRDefault="006A6780" w:rsidP="00D61BC2">
                            <w:pPr>
                              <w:rPr>
                                <w:b/>
                                <w:noProof/>
                                <w:sz w:val="120"/>
                                <w:szCs w:val="120"/>
                              </w:rPr>
                            </w:pPr>
                          </w:p>
                          <w:p w:rsidR="006A6780" w:rsidRDefault="006A6780" w:rsidP="00D61BC2">
                            <w:pPr>
                              <w:rPr>
                                <w:b/>
                                <w:noProof/>
                                <w:sz w:val="120"/>
                                <w:szCs w:val="120"/>
                              </w:rPr>
                            </w:pPr>
                            <w:r>
                              <w:rPr>
                                <w:b/>
                                <w:noProof/>
                                <w:sz w:val="120"/>
                                <w:szCs w:val="120"/>
                              </w:rPr>
                              <w:t xml:space="preserve">                     Поселения </w:t>
                            </w:r>
                          </w:p>
                          <w:p w:rsidR="006A6780" w:rsidRPr="007B1DA3" w:rsidRDefault="006A6780" w:rsidP="00D61BC2">
                            <w:pPr>
                              <w:rPr>
                                <w:b/>
                                <w:noProof/>
                                <w:sz w:val="120"/>
                                <w:szCs w:val="1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140pt;margin-top:-4.05pt;width:833.85pt;height:2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" filled="f" stroked="f">
                <v:path arrowok="t"/>
                <v:textbox>
                  <w:txbxContent>
                    <w:p w:rsidR="006A6780" w:rsidRDefault="006A6780" w:rsidP="005A4272">
                      <w:pPr>
                        <w:jc w:val="center"/>
                        <w:rPr>
                          <w:b/>
                          <w:noProof/>
                          <w:sz w:val="120"/>
                          <w:szCs w:val="120"/>
                        </w:rPr>
                      </w:pPr>
                      <w:r>
                        <w:rPr>
                          <w:b/>
                          <w:noProof/>
                          <w:sz w:val="120"/>
                          <w:szCs w:val="120"/>
                        </w:rPr>
                        <w:t>Официальный    вестник</w:t>
                      </w:r>
                    </w:p>
                    <w:p w:rsidR="006A6780" w:rsidRDefault="006A6780" w:rsidP="005A4272">
                      <w:pPr>
                        <w:jc w:val="center"/>
                        <w:rPr>
                          <w:b/>
                          <w:noProof/>
                          <w:sz w:val="120"/>
                          <w:szCs w:val="120"/>
                        </w:rPr>
                      </w:pPr>
                      <w:r>
                        <w:rPr>
                          <w:b/>
                          <w:noProof/>
                          <w:sz w:val="120"/>
                          <w:szCs w:val="120"/>
                        </w:rPr>
                        <w:t>поселения</w:t>
                      </w:r>
                    </w:p>
                    <w:p w:rsidR="006A6780" w:rsidRDefault="006A6780" w:rsidP="00D61BC2">
                      <w:pPr>
                        <w:rPr>
                          <w:b/>
                          <w:noProof/>
                          <w:sz w:val="120"/>
                          <w:szCs w:val="120"/>
                        </w:rPr>
                      </w:pPr>
                    </w:p>
                    <w:p w:rsidR="006A6780" w:rsidRDefault="006A6780" w:rsidP="00D61BC2">
                      <w:pPr>
                        <w:rPr>
                          <w:b/>
                          <w:noProof/>
                          <w:sz w:val="120"/>
                          <w:szCs w:val="120"/>
                        </w:rPr>
                      </w:pPr>
                    </w:p>
                    <w:p w:rsidR="006A6780" w:rsidRDefault="006A6780" w:rsidP="00D61BC2">
                      <w:pPr>
                        <w:rPr>
                          <w:b/>
                          <w:noProof/>
                          <w:sz w:val="120"/>
                          <w:szCs w:val="120"/>
                        </w:rPr>
                      </w:pPr>
                    </w:p>
                    <w:p w:rsidR="006A6780" w:rsidRDefault="006A6780" w:rsidP="00D61BC2">
                      <w:pPr>
                        <w:rPr>
                          <w:b/>
                          <w:noProof/>
                          <w:sz w:val="120"/>
                          <w:szCs w:val="120"/>
                        </w:rPr>
                      </w:pPr>
                      <w:r>
                        <w:rPr>
                          <w:b/>
                          <w:noProof/>
                          <w:sz w:val="120"/>
                          <w:szCs w:val="120"/>
                        </w:rPr>
                        <w:t xml:space="preserve">                     Поселения </w:t>
                      </w:r>
                    </w:p>
                    <w:p w:rsidR="006A6780" w:rsidRPr="007B1DA3" w:rsidRDefault="006A6780" w:rsidP="00D61BC2">
                      <w:pPr>
                        <w:rPr>
                          <w:b/>
                          <w:noProof/>
                          <w:sz w:val="120"/>
                          <w:szCs w:val="120"/>
                        </w:rPr>
                      </w:pPr>
                    </w:p>
                  </w:txbxContent>
                </v:textbox>
              </v:shape>
            </w:pict>
          </mc:Fallback>
        </mc:AlternateContent>
      </w:r>
      <w:r w:rsidR="00855118" w:rsidRPr="0055184B">
        <w:rPr>
          <w:b w:val="0"/>
          <w:noProof/>
          <w:sz w:val="16"/>
          <w:szCs w:val="16"/>
        </w:rPr>
        <w:drawing>
          <wp:inline distT="0" distB="0" distL="0" distR="0" wp14:anchorId="57A02059" wp14:editId="3505E214">
            <wp:extent cx="1214797" cy="1518249"/>
            <wp:effectExtent l="0" t="0" r="4445" b="6350"/>
            <wp:docPr id="9" name="Рисунок 9" descr="C:\Users\eatih\Desktop\Герб\герб мал. на бланк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eatih\Desktop\Герб\герб мал. на бланк - копия.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1174" cy="1526219"/>
                    </a:xfrm>
                    <a:prstGeom prst="rect">
                      <a:avLst/>
                    </a:prstGeom>
                    <a:noFill/>
                    <a:ln>
                      <a:noFill/>
                    </a:ln>
                  </pic:spPr>
                </pic:pic>
              </a:graphicData>
            </a:graphic>
          </wp:inline>
        </w:drawing>
      </w:r>
    </w:p>
    <w:p w:rsidR="00D61BC2" w:rsidRPr="0055184B" w:rsidRDefault="00D61BC2" w:rsidP="0055184B">
      <w:pPr>
        <w:ind w:left="-360" w:firstLine="360"/>
        <w:rPr>
          <w:sz w:val="16"/>
          <w:szCs w:val="16"/>
        </w:rPr>
      </w:pPr>
    </w:p>
    <w:p w:rsidR="00D61BC2" w:rsidRPr="0055184B" w:rsidRDefault="00D61BC2" w:rsidP="0055184B">
      <w:pPr>
        <w:pStyle w:val="5"/>
        <w:ind w:left="-360" w:right="-58" w:firstLine="360"/>
        <w:rPr>
          <w:b w:val="0"/>
          <w:sz w:val="16"/>
          <w:szCs w:val="16"/>
        </w:rPr>
      </w:pPr>
    </w:p>
    <w:p w:rsidR="00D61BC2" w:rsidRPr="0055184B" w:rsidRDefault="00D61BC2" w:rsidP="0055184B">
      <w:pPr>
        <w:pStyle w:val="5"/>
        <w:ind w:left="-360" w:right="-58" w:firstLine="360"/>
        <w:rPr>
          <w:b w:val="0"/>
          <w:sz w:val="16"/>
          <w:szCs w:val="16"/>
        </w:rPr>
      </w:pPr>
    </w:p>
    <w:p w:rsidR="00D61BC2" w:rsidRPr="000F0477" w:rsidRDefault="00C5290B" w:rsidP="0055184B">
      <w:pPr>
        <w:ind w:right="-209"/>
      </w:pPr>
      <w:r w:rsidRPr="000F0477">
        <w:t xml:space="preserve">№ </w:t>
      </w:r>
      <w:r w:rsidR="009E08F9" w:rsidRPr="000F0477">
        <w:t>4</w:t>
      </w:r>
      <w:r w:rsidR="00D61BC2" w:rsidRPr="000F0477">
        <w:t>,</w:t>
      </w:r>
      <w:r w:rsidR="00327146" w:rsidRPr="000F0477">
        <w:t xml:space="preserve"> </w:t>
      </w:r>
      <w:r w:rsidR="009E08F9" w:rsidRPr="000F0477">
        <w:t>пятница</w:t>
      </w:r>
      <w:r w:rsidR="0073174D" w:rsidRPr="000F0477">
        <w:t xml:space="preserve"> </w:t>
      </w:r>
      <w:r w:rsidR="00206008" w:rsidRPr="000F0477">
        <w:t xml:space="preserve"> </w:t>
      </w:r>
      <w:r w:rsidR="009E08F9" w:rsidRPr="000F0477">
        <w:t>27 апреля</w:t>
      </w:r>
      <w:r w:rsidR="00206008" w:rsidRPr="000F0477">
        <w:t xml:space="preserve"> </w:t>
      </w:r>
      <w:r w:rsidR="00D61BC2" w:rsidRPr="000F0477">
        <w:t xml:space="preserve"> 20</w:t>
      </w:r>
      <w:r w:rsidR="00206008" w:rsidRPr="000F0477">
        <w:t>20</w:t>
      </w:r>
      <w:r w:rsidR="00D61BC2" w:rsidRPr="000F0477">
        <w:t xml:space="preserve"> года </w:t>
      </w:r>
    </w:p>
    <w:p w:rsidR="0073174D" w:rsidRPr="000F0477" w:rsidRDefault="0073174D" w:rsidP="0055184B">
      <w:pPr>
        <w:ind w:right="-209"/>
      </w:pPr>
    </w:p>
    <w:p w:rsidR="008041BA" w:rsidRPr="000F0477" w:rsidRDefault="00D61BC2" w:rsidP="0055184B">
      <w:pPr>
        <w:ind w:right="-209"/>
        <w:rPr>
          <w:rFonts w:eastAsia="Arial"/>
          <w:color w:val="000000"/>
          <w:kern w:val="1"/>
        </w:rPr>
      </w:pPr>
      <w:r w:rsidRPr="000F0477">
        <w:rPr>
          <w:u w:val="single"/>
        </w:rPr>
        <w:t>В данном номере опубликованы следующие документы:</w:t>
      </w:r>
      <w:r w:rsidRPr="000F0477">
        <w:rPr>
          <w:rFonts w:eastAsia="Arial"/>
          <w:color w:val="000000"/>
          <w:kern w:val="1"/>
        </w:rPr>
        <w:t xml:space="preserve"> </w:t>
      </w:r>
    </w:p>
    <w:p w:rsidR="001240C1" w:rsidRPr="000F0477" w:rsidRDefault="0073174D" w:rsidP="005A4272">
      <w:pPr>
        <w:pStyle w:val="a3"/>
        <w:numPr>
          <w:ilvl w:val="0"/>
          <w:numId w:val="15"/>
        </w:numPr>
      </w:pPr>
      <w:r w:rsidRPr="000F0477">
        <w:t xml:space="preserve">Решение </w:t>
      </w:r>
      <w:r w:rsidR="00924CD6" w:rsidRPr="000F0477">
        <w:t xml:space="preserve"> Совета депутатов </w:t>
      </w:r>
      <w:r w:rsidRPr="000F0477">
        <w:t xml:space="preserve">Любытинского сельского поселения </w:t>
      </w:r>
      <w:r w:rsidR="00924CD6" w:rsidRPr="000F0477">
        <w:t xml:space="preserve">«Об </w:t>
      </w:r>
      <w:r w:rsidR="009E08F9" w:rsidRPr="000F0477">
        <w:t>исполнении бюджета  Любытинского сельского поселения  за 2019 год»</w:t>
      </w:r>
    </w:p>
    <w:p w:rsidR="00373387" w:rsidRPr="00373387" w:rsidRDefault="00390834" w:rsidP="00390834">
      <w:pPr>
        <w:shd w:val="clear" w:color="auto" w:fill="FFFFFF"/>
        <w:ind w:right="-3"/>
        <w:jc w:val="center"/>
        <w:rPr>
          <w:b/>
          <w:spacing w:val="-1"/>
          <w:sz w:val="16"/>
          <w:szCs w:val="16"/>
        </w:rPr>
      </w:pPr>
      <w:r>
        <w:rPr>
          <w:sz w:val="16"/>
          <w:szCs w:val="16"/>
        </w:rPr>
        <w:t xml:space="preserve">                                                                                                                                                                 </w:t>
      </w:r>
    </w:p>
    <w:p w:rsidR="005A4272" w:rsidRDefault="005A4272" w:rsidP="000F0477">
      <w:pPr>
        <w:widowControl w:val="0"/>
        <w:suppressAutoHyphens/>
        <w:jc w:val="center"/>
        <w:rPr>
          <w:rFonts w:eastAsia="Lucida Sans Unicode"/>
          <w:b/>
          <w:kern w:val="2"/>
          <w:lang w:eastAsia="ar-SA"/>
        </w:rPr>
      </w:pPr>
    </w:p>
    <w:p w:rsidR="000F0477" w:rsidRPr="000F0477" w:rsidRDefault="000F0477" w:rsidP="000F0477">
      <w:pPr>
        <w:widowControl w:val="0"/>
        <w:suppressAutoHyphens/>
        <w:jc w:val="center"/>
        <w:rPr>
          <w:rFonts w:eastAsia="Lucida Sans Unicode"/>
          <w:b/>
          <w:kern w:val="2"/>
          <w:lang w:eastAsia="ar-SA"/>
        </w:rPr>
      </w:pPr>
      <w:r w:rsidRPr="000F0477">
        <w:rPr>
          <w:rFonts w:eastAsia="Lucida Sans Unicode"/>
          <w:b/>
          <w:kern w:val="2"/>
          <w:lang w:eastAsia="ar-SA"/>
        </w:rPr>
        <w:t>СОВЕТ ДЕПУТАТОВ ЛЮБЫТИНСКОГО</w:t>
      </w:r>
    </w:p>
    <w:p w:rsidR="000F0477" w:rsidRPr="000F0477" w:rsidRDefault="000F0477" w:rsidP="000F0477">
      <w:pPr>
        <w:widowControl w:val="0"/>
        <w:suppressAutoHyphens/>
        <w:jc w:val="center"/>
        <w:rPr>
          <w:rFonts w:eastAsia="Lucida Sans Unicode"/>
          <w:b/>
          <w:kern w:val="2"/>
          <w:lang w:eastAsia="ar-SA"/>
        </w:rPr>
      </w:pPr>
      <w:r w:rsidRPr="000F0477">
        <w:rPr>
          <w:rFonts w:eastAsia="Lucida Sans Unicode"/>
          <w:b/>
          <w:kern w:val="2"/>
          <w:lang w:eastAsia="ar-SA"/>
        </w:rPr>
        <w:t>СЕЛЬСКОГО ПОСЕЛЕНИЯ</w:t>
      </w:r>
    </w:p>
    <w:p w:rsidR="000F0477" w:rsidRPr="000F0477" w:rsidRDefault="000F0477" w:rsidP="000F0477">
      <w:pPr>
        <w:widowControl w:val="0"/>
        <w:suppressAutoHyphens/>
        <w:jc w:val="center"/>
        <w:rPr>
          <w:rFonts w:eastAsia="Lucida Sans Unicode"/>
          <w:kern w:val="2"/>
          <w:lang w:eastAsia="ar-SA"/>
        </w:rPr>
      </w:pPr>
      <w:r w:rsidRPr="000F0477">
        <w:rPr>
          <w:rFonts w:eastAsia="Lucida Sans Unicode"/>
          <w:b/>
          <w:kern w:val="2"/>
          <w:lang w:eastAsia="ar-SA"/>
        </w:rPr>
        <w:t>РЕШЕНИЕ</w:t>
      </w:r>
    </w:p>
    <w:p w:rsidR="000F0477" w:rsidRPr="000F0477" w:rsidRDefault="000F0477" w:rsidP="000F0477">
      <w:pPr>
        <w:widowControl w:val="0"/>
        <w:suppressAutoHyphens/>
        <w:jc w:val="center"/>
        <w:rPr>
          <w:rFonts w:eastAsia="Lucida Sans Unicode"/>
          <w:kern w:val="2"/>
          <w:lang w:eastAsia="ar-SA"/>
        </w:rPr>
      </w:pPr>
      <w:r w:rsidRPr="000F0477">
        <w:rPr>
          <w:rFonts w:eastAsia="Lucida Sans Unicode"/>
          <w:kern w:val="2"/>
          <w:lang w:eastAsia="ar-SA"/>
        </w:rPr>
        <w:t xml:space="preserve">от 24.04.2020 № 227 </w:t>
      </w:r>
    </w:p>
    <w:p w:rsidR="000F0477" w:rsidRPr="000F0477" w:rsidRDefault="000F0477" w:rsidP="000F0477">
      <w:pPr>
        <w:widowControl w:val="0"/>
        <w:suppressAutoHyphens/>
        <w:autoSpaceDE w:val="0"/>
        <w:jc w:val="center"/>
        <w:rPr>
          <w:rFonts w:eastAsia="Lucida Sans Unicode"/>
          <w:kern w:val="2"/>
          <w:lang w:eastAsia="ar-SA"/>
        </w:rPr>
      </w:pPr>
      <w:proofErr w:type="spellStart"/>
      <w:r w:rsidRPr="000F0477">
        <w:rPr>
          <w:rFonts w:eastAsia="Lucida Sans Unicode"/>
          <w:kern w:val="2"/>
          <w:lang w:eastAsia="ar-SA"/>
        </w:rPr>
        <w:t>р.п</w:t>
      </w:r>
      <w:proofErr w:type="spellEnd"/>
      <w:r w:rsidRPr="000F0477">
        <w:rPr>
          <w:rFonts w:eastAsia="Lucida Sans Unicode"/>
          <w:kern w:val="2"/>
          <w:lang w:eastAsia="ar-SA"/>
        </w:rPr>
        <w:t xml:space="preserve">. </w:t>
      </w:r>
      <w:proofErr w:type="spellStart"/>
      <w:r w:rsidRPr="000F0477">
        <w:rPr>
          <w:rFonts w:eastAsia="Lucida Sans Unicode"/>
          <w:kern w:val="2"/>
          <w:lang w:eastAsia="ar-SA"/>
        </w:rPr>
        <w:t>Любытино</w:t>
      </w:r>
      <w:proofErr w:type="spellEnd"/>
    </w:p>
    <w:tbl>
      <w:tblPr>
        <w:tblW w:w="0" w:type="auto"/>
        <w:jc w:val="center"/>
        <w:tblInd w:w="-64" w:type="dxa"/>
        <w:tblLook w:val="01E0" w:firstRow="1" w:lastRow="1" w:firstColumn="1" w:lastColumn="1" w:noHBand="0" w:noVBand="0"/>
      </w:tblPr>
      <w:tblGrid>
        <w:gridCol w:w="5464"/>
      </w:tblGrid>
      <w:tr w:rsidR="000F0477" w:rsidRPr="000F0477" w:rsidTr="005718CC">
        <w:trPr>
          <w:trHeight w:val="951"/>
          <w:jc w:val="center"/>
        </w:trPr>
        <w:tc>
          <w:tcPr>
            <w:tcW w:w="5464" w:type="dxa"/>
            <w:noWrap/>
            <w:hideMark/>
          </w:tcPr>
          <w:p w:rsidR="000F0477" w:rsidRPr="000F0477" w:rsidRDefault="000F0477" w:rsidP="005718CC">
            <w:pPr>
              <w:jc w:val="center"/>
              <w:rPr>
                <w:b/>
              </w:rPr>
            </w:pPr>
            <w:r w:rsidRPr="000F0477">
              <w:rPr>
                <w:b/>
              </w:rPr>
              <w:t>Об исполнении бюджета Любытинского сельского поселения за 2019 год»</w:t>
            </w:r>
          </w:p>
        </w:tc>
      </w:tr>
    </w:tbl>
    <w:p w:rsidR="000F0477" w:rsidRPr="000F0477" w:rsidRDefault="000F0477" w:rsidP="005718CC">
      <w:pPr>
        <w:jc w:val="both"/>
        <w:outlineLvl w:val="0"/>
      </w:pPr>
      <w:r w:rsidRPr="000F0477">
        <w:t>Совет депутатов Любытинского сельского поселения</w:t>
      </w:r>
    </w:p>
    <w:p w:rsidR="000F0477" w:rsidRPr="000F0477" w:rsidRDefault="000F0477" w:rsidP="005718CC">
      <w:pPr>
        <w:jc w:val="both"/>
        <w:outlineLvl w:val="0"/>
        <w:rPr>
          <w:b/>
        </w:rPr>
      </w:pPr>
      <w:r w:rsidRPr="000F0477">
        <w:rPr>
          <w:b/>
        </w:rPr>
        <w:t>РЕШИЛ:</w:t>
      </w:r>
    </w:p>
    <w:p w:rsidR="005A4272" w:rsidRDefault="000F0477" w:rsidP="005718CC">
      <w:pPr>
        <w:jc w:val="both"/>
      </w:pPr>
      <w:r w:rsidRPr="000F0477">
        <w:t xml:space="preserve">     </w:t>
      </w:r>
    </w:p>
    <w:p w:rsidR="000F0477" w:rsidRPr="000F0477" w:rsidRDefault="000F0477" w:rsidP="005718CC">
      <w:pPr>
        <w:jc w:val="both"/>
      </w:pPr>
      <w:r w:rsidRPr="000F0477">
        <w:t xml:space="preserve">    </w:t>
      </w:r>
      <w:proofErr w:type="gramStart"/>
      <w:r w:rsidRPr="000F0477">
        <w:t>1.Утвердить отчет об исполнении бюджета сельского поселения за 2019 год по доходам в сумме 25 миллионов 801 тысяча 67 рублей 85 копеек и по расходам в сумме 24 миллиона  140  тысячи  093  рублей   16  копеек с превышением доходов над расходами  в сумме 1 млн. 660 тысяч  974 рубля  69 копеек  и со следующими показателями:</w:t>
      </w:r>
      <w:proofErr w:type="gramEnd"/>
    </w:p>
    <w:p w:rsidR="000F0477" w:rsidRDefault="000F0477" w:rsidP="005718CC">
      <w:pPr>
        <w:jc w:val="both"/>
      </w:pPr>
      <w:r w:rsidRPr="000F0477">
        <w:tab/>
        <w:t>по доходам бюджета Любытинского сельского поселения по кодам классификации доходов бюджетов за 2019 год согласно приложению 1 к настоящему решению:</w:t>
      </w:r>
    </w:p>
    <w:p w:rsidR="000F0477" w:rsidRDefault="000F0477" w:rsidP="000F0477">
      <w:pPr>
        <w:jc w:val="both"/>
      </w:pPr>
    </w:p>
    <w:tbl>
      <w:tblPr>
        <w:tblW w:w="101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1"/>
        <w:gridCol w:w="1878"/>
        <w:gridCol w:w="659"/>
        <w:gridCol w:w="592"/>
        <w:gridCol w:w="542"/>
        <w:gridCol w:w="505"/>
        <w:gridCol w:w="2256"/>
      </w:tblGrid>
      <w:tr w:rsidR="000F0477" w:rsidRPr="000F0477" w:rsidTr="00023558">
        <w:trPr>
          <w:trHeight w:val="20"/>
        </w:trPr>
        <w:tc>
          <w:tcPr>
            <w:tcW w:w="3733" w:type="dxa"/>
            <w:tcBorders>
              <w:top w:val="nil"/>
              <w:left w:val="nil"/>
              <w:bottom w:val="nil"/>
              <w:right w:val="nil"/>
            </w:tcBorders>
            <w:noWrap/>
            <w:vAlign w:val="bottom"/>
            <w:hideMark/>
          </w:tcPr>
          <w:p w:rsidR="000F0477" w:rsidRPr="000F0477" w:rsidRDefault="000F0477" w:rsidP="000F0477"/>
        </w:tc>
        <w:tc>
          <w:tcPr>
            <w:tcW w:w="1885" w:type="dxa"/>
            <w:tcBorders>
              <w:top w:val="nil"/>
              <w:left w:val="nil"/>
              <w:bottom w:val="nil"/>
              <w:right w:val="nil"/>
            </w:tcBorders>
            <w:noWrap/>
            <w:vAlign w:val="bottom"/>
            <w:hideMark/>
          </w:tcPr>
          <w:p w:rsidR="000F0477" w:rsidRPr="000F0477" w:rsidRDefault="000F0477" w:rsidP="000F0477"/>
        </w:tc>
        <w:tc>
          <w:tcPr>
            <w:tcW w:w="4555" w:type="dxa"/>
            <w:gridSpan w:val="5"/>
            <w:tcBorders>
              <w:top w:val="nil"/>
              <w:left w:val="nil"/>
              <w:bottom w:val="nil"/>
              <w:right w:val="nil"/>
            </w:tcBorders>
            <w:noWrap/>
            <w:vAlign w:val="bottom"/>
            <w:hideMark/>
          </w:tcPr>
          <w:p w:rsidR="000F0477" w:rsidRPr="000F0477" w:rsidRDefault="000F0477" w:rsidP="000F0477">
            <w:pPr>
              <w:jc w:val="right"/>
            </w:pPr>
            <w:r w:rsidRPr="000F0477">
              <w:t>Приложение 1</w:t>
            </w:r>
          </w:p>
        </w:tc>
      </w:tr>
      <w:tr w:rsidR="000F0477" w:rsidRPr="000F0477" w:rsidTr="00023558">
        <w:trPr>
          <w:trHeight w:val="20"/>
        </w:trPr>
        <w:tc>
          <w:tcPr>
            <w:tcW w:w="3733" w:type="dxa"/>
            <w:tcBorders>
              <w:top w:val="nil"/>
              <w:left w:val="nil"/>
              <w:bottom w:val="nil"/>
              <w:right w:val="nil"/>
            </w:tcBorders>
            <w:noWrap/>
            <w:vAlign w:val="bottom"/>
            <w:hideMark/>
          </w:tcPr>
          <w:p w:rsidR="000F0477" w:rsidRPr="000F0477" w:rsidRDefault="000F0477" w:rsidP="000F0477"/>
        </w:tc>
        <w:tc>
          <w:tcPr>
            <w:tcW w:w="1885" w:type="dxa"/>
            <w:tcBorders>
              <w:top w:val="nil"/>
              <w:left w:val="nil"/>
              <w:bottom w:val="nil"/>
              <w:right w:val="nil"/>
            </w:tcBorders>
            <w:noWrap/>
            <w:vAlign w:val="bottom"/>
            <w:hideMark/>
          </w:tcPr>
          <w:p w:rsidR="000F0477" w:rsidRPr="000F0477" w:rsidRDefault="000F0477" w:rsidP="000F0477"/>
        </w:tc>
        <w:tc>
          <w:tcPr>
            <w:tcW w:w="4555" w:type="dxa"/>
            <w:gridSpan w:val="5"/>
            <w:tcBorders>
              <w:top w:val="nil"/>
              <w:left w:val="nil"/>
              <w:bottom w:val="nil"/>
              <w:right w:val="nil"/>
            </w:tcBorders>
            <w:noWrap/>
            <w:vAlign w:val="bottom"/>
            <w:hideMark/>
          </w:tcPr>
          <w:p w:rsidR="000F0477" w:rsidRPr="000F0477" w:rsidRDefault="000F0477" w:rsidP="000F0477">
            <w:pPr>
              <w:jc w:val="right"/>
            </w:pPr>
            <w:r w:rsidRPr="000F0477">
              <w:t xml:space="preserve">к решению Совета депутатов </w:t>
            </w:r>
          </w:p>
        </w:tc>
      </w:tr>
      <w:tr w:rsidR="000F0477" w:rsidRPr="000F0477" w:rsidTr="00023558">
        <w:trPr>
          <w:trHeight w:val="20"/>
        </w:trPr>
        <w:tc>
          <w:tcPr>
            <w:tcW w:w="3733" w:type="dxa"/>
            <w:tcBorders>
              <w:top w:val="nil"/>
              <w:left w:val="nil"/>
              <w:bottom w:val="nil"/>
              <w:right w:val="nil"/>
            </w:tcBorders>
            <w:noWrap/>
            <w:vAlign w:val="bottom"/>
            <w:hideMark/>
          </w:tcPr>
          <w:p w:rsidR="000F0477" w:rsidRPr="000F0477" w:rsidRDefault="000F0477" w:rsidP="000F0477"/>
        </w:tc>
        <w:tc>
          <w:tcPr>
            <w:tcW w:w="1885" w:type="dxa"/>
            <w:tcBorders>
              <w:top w:val="nil"/>
              <w:left w:val="nil"/>
              <w:bottom w:val="nil"/>
              <w:right w:val="nil"/>
            </w:tcBorders>
            <w:noWrap/>
            <w:vAlign w:val="bottom"/>
            <w:hideMark/>
          </w:tcPr>
          <w:p w:rsidR="000F0477" w:rsidRPr="000F0477" w:rsidRDefault="000F0477" w:rsidP="000F0477"/>
        </w:tc>
        <w:tc>
          <w:tcPr>
            <w:tcW w:w="4555" w:type="dxa"/>
            <w:gridSpan w:val="5"/>
            <w:tcBorders>
              <w:top w:val="nil"/>
              <w:left w:val="nil"/>
              <w:bottom w:val="nil"/>
              <w:right w:val="nil"/>
            </w:tcBorders>
            <w:noWrap/>
            <w:vAlign w:val="bottom"/>
            <w:hideMark/>
          </w:tcPr>
          <w:p w:rsidR="000F0477" w:rsidRPr="000F0477" w:rsidRDefault="000F0477" w:rsidP="000F0477">
            <w:pPr>
              <w:jc w:val="right"/>
            </w:pPr>
            <w:r w:rsidRPr="000F0477">
              <w:t>Любытинского сельского поселения</w:t>
            </w:r>
          </w:p>
        </w:tc>
      </w:tr>
      <w:tr w:rsidR="000F0477" w:rsidRPr="000F0477" w:rsidTr="00023558">
        <w:trPr>
          <w:trHeight w:val="20"/>
        </w:trPr>
        <w:tc>
          <w:tcPr>
            <w:tcW w:w="3733" w:type="dxa"/>
            <w:tcBorders>
              <w:top w:val="nil"/>
              <w:left w:val="nil"/>
              <w:bottom w:val="nil"/>
              <w:right w:val="nil"/>
            </w:tcBorders>
            <w:noWrap/>
            <w:vAlign w:val="bottom"/>
            <w:hideMark/>
          </w:tcPr>
          <w:p w:rsidR="000F0477" w:rsidRPr="000F0477" w:rsidRDefault="000F0477" w:rsidP="000F0477"/>
        </w:tc>
        <w:tc>
          <w:tcPr>
            <w:tcW w:w="6440" w:type="dxa"/>
            <w:gridSpan w:val="6"/>
            <w:tcBorders>
              <w:top w:val="nil"/>
              <w:left w:val="nil"/>
              <w:bottom w:val="nil"/>
              <w:right w:val="nil"/>
            </w:tcBorders>
            <w:noWrap/>
            <w:vAlign w:val="bottom"/>
            <w:hideMark/>
          </w:tcPr>
          <w:p w:rsidR="000F0477" w:rsidRPr="000F0477" w:rsidRDefault="000F0477" w:rsidP="000F0477">
            <w:pPr>
              <w:jc w:val="right"/>
            </w:pPr>
            <w:r w:rsidRPr="000F0477">
              <w:t xml:space="preserve">                           "Об исполнении бюджета Любытинского </w:t>
            </w:r>
          </w:p>
        </w:tc>
      </w:tr>
      <w:tr w:rsidR="000F0477" w:rsidRPr="000F0477" w:rsidTr="00023558">
        <w:trPr>
          <w:trHeight w:val="20"/>
        </w:trPr>
        <w:tc>
          <w:tcPr>
            <w:tcW w:w="3733" w:type="dxa"/>
            <w:tcBorders>
              <w:top w:val="nil"/>
              <w:left w:val="nil"/>
              <w:bottom w:val="nil"/>
              <w:right w:val="nil"/>
            </w:tcBorders>
            <w:noWrap/>
            <w:vAlign w:val="bottom"/>
            <w:hideMark/>
          </w:tcPr>
          <w:p w:rsidR="000F0477" w:rsidRPr="000F0477" w:rsidRDefault="000F0477" w:rsidP="000F0477"/>
        </w:tc>
        <w:tc>
          <w:tcPr>
            <w:tcW w:w="1885" w:type="dxa"/>
            <w:tcBorders>
              <w:top w:val="nil"/>
              <w:left w:val="nil"/>
              <w:bottom w:val="nil"/>
              <w:right w:val="nil"/>
            </w:tcBorders>
            <w:noWrap/>
            <w:vAlign w:val="bottom"/>
            <w:hideMark/>
          </w:tcPr>
          <w:p w:rsidR="000F0477" w:rsidRPr="000F0477" w:rsidRDefault="000F0477" w:rsidP="000F0477"/>
        </w:tc>
        <w:tc>
          <w:tcPr>
            <w:tcW w:w="4555" w:type="dxa"/>
            <w:gridSpan w:val="5"/>
            <w:tcBorders>
              <w:top w:val="nil"/>
              <w:left w:val="nil"/>
              <w:bottom w:val="nil"/>
              <w:right w:val="nil"/>
            </w:tcBorders>
            <w:noWrap/>
            <w:vAlign w:val="bottom"/>
            <w:hideMark/>
          </w:tcPr>
          <w:p w:rsidR="000F0477" w:rsidRPr="000F0477" w:rsidRDefault="000F0477" w:rsidP="000F0477">
            <w:pPr>
              <w:jc w:val="right"/>
            </w:pPr>
            <w:r w:rsidRPr="000F0477">
              <w:t>сельского поселения за 2019 год"</w:t>
            </w:r>
          </w:p>
        </w:tc>
      </w:tr>
      <w:tr w:rsidR="000F0477" w:rsidRPr="000F0477" w:rsidTr="00023558">
        <w:trPr>
          <w:trHeight w:val="20"/>
        </w:trPr>
        <w:tc>
          <w:tcPr>
            <w:tcW w:w="3733" w:type="dxa"/>
            <w:tcBorders>
              <w:top w:val="nil"/>
              <w:left w:val="nil"/>
              <w:bottom w:val="nil"/>
              <w:right w:val="nil"/>
            </w:tcBorders>
            <w:noWrap/>
            <w:vAlign w:val="bottom"/>
          </w:tcPr>
          <w:p w:rsidR="000F0477" w:rsidRPr="000F0477" w:rsidRDefault="000F0477" w:rsidP="000F0477">
            <w:pPr>
              <w:jc w:val="right"/>
            </w:pPr>
          </w:p>
        </w:tc>
        <w:tc>
          <w:tcPr>
            <w:tcW w:w="1885" w:type="dxa"/>
            <w:tcBorders>
              <w:top w:val="nil"/>
              <w:left w:val="nil"/>
              <w:bottom w:val="nil"/>
              <w:right w:val="nil"/>
            </w:tcBorders>
            <w:noWrap/>
            <w:vAlign w:val="bottom"/>
          </w:tcPr>
          <w:p w:rsidR="000F0477" w:rsidRPr="000F0477" w:rsidRDefault="000F0477" w:rsidP="000F0477"/>
        </w:tc>
        <w:tc>
          <w:tcPr>
            <w:tcW w:w="4555" w:type="dxa"/>
            <w:gridSpan w:val="5"/>
            <w:tcBorders>
              <w:top w:val="nil"/>
              <w:left w:val="nil"/>
              <w:bottom w:val="nil"/>
              <w:right w:val="nil"/>
            </w:tcBorders>
            <w:noWrap/>
            <w:vAlign w:val="bottom"/>
          </w:tcPr>
          <w:p w:rsidR="000F0477" w:rsidRPr="000F0477" w:rsidRDefault="000F0477" w:rsidP="000F0477">
            <w:pPr>
              <w:jc w:val="right"/>
            </w:pPr>
          </w:p>
        </w:tc>
      </w:tr>
      <w:tr w:rsidR="000F0477" w:rsidRPr="000F0477" w:rsidTr="00023558">
        <w:trPr>
          <w:trHeight w:val="20"/>
        </w:trPr>
        <w:tc>
          <w:tcPr>
            <w:tcW w:w="3733" w:type="dxa"/>
            <w:tcBorders>
              <w:top w:val="nil"/>
              <w:left w:val="nil"/>
              <w:bottom w:val="nil"/>
              <w:right w:val="nil"/>
            </w:tcBorders>
            <w:noWrap/>
            <w:vAlign w:val="bottom"/>
            <w:hideMark/>
          </w:tcPr>
          <w:p w:rsidR="000F0477" w:rsidRPr="000F0477" w:rsidRDefault="000F0477" w:rsidP="000F0477"/>
        </w:tc>
        <w:tc>
          <w:tcPr>
            <w:tcW w:w="1885" w:type="dxa"/>
            <w:tcBorders>
              <w:top w:val="nil"/>
              <w:left w:val="nil"/>
              <w:bottom w:val="nil"/>
              <w:right w:val="nil"/>
            </w:tcBorders>
            <w:noWrap/>
            <w:vAlign w:val="bottom"/>
            <w:hideMark/>
          </w:tcPr>
          <w:p w:rsidR="000F0477" w:rsidRPr="000F0477" w:rsidRDefault="000F0477" w:rsidP="000F0477"/>
        </w:tc>
        <w:tc>
          <w:tcPr>
            <w:tcW w:w="657" w:type="dxa"/>
            <w:tcBorders>
              <w:top w:val="nil"/>
              <w:left w:val="nil"/>
              <w:bottom w:val="nil"/>
              <w:right w:val="nil"/>
            </w:tcBorders>
            <w:noWrap/>
            <w:vAlign w:val="bottom"/>
            <w:hideMark/>
          </w:tcPr>
          <w:p w:rsidR="000F0477" w:rsidRPr="000F0477" w:rsidRDefault="000F0477" w:rsidP="000F0477"/>
        </w:tc>
        <w:tc>
          <w:tcPr>
            <w:tcW w:w="3898" w:type="dxa"/>
            <w:gridSpan w:val="4"/>
            <w:tcBorders>
              <w:top w:val="nil"/>
              <w:left w:val="nil"/>
              <w:bottom w:val="nil"/>
              <w:right w:val="nil"/>
            </w:tcBorders>
            <w:noWrap/>
            <w:vAlign w:val="bottom"/>
            <w:hideMark/>
          </w:tcPr>
          <w:p w:rsidR="000F0477" w:rsidRPr="000F0477" w:rsidRDefault="000F0477" w:rsidP="000F0477"/>
        </w:tc>
      </w:tr>
      <w:tr w:rsidR="000F0477" w:rsidRPr="000F0477" w:rsidTr="00023558">
        <w:trPr>
          <w:trHeight w:val="20"/>
        </w:trPr>
        <w:tc>
          <w:tcPr>
            <w:tcW w:w="10173" w:type="dxa"/>
            <w:gridSpan w:val="7"/>
            <w:tcBorders>
              <w:top w:val="nil"/>
              <w:left w:val="nil"/>
              <w:bottom w:val="nil"/>
              <w:right w:val="nil"/>
            </w:tcBorders>
            <w:noWrap/>
            <w:vAlign w:val="bottom"/>
            <w:hideMark/>
          </w:tcPr>
          <w:p w:rsidR="000F0477" w:rsidRPr="000F0477" w:rsidRDefault="000F0477" w:rsidP="000F0477">
            <w:pPr>
              <w:jc w:val="center"/>
              <w:rPr>
                <w:b/>
                <w:bCs/>
              </w:rPr>
            </w:pPr>
            <w:r w:rsidRPr="000F0477">
              <w:rPr>
                <w:b/>
                <w:bCs/>
              </w:rPr>
              <w:t>Доходы бюджета Любытинского сельского поселения за 2019 год</w:t>
            </w:r>
          </w:p>
        </w:tc>
      </w:tr>
      <w:tr w:rsidR="000F0477" w:rsidRPr="000F0477" w:rsidTr="00023558">
        <w:trPr>
          <w:trHeight w:val="20"/>
        </w:trPr>
        <w:tc>
          <w:tcPr>
            <w:tcW w:w="10173" w:type="dxa"/>
            <w:gridSpan w:val="7"/>
            <w:tcBorders>
              <w:top w:val="nil"/>
              <w:left w:val="nil"/>
              <w:bottom w:val="nil"/>
              <w:right w:val="nil"/>
            </w:tcBorders>
            <w:noWrap/>
            <w:vAlign w:val="bottom"/>
            <w:hideMark/>
          </w:tcPr>
          <w:p w:rsidR="00023558" w:rsidRDefault="000F0477" w:rsidP="005A4272">
            <w:pPr>
              <w:jc w:val="center"/>
              <w:rPr>
                <w:b/>
                <w:bCs/>
              </w:rPr>
            </w:pPr>
            <w:r w:rsidRPr="000F0477">
              <w:rPr>
                <w:b/>
                <w:bCs/>
              </w:rPr>
              <w:t>по кодам классификации доходов бюджета</w:t>
            </w:r>
          </w:p>
          <w:p w:rsidR="00023558" w:rsidRDefault="00023558" w:rsidP="005A4272">
            <w:pPr>
              <w:jc w:val="center"/>
              <w:rPr>
                <w:b/>
                <w:bCs/>
              </w:rPr>
            </w:pPr>
            <w:r>
              <w:rPr>
                <w:b/>
                <w:bCs/>
              </w:rPr>
              <w:t xml:space="preserve">                                                                                                                                                                               (в рублях)</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1"/>
              <w:gridCol w:w="1831"/>
              <w:gridCol w:w="2206"/>
              <w:gridCol w:w="2201"/>
            </w:tblGrid>
            <w:tr w:rsidR="00023558" w:rsidRPr="000F0477" w:rsidTr="006A6780">
              <w:trPr>
                <w:trHeight w:val="276"/>
              </w:trPr>
              <w:tc>
                <w:tcPr>
                  <w:tcW w:w="3686" w:type="dxa"/>
                  <w:vMerge w:val="restart"/>
                  <w:tcBorders>
                    <w:top w:val="single" w:sz="4" w:space="0" w:color="auto"/>
                    <w:left w:val="single" w:sz="4" w:space="0" w:color="auto"/>
                    <w:bottom w:val="single" w:sz="4" w:space="0" w:color="auto"/>
                    <w:right w:val="single" w:sz="4" w:space="0" w:color="auto"/>
                  </w:tcBorders>
                  <w:vAlign w:val="center"/>
                  <w:hideMark/>
                </w:tcPr>
                <w:p w:rsidR="00023558" w:rsidRPr="000F0477" w:rsidRDefault="00023558" w:rsidP="006A6780">
                  <w:pPr>
                    <w:jc w:val="center"/>
                  </w:pPr>
                  <w:r w:rsidRPr="000F0477">
                    <w:t>Наименование показателя</w:t>
                  </w:r>
                </w:p>
              </w:tc>
              <w:tc>
                <w:tcPr>
                  <w:tcW w:w="412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023558" w:rsidRPr="000F0477" w:rsidRDefault="00023558" w:rsidP="006A6780">
                  <w:pPr>
                    <w:jc w:val="center"/>
                  </w:pPr>
                  <w:r w:rsidRPr="000F0477">
                    <w:t>Код бюджетной классификации</w:t>
                  </w:r>
                </w:p>
              </w:tc>
              <w:tc>
                <w:tcPr>
                  <w:tcW w:w="2251" w:type="dxa"/>
                  <w:vMerge w:val="restart"/>
                  <w:tcBorders>
                    <w:top w:val="single" w:sz="4" w:space="0" w:color="auto"/>
                    <w:left w:val="single" w:sz="4" w:space="0" w:color="auto"/>
                    <w:bottom w:val="single" w:sz="4" w:space="0" w:color="auto"/>
                    <w:right w:val="single" w:sz="4" w:space="0" w:color="auto"/>
                  </w:tcBorders>
                  <w:vAlign w:val="center"/>
                  <w:hideMark/>
                </w:tcPr>
                <w:p w:rsidR="00023558" w:rsidRPr="000F0477" w:rsidRDefault="00023558" w:rsidP="006A6780">
                  <w:pPr>
                    <w:jc w:val="center"/>
                  </w:pPr>
                  <w:r w:rsidRPr="000F0477">
                    <w:t>Кассовое исполнение</w:t>
                  </w:r>
                </w:p>
              </w:tc>
            </w:tr>
            <w:tr w:rsidR="00023558" w:rsidRPr="000F0477" w:rsidTr="006A6780">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23558" w:rsidRPr="000F0477" w:rsidRDefault="00023558" w:rsidP="006A6780"/>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23558" w:rsidRPr="000F0477" w:rsidRDefault="00023558" w:rsidP="006A6780"/>
              </w:tc>
              <w:tc>
                <w:tcPr>
                  <w:tcW w:w="2251" w:type="dxa"/>
                  <w:vMerge/>
                  <w:tcBorders>
                    <w:top w:val="single" w:sz="4" w:space="0" w:color="auto"/>
                    <w:left w:val="single" w:sz="4" w:space="0" w:color="auto"/>
                    <w:bottom w:val="single" w:sz="4" w:space="0" w:color="auto"/>
                    <w:right w:val="single" w:sz="4" w:space="0" w:color="auto"/>
                  </w:tcBorders>
                  <w:vAlign w:val="center"/>
                  <w:hideMark/>
                </w:tcPr>
                <w:p w:rsidR="00023558" w:rsidRPr="000F0477" w:rsidRDefault="00023558" w:rsidP="006A6780"/>
              </w:tc>
            </w:tr>
            <w:tr w:rsidR="00023558" w:rsidRPr="000F0477" w:rsidTr="006A6780">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23558" w:rsidRPr="000F0477" w:rsidRDefault="00023558" w:rsidP="006A6780"/>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23558" w:rsidRPr="000F0477" w:rsidRDefault="00023558" w:rsidP="006A6780"/>
              </w:tc>
              <w:tc>
                <w:tcPr>
                  <w:tcW w:w="2251" w:type="dxa"/>
                  <w:vMerge/>
                  <w:tcBorders>
                    <w:top w:val="single" w:sz="4" w:space="0" w:color="auto"/>
                    <w:left w:val="single" w:sz="4" w:space="0" w:color="auto"/>
                    <w:bottom w:val="single" w:sz="4" w:space="0" w:color="auto"/>
                    <w:right w:val="single" w:sz="4" w:space="0" w:color="auto"/>
                  </w:tcBorders>
                  <w:vAlign w:val="center"/>
                  <w:hideMark/>
                </w:tcPr>
                <w:p w:rsidR="00023558" w:rsidRPr="000F0477" w:rsidRDefault="00023558" w:rsidP="006A6780"/>
              </w:tc>
            </w:tr>
            <w:tr w:rsidR="00023558" w:rsidRPr="000F0477" w:rsidTr="006A678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23558" w:rsidRPr="000F0477" w:rsidRDefault="00023558" w:rsidP="006A6780"/>
              </w:tc>
              <w:tc>
                <w:tcPr>
                  <w:tcW w:w="1872" w:type="dxa"/>
                  <w:tcBorders>
                    <w:top w:val="single" w:sz="4" w:space="0" w:color="auto"/>
                    <w:left w:val="single" w:sz="4" w:space="0" w:color="auto"/>
                    <w:bottom w:val="single" w:sz="4" w:space="0" w:color="auto"/>
                    <w:right w:val="single" w:sz="4" w:space="0" w:color="auto"/>
                  </w:tcBorders>
                  <w:vAlign w:val="center"/>
                  <w:hideMark/>
                </w:tcPr>
                <w:p w:rsidR="00023558" w:rsidRPr="000F0477" w:rsidRDefault="00023558" w:rsidP="006A6780">
                  <w:pPr>
                    <w:jc w:val="center"/>
                  </w:pPr>
                  <w:r w:rsidRPr="000F0477">
                    <w:t>администратора поступлений</w:t>
                  </w:r>
                </w:p>
              </w:tc>
              <w:tc>
                <w:tcPr>
                  <w:tcW w:w="2256" w:type="dxa"/>
                  <w:tcBorders>
                    <w:top w:val="single" w:sz="4" w:space="0" w:color="auto"/>
                    <w:left w:val="single" w:sz="4" w:space="0" w:color="auto"/>
                    <w:bottom w:val="single" w:sz="4" w:space="0" w:color="auto"/>
                    <w:right w:val="single" w:sz="4" w:space="0" w:color="auto"/>
                  </w:tcBorders>
                  <w:vAlign w:val="center"/>
                  <w:hideMark/>
                </w:tcPr>
                <w:p w:rsidR="00023558" w:rsidRPr="000F0477" w:rsidRDefault="00023558" w:rsidP="006A6780">
                  <w:pPr>
                    <w:jc w:val="center"/>
                  </w:pPr>
                  <w:r w:rsidRPr="000F0477">
                    <w:t>доходов бюджета поселения</w:t>
                  </w: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023558" w:rsidRPr="000F0477" w:rsidRDefault="00023558" w:rsidP="006A6780"/>
              </w:tc>
            </w:tr>
            <w:tr w:rsidR="00023558" w:rsidRPr="000F0477" w:rsidTr="006A6780">
              <w:trPr>
                <w:trHeight w:val="20"/>
              </w:trPr>
              <w:tc>
                <w:tcPr>
                  <w:tcW w:w="3686" w:type="dxa"/>
                  <w:tcBorders>
                    <w:top w:val="single" w:sz="4" w:space="0" w:color="auto"/>
                    <w:left w:val="single" w:sz="4" w:space="0" w:color="auto"/>
                    <w:bottom w:val="single" w:sz="4" w:space="0" w:color="auto"/>
                    <w:right w:val="single" w:sz="4" w:space="0" w:color="auto"/>
                  </w:tcBorders>
                  <w:noWrap/>
                  <w:vAlign w:val="center"/>
                  <w:hideMark/>
                </w:tcPr>
                <w:p w:rsidR="00023558" w:rsidRPr="000F0477" w:rsidRDefault="00023558" w:rsidP="006A6780">
                  <w:pPr>
                    <w:jc w:val="center"/>
                  </w:pPr>
                  <w:r w:rsidRPr="000F0477">
                    <w:t>1</w:t>
                  </w:r>
                </w:p>
              </w:tc>
              <w:tc>
                <w:tcPr>
                  <w:tcW w:w="1872" w:type="dxa"/>
                  <w:tcBorders>
                    <w:top w:val="single" w:sz="4" w:space="0" w:color="auto"/>
                    <w:left w:val="single" w:sz="4" w:space="0" w:color="auto"/>
                    <w:bottom w:val="single" w:sz="4" w:space="0" w:color="auto"/>
                    <w:right w:val="single" w:sz="4" w:space="0" w:color="auto"/>
                  </w:tcBorders>
                  <w:noWrap/>
                  <w:vAlign w:val="center"/>
                  <w:hideMark/>
                </w:tcPr>
                <w:p w:rsidR="00023558" w:rsidRPr="000F0477" w:rsidRDefault="00023558" w:rsidP="006A6780">
                  <w:pPr>
                    <w:jc w:val="center"/>
                  </w:pPr>
                  <w:r w:rsidRPr="000F0477">
                    <w:t>2</w:t>
                  </w:r>
                </w:p>
              </w:tc>
              <w:tc>
                <w:tcPr>
                  <w:tcW w:w="2256" w:type="dxa"/>
                  <w:tcBorders>
                    <w:top w:val="single" w:sz="4" w:space="0" w:color="auto"/>
                    <w:left w:val="single" w:sz="4" w:space="0" w:color="auto"/>
                    <w:bottom w:val="single" w:sz="4" w:space="0" w:color="auto"/>
                    <w:right w:val="single" w:sz="4" w:space="0" w:color="auto"/>
                  </w:tcBorders>
                  <w:noWrap/>
                  <w:vAlign w:val="center"/>
                  <w:hideMark/>
                </w:tcPr>
                <w:p w:rsidR="00023558" w:rsidRPr="000F0477" w:rsidRDefault="00023558" w:rsidP="006A6780">
                  <w:pPr>
                    <w:jc w:val="center"/>
                  </w:pPr>
                  <w:r w:rsidRPr="000F0477">
                    <w:t>3</w:t>
                  </w:r>
                </w:p>
              </w:tc>
              <w:tc>
                <w:tcPr>
                  <w:tcW w:w="2251" w:type="dxa"/>
                  <w:tcBorders>
                    <w:top w:val="single" w:sz="4" w:space="0" w:color="auto"/>
                    <w:left w:val="single" w:sz="4" w:space="0" w:color="auto"/>
                    <w:bottom w:val="single" w:sz="4" w:space="0" w:color="auto"/>
                    <w:right w:val="single" w:sz="4" w:space="0" w:color="auto"/>
                  </w:tcBorders>
                  <w:noWrap/>
                  <w:vAlign w:val="center"/>
                  <w:hideMark/>
                </w:tcPr>
                <w:p w:rsidR="00023558" w:rsidRPr="000F0477" w:rsidRDefault="00023558" w:rsidP="006A6780">
                  <w:pPr>
                    <w:jc w:val="center"/>
                  </w:pPr>
                  <w:r w:rsidRPr="000F0477">
                    <w:t>4</w:t>
                  </w:r>
                </w:p>
              </w:tc>
            </w:tr>
            <w:tr w:rsidR="00023558" w:rsidRPr="000F0477" w:rsidTr="006A6780">
              <w:trPr>
                <w:trHeight w:val="20"/>
              </w:trPr>
              <w:tc>
                <w:tcPr>
                  <w:tcW w:w="3686" w:type="dxa"/>
                  <w:tcBorders>
                    <w:top w:val="single" w:sz="4" w:space="0" w:color="auto"/>
                    <w:left w:val="single" w:sz="4" w:space="0" w:color="auto"/>
                    <w:bottom w:val="single" w:sz="4" w:space="0" w:color="auto"/>
                    <w:right w:val="single" w:sz="4" w:space="0" w:color="auto"/>
                  </w:tcBorders>
                  <w:vAlign w:val="bottom"/>
                  <w:hideMark/>
                </w:tcPr>
                <w:p w:rsidR="00023558" w:rsidRPr="000F0477" w:rsidRDefault="00023558" w:rsidP="006A6780">
                  <w:r w:rsidRPr="000F0477">
                    <w:t>Доходы бюджета - всего</w:t>
                  </w:r>
                </w:p>
              </w:tc>
              <w:tc>
                <w:tcPr>
                  <w:tcW w:w="1872" w:type="dxa"/>
                  <w:tcBorders>
                    <w:top w:val="single" w:sz="4" w:space="0" w:color="auto"/>
                    <w:left w:val="single" w:sz="4" w:space="0" w:color="auto"/>
                    <w:bottom w:val="single" w:sz="4" w:space="0" w:color="auto"/>
                    <w:right w:val="single" w:sz="4" w:space="0" w:color="auto"/>
                  </w:tcBorders>
                  <w:vAlign w:val="bottom"/>
                  <w:hideMark/>
                </w:tcPr>
                <w:p w:rsidR="00023558" w:rsidRPr="000F0477" w:rsidRDefault="00023558" w:rsidP="006A6780">
                  <w:pPr>
                    <w:jc w:val="center"/>
                  </w:pPr>
                  <w:r w:rsidRPr="000F0477">
                    <w:t> </w:t>
                  </w:r>
                </w:p>
              </w:tc>
              <w:tc>
                <w:tcPr>
                  <w:tcW w:w="2256" w:type="dxa"/>
                  <w:tcBorders>
                    <w:top w:val="single" w:sz="4" w:space="0" w:color="auto"/>
                    <w:left w:val="single" w:sz="4" w:space="0" w:color="auto"/>
                    <w:bottom w:val="single" w:sz="4" w:space="0" w:color="auto"/>
                    <w:right w:val="single" w:sz="4" w:space="0" w:color="auto"/>
                  </w:tcBorders>
                  <w:vAlign w:val="bottom"/>
                  <w:hideMark/>
                </w:tcPr>
                <w:p w:rsidR="00023558" w:rsidRPr="000F0477" w:rsidRDefault="00023558" w:rsidP="006A6780">
                  <w:pPr>
                    <w:jc w:val="center"/>
                  </w:pPr>
                  <w:r w:rsidRPr="000F0477">
                    <w:t> </w:t>
                  </w:r>
                </w:p>
              </w:tc>
              <w:tc>
                <w:tcPr>
                  <w:tcW w:w="2251" w:type="dxa"/>
                  <w:tcBorders>
                    <w:top w:val="single" w:sz="4" w:space="0" w:color="auto"/>
                    <w:left w:val="single" w:sz="4" w:space="0" w:color="auto"/>
                    <w:bottom w:val="single" w:sz="4" w:space="0" w:color="auto"/>
                    <w:right w:val="single" w:sz="4" w:space="0" w:color="auto"/>
                  </w:tcBorders>
                  <w:noWrap/>
                  <w:vAlign w:val="bottom"/>
                  <w:hideMark/>
                </w:tcPr>
                <w:p w:rsidR="00023558" w:rsidRPr="000F0477" w:rsidRDefault="00023558" w:rsidP="006A6780">
                  <w:pPr>
                    <w:jc w:val="center"/>
                  </w:pPr>
                  <w:r w:rsidRPr="000F0477">
                    <w:t>25 801 067,85</w:t>
                  </w:r>
                </w:p>
              </w:tc>
            </w:tr>
            <w:tr w:rsidR="00023558" w:rsidRPr="000F0477" w:rsidTr="006A6780">
              <w:trPr>
                <w:trHeight w:val="20"/>
              </w:trPr>
              <w:tc>
                <w:tcPr>
                  <w:tcW w:w="3686" w:type="dxa"/>
                  <w:tcBorders>
                    <w:top w:val="single" w:sz="4" w:space="0" w:color="auto"/>
                    <w:left w:val="single" w:sz="4" w:space="0" w:color="auto"/>
                    <w:bottom w:val="single" w:sz="4" w:space="0" w:color="auto"/>
                    <w:right w:val="single" w:sz="4" w:space="0" w:color="auto"/>
                  </w:tcBorders>
                  <w:vAlign w:val="bottom"/>
                  <w:hideMark/>
                </w:tcPr>
                <w:p w:rsidR="00023558" w:rsidRPr="000F0477" w:rsidRDefault="00023558" w:rsidP="006A6780">
                  <w:r w:rsidRPr="000F0477">
                    <w:t>в том числе:</w:t>
                  </w:r>
                </w:p>
              </w:tc>
              <w:tc>
                <w:tcPr>
                  <w:tcW w:w="1872" w:type="dxa"/>
                  <w:tcBorders>
                    <w:top w:val="single" w:sz="4" w:space="0" w:color="auto"/>
                    <w:left w:val="single" w:sz="4" w:space="0" w:color="auto"/>
                    <w:bottom w:val="single" w:sz="4" w:space="0" w:color="auto"/>
                    <w:right w:val="single" w:sz="4" w:space="0" w:color="auto"/>
                  </w:tcBorders>
                  <w:vAlign w:val="bottom"/>
                  <w:hideMark/>
                </w:tcPr>
                <w:p w:rsidR="00023558" w:rsidRPr="000F0477" w:rsidRDefault="00023558" w:rsidP="006A6780">
                  <w:pPr>
                    <w:jc w:val="center"/>
                  </w:pPr>
                  <w:r w:rsidRPr="000F0477">
                    <w:t> </w:t>
                  </w:r>
                </w:p>
              </w:tc>
              <w:tc>
                <w:tcPr>
                  <w:tcW w:w="2256" w:type="dxa"/>
                  <w:tcBorders>
                    <w:top w:val="single" w:sz="4" w:space="0" w:color="auto"/>
                    <w:left w:val="single" w:sz="4" w:space="0" w:color="auto"/>
                    <w:bottom w:val="single" w:sz="4" w:space="0" w:color="auto"/>
                    <w:right w:val="single" w:sz="4" w:space="0" w:color="auto"/>
                  </w:tcBorders>
                  <w:vAlign w:val="bottom"/>
                  <w:hideMark/>
                </w:tcPr>
                <w:p w:rsidR="00023558" w:rsidRPr="000F0477" w:rsidRDefault="00023558" w:rsidP="006A6780">
                  <w:pPr>
                    <w:jc w:val="center"/>
                  </w:pPr>
                  <w:r w:rsidRPr="000F0477">
                    <w:t> </w:t>
                  </w:r>
                </w:p>
              </w:tc>
              <w:tc>
                <w:tcPr>
                  <w:tcW w:w="2251" w:type="dxa"/>
                  <w:tcBorders>
                    <w:top w:val="single" w:sz="4" w:space="0" w:color="auto"/>
                    <w:left w:val="single" w:sz="4" w:space="0" w:color="auto"/>
                    <w:bottom w:val="single" w:sz="4" w:space="0" w:color="auto"/>
                    <w:right w:val="single" w:sz="4" w:space="0" w:color="auto"/>
                  </w:tcBorders>
                  <w:noWrap/>
                  <w:vAlign w:val="bottom"/>
                  <w:hideMark/>
                </w:tcPr>
                <w:p w:rsidR="00023558" w:rsidRPr="000F0477" w:rsidRDefault="00023558" w:rsidP="006A6780">
                  <w:pPr>
                    <w:jc w:val="center"/>
                  </w:pPr>
                  <w:r w:rsidRPr="000F0477">
                    <w:t> </w:t>
                  </w:r>
                </w:p>
              </w:tc>
            </w:tr>
            <w:tr w:rsidR="00023558" w:rsidRPr="000F0477" w:rsidTr="006A6780">
              <w:trPr>
                <w:trHeight w:val="20"/>
              </w:trPr>
              <w:tc>
                <w:tcPr>
                  <w:tcW w:w="3686" w:type="dxa"/>
                  <w:tcBorders>
                    <w:top w:val="single" w:sz="4" w:space="0" w:color="auto"/>
                    <w:left w:val="single" w:sz="4" w:space="0" w:color="auto"/>
                    <w:bottom w:val="single" w:sz="4" w:space="0" w:color="auto"/>
                    <w:right w:val="single" w:sz="4" w:space="0" w:color="auto"/>
                  </w:tcBorders>
                  <w:vAlign w:val="bottom"/>
                  <w:hideMark/>
                </w:tcPr>
                <w:p w:rsidR="00023558" w:rsidRPr="000F0477" w:rsidRDefault="00023558" w:rsidP="006A6780">
                  <w:pPr>
                    <w:rPr>
                      <w:b/>
                      <w:bCs/>
                    </w:rPr>
                  </w:pPr>
                  <w:r w:rsidRPr="000F0477">
                    <w:rPr>
                      <w:b/>
                      <w:bCs/>
                    </w:rPr>
                    <w:t>Федеральное казначейство</w:t>
                  </w:r>
                </w:p>
              </w:tc>
              <w:tc>
                <w:tcPr>
                  <w:tcW w:w="1872" w:type="dxa"/>
                  <w:tcBorders>
                    <w:top w:val="single" w:sz="4" w:space="0" w:color="auto"/>
                    <w:left w:val="single" w:sz="4" w:space="0" w:color="auto"/>
                    <w:bottom w:val="single" w:sz="4" w:space="0" w:color="auto"/>
                    <w:right w:val="single" w:sz="4" w:space="0" w:color="auto"/>
                  </w:tcBorders>
                  <w:vAlign w:val="bottom"/>
                  <w:hideMark/>
                </w:tcPr>
                <w:p w:rsidR="00023558" w:rsidRPr="000F0477" w:rsidRDefault="00023558" w:rsidP="006A6780">
                  <w:pPr>
                    <w:jc w:val="center"/>
                    <w:rPr>
                      <w:b/>
                      <w:bCs/>
                    </w:rPr>
                  </w:pPr>
                  <w:r w:rsidRPr="000F0477">
                    <w:rPr>
                      <w:b/>
                      <w:bCs/>
                    </w:rPr>
                    <w:t>100</w:t>
                  </w:r>
                </w:p>
              </w:tc>
              <w:tc>
                <w:tcPr>
                  <w:tcW w:w="2256" w:type="dxa"/>
                  <w:tcBorders>
                    <w:top w:val="single" w:sz="4" w:space="0" w:color="auto"/>
                    <w:left w:val="single" w:sz="4" w:space="0" w:color="auto"/>
                    <w:bottom w:val="single" w:sz="4" w:space="0" w:color="auto"/>
                    <w:right w:val="single" w:sz="4" w:space="0" w:color="auto"/>
                  </w:tcBorders>
                  <w:vAlign w:val="bottom"/>
                  <w:hideMark/>
                </w:tcPr>
                <w:p w:rsidR="00023558" w:rsidRPr="000F0477" w:rsidRDefault="00023558" w:rsidP="006A6780">
                  <w:pPr>
                    <w:jc w:val="center"/>
                    <w:rPr>
                      <w:b/>
                      <w:bCs/>
                    </w:rPr>
                  </w:pPr>
                  <w:r w:rsidRPr="000F0477">
                    <w:rPr>
                      <w:b/>
                      <w:bCs/>
                    </w:rPr>
                    <w:t>00000000000000000</w:t>
                  </w:r>
                </w:p>
              </w:tc>
              <w:tc>
                <w:tcPr>
                  <w:tcW w:w="2251" w:type="dxa"/>
                  <w:tcBorders>
                    <w:top w:val="single" w:sz="4" w:space="0" w:color="auto"/>
                    <w:left w:val="single" w:sz="4" w:space="0" w:color="auto"/>
                    <w:bottom w:val="single" w:sz="4" w:space="0" w:color="auto"/>
                    <w:right w:val="single" w:sz="4" w:space="0" w:color="auto"/>
                  </w:tcBorders>
                  <w:noWrap/>
                  <w:vAlign w:val="bottom"/>
                  <w:hideMark/>
                </w:tcPr>
                <w:p w:rsidR="00023558" w:rsidRPr="000F0477" w:rsidRDefault="00023558" w:rsidP="006A6780">
                  <w:pPr>
                    <w:jc w:val="center"/>
                    <w:rPr>
                      <w:b/>
                      <w:bCs/>
                    </w:rPr>
                  </w:pPr>
                  <w:r w:rsidRPr="000F0477">
                    <w:rPr>
                      <w:b/>
                      <w:bCs/>
                    </w:rPr>
                    <w:t>4 490 954,69</w:t>
                  </w:r>
                </w:p>
              </w:tc>
            </w:tr>
            <w:tr w:rsidR="00023558" w:rsidRPr="000F0477" w:rsidTr="006A6780">
              <w:trPr>
                <w:trHeight w:val="20"/>
              </w:trPr>
              <w:tc>
                <w:tcPr>
                  <w:tcW w:w="3686" w:type="dxa"/>
                  <w:tcBorders>
                    <w:top w:val="single" w:sz="4" w:space="0" w:color="auto"/>
                    <w:left w:val="single" w:sz="4" w:space="0" w:color="auto"/>
                    <w:bottom w:val="single" w:sz="4" w:space="0" w:color="auto"/>
                    <w:right w:val="single" w:sz="4" w:space="0" w:color="auto"/>
                  </w:tcBorders>
                  <w:vAlign w:val="bottom"/>
                  <w:hideMark/>
                </w:tcPr>
                <w:p w:rsidR="00023558" w:rsidRPr="000F0477" w:rsidRDefault="00023558" w:rsidP="006A6780">
                  <w:r w:rsidRPr="000F0477">
                    <w:t>НАЛОГОВЫЕ И НЕНАЛОГОВЫЕ ДОХОДЫ</w:t>
                  </w:r>
                </w:p>
              </w:tc>
              <w:tc>
                <w:tcPr>
                  <w:tcW w:w="1872" w:type="dxa"/>
                  <w:tcBorders>
                    <w:top w:val="single" w:sz="4" w:space="0" w:color="auto"/>
                    <w:left w:val="single" w:sz="4" w:space="0" w:color="auto"/>
                    <w:bottom w:val="single" w:sz="4" w:space="0" w:color="auto"/>
                    <w:right w:val="single" w:sz="4" w:space="0" w:color="auto"/>
                  </w:tcBorders>
                  <w:vAlign w:val="bottom"/>
                  <w:hideMark/>
                </w:tcPr>
                <w:p w:rsidR="00023558" w:rsidRPr="000F0477" w:rsidRDefault="00023558" w:rsidP="006A6780">
                  <w:pPr>
                    <w:jc w:val="center"/>
                  </w:pPr>
                  <w:r w:rsidRPr="000F0477">
                    <w:t>100</w:t>
                  </w:r>
                </w:p>
              </w:tc>
              <w:tc>
                <w:tcPr>
                  <w:tcW w:w="2256" w:type="dxa"/>
                  <w:tcBorders>
                    <w:top w:val="single" w:sz="4" w:space="0" w:color="auto"/>
                    <w:left w:val="single" w:sz="4" w:space="0" w:color="auto"/>
                    <w:bottom w:val="single" w:sz="4" w:space="0" w:color="auto"/>
                    <w:right w:val="single" w:sz="4" w:space="0" w:color="auto"/>
                  </w:tcBorders>
                  <w:vAlign w:val="bottom"/>
                  <w:hideMark/>
                </w:tcPr>
                <w:p w:rsidR="00023558" w:rsidRPr="000F0477" w:rsidRDefault="00023558" w:rsidP="006A6780">
                  <w:pPr>
                    <w:jc w:val="center"/>
                  </w:pPr>
                  <w:r w:rsidRPr="000F0477">
                    <w:t>10000000000000000</w:t>
                  </w:r>
                </w:p>
              </w:tc>
              <w:tc>
                <w:tcPr>
                  <w:tcW w:w="2251" w:type="dxa"/>
                  <w:tcBorders>
                    <w:top w:val="single" w:sz="4" w:space="0" w:color="auto"/>
                    <w:left w:val="single" w:sz="4" w:space="0" w:color="auto"/>
                    <w:bottom w:val="single" w:sz="4" w:space="0" w:color="auto"/>
                    <w:right w:val="single" w:sz="4" w:space="0" w:color="auto"/>
                  </w:tcBorders>
                  <w:noWrap/>
                  <w:vAlign w:val="bottom"/>
                  <w:hideMark/>
                </w:tcPr>
                <w:p w:rsidR="00023558" w:rsidRPr="000F0477" w:rsidRDefault="00023558" w:rsidP="006A6780">
                  <w:pPr>
                    <w:jc w:val="center"/>
                  </w:pPr>
                  <w:r w:rsidRPr="000F0477">
                    <w:t>4 490 954,69</w:t>
                  </w:r>
                </w:p>
              </w:tc>
            </w:tr>
            <w:tr w:rsidR="00023558" w:rsidRPr="000F0477" w:rsidTr="006A6780">
              <w:trPr>
                <w:trHeight w:val="20"/>
              </w:trPr>
              <w:tc>
                <w:tcPr>
                  <w:tcW w:w="3686" w:type="dxa"/>
                  <w:tcBorders>
                    <w:top w:val="single" w:sz="4" w:space="0" w:color="auto"/>
                    <w:left w:val="single" w:sz="4" w:space="0" w:color="auto"/>
                    <w:bottom w:val="single" w:sz="4" w:space="0" w:color="auto"/>
                    <w:right w:val="single" w:sz="4" w:space="0" w:color="auto"/>
                  </w:tcBorders>
                  <w:vAlign w:val="bottom"/>
                  <w:hideMark/>
                </w:tcPr>
                <w:p w:rsidR="00023558" w:rsidRPr="000F0477" w:rsidRDefault="00023558" w:rsidP="006A6780">
                  <w:r w:rsidRPr="000F0477">
                    <w:t>НАЛОГИ НА ТОВАРЫ (РАБОТЫ, УСЛУГИ), РЕАЛИЗУЕМЫЕ НА ТЕРРИТОРИИ РОССИЙСКОЙ ФЕДЕРАЦИИ</w:t>
                  </w:r>
                </w:p>
              </w:tc>
              <w:tc>
                <w:tcPr>
                  <w:tcW w:w="1872" w:type="dxa"/>
                  <w:tcBorders>
                    <w:top w:val="single" w:sz="4" w:space="0" w:color="auto"/>
                    <w:left w:val="single" w:sz="4" w:space="0" w:color="auto"/>
                    <w:bottom w:val="single" w:sz="4" w:space="0" w:color="auto"/>
                    <w:right w:val="single" w:sz="4" w:space="0" w:color="auto"/>
                  </w:tcBorders>
                  <w:vAlign w:val="bottom"/>
                  <w:hideMark/>
                </w:tcPr>
                <w:p w:rsidR="00023558" w:rsidRPr="000F0477" w:rsidRDefault="00023558" w:rsidP="006A6780">
                  <w:pPr>
                    <w:jc w:val="center"/>
                  </w:pPr>
                  <w:r w:rsidRPr="000F0477">
                    <w:t>100</w:t>
                  </w:r>
                </w:p>
              </w:tc>
              <w:tc>
                <w:tcPr>
                  <w:tcW w:w="2256" w:type="dxa"/>
                  <w:tcBorders>
                    <w:top w:val="single" w:sz="4" w:space="0" w:color="auto"/>
                    <w:left w:val="single" w:sz="4" w:space="0" w:color="auto"/>
                    <w:bottom w:val="single" w:sz="4" w:space="0" w:color="auto"/>
                    <w:right w:val="single" w:sz="4" w:space="0" w:color="auto"/>
                  </w:tcBorders>
                  <w:vAlign w:val="bottom"/>
                  <w:hideMark/>
                </w:tcPr>
                <w:p w:rsidR="00023558" w:rsidRPr="000F0477" w:rsidRDefault="00023558" w:rsidP="006A6780">
                  <w:pPr>
                    <w:jc w:val="center"/>
                  </w:pPr>
                  <w:r w:rsidRPr="000F0477">
                    <w:t>10300000000000000</w:t>
                  </w:r>
                </w:p>
              </w:tc>
              <w:tc>
                <w:tcPr>
                  <w:tcW w:w="2251" w:type="dxa"/>
                  <w:tcBorders>
                    <w:top w:val="single" w:sz="4" w:space="0" w:color="auto"/>
                    <w:left w:val="single" w:sz="4" w:space="0" w:color="auto"/>
                    <w:bottom w:val="single" w:sz="4" w:space="0" w:color="auto"/>
                    <w:right w:val="single" w:sz="4" w:space="0" w:color="auto"/>
                  </w:tcBorders>
                  <w:noWrap/>
                  <w:vAlign w:val="bottom"/>
                  <w:hideMark/>
                </w:tcPr>
                <w:p w:rsidR="00023558" w:rsidRPr="000F0477" w:rsidRDefault="00023558" w:rsidP="006A6780">
                  <w:pPr>
                    <w:jc w:val="center"/>
                  </w:pPr>
                  <w:r w:rsidRPr="000F0477">
                    <w:t>4 490 954,69</w:t>
                  </w:r>
                </w:p>
              </w:tc>
            </w:tr>
            <w:tr w:rsidR="00023558" w:rsidRPr="000F0477" w:rsidTr="006A6780">
              <w:trPr>
                <w:trHeight w:val="20"/>
              </w:trPr>
              <w:tc>
                <w:tcPr>
                  <w:tcW w:w="3686" w:type="dxa"/>
                  <w:tcBorders>
                    <w:top w:val="single" w:sz="4" w:space="0" w:color="auto"/>
                    <w:left w:val="single" w:sz="4" w:space="0" w:color="auto"/>
                    <w:bottom w:val="single" w:sz="4" w:space="0" w:color="auto"/>
                    <w:right w:val="single" w:sz="4" w:space="0" w:color="auto"/>
                  </w:tcBorders>
                  <w:vAlign w:val="bottom"/>
                  <w:hideMark/>
                </w:tcPr>
                <w:p w:rsidR="00023558" w:rsidRPr="000F0477" w:rsidRDefault="00023558" w:rsidP="006A6780">
                  <w:r w:rsidRPr="000F0477">
                    <w:t>Акцизы по подакцизным товарам (продукции), производимым на территории Российской Федерации</w:t>
                  </w:r>
                </w:p>
              </w:tc>
              <w:tc>
                <w:tcPr>
                  <w:tcW w:w="1872" w:type="dxa"/>
                  <w:tcBorders>
                    <w:top w:val="single" w:sz="4" w:space="0" w:color="auto"/>
                    <w:left w:val="single" w:sz="4" w:space="0" w:color="auto"/>
                    <w:bottom w:val="single" w:sz="4" w:space="0" w:color="auto"/>
                    <w:right w:val="single" w:sz="4" w:space="0" w:color="auto"/>
                  </w:tcBorders>
                  <w:vAlign w:val="bottom"/>
                  <w:hideMark/>
                </w:tcPr>
                <w:p w:rsidR="00023558" w:rsidRPr="000F0477" w:rsidRDefault="00023558" w:rsidP="006A6780">
                  <w:pPr>
                    <w:jc w:val="center"/>
                  </w:pPr>
                  <w:r w:rsidRPr="000F0477">
                    <w:t>100</w:t>
                  </w:r>
                </w:p>
              </w:tc>
              <w:tc>
                <w:tcPr>
                  <w:tcW w:w="2256" w:type="dxa"/>
                  <w:tcBorders>
                    <w:top w:val="single" w:sz="4" w:space="0" w:color="auto"/>
                    <w:left w:val="single" w:sz="4" w:space="0" w:color="auto"/>
                    <w:bottom w:val="single" w:sz="4" w:space="0" w:color="auto"/>
                    <w:right w:val="single" w:sz="4" w:space="0" w:color="auto"/>
                  </w:tcBorders>
                  <w:vAlign w:val="bottom"/>
                  <w:hideMark/>
                </w:tcPr>
                <w:p w:rsidR="00023558" w:rsidRPr="000F0477" w:rsidRDefault="00023558" w:rsidP="006A6780">
                  <w:pPr>
                    <w:jc w:val="center"/>
                  </w:pPr>
                  <w:r w:rsidRPr="000F0477">
                    <w:t>10302000010000110</w:t>
                  </w:r>
                </w:p>
              </w:tc>
              <w:tc>
                <w:tcPr>
                  <w:tcW w:w="2251" w:type="dxa"/>
                  <w:tcBorders>
                    <w:top w:val="single" w:sz="4" w:space="0" w:color="auto"/>
                    <w:left w:val="single" w:sz="4" w:space="0" w:color="auto"/>
                    <w:bottom w:val="single" w:sz="4" w:space="0" w:color="auto"/>
                    <w:right w:val="single" w:sz="4" w:space="0" w:color="auto"/>
                  </w:tcBorders>
                  <w:noWrap/>
                  <w:vAlign w:val="bottom"/>
                  <w:hideMark/>
                </w:tcPr>
                <w:p w:rsidR="00023558" w:rsidRPr="000F0477" w:rsidRDefault="00023558" w:rsidP="006A6780">
                  <w:pPr>
                    <w:jc w:val="center"/>
                  </w:pPr>
                  <w:r w:rsidRPr="000F0477">
                    <w:t>4 490 954,69</w:t>
                  </w:r>
                </w:p>
              </w:tc>
            </w:tr>
          </w:tbl>
          <w:p w:rsidR="0045079B" w:rsidRPr="000F0477" w:rsidRDefault="000F0477" w:rsidP="005A4272">
            <w:pPr>
              <w:jc w:val="center"/>
              <w:rPr>
                <w:b/>
                <w:bCs/>
              </w:rPr>
            </w:pPr>
            <w:r w:rsidRPr="000F0477">
              <w:rPr>
                <w:b/>
                <w:bCs/>
              </w:rPr>
              <w:lastRenderedPageBreak/>
              <w:t xml:space="preserve"> </w:t>
            </w:r>
          </w:p>
        </w:tc>
      </w:tr>
      <w:tr w:rsidR="000F0477" w:rsidRPr="000F0477" w:rsidTr="00023558">
        <w:trPr>
          <w:trHeight w:val="509"/>
        </w:trPr>
        <w:tc>
          <w:tcPr>
            <w:tcW w:w="3733" w:type="dxa"/>
            <w:tcBorders>
              <w:top w:val="nil"/>
              <w:left w:val="nil"/>
              <w:bottom w:val="single" w:sz="4" w:space="0" w:color="auto"/>
              <w:right w:val="nil"/>
            </w:tcBorders>
            <w:noWrap/>
            <w:vAlign w:val="bottom"/>
            <w:hideMark/>
          </w:tcPr>
          <w:p w:rsidR="000F0477" w:rsidRPr="000F0477" w:rsidRDefault="000F0477" w:rsidP="000F0477"/>
        </w:tc>
        <w:tc>
          <w:tcPr>
            <w:tcW w:w="1885" w:type="dxa"/>
            <w:tcBorders>
              <w:top w:val="nil"/>
              <w:left w:val="nil"/>
              <w:bottom w:val="single" w:sz="4" w:space="0" w:color="auto"/>
              <w:right w:val="nil"/>
            </w:tcBorders>
            <w:noWrap/>
            <w:vAlign w:val="bottom"/>
            <w:hideMark/>
          </w:tcPr>
          <w:p w:rsidR="000F0477" w:rsidRPr="000F0477" w:rsidRDefault="000F0477" w:rsidP="000F0477"/>
        </w:tc>
        <w:tc>
          <w:tcPr>
            <w:tcW w:w="657" w:type="dxa"/>
            <w:tcBorders>
              <w:top w:val="nil"/>
              <w:left w:val="nil"/>
              <w:bottom w:val="single" w:sz="4" w:space="0" w:color="auto"/>
              <w:right w:val="nil"/>
            </w:tcBorders>
            <w:noWrap/>
            <w:vAlign w:val="bottom"/>
            <w:hideMark/>
          </w:tcPr>
          <w:p w:rsidR="000F0477" w:rsidRPr="000F0477" w:rsidRDefault="000F0477" w:rsidP="000F0477"/>
        </w:tc>
        <w:tc>
          <w:tcPr>
            <w:tcW w:w="590" w:type="dxa"/>
            <w:tcBorders>
              <w:top w:val="nil"/>
              <w:left w:val="nil"/>
              <w:bottom w:val="single" w:sz="4" w:space="0" w:color="auto"/>
              <w:right w:val="nil"/>
            </w:tcBorders>
            <w:noWrap/>
            <w:vAlign w:val="bottom"/>
            <w:hideMark/>
          </w:tcPr>
          <w:p w:rsidR="000F0477" w:rsidRPr="000F0477" w:rsidRDefault="000F0477" w:rsidP="000F0477"/>
        </w:tc>
        <w:tc>
          <w:tcPr>
            <w:tcW w:w="540" w:type="dxa"/>
            <w:tcBorders>
              <w:top w:val="nil"/>
              <w:left w:val="nil"/>
              <w:bottom w:val="single" w:sz="4" w:space="0" w:color="auto"/>
              <w:right w:val="nil"/>
            </w:tcBorders>
            <w:noWrap/>
            <w:vAlign w:val="bottom"/>
            <w:hideMark/>
          </w:tcPr>
          <w:p w:rsidR="000F0477" w:rsidRPr="000F0477" w:rsidRDefault="000F0477" w:rsidP="000F0477"/>
        </w:tc>
        <w:tc>
          <w:tcPr>
            <w:tcW w:w="502" w:type="dxa"/>
            <w:tcBorders>
              <w:top w:val="nil"/>
              <w:left w:val="nil"/>
              <w:bottom w:val="single" w:sz="4" w:space="0" w:color="auto"/>
              <w:right w:val="nil"/>
            </w:tcBorders>
            <w:noWrap/>
            <w:vAlign w:val="bottom"/>
            <w:hideMark/>
          </w:tcPr>
          <w:p w:rsidR="000F0477" w:rsidRPr="000F0477" w:rsidRDefault="000F0477" w:rsidP="000F0477"/>
        </w:tc>
        <w:tc>
          <w:tcPr>
            <w:tcW w:w="2266" w:type="dxa"/>
            <w:tcBorders>
              <w:top w:val="nil"/>
              <w:left w:val="nil"/>
              <w:bottom w:val="single" w:sz="4" w:space="0" w:color="auto"/>
              <w:right w:val="nil"/>
            </w:tcBorders>
            <w:noWrap/>
            <w:vAlign w:val="bottom"/>
            <w:hideMark/>
          </w:tcPr>
          <w:p w:rsidR="000F0477" w:rsidRDefault="000F0477" w:rsidP="000F0477">
            <w:pPr>
              <w:jc w:val="center"/>
            </w:pPr>
          </w:p>
          <w:p w:rsidR="000F0477" w:rsidRDefault="000F0477" w:rsidP="000F0477">
            <w:pPr>
              <w:jc w:val="center"/>
            </w:pPr>
          </w:p>
          <w:p w:rsidR="000F0477" w:rsidRDefault="000F0477" w:rsidP="000F0477">
            <w:pPr>
              <w:jc w:val="center"/>
            </w:pPr>
          </w:p>
          <w:p w:rsidR="000F0477" w:rsidRDefault="000F0477" w:rsidP="000F0477">
            <w:pPr>
              <w:jc w:val="center"/>
            </w:pPr>
          </w:p>
          <w:p w:rsidR="000F0477" w:rsidRDefault="000F0477" w:rsidP="000F0477">
            <w:pPr>
              <w:jc w:val="center"/>
            </w:pPr>
          </w:p>
          <w:p w:rsidR="000F0477" w:rsidRDefault="000F0477" w:rsidP="000F0477">
            <w:pPr>
              <w:jc w:val="center"/>
            </w:pPr>
          </w:p>
          <w:p w:rsidR="000F0477" w:rsidRDefault="000F0477" w:rsidP="000F0477">
            <w:pPr>
              <w:jc w:val="center"/>
            </w:pPr>
          </w:p>
          <w:p w:rsidR="000F0477" w:rsidRDefault="000F0477" w:rsidP="000F0477">
            <w:pPr>
              <w:jc w:val="center"/>
            </w:pPr>
          </w:p>
          <w:p w:rsidR="000F0477" w:rsidRDefault="000F0477" w:rsidP="000F0477">
            <w:pPr>
              <w:jc w:val="center"/>
            </w:pPr>
          </w:p>
          <w:p w:rsidR="000F0477" w:rsidRDefault="000F0477" w:rsidP="000F0477">
            <w:pPr>
              <w:jc w:val="center"/>
            </w:pPr>
          </w:p>
          <w:p w:rsidR="000F0477" w:rsidRDefault="000F0477" w:rsidP="000F0477">
            <w:pPr>
              <w:jc w:val="center"/>
            </w:pPr>
          </w:p>
          <w:p w:rsidR="000F0477" w:rsidRDefault="000F0477" w:rsidP="000F0477">
            <w:pPr>
              <w:jc w:val="center"/>
            </w:pPr>
          </w:p>
          <w:p w:rsidR="000F0477" w:rsidRDefault="000F0477" w:rsidP="000F0477">
            <w:pPr>
              <w:jc w:val="center"/>
            </w:pPr>
          </w:p>
          <w:p w:rsidR="000F0477" w:rsidRDefault="000F0477" w:rsidP="000F0477">
            <w:pPr>
              <w:jc w:val="center"/>
            </w:pPr>
          </w:p>
          <w:p w:rsidR="000F0477" w:rsidRPr="000F0477" w:rsidRDefault="000F0477" w:rsidP="000F0477">
            <w:pPr>
              <w:jc w:val="center"/>
            </w:pPr>
          </w:p>
        </w:tc>
      </w:tr>
      <w:tr w:rsidR="000F0477" w:rsidRPr="000F0477" w:rsidTr="00023558">
        <w:trPr>
          <w:trHeight w:val="20"/>
        </w:trPr>
        <w:tc>
          <w:tcPr>
            <w:tcW w:w="3733"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r w:rsidRPr="000F0477">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85"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center"/>
            </w:pPr>
            <w:r w:rsidRPr="000F0477">
              <w:t>100</w:t>
            </w:r>
          </w:p>
        </w:tc>
        <w:tc>
          <w:tcPr>
            <w:tcW w:w="2289" w:type="dxa"/>
            <w:gridSpan w:val="4"/>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center"/>
            </w:pPr>
            <w:r w:rsidRPr="000F0477">
              <w:t>10302230010000110</w:t>
            </w:r>
          </w:p>
        </w:tc>
        <w:tc>
          <w:tcPr>
            <w:tcW w:w="2266"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center"/>
            </w:pPr>
            <w:r w:rsidRPr="000F0477">
              <w:t>2 044 206,91</w:t>
            </w:r>
          </w:p>
        </w:tc>
      </w:tr>
      <w:tr w:rsidR="000F0477" w:rsidRPr="000F0477" w:rsidTr="00023558">
        <w:trPr>
          <w:trHeight w:val="20"/>
        </w:trPr>
        <w:tc>
          <w:tcPr>
            <w:tcW w:w="3733"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r w:rsidRPr="000F0477">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85"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center"/>
            </w:pPr>
            <w:r w:rsidRPr="000F0477">
              <w:t>100</w:t>
            </w:r>
          </w:p>
        </w:tc>
        <w:tc>
          <w:tcPr>
            <w:tcW w:w="2289" w:type="dxa"/>
            <w:gridSpan w:val="4"/>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center"/>
            </w:pPr>
            <w:r w:rsidRPr="000F0477">
              <w:t>10302231010000110</w:t>
            </w:r>
          </w:p>
        </w:tc>
        <w:tc>
          <w:tcPr>
            <w:tcW w:w="2266"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center"/>
            </w:pPr>
            <w:r w:rsidRPr="000F0477">
              <w:t>2 044 206,91</w:t>
            </w:r>
          </w:p>
        </w:tc>
      </w:tr>
      <w:tr w:rsidR="000F0477" w:rsidRPr="000F0477" w:rsidTr="00023558">
        <w:trPr>
          <w:trHeight w:val="20"/>
        </w:trPr>
        <w:tc>
          <w:tcPr>
            <w:tcW w:w="3733"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r w:rsidRPr="000F0477">
              <w:t>Доходы от уплаты акцизов на моторные масла для дизельных и (или) карбюраторных (</w:t>
            </w:r>
            <w:proofErr w:type="spellStart"/>
            <w:r w:rsidRPr="000F0477">
              <w:t>инжекторных</w:t>
            </w:r>
            <w:proofErr w:type="spellEnd"/>
            <w:r w:rsidRPr="000F0477">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85"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center"/>
            </w:pPr>
            <w:r w:rsidRPr="000F0477">
              <w:t>100</w:t>
            </w:r>
          </w:p>
        </w:tc>
        <w:tc>
          <w:tcPr>
            <w:tcW w:w="2289" w:type="dxa"/>
            <w:gridSpan w:val="4"/>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center"/>
            </w:pPr>
            <w:r w:rsidRPr="000F0477">
              <w:t>10302240010000110</w:t>
            </w:r>
          </w:p>
        </w:tc>
        <w:tc>
          <w:tcPr>
            <w:tcW w:w="2266"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center"/>
            </w:pPr>
            <w:r w:rsidRPr="000F0477">
              <w:t>15 025,50</w:t>
            </w:r>
          </w:p>
        </w:tc>
      </w:tr>
      <w:tr w:rsidR="000F0477" w:rsidRPr="000F0477" w:rsidTr="00023558">
        <w:trPr>
          <w:trHeight w:val="20"/>
        </w:trPr>
        <w:tc>
          <w:tcPr>
            <w:tcW w:w="3733"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r w:rsidRPr="000F0477">
              <w:t>Доходы от уплаты акцизов на моторные масла для дизельных и (или) карбюраторных (</w:t>
            </w:r>
            <w:proofErr w:type="spellStart"/>
            <w:r w:rsidRPr="000F0477">
              <w:t>инжекторных</w:t>
            </w:r>
            <w:proofErr w:type="spellEnd"/>
            <w:r w:rsidRPr="000F0477">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85"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center"/>
            </w:pPr>
            <w:r w:rsidRPr="000F0477">
              <w:t>100</w:t>
            </w:r>
          </w:p>
        </w:tc>
        <w:tc>
          <w:tcPr>
            <w:tcW w:w="2289" w:type="dxa"/>
            <w:gridSpan w:val="4"/>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center"/>
            </w:pPr>
            <w:r w:rsidRPr="000F0477">
              <w:t>10302241010000110</w:t>
            </w:r>
          </w:p>
        </w:tc>
        <w:tc>
          <w:tcPr>
            <w:tcW w:w="2266"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center"/>
            </w:pPr>
            <w:r w:rsidRPr="000F0477">
              <w:t>15 025,50</w:t>
            </w:r>
          </w:p>
        </w:tc>
      </w:tr>
      <w:tr w:rsidR="000F0477" w:rsidRPr="000F0477" w:rsidTr="00023558">
        <w:trPr>
          <w:trHeight w:val="20"/>
        </w:trPr>
        <w:tc>
          <w:tcPr>
            <w:tcW w:w="3733"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r w:rsidRPr="000F0477">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85"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center"/>
            </w:pPr>
            <w:r w:rsidRPr="000F0477">
              <w:t>100</w:t>
            </w:r>
          </w:p>
        </w:tc>
        <w:tc>
          <w:tcPr>
            <w:tcW w:w="2289" w:type="dxa"/>
            <w:gridSpan w:val="4"/>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center"/>
            </w:pPr>
            <w:r w:rsidRPr="000F0477">
              <w:t>10302250010000110</w:t>
            </w:r>
          </w:p>
        </w:tc>
        <w:tc>
          <w:tcPr>
            <w:tcW w:w="2266"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center"/>
            </w:pPr>
            <w:r w:rsidRPr="000F0477">
              <w:t>2 731 067,39</w:t>
            </w:r>
          </w:p>
        </w:tc>
      </w:tr>
      <w:tr w:rsidR="000F0477" w:rsidRPr="000F0477" w:rsidTr="00023558">
        <w:trPr>
          <w:trHeight w:val="20"/>
        </w:trPr>
        <w:tc>
          <w:tcPr>
            <w:tcW w:w="3733" w:type="dxa"/>
            <w:tcBorders>
              <w:top w:val="single" w:sz="4" w:space="0" w:color="auto"/>
              <w:left w:val="single" w:sz="4" w:space="0" w:color="auto"/>
              <w:bottom w:val="single" w:sz="4" w:space="0" w:color="auto"/>
              <w:right w:val="single" w:sz="4" w:space="0" w:color="auto"/>
            </w:tcBorders>
            <w:vAlign w:val="bottom"/>
            <w:hideMark/>
          </w:tcPr>
          <w:p w:rsidR="000F0477" w:rsidRDefault="000F0477" w:rsidP="000F0477">
            <w:r w:rsidRPr="000F0477">
              <w:t xml:space="preserve">Доходы от уплаты акцизов на </w:t>
            </w:r>
            <w:r w:rsidRPr="000F0477">
              <w:lastRenderedPageBreak/>
              <w:t xml:space="preserve">автомобильный бензин, подлежащие распределению между бюджетами субъектов Российской Федерации и </w:t>
            </w:r>
          </w:p>
          <w:p w:rsidR="000F0477" w:rsidRPr="000F0477" w:rsidRDefault="000F0477" w:rsidP="000F0477">
            <w:r w:rsidRPr="000F0477">
              <w:t>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85"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center"/>
            </w:pPr>
            <w:r w:rsidRPr="000F0477">
              <w:lastRenderedPageBreak/>
              <w:t>100</w:t>
            </w:r>
          </w:p>
        </w:tc>
        <w:tc>
          <w:tcPr>
            <w:tcW w:w="2289" w:type="dxa"/>
            <w:gridSpan w:val="4"/>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center"/>
            </w:pPr>
            <w:r w:rsidRPr="000F0477">
              <w:t>10302251010000110</w:t>
            </w:r>
          </w:p>
        </w:tc>
        <w:tc>
          <w:tcPr>
            <w:tcW w:w="2266"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center"/>
            </w:pPr>
            <w:r w:rsidRPr="000F0477">
              <w:t>2 731 067,39</w:t>
            </w:r>
          </w:p>
        </w:tc>
      </w:tr>
      <w:tr w:rsidR="000F0477" w:rsidRPr="000F0477" w:rsidTr="00023558">
        <w:trPr>
          <w:trHeight w:val="20"/>
        </w:trPr>
        <w:tc>
          <w:tcPr>
            <w:tcW w:w="3733"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r w:rsidRPr="000F0477">
              <w:lastRenderedPageBreak/>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85"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center"/>
            </w:pPr>
            <w:r w:rsidRPr="000F0477">
              <w:t>100</w:t>
            </w:r>
          </w:p>
        </w:tc>
        <w:tc>
          <w:tcPr>
            <w:tcW w:w="2289" w:type="dxa"/>
            <w:gridSpan w:val="4"/>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center"/>
            </w:pPr>
            <w:r w:rsidRPr="000F0477">
              <w:t>10302260010000110</w:t>
            </w:r>
          </w:p>
        </w:tc>
        <w:tc>
          <w:tcPr>
            <w:tcW w:w="2266"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center"/>
            </w:pPr>
            <w:r w:rsidRPr="000F0477">
              <w:t>-299 345,11</w:t>
            </w:r>
          </w:p>
        </w:tc>
      </w:tr>
      <w:tr w:rsidR="000F0477" w:rsidRPr="000F0477" w:rsidTr="00023558">
        <w:trPr>
          <w:trHeight w:val="20"/>
        </w:trPr>
        <w:tc>
          <w:tcPr>
            <w:tcW w:w="3733"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r w:rsidRPr="000F0477">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85"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center"/>
            </w:pPr>
            <w:r w:rsidRPr="000F0477">
              <w:t>100</w:t>
            </w:r>
          </w:p>
        </w:tc>
        <w:tc>
          <w:tcPr>
            <w:tcW w:w="2289" w:type="dxa"/>
            <w:gridSpan w:val="4"/>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center"/>
            </w:pPr>
            <w:r w:rsidRPr="000F0477">
              <w:t>10302261010000110</w:t>
            </w:r>
          </w:p>
        </w:tc>
        <w:tc>
          <w:tcPr>
            <w:tcW w:w="2266"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center"/>
            </w:pPr>
            <w:r w:rsidRPr="000F0477">
              <w:t>-299 345,11</w:t>
            </w:r>
          </w:p>
        </w:tc>
      </w:tr>
      <w:tr w:rsidR="000F0477" w:rsidRPr="000F0477" w:rsidTr="00023558">
        <w:trPr>
          <w:trHeight w:val="20"/>
        </w:trPr>
        <w:tc>
          <w:tcPr>
            <w:tcW w:w="3733"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rPr>
                <w:b/>
                <w:bCs/>
              </w:rPr>
            </w:pPr>
            <w:r w:rsidRPr="000F0477">
              <w:rPr>
                <w:b/>
                <w:bCs/>
              </w:rPr>
              <w:t>Федеральная антимонопольная служба</w:t>
            </w:r>
          </w:p>
        </w:tc>
        <w:tc>
          <w:tcPr>
            <w:tcW w:w="1885"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center"/>
              <w:rPr>
                <w:b/>
                <w:bCs/>
              </w:rPr>
            </w:pPr>
            <w:r w:rsidRPr="000F0477">
              <w:rPr>
                <w:b/>
                <w:bCs/>
              </w:rPr>
              <w:t>161</w:t>
            </w:r>
          </w:p>
        </w:tc>
        <w:tc>
          <w:tcPr>
            <w:tcW w:w="2289" w:type="dxa"/>
            <w:gridSpan w:val="4"/>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center"/>
              <w:rPr>
                <w:b/>
                <w:bCs/>
              </w:rPr>
            </w:pPr>
            <w:r w:rsidRPr="000F0477">
              <w:rPr>
                <w:b/>
                <w:bCs/>
              </w:rPr>
              <w:t>00000000000000000</w:t>
            </w:r>
          </w:p>
        </w:tc>
        <w:tc>
          <w:tcPr>
            <w:tcW w:w="2266"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center"/>
              <w:rPr>
                <w:b/>
                <w:bCs/>
              </w:rPr>
            </w:pPr>
            <w:r w:rsidRPr="000F0477">
              <w:rPr>
                <w:b/>
                <w:bCs/>
              </w:rPr>
              <w:t>120 000,00</w:t>
            </w:r>
          </w:p>
        </w:tc>
      </w:tr>
      <w:tr w:rsidR="000F0477" w:rsidRPr="000F0477" w:rsidTr="00023558">
        <w:trPr>
          <w:trHeight w:val="20"/>
        </w:trPr>
        <w:tc>
          <w:tcPr>
            <w:tcW w:w="3733"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r w:rsidRPr="000F0477">
              <w:t>НАЛОГОВЫЕ И НЕНАЛОГОВЫЕ ДОХОДЫ</w:t>
            </w:r>
          </w:p>
        </w:tc>
        <w:tc>
          <w:tcPr>
            <w:tcW w:w="1885"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center"/>
            </w:pPr>
            <w:r w:rsidRPr="000F0477">
              <w:t>161</w:t>
            </w:r>
          </w:p>
        </w:tc>
        <w:tc>
          <w:tcPr>
            <w:tcW w:w="2289" w:type="dxa"/>
            <w:gridSpan w:val="4"/>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center"/>
            </w:pPr>
            <w:r w:rsidRPr="000F0477">
              <w:t>10000000000000000</w:t>
            </w:r>
          </w:p>
        </w:tc>
        <w:tc>
          <w:tcPr>
            <w:tcW w:w="2266"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center"/>
            </w:pPr>
            <w:r w:rsidRPr="000F0477">
              <w:t>120 000,00</w:t>
            </w:r>
          </w:p>
        </w:tc>
      </w:tr>
      <w:tr w:rsidR="000F0477" w:rsidRPr="000F0477" w:rsidTr="00023558">
        <w:trPr>
          <w:trHeight w:val="20"/>
        </w:trPr>
        <w:tc>
          <w:tcPr>
            <w:tcW w:w="3733"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r w:rsidRPr="000F0477">
              <w:t>ШТРАФЫ, САНКЦИИ, ВОЗМЕЩЕНИЕ УЩЕРБА</w:t>
            </w:r>
          </w:p>
        </w:tc>
        <w:tc>
          <w:tcPr>
            <w:tcW w:w="1885"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center"/>
            </w:pPr>
            <w:r w:rsidRPr="000F0477">
              <w:t>161</w:t>
            </w:r>
          </w:p>
        </w:tc>
        <w:tc>
          <w:tcPr>
            <w:tcW w:w="2289" w:type="dxa"/>
            <w:gridSpan w:val="4"/>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center"/>
            </w:pPr>
            <w:r w:rsidRPr="000F0477">
              <w:t>11600000000000000</w:t>
            </w:r>
          </w:p>
        </w:tc>
        <w:tc>
          <w:tcPr>
            <w:tcW w:w="2266"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center"/>
            </w:pPr>
            <w:r w:rsidRPr="000F0477">
              <w:t>120 000,00</w:t>
            </w:r>
          </w:p>
        </w:tc>
      </w:tr>
      <w:tr w:rsidR="000F0477" w:rsidRPr="000F0477" w:rsidTr="00023558">
        <w:trPr>
          <w:trHeight w:val="20"/>
        </w:trPr>
        <w:tc>
          <w:tcPr>
            <w:tcW w:w="3733"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r w:rsidRPr="000F0477">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1885"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center"/>
            </w:pPr>
            <w:r w:rsidRPr="000F0477">
              <w:t>161</w:t>
            </w:r>
          </w:p>
        </w:tc>
        <w:tc>
          <w:tcPr>
            <w:tcW w:w="2289" w:type="dxa"/>
            <w:gridSpan w:val="4"/>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center"/>
            </w:pPr>
            <w:r w:rsidRPr="000F0477">
              <w:t>11633000000000140</w:t>
            </w:r>
          </w:p>
        </w:tc>
        <w:tc>
          <w:tcPr>
            <w:tcW w:w="2266"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center"/>
            </w:pPr>
            <w:r w:rsidRPr="000F0477">
              <w:t>120 000,00</w:t>
            </w:r>
          </w:p>
        </w:tc>
      </w:tr>
      <w:tr w:rsidR="000F0477" w:rsidRPr="000F0477" w:rsidTr="00023558">
        <w:trPr>
          <w:trHeight w:val="20"/>
        </w:trPr>
        <w:tc>
          <w:tcPr>
            <w:tcW w:w="3733"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r w:rsidRPr="000F0477">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сельских поселений</w:t>
            </w:r>
          </w:p>
        </w:tc>
        <w:tc>
          <w:tcPr>
            <w:tcW w:w="1885"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center"/>
            </w:pPr>
            <w:r w:rsidRPr="000F0477">
              <w:t>161</w:t>
            </w:r>
          </w:p>
        </w:tc>
        <w:tc>
          <w:tcPr>
            <w:tcW w:w="2289" w:type="dxa"/>
            <w:gridSpan w:val="4"/>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center"/>
            </w:pPr>
            <w:r w:rsidRPr="000F0477">
              <w:t>11633050100000140</w:t>
            </w:r>
          </w:p>
        </w:tc>
        <w:tc>
          <w:tcPr>
            <w:tcW w:w="2266"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center"/>
            </w:pPr>
            <w:r w:rsidRPr="000F0477">
              <w:t>120 000,00</w:t>
            </w:r>
          </w:p>
        </w:tc>
      </w:tr>
      <w:tr w:rsidR="000F0477" w:rsidRPr="000F0477" w:rsidTr="00023558">
        <w:trPr>
          <w:trHeight w:val="20"/>
        </w:trPr>
        <w:tc>
          <w:tcPr>
            <w:tcW w:w="3733"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rPr>
                <w:b/>
                <w:bCs/>
              </w:rPr>
            </w:pPr>
            <w:r w:rsidRPr="000F0477">
              <w:rPr>
                <w:b/>
                <w:bCs/>
              </w:rPr>
              <w:t>Федеральная налоговая служба</w:t>
            </w:r>
          </w:p>
        </w:tc>
        <w:tc>
          <w:tcPr>
            <w:tcW w:w="1885"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center"/>
              <w:rPr>
                <w:b/>
                <w:bCs/>
              </w:rPr>
            </w:pPr>
            <w:r w:rsidRPr="000F0477">
              <w:rPr>
                <w:b/>
                <w:bCs/>
              </w:rPr>
              <w:t>182</w:t>
            </w:r>
          </w:p>
        </w:tc>
        <w:tc>
          <w:tcPr>
            <w:tcW w:w="2289" w:type="dxa"/>
            <w:gridSpan w:val="4"/>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center"/>
              <w:rPr>
                <w:b/>
                <w:bCs/>
              </w:rPr>
            </w:pPr>
            <w:r w:rsidRPr="000F0477">
              <w:rPr>
                <w:b/>
                <w:bCs/>
              </w:rPr>
              <w:t>00000000000000000</w:t>
            </w:r>
          </w:p>
        </w:tc>
        <w:tc>
          <w:tcPr>
            <w:tcW w:w="2266"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center"/>
              <w:rPr>
                <w:b/>
                <w:bCs/>
              </w:rPr>
            </w:pPr>
            <w:r w:rsidRPr="000F0477">
              <w:rPr>
                <w:b/>
                <w:bCs/>
              </w:rPr>
              <w:t>6 743 353,93</w:t>
            </w:r>
          </w:p>
        </w:tc>
      </w:tr>
      <w:tr w:rsidR="000F0477" w:rsidRPr="000F0477" w:rsidTr="00023558">
        <w:trPr>
          <w:trHeight w:val="20"/>
        </w:trPr>
        <w:tc>
          <w:tcPr>
            <w:tcW w:w="3733"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r w:rsidRPr="000F0477">
              <w:t>НАЛОГОВЫЕ И НЕНАЛОГОВЫЕ ДОХОДЫ</w:t>
            </w:r>
          </w:p>
        </w:tc>
        <w:tc>
          <w:tcPr>
            <w:tcW w:w="1885"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center"/>
            </w:pPr>
            <w:r w:rsidRPr="000F0477">
              <w:t>182</w:t>
            </w:r>
          </w:p>
        </w:tc>
        <w:tc>
          <w:tcPr>
            <w:tcW w:w="2289" w:type="dxa"/>
            <w:gridSpan w:val="4"/>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center"/>
            </w:pPr>
            <w:r w:rsidRPr="000F0477">
              <w:t>10000000000000000</w:t>
            </w:r>
          </w:p>
        </w:tc>
        <w:tc>
          <w:tcPr>
            <w:tcW w:w="2266"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pPr>
            <w:r w:rsidRPr="000F0477">
              <w:t>6 743 353,93</w:t>
            </w:r>
          </w:p>
        </w:tc>
      </w:tr>
      <w:tr w:rsidR="000F0477" w:rsidRPr="000F0477" w:rsidTr="00023558">
        <w:trPr>
          <w:trHeight w:val="20"/>
        </w:trPr>
        <w:tc>
          <w:tcPr>
            <w:tcW w:w="3733"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r w:rsidRPr="000F0477">
              <w:t>НАЛОГИ НА ПРИБЫЛЬ, ДОХОДЫ</w:t>
            </w:r>
          </w:p>
        </w:tc>
        <w:tc>
          <w:tcPr>
            <w:tcW w:w="1885"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center"/>
            </w:pPr>
            <w:r w:rsidRPr="000F0477">
              <w:t>182</w:t>
            </w:r>
          </w:p>
        </w:tc>
        <w:tc>
          <w:tcPr>
            <w:tcW w:w="2289" w:type="dxa"/>
            <w:gridSpan w:val="4"/>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center"/>
            </w:pPr>
            <w:r w:rsidRPr="000F0477">
              <w:t>10100000000000000</w:t>
            </w:r>
          </w:p>
        </w:tc>
        <w:tc>
          <w:tcPr>
            <w:tcW w:w="2266"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pPr>
            <w:r w:rsidRPr="000F0477">
              <w:t>826 873,89</w:t>
            </w:r>
          </w:p>
        </w:tc>
      </w:tr>
      <w:tr w:rsidR="000F0477" w:rsidRPr="000F0477" w:rsidTr="00023558">
        <w:trPr>
          <w:trHeight w:val="20"/>
        </w:trPr>
        <w:tc>
          <w:tcPr>
            <w:tcW w:w="3733"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r w:rsidRPr="000F0477">
              <w:t>Налог на доходы физических лиц</w:t>
            </w:r>
          </w:p>
        </w:tc>
        <w:tc>
          <w:tcPr>
            <w:tcW w:w="1885"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center"/>
            </w:pPr>
            <w:r w:rsidRPr="000F0477">
              <w:t>182</w:t>
            </w:r>
          </w:p>
        </w:tc>
        <w:tc>
          <w:tcPr>
            <w:tcW w:w="2289" w:type="dxa"/>
            <w:gridSpan w:val="4"/>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center"/>
            </w:pPr>
            <w:r w:rsidRPr="000F0477">
              <w:t>10102000010000110</w:t>
            </w:r>
          </w:p>
        </w:tc>
        <w:tc>
          <w:tcPr>
            <w:tcW w:w="2266"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pPr>
            <w:r w:rsidRPr="000F0477">
              <w:t>826 873,89</w:t>
            </w:r>
          </w:p>
        </w:tc>
      </w:tr>
      <w:tr w:rsidR="000F0477" w:rsidRPr="000F0477" w:rsidTr="00023558">
        <w:trPr>
          <w:trHeight w:val="20"/>
        </w:trPr>
        <w:tc>
          <w:tcPr>
            <w:tcW w:w="3733"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r w:rsidRPr="000F0477">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885"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center"/>
            </w:pPr>
            <w:r w:rsidRPr="000F0477">
              <w:t>182</w:t>
            </w:r>
          </w:p>
        </w:tc>
        <w:tc>
          <w:tcPr>
            <w:tcW w:w="2289" w:type="dxa"/>
            <w:gridSpan w:val="4"/>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center"/>
            </w:pPr>
            <w:r w:rsidRPr="000F0477">
              <w:t>10102010010000110</w:t>
            </w:r>
          </w:p>
        </w:tc>
        <w:tc>
          <w:tcPr>
            <w:tcW w:w="2266"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center"/>
            </w:pPr>
            <w:r w:rsidRPr="000F0477">
              <w:t>819 878,42</w:t>
            </w:r>
          </w:p>
        </w:tc>
      </w:tr>
      <w:tr w:rsidR="000F0477" w:rsidRPr="000F0477" w:rsidTr="00023558">
        <w:trPr>
          <w:trHeight w:val="20"/>
        </w:trPr>
        <w:tc>
          <w:tcPr>
            <w:tcW w:w="3733"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r w:rsidRPr="000F0477">
              <w:t xml:space="preserve">Налог на доходы физических лиц с доходов, полученных от осуществления деятельности физическими лицами, зарегистрированными в качестве </w:t>
            </w:r>
            <w:r w:rsidRPr="000F0477">
              <w:lastRenderedPageBreak/>
              <w:t>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885"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center"/>
            </w:pPr>
            <w:r w:rsidRPr="000F0477">
              <w:t>182</w:t>
            </w:r>
          </w:p>
        </w:tc>
        <w:tc>
          <w:tcPr>
            <w:tcW w:w="2289" w:type="dxa"/>
            <w:gridSpan w:val="4"/>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center"/>
            </w:pPr>
            <w:r w:rsidRPr="000F0477">
              <w:t>10102020010000110</w:t>
            </w:r>
          </w:p>
        </w:tc>
        <w:tc>
          <w:tcPr>
            <w:tcW w:w="2266"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center"/>
            </w:pPr>
            <w:r w:rsidRPr="000F0477">
              <w:t>6 325,60</w:t>
            </w:r>
          </w:p>
        </w:tc>
      </w:tr>
      <w:tr w:rsidR="000F0477" w:rsidRPr="000F0477" w:rsidTr="00023558">
        <w:trPr>
          <w:trHeight w:val="20"/>
        </w:trPr>
        <w:tc>
          <w:tcPr>
            <w:tcW w:w="3733"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r w:rsidRPr="000F0477">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885"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center"/>
            </w:pPr>
            <w:r w:rsidRPr="000F0477">
              <w:t>182</w:t>
            </w:r>
          </w:p>
        </w:tc>
        <w:tc>
          <w:tcPr>
            <w:tcW w:w="2289" w:type="dxa"/>
            <w:gridSpan w:val="4"/>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center"/>
            </w:pPr>
            <w:r w:rsidRPr="000F0477">
              <w:t>10102030010000110</w:t>
            </w:r>
          </w:p>
        </w:tc>
        <w:tc>
          <w:tcPr>
            <w:tcW w:w="2266"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center"/>
            </w:pPr>
            <w:r w:rsidRPr="000F0477">
              <w:t>1 034,37</w:t>
            </w:r>
          </w:p>
        </w:tc>
      </w:tr>
      <w:tr w:rsidR="000F0477" w:rsidRPr="000F0477" w:rsidTr="00023558">
        <w:trPr>
          <w:trHeight w:val="20"/>
        </w:trPr>
        <w:tc>
          <w:tcPr>
            <w:tcW w:w="3733"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r w:rsidRPr="000F0477">
              <w:t>Налог на доходы физических лиц с доходов, полученных в виде процентов по облигациям с ипотечным покрытием, эмитированным до 1 января 2007 года, а также с доходов учредителей доверительного управления ипотечным покрытием, полученных на основании приобретения ипотечных сертификатов участия, выданных управляющим ипотечным покрытием до 1 января 2007 года</w:t>
            </w:r>
          </w:p>
        </w:tc>
        <w:tc>
          <w:tcPr>
            <w:tcW w:w="1885"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center"/>
            </w:pPr>
            <w:r w:rsidRPr="000F0477">
              <w:t>182</w:t>
            </w:r>
          </w:p>
        </w:tc>
        <w:tc>
          <w:tcPr>
            <w:tcW w:w="2289" w:type="dxa"/>
            <w:gridSpan w:val="4"/>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center"/>
            </w:pPr>
            <w:r w:rsidRPr="000F0477">
              <w:t>10102050010000110</w:t>
            </w:r>
          </w:p>
        </w:tc>
        <w:tc>
          <w:tcPr>
            <w:tcW w:w="2266"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center"/>
            </w:pPr>
            <w:r w:rsidRPr="000F0477">
              <w:t>-364,50</w:t>
            </w:r>
          </w:p>
        </w:tc>
      </w:tr>
      <w:tr w:rsidR="000F0477" w:rsidRPr="000F0477" w:rsidTr="00023558">
        <w:trPr>
          <w:trHeight w:val="20"/>
        </w:trPr>
        <w:tc>
          <w:tcPr>
            <w:tcW w:w="3733"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r w:rsidRPr="000F0477">
              <w:t>НАЛОГИ НА СОВОКУПНЫЙ ДОХОД</w:t>
            </w:r>
          </w:p>
        </w:tc>
        <w:tc>
          <w:tcPr>
            <w:tcW w:w="1885"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center"/>
            </w:pPr>
            <w:r w:rsidRPr="000F0477">
              <w:t>182</w:t>
            </w:r>
          </w:p>
        </w:tc>
        <w:tc>
          <w:tcPr>
            <w:tcW w:w="2289" w:type="dxa"/>
            <w:gridSpan w:val="4"/>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center"/>
            </w:pPr>
            <w:r w:rsidRPr="000F0477">
              <w:t>10500000000000000</w:t>
            </w:r>
          </w:p>
        </w:tc>
        <w:tc>
          <w:tcPr>
            <w:tcW w:w="2266"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center"/>
            </w:pPr>
            <w:r w:rsidRPr="000F0477">
              <w:t>6,28</w:t>
            </w:r>
          </w:p>
        </w:tc>
      </w:tr>
      <w:tr w:rsidR="000F0477" w:rsidRPr="000F0477" w:rsidTr="00023558">
        <w:trPr>
          <w:trHeight w:val="20"/>
        </w:trPr>
        <w:tc>
          <w:tcPr>
            <w:tcW w:w="3733"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r w:rsidRPr="000F0477">
              <w:t>Единый сельскохозяйственный налог</w:t>
            </w:r>
          </w:p>
        </w:tc>
        <w:tc>
          <w:tcPr>
            <w:tcW w:w="1885"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center"/>
            </w:pPr>
            <w:r w:rsidRPr="000F0477">
              <w:t>182</w:t>
            </w:r>
          </w:p>
        </w:tc>
        <w:tc>
          <w:tcPr>
            <w:tcW w:w="2289" w:type="dxa"/>
            <w:gridSpan w:val="4"/>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center"/>
            </w:pPr>
            <w:r w:rsidRPr="000F0477">
              <w:t>10503000010000110</w:t>
            </w:r>
          </w:p>
        </w:tc>
        <w:tc>
          <w:tcPr>
            <w:tcW w:w="2266"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center"/>
            </w:pPr>
            <w:r w:rsidRPr="000F0477">
              <w:t>6,28</w:t>
            </w:r>
          </w:p>
        </w:tc>
      </w:tr>
      <w:tr w:rsidR="000F0477" w:rsidRPr="000F0477" w:rsidTr="00023558">
        <w:trPr>
          <w:trHeight w:val="20"/>
        </w:trPr>
        <w:tc>
          <w:tcPr>
            <w:tcW w:w="3733"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r w:rsidRPr="000F0477">
              <w:t>Единый сельскохозяйственный налог</w:t>
            </w:r>
          </w:p>
        </w:tc>
        <w:tc>
          <w:tcPr>
            <w:tcW w:w="1885"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center"/>
            </w:pPr>
            <w:r w:rsidRPr="000F0477">
              <w:t>182</w:t>
            </w:r>
          </w:p>
        </w:tc>
        <w:tc>
          <w:tcPr>
            <w:tcW w:w="2289" w:type="dxa"/>
            <w:gridSpan w:val="4"/>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center"/>
            </w:pPr>
            <w:r w:rsidRPr="000F0477">
              <w:t>10503010010000110</w:t>
            </w:r>
          </w:p>
        </w:tc>
        <w:tc>
          <w:tcPr>
            <w:tcW w:w="2266"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center"/>
            </w:pPr>
            <w:r w:rsidRPr="000F0477">
              <w:t>6,28</w:t>
            </w:r>
          </w:p>
        </w:tc>
      </w:tr>
      <w:tr w:rsidR="000F0477" w:rsidRPr="000F0477" w:rsidTr="00023558">
        <w:trPr>
          <w:trHeight w:val="20"/>
        </w:trPr>
        <w:tc>
          <w:tcPr>
            <w:tcW w:w="3733"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r w:rsidRPr="000F0477">
              <w:t>НАЛОГИ НА ИМУЩЕСТВО</w:t>
            </w:r>
          </w:p>
        </w:tc>
        <w:tc>
          <w:tcPr>
            <w:tcW w:w="1885"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center"/>
            </w:pPr>
            <w:r w:rsidRPr="000F0477">
              <w:t>182</w:t>
            </w:r>
          </w:p>
        </w:tc>
        <w:tc>
          <w:tcPr>
            <w:tcW w:w="2289" w:type="dxa"/>
            <w:gridSpan w:val="4"/>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center"/>
            </w:pPr>
            <w:r w:rsidRPr="000F0477">
              <w:t>10600000000000000</w:t>
            </w:r>
          </w:p>
        </w:tc>
        <w:tc>
          <w:tcPr>
            <w:tcW w:w="2266"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pPr>
            <w:r w:rsidRPr="000F0477">
              <w:t>5 916 473,76</w:t>
            </w:r>
          </w:p>
        </w:tc>
      </w:tr>
      <w:tr w:rsidR="000F0477" w:rsidRPr="000F0477" w:rsidTr="00023558">
        <w:trPr>
          <w:trHeight w:val="20"/>
        </w:trPr>
        <w:tc>
          <w:tcPr>
            <w:tcW w:w="3733"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r w:rsidRPr="000F0477">
              <w:t>Налог на имущество физических лиц</w:t>
            </w:r>
          </w:p>
        </w:tc>
        <w:tc>
          <w:tcPr>
            <w:tcW w:w="1885"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center"/>
            </w:pPr>
            <w:r w:rsidRPr="000F0477">
              <w:t>182</w:t>
            </w:r>
          </w:p>
        </w:tc>
        <w:tc>
          <w:tcPr>
            <w:tcW w:w="2289" w:type="dxa"/>
            <w:gridSpan w:val="4"/>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center"/>
            </w:pPr>
            <w:r w:rsidRPr="000F0477">
              <w:t>10601000000000110</w:t>
            </w:r>
          </w:p>
        </w:tc>
        <w:tc>
          <w:tcPr>
            <w:tcW w:w="2266"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pPr>
            <w:r w:rsidRPr="000F0477">
              <w:t>1 274 978,88</w:t>
            </w:r>
          </w:p>
        </w:tc>
      </w:tr>
      <w:tr w:rsidR="000F0477" w:rsidRPr="000F0477" w:rsidTr="00023558">
        <w:trPr>
          <w:trHeight w:val="20"/>
        </w:trPr>
        <w:tc>
          <w:tcPr>
            <w:tcW w:w="3733"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r w:rsidRPr="000F0477">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885"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center"/>
            </w:pPr>
            <w:r w:rsidRPr="000F0477">
              <w:t>182</w:t>
            </w:r>
          </w:p>
        </w:tc>
        <w:tc>
          <w:tcPr>
            <w:tcW w:w="2289" w:type="dxa"/>
            <w:gridSpan w:val="4"/>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center"/>
            </w:pPr>
            <w:r w:rsidRPr="000F0477">
              <w:t>10601030100000110</w:t>
            </w:r>
          </w:p>
        </w:tc>
        <w:tc>
          <w:tcPr>
            <w:tcW w:w="2266"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center"/>
            </w:pPr>
            <w:r w:rsidRPr="000F0477">
              <w:t>1 274 978,88</w:t>
            </w:r>
          </w:p>
        </w:tc>
      </w:tr>
      <w:tr w:rsidR="000F0477" w:rsidRPr="000F0477" w:rsidTr="00023558">
        <w:trPr>
          <w:trHeight w:val="20"/>
        </w:trPr>
        <w:tc>
          <w:tcPr>
            <w:tcW w:w="3733"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r w:rsidRPr="000F0477">
              <w:t>Земельный налог</w:t>
            </w:r>
          </w:p>
        </w:tc>
        <w:tc>
          <w:tcPr>
            <w:tcW w:w="1885"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center"/>
            </w:pPr>
            <w:r w:rsidRPr="000F0477">
              <w:t>182</w:t>
            </w:r>
          </w:p>
        </w:tc>
        <w:tc>
          <w:tcPr>
            <w:tcW w:w="2289" w:type="dxa"/>
            <w:gridSpan w:val="4"/>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center"/>
            </w:pPr>
            <w:r w:rsidRPr="000F0477">
              <w:t>10606000000000110</w:t>
            </w:r>
          </w:p>
        </w:tc>
        <w:tc>
          <w:tcPr>
            <w:tcW w:w="2266"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pPr>
            <w:r w:rsidRPr="000F0477">
              <w:t>4 641 494,88</w:t>
            </w:r>
          </w:p>
        </w:tc>
      </w:tr>
      <w:tr w:rsidR="000F0477" w:rsidRPr="000F0477" w:rsidTr="00023558">
        <w:trPr>
          <w:trHeight w:val="20"/>
        </w:trPr>
        <w:tc>
          <w:tcPr>
            <w:tcW w:w="3733"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r w:rsidRPr="000F0477">
              <w:t>Земельный налог с организаций</w:t>
            </w:r>
          </w:p>
        </w:tc>
        <w:tc>
          <w:tcPr>
            <w:tcW w:w="1885"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center"/>
            </w:pPr>
            <w:r w:rsidRPr="000F0477">
              <w:t>182</w:t>
            </w:r>
          </w:p>
        </w:tc>
        <w:tc>
          <w:tcPr>
            <w:tcW w:w="2289" w:type="dxa"/>
            <w:gridSpan w:val="4"/>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center"/>
            </w:pPr>
            <w:r w:rsidRPr="000F0477">
              <w:t>10606030000000110</w:t>
            </w:r>
          </w:p>
        </w:tc>
        <w:tc>
          <w:tcPr>
            <w:tcW w:w="2266"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pPr>
            <w:r w:rsidRPr="000F0477">
              <w:t>1 002 069,43</w:t>
            </w:r>
          </w:p>
        </w:tc>
      </w:tr>
      <w:tr w:rsidR="000F0477" w:rsidRPr="000F0477" w:rsidTr="00023558">
        <w:trPr>
          <w:trHeight w:val="20"/>
        </w:trPr>
        <w:tc>
          <w:tcPr>
            <w:tcW w:w="3733"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r w:rsidRPr="000F0477">
              <w:t>Земельный налог с организаций, обладающих земельным участком, расположенным в границах сельских поселений</w:t>
            </w:r>
          </w:p>
        </w:tc>
        <w:tc>
          <w:tcPr>
            <w:tcW w:w="1885"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center"/>
            </w:pPr>
            <w:r w:rsidRPr="000F0477">
              <w:t>182</w:t>
            </w:r>
          </w:p>
        </w:tc>
        <w:tc>
          <w:tcPr>
            <w:tcW w:w="2289" w:type="dxa"/>
            <w:gridSpan w:val="4"/>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center"/>
            </w:pPr>
            <w:r w:rsidRPr="000F0477">
              <w:t>10606033100000110</w:t>
            </w:r>
          </w:p>
        </w:tc>
        <w:tc>
          <w:tcPr>
            <w:tcW w:w="2266"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center"/>
            </w:pPr>
            <w:r w:rsidRPr="000F0477">
              <w:t>1 411 193,66</w:t>
            </w:r>
          </w:p>
        </w:tc>
      </w:tr>
      <w:tr w:rsidR="000F0477" w:rsidRPr="000F0477" w:rsidTr="00023558">
        <w:trPr>
          <w:trHeight w:val="20"/>
        </w:trPr>
        <w:tc>
          <w:tcPr>
            <w:tcW w:w="3733"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r w:rsidRPr="000F0477">
              <w:t>Земельный налог с физических лиц</w:t>
            </w:r>
          </w:p>
        </w:tc>
        <w:tc>
          <w:tcPr>
            <w:tcW w:w="1885"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center"/>
            </w:pPr>
            <w:r w:rsidRPr="000F0477">
              <w:t>182</w:t>
            </w:r>
          </w:p>
        </w:tc>
        <w:tc>
          <w:tcPr>
            <w:tcW w:w="2289" w:type="dxa"/>
            <w:gridSpan w:val="4"/>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center"/>
            </w:pPr>
            <w:r w:rsidRPr="000F0477">
              <w:t>10606040000000110</w:t>
            </w:r>
          </w:p>
        </w:tc>
        <w:tc>
          <w:tcPr>
            <w:tcW w:w="2266"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pPr>
            <w:r w:rsidRPr="000F0477">
              <w:t>3 639 425,45</w:t>
            </w:r>
          </w:p>
        </w:tc>
      </w:tr>
      <w:tr w:rsidR="000F0477" w:rsidRPr="000F0477" w:rsidTr="00023558">
        <w:trPr>
          <w:trHeight w:val="20"/>
        </w:trPr>
        <w:tc>
          <w:tcPr>
            <w:tcW w:w="3733"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r w:rsidRPr="000F0477">
              <w:t>Земельный налог с физических лиц, обладающих земельным участком, расположенным в границах сельских поселений</w:t>
            </w:r>
          </w:p>
        </w:tc>
        <w:tc>
          <w:tcPr>
            <w:tcW w:w="1885"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center"/>
            </w:pPr>
            <w:r w:rsidRPr="000F0477">
              <w:t>182</w:t>
            </w:r>
          </w:p>
        </w:tc>
        <w:tc>
          <w:tcPr>
            <w:tcW w:w="2289" w:type="dxa"/>
            <w:gridSpan w:val="4"/>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center"/>
            </w:pPr>
            <w:r w:rsidRPr="000F0477">
              <w:t>10606043100000110</w:t>
            </w:r>
          </w:p>
        </w:tc>
        <w:tc>
          <w:tcPr>
            <w:tcW w:w="2266"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center"/>
            </w:pPr>
            <w:r w:rsidRPr="000F0477">
              <w:t>3 639 425,45</w:t>
            </w:r>
          </w:p>
        </w:tc>
      </w:tr>
      <w:tr w:rsidR="000F0477" w:rsidRPr="000F0477" w:rsidTr="00023558">
        <w:trPr>
          <w:trHeight w:val="20"/>
        </w:trPr>
        <w:tc>
          <w:tcPr>
            <w:tcW w:w="3733"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rPr>
                <w:b/>
                <w:bCs/>
              </w:rPr>
            </w:pPr>
            <w:r w:rsidRPr="000F0477">
              <w:rPr>
                <w:b/>
                <w:bCs/>
              </w:rPr>
              <w:t>Администрация Любытинского  муниципального района</w:t>
            </w:r>
          </w:p>
        </w:tc>
        <w:tc>
          <w:tcPr>
            <w:tcW w:w="1885"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center"/>
              <w:rPr>
                <w:b/>
                <w:bCs/>
              </w:rPr>
            </w:pPr>
            <w:r w:rsidRPr="000F0477">
              <w:rPr>
                <w:b/>
                <w:bCs/>
              </w:rPr>
              <w:t>703</w:t>
            </w:r>
          </w:p>
        </w:tc>
        <w:tc>
          <w:tcPr>
            <w:tcW w:w="2289" w:type="dxa"/>
            <w:gridSpan w:val="4"/>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center"/>
              <w:rPr>
                <w:b/>
                <w:bCs/>
              </w:rPr>
            </w:pPr>
            <w:r w:rsidRPr="000F0477">
              <w:rPr>
                <w:b/>
                <w:bCs/>
              </w:rPr>
              <w:t>00000000000000000</w:t>
            </w:r>
          </w:p>
        </w:tc>
        <w:tc>
          <w:tcPr>
            <w:tcW w:w="2266"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center"/>
              <w:rPr>
                <w:b/>
                <w:bCs/>
              </w:rPr>
            </w:pPr>
            <w:r w:rsidRPr="000F0477">
              <w:rPr>
                <w:b/>
                <w:bCs/>
              </w:rPr>
              <w:t>678 678,94</w:t>
            </w:r>
          </w:p>
        </w:tc>
      </w:tr>
      <w:tr w:rsidR="000F0477" w:rsidRPr="000F0477" w:rsidTr="00023558">
        <w:trPr>
          <w:trHeight w:val="20"/>
        </w:trPr>
        <w:tc>
          <w:tcPr>
            <w:tcW w:w="3733"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r w:rsidRPr="000F0477">
              <w:t>НАЛОГОВЫЕ И НЕНАЛОГОВЫЕ ДОХОДЫ</w:t>
            </w:r>
          </w:p>
        </w:tc>
        <w:tc>
          <w:tcPr>
            <w:tcW w:w="1885"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center"/>
            </w:pPr>
            <w:r w:rsidRPr="000F0477">
              <w:t>703</w:t>
            </w:r>
          </w:p>
        </w:tc>
        <w:tc>
          <w:tcPr>
            <w:tcW w:w="2289" w:type="dxa"/>
            <w:gridSpan w:val="4"/>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center"/>
            </w:pPr>
            <w:r w:rsidRPr="000F0477">
              <w:t>10000000000000000</w:t>
            </w:r>
          </w:p>
        </w:tc>
        <w:tc>
          <w:tcPr>
            <w:tcW w:w="2266"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center"/>
            </w:pPr>
            <w:r w:rsidRPr="000F0477">
              <w:t>593 678,94</w:t>
            </w:r>
          </w:p>
        </w:tc>
      </w:tr>
      <w:tr w:rsidR="000F0477" w:rsidRPr="000F0477" w:rsidTr="00023558">
        <w:trPr>
          <w:trHeight w:val="20"/>
        </w:trPr>
        <w:tc>
          <w:tcPr>
            <w:tcW w:w="3733"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r w:rsidRPr="000F0477">
              <w:t>ДОХОДЫ ОТ ИСПОЛЬЗОВАНИЯ ИМУЩЕСТВА, НАХОДЯЩЕГОСЯ В ГОСУДАРСТВЕННОЙ И МУНИЦИПАЛЬНОЙ СОБСТВЕННОСТИ</w:t>
            </w:r>
          </w:p>
        </w:tc>
        <w:tc>
          <w:tcPr>
            <w:tcW w:w="1885"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center"/>
            </w:pPr>
            <w:r w:rsidRPr="000F0477">
              <w:t>703</w:t>
            </w:r>
          </w:p>
        </w:tc>
        <w:tc>
          <w:tcPr>
            <w:tcW w:w="2289" w:type="dxa"/>
            <w:gridSpan w:val="4"/>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center"/>
            </w:pPr>
            <w:r w:rsidRPr="000F0477">
              <w:t>11100000000000000</w:t>
            </w:r>
          </w:p>
        </w:tc>
        <w:tc>
          <w:tcPr>
            <w:tcW w:w="2266"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pPr>
            <w:r w:rsidRPr="000F0477">
              <w:t>15 746,25</w:t>
            </w:r>
          </w:p>
        </w:tc>
      </w:tr>
      <w:tr w:rsidR="000F0477" w:rsidRPr="000F0477" w:rsidTr="00023558">
        <w:trPr>
          <w:trHeight w:val="20"/>
        </w:trPr>
        <w:tc>
          <w:tcPr>
            <w:tcW w:w="3733"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r w:rsidRPr="000F0477">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85"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center"/>
            </w:pPr>
            <w:r w:rsidRPr="000F0477">
              <w:t>703</w:t>
            </w:r>
          </w:p>
        </w:tc>
        <w:tc>
          <w:tcPr>
            <w:tcW w:w="2289" w:type="dxa"/>
            <w:gridSpan w:val="4"/>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center"/>
            </w:pPr>
            <w:r w:rsidRPr="000F0477">
              <w:t>11105000000000120</w:t>
            </w:r>
          </w:p>
        </w:tc>
        <w:tc>
          <w:tcPr>
            <w:tcW w:w="2266"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pPr>
            <w:r w:rsidRPr="000F0477">
              <w:t>15 746,25</w:t>
            </w:r>
          </w:p>
        </w:tc>
      </w:tr>
      <w:tr w:rsidR="000F0477" w:rsidRPr="000F0477" w:rsidTr="00023558">
        <w:trPr>
          <w:trHeight w:val="20"/>
        </w:trPr>
        <w:tc>
          <w:tcPr>
            <w:tcW w:w="3733"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r w:rsidRPr="000F0477">
              <w:t xml:space="preserve">Доходы от сдачи в аренду имущества, находящегося в оперативном управлении органов государственной власти, органов местного </w:t>
            </w:r>
            <w:r w:rsidRPr="000F0477">
              <w:lastRenderedPageBreak/>
              <w:t>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885"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center"/>
            </w:pPr>
            <w:r w:rsidRPr="000F0477">
              <w:lastRenderedPageBreak/>
              <w:t>703</w:t>
            </w:r>
          </w:p>
        </w:tc>
        <w:tc>
          <w:tcPr>
            <w:tcW w:w="2289" w:type="dxa"/>
            <w:gridSpan w:val="4"/>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center"/>
            </w:pPr>
            <w:r w:rsidRPr="000F0477">
              <w:t>11105030000000120</w:t>
            </w:r>
          </w:p>
        </w:tc>
        <w:tc>
          <w:tcPr>
            <w:tcW w:w="2266"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pPr>
            <w:r w:rsidRPr="000F0477">
              <w:t>15 746,25</w:t>
            </w:r>
          </w:p>
        </w:tc>
      </w:tr>
      <w:tr w:rsidR="000F0477" w:rsidRPr="000F0477" w:rsidTr="00023558">
        <w:trPr>
          <w:trHeight w:val="20"/>
        </w:trPr>
        <w:tc>
          <w:tcPr>
            <w:tcW w:w="3733"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r w:rsidRPr="000F0477">
              <w:lastRenderedPageBreak/>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885"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center"/>
            </w:pPr>
            <w:r w:rsidRPr="000F0477">
              <w:t>703</w:t>
            </w:r>
          </w:p>
        </w:tc>
        <w:tc>
          <w:tcPr>
            <w:tcW w:w="2289" w:type="dxa"/>
            <w:gridSpan w:val="4"/>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center"/>
            </w:pPr>
            <w:r w:rsidRPr="000F0477">
              <w:t>11105035100000120</w:t>
            </w:r>
          </w:p>
        </w:tc>
        <w:tc>
          <w:tcPr>
            <w:tcW w:w="2266"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center"/>
            </w:pPr>
            <w:r w:rsidRPr="000F0477">
              <w:t>15 746,25</w:t>
            </w:r>
          </w:p>
        </w:tc>
      </w:tr>
      <w:tr w:rsidR="000F0477" w:rsidRPr="000F0477" w:rsidTr="00023558">
        <w:trPr>
          <w:trHeight w:val="20"/>
        </w:trPr>
        <w:tc>
          <w:tcPr>
            <w:tcW w:w="3733"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r w:rsidRPr="000F0477">
              <w:t>ДОХОДЫ ОТ ОКАЗАНИЯ ПЛАТНЫХ УСЛУГ (РАБОТ) И КОМПЕНСАЦИИ ЗАТРАТ ГОСУДАРСТВА</w:t>
            </w:r>
          </w:p>
        </w:tc>
        <w:tc>
          <w:tcPr>
            <w:tcW w:w="1885"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center"/>
            </w:pPr>
            <w:r w:rsidRPr="000F0477">
              <w:t>703</w:t>
            </w:r>
          </w:p>
        </w:tc>
        <w:tc>
          <w:tcPr>
            <w:tcW w:w="2289" w:type="dxa"/>
            <w:gridSpan w:val="4"/>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center"/>
            </w:pPr>
            <w:r w:rsidRPr="000F0477">
              <w:t>11300000000000000</w:t>
            </w:r>
          </w:p>
        </w:tc>
        <w:tc>
          <w:tcPr>
            <w:tcW w:w="2266"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pPr>
            <w:r w:rsidRPr="000F0477">
              <w:t>1 077,00</w:t>
            </w:r>
          </w:p>
        </w:tc>
      </w:tr>
      <w:tr w:rsidR="000F0477" w:rsidRPr="000F0477" w:rsidTr="00023558">
        <w:trPr>
          <w:trHeight w:val="20"/>
        </w:trPr>
        <w:tc>
          <w:tcPr>
            <w:tcW w:w="3733"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r w:rsidRPr="000F0477">
              <w:t>Доходы от компенсации затрат государства</w:t>
            </w:r>
          </w:p>
        </w:tc>
        <w:tc>
          <w:tcPr>
            <w:tcW w:w="1885"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center"/>
            </w:pPr>
            <w:r w:rsidRPr="000F0477">
              <w:t>703</w:t>
            </w:r>
          </w:p>
        </w:tc>
        <w:tc>
          <w:tcPr>
            <w:tcW w:w="2289" w:type="dxa"/>
            <w:gridSpan w:val="4"/>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center"/>
            </w:pPr>
            <w:r w:rsidRPr="000F0477">
              <w:t>11302000000000130</w:t>
            </w:r>
          </w:p>
        </w:tc>
        <w:tc>
          <w:tcPr>
            <w:tcW w:w="2266"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pPr>
            <w:r w:rsidRPr="000F0477">
              <w:t>1 077,00</w:t>
            </w:r>
          </w:p>
        </w:tc>
      </w:tr>
      <w:tr w:rsidR="000F0477" w:rsidRPr="000F0477" w:rsidTr="00023558">
        <w:trPr>
          <w:trHeight w:val="20"/>
        </w:trPr>
        <w:tc>
          <w:tcPr>
            <w:tcW w:w="3733"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r w:rsidRPr="000F0477">
              <w:t>Прочие доходы от компенсации затрат государства</w:t>
            </w:r>
          </w:p>
        </w:tc>
        <w:tc>
          <w:tcPr>
            <w:tcW w:w="1885"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center"/>
            </w:pPr>
            <w:r w:rsidRPr="000F0477">
              <w:t>703</w:t>
            </w:r>
          </w:p>
        </w:tc>
        <w:tc>
          <w:tcPr>
            <w:tcW w:w="2289" w:type="dxa"/>
            <w:gridSpan w:val="4"/>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center"/>
            </w:pPr>
            <w:r w:rsidRPr="000F0477">
              <w:t>11302990000000130</w:t>
            </w:r>
          </w:p>
        </w:tc>
        <w:tc>
          <w:tcPr>
            <w:tcW w:w="2266"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pPr>
            <w:r w:rsidRPr="000F0477">
              <w:t>1 077,00</w:t>
            </w:r>
          </w:p>
        </w:tc>
      </w:tr>
      <w:tr w:rsidR="000F0477" w:rsidRPr="000F0477" w:rsidTr="00023558">
        <w:trPr>
          <w:trHeight w:val="20"/>
        </w:trPr>
        <w:tc>
          <w:tcPr>
            <w:tcW w:w="3733"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r w:rsidRPr="000F0477">
              <w:t>Прочие доходы от компенсации затрат бюджетов сельских поселений</w:t>
            </w:r>
          </w:p>
        </w:tc>
        <w:tc>
          <w:tcPr>
            <w:tcW w:w="1885"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center"/>
            </w:pPr>
            <w:r w:rsidRPr="000F0477">
              <w:t>703</w:t>
            </w:r>
          </w:p>
        </w:tc>
        <w:tc>
          <w:tcPr>
            <w:tcW w:w="2289" w:type="dxa"/>
            <w:gridSpan w:val="4"/>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center"/>
            </w:pPr>
            <w:r w:rsidRPr="000F0477">
              <w:t>11302995100000130</w:t>
            </w:r>
          </w:p>
        </w:tc>
        <w:tc>
          <w:tcPr>
            <w:tcW w:w="2266"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center"/>
            </w:pPr>
            <w:r w:rsidRPr="000F0477">
              <w:t>1 077,00</w:t>
            </w:r>
          </w:p>
        </w:tc>
      </w:tr>
      <w:tr w:rsidR="000F0477" w:rsidRPr="000F0477" w:rsidTr="00023558">
        <w:trPr>
          <w:trHeight w:val="20"/>
        </w:trPr>
        <w:tc>
          <w:tcPr>
            <w:tcW w:w="3733"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r w:rsidRPr="000F0477">
              <w:t>ДОХОДЫ ОТ ПРОДАЖИ МАТЕРИАЛЬНЫХ И НЕМАТЕРИАЛЬНЫХ АКТИВОВ</w:t>
            </w:r>
          </w:p>
        </w:tc>
        <w:tc>
          <w:tcPr>
            <w:tcW w:w="1885"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center"/>
            </w:pPr>
            <w:r w:rsidRPr="000F0477">
              <w:t>703</w:t>
            </w:r>
          </w:p>
        </w:tc>
        <w:tc>
          <w:tcPr>
            <w:tcW w:w="2289" w:type="dxa"/>
            <w:gridSpan w:val="4"/>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center"/>
            </w:pPr>
            <w:r w:rsidRPr="000F0477">
              <w:t>11400000000000000</w:t>
            </w:r>
          </w:p>
        </w:tc>
        <w:tc>
          <w:tcPr>
            <w:tcW w:w="2266"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pPr>
            <w:r w:rsidRPr="000F0477">
              <w:t>360 966,61</w:t>
            </w:r>
          </w:p>
        </w:tc>
      </w:tr>
      <w:tr w:rsidR="000F0477" w:rsidRPr="000F0477" w:rsidTr="00023558">
        <w:trPr>
          <w:trHeight w:val="20"/>
        </w:trPr>
        <w:tc>
          <w:tcPr>
            <w:tcW w:w="3733"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r w:rsidRPr="000F0477">
              <w:t>Доходы от продажи земельных участков, находящихся в государственной и муниципальной собственности</w:t>
            </w:r>
          </w:p>
        </w:tc>
        <w:tc>
          <w:tcPr>
            <w:tcW w:w="1885"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center"/>
            </w:pPr>
            <w:r w:rsidRPr="000F0477">
              <w:t>703</w:t>
            </w:r>
          </w:p>
        </w:tc>
        <w:tc>
          <w:tcPr>
            <w:tcW w:w="2289" w:type="dxa"/>
            <w:gridSpan w:val="4"/>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center"/>
            </w:pPr>
            <w:r w:rsidRPr="000F0477">
              <w:t>11406000000000430</w:t>
            </w:r>
          </w:p>
        </w:tc>
        <w:tc>
          <w:tcPr>
            <w:tcW w:w="2266"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pPr>
            <w:r w:rsidRPr="000F0477">
              <w:t>360 966,61</w:t>
            </w:r>
          </w:p>
        </w:tc>
      </w:tr>
      <w:tr w:rsidR="000F0477" w:rsidRPr="000F0477" w:rsidTr="00023558">
        <w:trPr>
          <w:trHeight w:val="20"/>
        </w:trPr>
        <w:tc>
          <w:tcPr>
            <w:tcW w:w="3733"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r w:rsidRPr="000F0477">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1885"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center"/>
            </w:pPr>
            <w:r w:rsidRPr="000F0477">
              <w:t>703</w:t>
            </w:r>
          </w:p>
        </w:tc>
        <w:tc>
          <w:tcPr>
            <w:tcW w:w="2289" w:type="dxa"/>
            <w:gridSpan w:val="4"/>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center"/>
            </w:pPr>
            <w:r w:rsidRPr="000F0477">
              <w:t>11406020000000430</w:t>
            </w:r>
          </w:p>
        </w:tc>
        <w:tc>
          <w:tcPr>
            <w:tcW w:w="2266"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pPr>
            <w:r w:rsidRPr="000F0477">
              <w:t>360 966,61</w:t>
            </w:r>
          </w:p>
        </w:tc>
      </w:tr>
      <w:tr w:rsidR="000F0477" w:rsidRPr="000F0477" w:rsidTr="00023558">
        <w:trPr>
          <w:trHeight w:val="20"/>
        </w:trPr>
        <w:tc>
          <w:tcPr>
            <w:tcW w:w="3733"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r w:rsidRPr="000F0477">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885"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center"/>
            </w:pPr>
            <w:r w:rsidRPr="000F0477">
              <w:t>703</w:t>
            </w:r>
          </w:p>
        </w:tc>
        <w:tc>
          <w:tcPr>
            <w:tcW w:w="2289" w:type="dxa"/>
            <w:gridSpan w:val="4"/>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center"/>
            </w:pPr>
            <w:r w:rsidRPr="000F0477">
              <w:t>11406025100000430</w:t>
            </w:r>
          </w:p>
        </w:tc>
        <w:tc>
          <w:tcPr>
            <w:tcW w:w="2266"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center"/>
            </w:pPr>
            <w:r w:rsidRPr="000F0477">
              <w:t>360 966,61</w:t>
            </w:r>
          </w:p>
        </w:tc>
      </w:tr>
      <w:tr w:rsidR="000F0477" w:rsidRPr="000F0477" w:rsidTr="00023558">
        <w:trPr>
          <w:trHeight w:val="20"/>
        </w:trPr>
        <w:tc>
          <w:tcPr>
            <w:tcW w:w="3733"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r w:rsidRPr="000F0477">
              <w:t>ШТРАФЫ, САНКЦИИ, ВОЗМЕЩЕНИЕ УЩЕРБА</w:t>
            </w:r>
          </w:p>
        </w:tc>
        <w:tc>
          <w:tcPr>
            <w:tcW w:w="1885"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center"/>
            </w:pPr>
            <w:r w:rsidRPr="000F0477">
              <w:t>703</w:t>
            </w:r>
          </w:p>
        </w:tc>
        <w:tc>
          <w:tcPr>
            <w:tcW w:w="2289" w:type="dxa"/>
            <w:gridSpan w:val="4"/>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center"/>
            </w:pPr>
            <w:r w:rsidRPr="000F0477">
              <w:t>11600000000000000</w:t>
            </w:r>
          </w:p>
        </w:tc>
        <w:tc>
          <w:tcPr>
            <w:tcW w:w="2266"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pPr>
            <w:r w:rsidRPr="000F0477">
              <w:t>215 889,08</w:t>
            </w:r>
          </w:p>
        </w:tc>
      </w:tr>
      <w:tr w:rsidR="000F0477" w:rsidRPr="000F0477" w:rsidTr="00023558">
        <w:trPr>
          <w:trHeight w:val="20"/>
        </w:trPr>
        <w:tc>
          <w:tcPr>
            <w:tcW w:w="3733"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r w:rsidRPr="000F0477">
              <w:t>Денежные взыскания, налагаемые в возмещение ущерба, причиненного в результате незаконного или нецелевого использования бюджетных средств</w:t>
            </w:r>
          </w:p>
        </w:tc>
        <w:tc>
          <w:tcPr>
            <w:tcW w:w="1885"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center"/>
            </w:pPr>
            <w:r w:rsidRPr="000F0477">
              <w:t>703</w:t>
            </w:r>
          </w:p>
        </w:tc>
        <w:tc>
          <w:tcPr>
            <w:tcW w:w="2289" w:type="dxa"/>
            <w:gridSpan w:val="4"/>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center"/>
            </w:pPr>
            <w:r w:rsidRPr="000F0477">
              <w:t>11632000000000140</w:t>
            </w:r>
          </w:p>
        </w:tc>
        <w:tc>
          <w:tcPr>
            <w:tcW w:w="2266"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pPr>
            <w:r w:rsidRPr="000F0477">
              <w:t>203 394,48</w:t>
            </w:r>
          </w:p>
        </w:tc>
      </w:tr>
      <w:tr w:rsidR="000F0477" w:rsidRPr="000F0477" w:rsidTr="00023558">
        <w:trPr>
          <w:trHeight w:val="20"/>
        </w:trPr>
        <w:tc>
          <w:tcPr>
            <w:tcW w:w="3733"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r w:rsidRPr="000F0477">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c>
          <w:tcPr>
            <w:tcW w:w="1885"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center"/>
            </w:pPr>
            <w:r w:rsidRPr="000F0477">
              <w:t>703</w:t>
            </w:r>
          </w:p>
        </w:tc>
        <w:tc>
          <w:tcPr>
            <w:tcW w:w="2289" w:type="dxa"/>
            <w:gridSpan w:val="4"/>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center"/>
            </w:pPr>
            <w:r w:rsidRPr="000F0477">
              <w:t>11632000100000140</w:t>
            </w:r>
          </w:p>
        </w:tc>
        <w:tc>
          <w:tcPr>
            <w:tcW w:w="2266"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pPr>
            <w:r w:rsidRPr="000F0477">
              <w:t>203 394,48</w:t>
            </w:r>
          </w:p>
        </w:tc>
      </w:tr>
      <w:tr w:rsidR="000F0477" w:rsidRPr="000F0477" w:rsidTr="00023558">
        <w:trPr>
          <w:trHeight w:val="20"/>
        </w:trPr>
        <w:tc>
          <w:tcPr>
            <w:tcW w:w="3733"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r w:rsidRPr="000F0477">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1885"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center"/>
            </w:pPr>
            <w:r w:rsidRPr="000F0477">
              <w:t>703</w:t>
            </w:r>
          </w:p>
        </w:tc>
        <w:tc>
          <w:tcPr>
            <w:tcW w:w="2289" w:type="dxa"/>
            <w:gridSpan w:val="4"/>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center"/>
            </w:pPr>
            <w:r w:rsidRPr="000F0477">
              <w:t>11633000000000140</w:t>
            </w:r>
          </w:p>
        </w:tc>
        <w:tc>
          <w:tcPr>
            <w:tcW w:w="2266"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pPr>
            <w:r w:rsidRPr="000F0477">
              <w:t>12 494,60</w:t>
            </w:r>
          </w:p>
        </w:tc>
      </w:tr>
      <w:tr w:rsidR="000F0477" w:rsidRPr="000F0477" w:rsidTr="00023558">
        <w:trPr>
          <w:trHeight w:val="20"/>
        </w:trPr>
        <w:tc>
          <w:tcPr>
            <w:tcW w:w="3733"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r w:rsidRPr="000F0477">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сельских поселений</w:t>
            </w:r>
          </w:p>
        </w:tc>
        <w:tc>
          <w:tcPr>
            <w:tcW w:w="1885"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center"/>
            </w:pPr>
            <w:r w:rsidRPr="000F0477">
              <w:t>703</w:t>
            </w:r>
          </w:p>
        </w:tc>
        <w:tc>
          <w:tcPr>
            <w:tcW w:w="2289" w:type="dxa"/>
            <w:gridSpan w:val="4"/>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center"/>
            </w:pPr>
            <w:r w:rsidRPr="000F0477">
              <w:t>11633050100000140</w:t>
            </w:r>
          </w:p>
        </w:tc>
        <w:tc>
          <w:tcPr>
            <w:tcW w:w="2266"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center"/>
            </w:pPr>
            <w:r w:rsidRPr="000F0477">
              <w:t>12 494,60</w:t>
            </w:r>
          </w:p>
        </w:tc>
      </w:tr>
      <w:tr w:rsidR="000F0477" w:rsidRPr="000F0477" w:rsidTr="00023558">
        <w:trPr>
          <w:trHeight w:val="20"/>
        </w:trPr>
        <w:tc>
          <w:tcPr>
            <w:tcW w:w="3733"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r w:rsidRPr="000F0477">
              <w:t>БЕЗВОЗМЕЗДНЫЕ ПОСТУПЛЕНИЯ</w:t>
            </w:r>
          </w:p>
        </w:tc>
        <w:tc>
          <w:tcPr>
            <w:tcW w:w="1885"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center"/>
            </w:pPr>
            <w:r w:rsidRPr="000F0477">
              <w:t>703</w:t>
            </w:r>
          </w:p>
        </w:tc>
        <w:tc>
          <w:tcPr>
            <w:tcW w:w="2289" w:type="dxa"/>
            <w:gridSpan w:val="4"/>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center"/>
            </w:pPr>
            <w:r w:rsidRPr="000F0477">
              <w:t>20000000000000000</w:t>
            </w:r>
          </w:p>
        </w:tc>
        <w:tc>
          <w:tcPr>
            <w:tcW w:w="2266"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pPr>
            <w:r w:rsidRPr="000F0477">
              <w:t>85 000,00</w:t>
            </w:r>
          </w:p>
        </w:tc>
      </w:tr>
      <w:tr w:rsidR="000F0477" w:rsidRPr="000F0477" w:rsidTr="00023558">
        <w:trPr>
          <w:trHeight w:val="20"/>
        </w:trPr>
        <w:tc>
          <w:tcPr>
            <w:tcW w:w="3733"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r w:rsidRPr="000F0477">
              <w:t>ПРОЧИЕ БЕЗВОЗМЕЗДНЫЕ ПОСТУПЛЕНИЯ</w:t>
            </w:r>
          </w:p>
        </w:tc>
        <w:tc>
          <w:tcPr>
            <w:tcW w:w="1885"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center"/>
            </w:pPr>
            <w:r w:rsidRPr="000F0477">
              <w:t>703</w:t>
            </w:r>
          </w:p>
        </w:tc>
        <w:tc>
          <w:tcPr>
            <w:tcW w:w="2289" w:type="dxa"/>
            <w:gridSpan w:val="4"/>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center"/>
            </w:pPr>
            <w:r w:rsidRPr="000F0477">
              <w:t>20700000000000000</w:t>
            </w:r>
          </w:p>
        </w:tc>
        <w:tc>
          <w:tcPr>
            <w:tcW w:w="2266"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pPr>
            <w:r w:rsidRPr="000F0477">
              <w:t>85 000,00</w:t>
            </w:r>
          </w:p>
        </w:tc>
      </w:tr>
      <w:tr w:rsidR="000F0477" w:rsidRPr="000F0477" w:rsidTr="00023558">
        <w:trPr>
          <w:trHeight w:val="20"/>
        </w:trPr>
        <w:tc>
          <w:tcPr>
            <w:tcW w:w="3733"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r w:rsidRPr="000F0477">
              <w:t xml:space="preserve">Прочие безвозмездные поступления в </w:t>
            </w:r>
            <w:r w:rsidRPr="000F0477">
              <w:lastRenderedPageBreak/>
              <w:t>бюджеты сельских поселений</w:t>
            </w:r>
          </w:p>
        </w:tc>
        <w:tc>
          <w:tcPr>
            <w:tcW w:w="1885"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center"/>
            </w:pPr>
            <w:r w:rsidRPr="000F0477">
              <w:t>703</w:t>
            </w:r>
          </w:p>
        </w:tc>
        <w:tc>
          <w:tcPr>
            <w:tcW w:w="2289" w:type="dxa"/>
            <w:gridSpan w:val="4"/>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center"/>
            </w:pPr>
            <w:r w:rsidRPr="000F0477">
              <w:t>20705000100000150</w:t>
            </w:r>
          </w:p>
        </w:tc>
        <w:tc>
          <w:tcPr>
            <w:tcW w:w="2266"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pPr>
            <w:r w:rsidRPr="000F0477">
              <w:t>85 000,00</w:t>
            </w:r>
          </w:p>
        </w:tc>
      </w:tr>
      <w:tr w:rsidR="000F0477" w:rsidRPr="000F0477" w:rsidTr="00023558">
        <w:trPr>
          <w:trHeight w:val="20"/>
        </w:trPr>
        <w:tc>
          <w:tcPr>
            <w:tcW w:w="3733"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r w:rsidRPr="000F0477">
              <w:t>Прочие безвозмездные поступления в бюджеты сельских поселений</w:t>
            </w:r>
          </w:p>
        </w:tc>
        <w:tc>
          <w:tcPr>
            <w:tcW w:w="1885"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center"/>
            </w:pPr>
            <w:r w:rsidRPr="000F0477">
              <w:t>703</w:t>
            </w:r>
          </w:p>
        </w:tc>
        <w:tc>
          <w:tcPr>
            <w:tcW w:w="2289" w:type="dxa"/>
            <w:gridSpan w:val="4"/>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center"/>
            </w:pPr>
            <w:r w:rsidRPr="000F0477">
              <w:t>20705030100000150</w:t>
            </w:r>
          </w:p>
        </w:tc>
        <w:tc>
          <w:tcPr>
            <w:tcW w:w="2266"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center"/>
            </w:pPr>
            <w:r w:rsidRPr="000F0477">
              <w:t>85 000,00</w:t>
            </w:r>
          </w:p>
        </w:tc>
      </w:tr>
      <w:tr w:rsidR="000F0477" w:rsidRPr="000F0477" w:rsidTr="00023558">
        <w:trPr>
          <w:trHeight w:val="20"/>
        </w:trPr>
        <w:tc>
          <w:tcPr>
            <w:tcW w:w="3733" w:type="dxa"/>
            <w:tcBorders>
              <w:top w:val="single" w:sz="4" w:space="0" w:color="auto"/>
              <w:left w:val="single" w:sz="4" w:space="0" w:color="auto"/>
              <w:bottom w:val="single" w:sz="4" w:space="0" w:color="auto"/>
              <w:right w:val="single" w:sz="4" w:space="0" w:color="auto"/>
            </w:tcBorders>
            <w:hideMark/>
          </w:tcPr>
          <w:p w:rsidR="000F0477" w:rsidRPr="000F0477" w:rsidRDefault="000F0477" w:rsidP="000F0477">
            <w:pPr>
              <w:rPr>
                <w:b/>
                <w:bCs/>
              </w:rPr>
            </w:pPr>
            <w:r w:rsidRPr="000F0477">
              <w:rPr>
                <w:b/>
                <w:bCs/>
              </w:rPr>
              <w:t xml:space="preserve">Комитет финансов Администрации Любытинского муниципального района </w:t>
            </w:r>
          </w:p>
        </w:tc>
        <w:tc>
          <w:tcPr>
            <w:tcW w:w="1885"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center"/>
              <w:rPr>
                <w:b/>
                <w:bCs/>
              </w:rPr>
            </w:pPr>
            <w:r w:rsidRPr="000F0477">
              <w:rPr>
                <w:b/>
                <w:bCs/>
              </w:rPr>
              <w:t>792</w:t>
            </w:r>
          </w:p>
        </w:tc>
        <w:tc>
          <w:tcPr>
            <w:tcW w:w="2289" w:type="dxa"/>
            <w:gridSpan w:val="4"/>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center"/>
              <w:rPr>
                <w:b/>
                <w:bCs/>
              </w:rPr>
            </w:pPr>
            <w:r w:rsidRPr="000F0477">
              <w:rPr>
                <w:b/>
                <w:bCs/>
              </w:rPr>
              <w:t>00000000000000000</w:t>
            </w:r>
          </w:p>
        </w:tc>
        <w:tc>
          <w:tcPr>
            <w:tcW w:w="2266"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center"/>
              <w:rPr>
                <w:b/>
                <w:bCs/>
              </w:rPr>
            </w:pPr>
            <w:r w:rsidRPr="000F0477">
              <w:rPr>
                <w:b/>
                <w:bCs/>
              </w:rPr>
              <w:t>13 768 080,29</w:t>
            </w:r>
          </w:p>
        </w:tc>
      </w:tr>
      <w:tr w:rsidR="000F0477" w:rsidRPr="000F0477" w:rsidTr="00023558">
        <w:trPr>
          <w:trHeight w:val="20"/>
        </w:trPr>
        <w:tc>
          <w:tcPr>
            <w:tcW w:w="3733"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r w:rsidRPr="000F0477">
              <w:t>БЕЗВОЗМЕЗДНЫЕ ПОСТУПЛЕНИЯ</w:t>
            </w:r>
          </w:p>
        </w:tc>
        <w:tc>
          <w:tcPr>
            <w:tcW w:w="1885"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center"/>
            </w:pPr>
            <w:r w:rsidRPr="000F0477">
              <w:t>792</w:t>
            </w:r>
          </w:p>
        </w:tc>
        <w:tc>
          <w:tcPr>
            <w:tcW w:w="2289" w:type="dxa"/>
            <w:gridSpan w:val="4"/>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center"/>
            </w:pPr>
            <w:r w:rsidRPr="000F0477">
              <w:t>20000000000000000</w:t>
            </w:r>
          </w:p>
        </w:tc>
        <w:tc>
          <w:tcPr>
            <w:tcW w:w="2266"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pPr>
            <w:r w:rsidRPr="000F0477">
              <w:t>13 768 080,29</w:t>
            </w:r>
          </w:p>
        </w:tc>
      </w:tr>
      <w:tr w:rsidR="000F0477" w:rsidRPr="000F0477" w:rsidTr="00023558">
        <w:trPr>
          <w:trHeight w:val="20"/>
        </w:trPr>
        <w:tc>
          <w:tcPr>
            <w:tcW w:w="3733"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r w:rsidRPr="000F0477">
              <w:t>БЕЗВОЗМЕЗДНЫЕ ПОСТУПЛЕНИЯ ОТ ДРУГИХ БЮДЖЕТОВ БЮДЖЕТНОЙ СИСТЕМЫ РОССИЙСКОЙ ФЕДЕРАЦИИ</w:t>
            </w:r>
          </w:p>
        </w:tc>
        <w:tc>
          <w:tcPr>
            <w:tcW w:w="1885"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center"/>
            </w:pPr>
            <w:r w:rsidRPr="000F0477">
              <w:t>792</w:t>
            </w:r>
          </w:p>
        </w:tc>
        <w:tc>
          <w:tcPr>
            <w:tcW w:w="2289" w:type="dxa"/>
            <w:gridSpan w:val="4"/>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center"/>
            </w:pPr>
            <w:r w:rsidRPr="000F0477">
              <w:t>20200000000000000</w:t>
            </w:r>
          </w:p>
        </w:tc>
        <w:tc>
          <w:tcPr>
            <w:tcW w:w="2266"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pPr>
            <w:r w:rsidRPr="000F0477">
              <w:t>13 768 080,29</w:t>
            </w:r>
          </w:p>
        </w:tc>
      </w:tr>
      <w:tr w:rsidR="000F0477" w:rsidRPr="000F0477" w:rsidTr="00023558">
        <w:trPr>
          <w:trHeight w:val="20"/>
        </w:trPr>
        <w:tc>
          <w:tcPr>
            <w:tcW w:w="3733"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r w:rsidRPr="000F0477">
              <w:t>Дотации бюджетам бюджетной системы Российской Федерации</w:t>
            </w:r>
          </w:p>
        </w:tc>
        <w:tc>
          <w:tcPr>
            <w:tcW w:w="1885"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center"/>
            </w:pPr>
            <w:r w:rsidRPr="000F0477">
              <w:t>792</w:t>
            </w:r>
          </w:p>
        </w:tc>
        <w:tc>
          <w:tcPr>
            <w:tcW w:w="2289" w:type="dxa"/>
            <w:gridSpan w:val="4"/>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center"/>
            </w:pPr>
            <w:r w:rsidRPr="000F0477">
              <w:t>20210000000000150</w:t>
            </w:r>
          </w:p>
        </w:tc>
        <w:tc>
          <w:tcPr>
            <w:tcW w:w="2266"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pPr>
            <w:r w:rsidRPr="000F0477">
              <w:t>9 952 800,00</w:t>
            </w:r>
          </w:p>
        </w:tc>
      </w:tr>
      <w:tr w:rsidR="000F0477" w:rsidRPr="000F0477" w:rsidTr="00023558">
        <w:trPr>
          <w:trHeight w:val="20"/>
        </w:trPr>
        <w:tc>
          <w:tcPr>
            <w:tcW w:w="3733"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r w:rsidRPr="000F0477">
              <w:t>Дотации на выравнивание бюджетной обеспеченности</w:t>
            </w:r>
          </w:p>
        </w:tc>
        <w:tc>
          <w:tcPr>
            <w:tcW w:w="1885"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center"/>
            </w:pPr>
            <w:r w:rsidRPr="000F0477">
              <w:t>792</w:t>
            </w:r>
          </w:p>
        </w:tc>
        <w:tc>
          <w:tcPr>
            <w:tcW w:w="2289" w:type="dxa"/>
            <w:gridSpan w:val="4"/>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center"/>
            </w:pPr>
            <w:r w:rsidRPr="000F0477">
              <w:t>20215001000000150</w:t>
            </w:r>
          </w:p>
        </w:tc>
        <w:tc>
          <w:tcPr>
            <w:tcW w:w="2266"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pPr>
            <w:r w:rsidRPr="000F0477">
              <w:t>9 952 800,00</w:t>
            </w:r>
          </w:p>
        </w:tc>
      </w:tr>
      <w:tr w:rsidR="000F0477" w:rsidRPr="000F0477" w:rsidTr="00023558">
        <w:trPr>
          <w:trHeight w:val="20"/>
        </w:trPr>
        <w:tc>
          <w:tcPr>
            <w:tcW w:w="3733"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r w:rsidRPr="000F0477">
              <w:t>Дотации бюджетам сельских поселений на выравнивание бюджетной обеспеченности</w:t>
            </w:r>
          </w:p>
        </w:tc>
        <w:tc>
          <w:tcPr>
            <w:tcW w:w="1885"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center"/>
            </w:pPr>
            <w:r w:rsidRPr="000F0477">
              <w:t>792</w:t>
            </w:r>
          </w:p>
        </w:tc>
        <w:tc>
          <w:tcPr>
            <w:tcW w:w="2289" w:type="dxa"/>
            <w:gridSpan w:val="4"/>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center"/>
            </w:pPr>
            <w:r w:rsidRPr="000F0477">
              <w:t>20215001100000150</w:t>
            </w:r>
          </w:p>
        </w:tc>
        <w:tc>
          <w:tcPr>
            <w:tcW w:w="2266"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center"/>
            </w:pPr>
            <w:r w:rsidRPr="000F0477">
              <w:t>9 952 800,00</w:t>
            </w:r>
          </w:p>
        </w:tc>
      </w:tr>
      <w:tr w:rsidR="000F0477" w:rsidRPr="000F0477" w:rsidTr="00023558">
        <w:trPr>
          <w:trHeight w:val="20"/>
        </w:trPr>
        <w:tc>
          <w:tcPr>
            <w:tcW w:w="3733"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r w:rsidRPr="000F0477">
              <w:t>Субсидии бюджетам бюджетной системы Российской Федерации (межбюджетные субсидии)</w:t>
            </w:r>
          </w:p>
        </w:tc>
        <w:tc>
          <w:tcPr>
            <w:tcW w:w="1885"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center"/>
            </w:pPr>
            <w:r w:rsidRPr="000F0477">
              <w:t>792</w:t>
            </w:r>
          </w:p>
        </w:tc>
        <w:tc>
          <w:tcPr>
            <w:tcW w:w="2289" w:type="dxa"/>
            <w:gridSpan w:val="4"/>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center"/>
            </w:pPr>
            <w:r w:rsidRPr="000F0477">
              <w:t>20220000000000150</w:t>
            </w:r>
          </w:p>
        </w:tc>
        <w:tc>
          <w:tcPr>
            <w:tcW w:w="2266"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pPr>
            <w:r w:rsidRPr="000F0477">
              <w:t>2 920 943,00</w:t>
            </w:r>
          </w:p>
        </w:tc>
      </w:tr>
      <w:tr w:rsidR="000F0477" w:rsidRPr="000F0477" w:rsidTr="00023558">
        <w:trPr>
          <w:trHeight w:val="20"/>
        </w:trPr>
        <w:tc>
          <w:tcPr>
            <w:tcW w:w="3733"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r w:rsidRPr="000F0477">
              <w:t>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885"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center"/>
            </w:pPr>
            <w:r w:rsidRPr="000F0477">
              <w:t>792</w:t>
            </w:r>
          </w:p>
        </w:tc>
        <w:tc>
          <w:tcPr>
            <w:tcW w:w="2289" w:type="dxa"/>
            <w:gridSpan w:val="4"/>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center"/>
            </w:pPr>
            <w:r w:rsidRPr="000F0477">
              <w:t>20225555000000150</w:t>
            </w:r>
          </w:p>
        </w:tc>
        <w:tc>
          <w:tcPr>
            <w:tcW w:w="2266"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pPr>
            <w:r w:rsidRPr="000F0477">
              <w:t>1 099 943,00</w:t>
            </w:r>
          </w:p>
        </w:tc>
      </w:tr>
      <w:tr w:rsidR="000F0477" w:rsidRPr="000F0477" w:rsidTr="00023558">
        <w:trPr>
          <w:trHeight w:val="20"/>
        </w:trPr>
        <w:tc>
          <w:tcPr>
            <w:tcW w:w="3733"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r w:rsidRPr="000F0477">
              <w:t>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885"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center"/>
            </w:pPr>
            <w:r w:rsidRPr="000F0477">
              <w:t>792</w:t>
            </w:r>
          </w:p>
        </w:tc>
        <w:tc>
          <w:tcPr>
            <w:tcW w:w="2289" w:type="dxa"/>
            <w:gridSpan w:val="4"/>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center"/>
            </w:pPr>
            <w:r w:rsidRPr="000F0477">
              <w:t>20225555100000150</w:t>
            </w:r>
          </w:p>
        </w:tc>
        <w:tc>
          <w:tcPr>
            <w:tcW w:w="2266"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center"/>
            </w:pPr>
            <w:r w:rsidRPr="000F0477">
              <w:t>1 099 943,00</w:t>
            </w:r>
          </w:p>
        </w:tc>
      </w:tr>
      <w:tr w:rsidR="000F0477" w:rsidRPr="000F0477" w:rsidTr="00023558">
        <w:trPr>
          <w:trHeight w:val="20"/>
        </w:trPr>
        <w:tc>
          <w:tcPr>
            <w:tcW w:w="3733"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r w:rsidRPr="000F0477">
              <w:t>Прочие субсидии</w:t>
            </w:r>
          </w:p>
        </w:tc>
        <w:tc>
          <w:tcPr>
            <w:tcW w:w="1885"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center"/>
            </w:pPr>
            <w:r w:rsidRPr="000F0477">
              <w:t>792</w:t>
            </w:r>
          </w:p>
        </w:tc>
        <w:tc>
          <w:tcPr>
            <w:tcW w:w="2289" w:type="dxa"/>
            <w:gridSpan w:val="4"/>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center"/>
            </w:pPr>
            <w:r w:rsidRPr="000F0477">
              <w:t>20229999000000150</w:t>
            </w:r>
          </w:p>
        </w:tc>
        <w:tc>
          <w:tcPr>
            <w:tcW w:w="2266"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pPr>
            <w:r w:rsidRPr="000F0477">
              <w:t>1 821 000,00</w:t>
            </w:r>
          </w:p>
        </w:tc>
      </w:tr>
      <w:tr w:rsidR="000F0477" w:rsidRPr="000F0477" w:rsidTr="00023558">
        <w:trPr>
          <w:trHeight w:val="20"/>
        </w:trPr>
        <w:tc>
          <w:tcPr>
            <w:tcW w:w="3733"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r w:rsidRPr="000F0477">
              <w:t>Прочие субсидии бюджетам сельских поселений</w:t>
            </w:r>
          </w:p>
        </w:tc>
        <w:tc>
          <w:tcPr>
            <w:tcW w:w="1885"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center"/>
            </w:pPr>
            <w:r w:rsidRPr="000F0477">
              <w:t>792</w:t>
            </w:r>
          </w:p>
        </w:tc>
        <w:tc>
          <w:tcPr>
            <w:tcW w:w="2289" w:type="dxa"/>
            <w:gridSpan w:val="4"/>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center"/>
            </w:pPr>
            <w:r w:rsidRPr="000F0477">
              <w:t>20229999100000150</w:t>
            </w:r>
          </w:p>
        </w:tc>
        <w:tc>
          <w:tcPr>
            <w:tcW w:w="2266"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center"/>
            </w:pPr>
            <w:r w:rsidRPr="000F0477">
              <w:t>1 821 000,00</w:t>
            </w:r>
          </w:p>
        </w:tc>
      </w:tr>
      <w:tr w:rsidR="000F0477" w:rsidRPr="000F0477" w:rsidTr="00023558">
        <w:trPr>
          <w:trHeight w:val="20"/>
        </w:trPr>
        <w:tc>
          <w:tcPr>
            <w:tcW w:w="3733"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r w:rsidRPr="000F0477">
              <w:t>Субвенции бюджетам бюджетной системы Российской Федерации</w:t>
            </w:r>
          </w:p>
        </w:tc>
        <w:tc>
          <w:tcPr>
            <w:tcW w:w="1885"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center"/>
            </w:pPr>
            <w:r w:rsidRPr="000F0477">
              <w:t>792</w:t>
            </w:r>
          </w:p>
        </w:tc>
        <w:tc>
          <w:tcPr>
            <w:tcW w:w="2289" w:type="dxa"/>
            <w:gridSpan w:val="4"/>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center"/>
            </w:pPr>
            <w:r w:rsidRPr="000F0477">
              <w:t>20230000000000150</w:t>
            </w:r>
          </w:p>
        </w:tc>
        <w:tc>
          <w:tcPr>
            <w:tcW w:w="2266"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pPr>
            <w:r w:rsidRPr="000F0477">
              <w:t>198 800,00</w:t>
            </w:r>
          </w:p>
        </w:tc>
      </w:tr>
      <w:tr w:rsidR="000F0477" w:rsidRPr="000F0477" w:rsidTr="00023558">
        <w:trPr>
          <w:trHeight w:val="20"/>
        </w:trPr>
        <w:tc>
          <w:tcPr>
            <w:tcW w:w="3733"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r w:rsidRPr="000F0477">
              <w:t>Субвенции бюджетам на осуществление первичного воинского учета на территориях, где отсутствуют военные комиссариаты</w:t>
            </w:r>
          </w:p>
        </w:tc>
        <w:tc>
          <w:tcPr>
            <w:tcW w:w="1885"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center"/>
            </w:pPr>
            <w:r w:rsidRPr="000F0477">
              <w:t>792</w:t>
            </w:r>
          </w:p>
        </w:tc>
        <w:tc>
          <w:tcPr>
            <w:tcW w:w="2289" w:type="dxa"/>
            <w:gridSpan w:val="4"/>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center"/>
            </w:pPr>
            <w:r w:rsidRPr="000F0477">
              <w:t>20235118000000150</w:t>
            </w:r>
          </w:p>
        </w:tc>
        <w:tc>
          <w:tcPr>
            <w:tcW w:w="2266"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pPr>
            <w:r w:rsidRPr="000F0477">
              <w:t>198 800,00</w:t>
            </w:r>
          </w:p>
        </w:tc>
      </w:tr>
      <w:tr w:rsidR="000F0477" w:rsidRPr="000F0477" w:rsidTr="00023558">
        <w:trPr>
          <w:trHeight w:val="20"/>
        </w:trPr>
        <w:tc>
          <w:tcPr>
            <w:tcW w:w="3733"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r w:rsidRPr="000F0477">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885"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center"/>
            </w:pPr>
            <w:r w:rsidRPr="000F0477">
              <w:t>792</w:t>
            </w:r>
          </w:p>
        </w:tc>
        <w:tc>
          <w:tcPr>
            <w:tcW w:w="2289" w:type="dxa"/>
            <w:gridSpan w:val="4"/>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center"/>
            </w:pPr>
            <w:r w:rsidRPr="000F0477">
              <w:t>20235118100000150</w:t>
            </w:r>
          </w:p>
        </w:tc>
        <w:tc>
          <w:tcPr>
            <w:tcW w:w="2266"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center"/>
            </w:pPr>
            <w:r w:rsidRPr="000F0477">
              <w:t>198 800,00</w:t>
            </w:r>
          </w:p>
        </w:tc>
      </w:tr>
      <w:tr w:rsidR="000F0477" w:rsidRPr="000F0477" w:rsidTr="00023558">
        <w:trPr>
          <w:trHeight w:val="20"/>
        </w:trPr>
        <w:tc>
          <w:tcPr>
            <w:tcW w:w="3733"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r w:rsidRPr="000F0477">
              <w:t>Иные межбюджетные трансферты</w:t>
            </w:r>
          </w:p>
        </w:tc>
        <w:tc>
          <w:tcPr>
            <w:tcW w:w="1885"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pPr>
            <w:r w:rsidRPr="000F0477">
              <w:t>792</w:t>
            </w:r>
          </w:p>
        </w:tc>
        <w:tc>
          <w:tcPr>
            <w:tcW w:w="2289" w:type="dxa"/>
            <w:gridSpan w:val="4"/>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center"/>
            </w:pPr>
            <w:r w:rsidRPr="000F0477">
              <w:t>20240000000000150</w:t>
            </w:r>
          </w:p>
        </w:tc>
        <w:tc>
          <w:tcPr>
            <w:tcW w:w="2266"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pPr>
            <w:r w:rsidRPr="000F0477">
              <w:t>695 537,29</w:t>
            </w:r>
          </w:p>
        </w:tc>
      </w:tr>
      <w:tr w:rsidR="000F0477" w:rsidRPr="000F0477" w:rsidTr="00023558">
        <w:trPr>
          <w:trHeight w:val="20"/>
        </w:trPr>
        <w:tc>
          <w:tcPr>
            <w:tcW w:w="3733"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r w:rsidRPr="000F0477">
              <w:t>Прочие межбюджетные трансферты, передаваемые бюджетам</w:t>
            </w:r>
          </w:p>
        </w:tc>
        <w:tc>
          <w:tcPr>
            <w:tcW w:w="1885"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pPr>
            <w:r w:rsidRPr="000F0477">
              <w:t>792</w:t>
            </w:r>
          </w:p>
        </w:tc>
        <w:tc>
          <w:tcPr>
            <w:tcW w:w="2289" w:type="dxa"/>
            <w:gridSpan w:val="4"/>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center"/>
            </w:pPr>
            <w:r w:rsidRPr="000F0477">
              <w:t>20249999000000150</w:t>
            </w:r>
          </w:p>
        </w:tc>
        <w:tc>
          <w:tcPr>
            <w:tcW w:w="2266"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pPr>
            <w:r w:rsidRPr="000F0477">
              <w:t>695 537,29</w:t>
            </w:r>
          </w:p>
        </w:tc>
      </w:tr>
      <w:tr w:rsidR="000F0477" w:rsidRPr="000F0477" w:rsidTr="00023558">
        <w:trPr>
          <w:trHeight w:val="20"/>
        </w:trPr>
        <w:tc>
          <w:tcPr>
            <w:tcW w:w="3733"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r w:rsidRPr="000F0477">
              <w:t>Прочие межбюджетные трансферты, передаваемые бюджетам сельских поселений</w:t>
            </w:r>
          </w:p>
        </w:tc>
        <w:tc>
          <w:tcPr>
            <w:tcW w:w="1885"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pPr>
            <w:r w:rsidRPr="000F0477">
              <w:t>792</w:t>
            </w:r>
          </w:p>
        </w:tc>
        <w:tc>
          <w:tcPr>
            <w:tcW w:w="2289" w:type="dxa"/>
            <w:gridSpan w:val="4"/>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center"/>
            </w:pPr>
            <w:r w:rsidRPr="000F0477">
              <w:t>20249999100000150</w:t>
            </w:r>
          </w:p>
        </w:tc>
        <w:tc>
          <w:tcPr>
            <w:tcW w:w="2266"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pPr>
            <w:r w:rsidRPr="000F0477">
              <w:t>695 537,29</w:t>
            </w:r>
          </w:p>
        </w:tc>
      </w:tr>
    </w:tbl>
    <w:p w:rsidR="000F0477" w:rsidRPr="000F0477" w:rsidRDefault="000F0477" w:rsidP="000F0477">
      <w:pPr>
        <w:jc w:val="both"/>
      </w:pPr>
    </w:p>
    <w:tbl>
      <w:tblPr>
        <w:tblpPr w:leftFromText="180" w:rightFromText="180" w:horzAnchor="page" w:tblpX="1492" w:tblpY="-1142"/>
        <w:tblW w:w="255" w:type="dxa"/>
        <w:tblLayout w:type="fixed"/>
        <w:tblLook w:val="04A0" w:firstRow="1" w:lastRow="0" w:firstColumn="1" w:lastColumn="0" w:noHBand="0" w:noVBand="1"/>
      </w:tblPr>
      <w:tblGrid>
        <w:gridCol w:w="255"/>
      </w:tblGrid>
      <w:tr w:rsidR="000F0477" w:rsidRPr="000F0477" w:rsidTr="000F0477">
        <w:trPr>
          <w:trHeight w:val="153"/>
        </w:trPr>
        <w:tc>
          <w:tcPr>
            <w:tcW w:w="249" w:type="dxa"/>
            <w:noWrap/>
            <w:vAlign w:val="bottom"/>
            <w:hideMark/>
          </w:tcPr>
          <w:p w:rsidR="000F0477" w:rsidRPr="000F0477" w:rsidRDefault="000F0477" w:rsidP="000F0477"/>
        </w:tc>
      </w:tr>
      <w:tr w:rsidR="000F0477" w:rsidRPr="000F0477" w:rsidTr="000F0477">
        <w:trPr>
          <w:trHeight w:val="168"/>
        </w:trPr>
        <w:tc>
          <w:tcPr>
            <w:tcW w:w="249" w:type="dxa"/>
            <w:noWrap/>
            <w:vAlign w:val="bottom"/>
            <w:hideMark/>
          </w:tcPr>
          <w:p w:rsidR="000F0477" w:rsidRPr="000F0477" w:rsidRDefault="000F0477" w:rsidP="000F0477"/>
        </w:tc>
      </w:tr>
      <w:tr w:rsidR="000F0477" w:rsidRPr="000F0477" w:rsidTr="000F0477">
        <w:trPr>
          <w:trHeight w:val="168"/>
        </w:trPr>
        <w:tc>
          <w:tcPr>
            <w:tcW w:w="249" w:type="dxa"/>
            <w:noWrap/>
            <w:vAlign w:val="bottom"/>
            <w:hideMark/>
          </w:tcPr>
          <w:p w:rsidR="000F0477" w:rsidRPr="000F0477" w:rsidRDefault="000F0477" w:rsidP="000F0477"/>
        </w:tc>
      </w:tr>
      <w:tr w:rsidR="000F0477" w:rsidRPr="000F0477" w:rsidTr="000F0477">
        <w:trPr>
          <w:trHeight w:val="153"/>
        </w:trPr>
        <w:tc>
          <w:tcPr>
            <w:tcW w:w="249" w:type="dxa"/>
            <w:noWrap/>
            <w:vAlign w:val="bottom"/>
            <w:hideMark/>
          </w:tcPr>
          <w:p w:rsidR="000F0477" w:rsidRPr="000F0477" w:rsidRDefault="000F0477" w:rsidP="000F0477"/>
        </w:tc>
      </w:tr>
      <w:tr w:rsidR="000F0477" w:rsidRPr="000F0477" w:rsidTr="000F0477">
        <w:trPr>
          <w:trHeight w:val="159"/>
        </w:trPr>
        <w:tc>
          <w:tcPr>
            <w:tcW w:w="249" w:type="dxa"/>
            <w:noWrap/>
            <w:vAlign w:val="bottom"/>
            <w:hideMark/>
          </w:tcPr>
          <w:p w:rsidR="000F0477" w:rsidRPr="000F0477" w:rsidRDefault="000F0477" w:rsidP="000F0477"/>
        </w:tc>
      </w:tr>
    </w:tbl>
    <w:p w:rsidR="000F0477" w:rsidRPr="000F0477" w:rsidRDefault="000F0477" w:rsidP="000F0477">
      <w:pPr>
        <w:jc w:val="both"/>
      </w:pPr>
      <w:r w:rsidRPr="000F0477">
        <w:t>по расходам бюджета Любытинского сельского поселения за 2019 год по ведомственной структуре расходов бюджета сельского поселения   согласно приложению 2 к настоящему решению:</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0"/>
        <w:gridCol w:w="600"/>
        <w:gridCol w:w="428"/>
        <w:gridCol w:w="461"/>
        <w:gridCol w:w="1980"/>
        <w:gridCol w:w="640"/>
        <w:gridCol w:w="2076"/>
      </w:tblGrid>
      <w:tr w:rsidR="000F0477" w:rsidRPr="000F0477" w:rsidTr="000F0477">
        <w:trPr>
          <w:trHeight w:val="20"/>
        </w:trPr>
        <w:tc>
          <w:tcPr>
            <w:tcW w:w="10065" w:type="dxa"/>
            <w:gridSpan w:val="7"/>
            <w:tcBorders>
              <w:top w:val="nil"/>
              <w:left w:val="nil"/>
              <w:bottom w:val="nil"/>
              <w:right w:val="nil"/>
            </w:tcBorders>
            <w:noWrap/>
            <w:vAlign w:val="bottom"/>
          </w:tcPr>
          <w:p w:rsidR="000F0477" w:rsidRPr="000F0477" w:rsidRDefault="000F0477" w:rsidP="00552ED9">
            <w:pPr>
              <w:jc w:val="right"/>
              <w:rPr>
                <w:color w:val="000000"/>
              </w:rPr>
            </w:pPr>
            <w:r w:rsidRPr="000F0477">
              <w:rPr>
                <w:color w:val="000000"/>
              </w:rPr>
              <w:t xml:space="preserve">                                                                                                             </w:t>
            </w:r>
          </w:p>
          <w:p w:rsidR="000F0477" w:rsidRPr="000F0477" w:rsidRDefault="000F0477" w:rsidP="00552ED9">
            <w:pPr>
              <w:jc w:val="right"/>
              <w:rPr>
                <w:color w:val="000000"/>
              </w:rPr>
            </w:pPr>
          </w:p>
          <w:p w:rsidR="000F0477" w:rsidRPr="000F0477" w:rsidRDefault="000F0477" w:rsidP="00552ED9">
            <w:pPr>
              <w:jc w:val="right"/>
              <w:rPr>
                <w:color w:val="000000"/>
              </w:rPr>
            </w:pPr>
            <w:r w:rsidRPr="000F0477">
              <w:rPr>
                <w:color w:val="000000"/>
              </w:rPr>
              <w:t xml:space="preserve">                                                                                                                                     Приложение 2</w:t>
            </w:r>
          </w:p>
        </w:tc>
      </w:tr>
      <w:tr w:rsidR="000F0477" w:rsidRPr="000F0477" w:rsidTr="000F0477">
        <w:trPr>
          <w:trHeight w:val="20"/>
        </w:trPr>
        <w:tc>
          <w:tcPr>
            <w:tcW w:w="3880" w:type="dxa"/>
            <w:tcBorders>
              <w:top w:val="nil"/>
              <w:left w:val="nil"/>
              <w:bottom w:val="nil"/>
              <w:right w:val="nil"/>
            </w:tcBorders>
            <w:vAlign w:val="bottom"/>
            <w:hideMark/>
          </w:tcPr>
          <w:p w:rsidR="000F0477" w:rsidRPr="000F0477" w:rsidRDefault="000F0477" w:rsidP="000F0477"/>
        </w:tc>
        <w:tc>
          <w:tcPr>
            <w:tcW w:w="600" w:type="dxa"/>
            <w:tcBorders>
              <w:top w:val="nil"/>
              <w:left w:val="nil"/>
              <w:bottom w:val="nil"/>
              <w:right w:val="nil"/>
            </w:tcBorders>
            <w:vAlign w:val="bottom"/>
            <w:hideMark/>
          </w:tcPr>
          <w:p w:rsidR="000F0477" w:rsidRPr="000F0477" w:rsidRDefault="000F0477" w:rsidP="000F0477"/>
        </w:tc>
        <w:tc>
          <w:tcPr>
            <w:tcW w:w="428" w:type="dxa"/>
            <w:tcBorders>
              <w:top w:val="nil"/>
              <w:left w:val="nil"/>
              <w:bottom w:val="nil"/>
              <w:right w:val="nil"/>
            </w:tcBorders>
            <w:vAlign w:val="bottom"/>
            <w:hideMark/>
          </w:tcPr>
          <w:p w:rsidR="000F0477" w:rsidRPr="000F0477" w:rsidRDefault="000F0477" w:rsidP="000F0477"/>
        </w:tc>
        <w:tc>
          <w:tcPr>
            <w:tcW w:w="461" w:type="dxa"/>
            <w:tcBorders>
              <w:top w:val="nil"/>
              <w:left w:val="nil"/>
              <w:bottom w:val="nil"/>
              <w:right w:val="nil"/>
            </w:tcBorders>
            <w:vAlign w:val="bottom"/>
            <w:hideMark/>
          </w:tcPr>
          <w:p w:rsidR="000F0477" w:rsidRPr="000F0477" w:rsidRDefault="000F0477" w:rsidP="000F0477"/>
        </w:tc>
        <w:tc>
          <w:tcPr>
            <w:tcW w:w="4696" w:type="dxa"/>
            <w:gridSpan w:val="3"/>
            <w:tcBorders>
              <w:top w:val="nil"/>
              <w:left w:val="nil"/>
              <w:bottom w:val="nil"/>
              <w:right w:val="nil"/>
            </w:tcBorders>
            <w:vAlign w:val="bottom"/>
            <w:hideMark/>
          </w:tcPr>
          <w:p w:rsidR="000F0477" w:rsidRPr="000F0477" w:rsidRDefault="000F0477" w:rsidP="00552ED9">
            <w:pPr>
              <w:jc w:val="right"/>
              <w:rPr>
                <w:color w:val="000000"/>
              </w:rPr>
            </w:pPr>
            <w:r w:rsidRPr="000F0477">
              <w:rPr>
                <w:color w:val="000000"/>
              </w:rPr>
              <w:t xml:space="preserve">к решению Совета депутатов Любытинского сельского поселения "Об исполнении  бюджета Любытинского сельского поселения за 2019г. </w:t>
            </w:r>
          </w:p>
        </w:tc>
      </w:tr>
      <w:tr w:rsidR="000F0477" w:rsidRPr="000F0477" w:rsidTr="000F0477">
        <w:trPr>
          <w:trHeight w:val="20"/>
        </w:trPr>
        <w:tc>
          <w:tcPr>
            <w:tcW w:w="10065" w:type="dxa"/>
            <w:gridSpan w:val="7"/>
            <w:tcBorders>
              <w:top w:val="nil"/>
              <w:left w:val="nil"/>
              <w:bottom w:val="nil"/>
              <w:right w:val="nil"/>
            </w:tcBorders>
            <w:vAlign w:val="bottom"/>
            <w:hideMark/>
          </w:tcPr>
          <w:p w:rsidR="00552ED9" w:rsidRDefault="000F0477" w:rsidP="000F0477">
            <w:pPr>
              <w:jc w:val="center"/>
              <w:rPr>
                <w:b/>
                <w:bCs/>
                <w:color w:val="000000"/>
              </w:rPr>
            </w:pPr>
            <w:r w:rsidRPr="000F0477">
              <w:rPr>
                <w:b/>
                <w:bCs/>
                <w:color w:val="000000"/>
              </w:rPr>
              <w:t xml:space="preserve">Расходы бюджета Любытинского сельского поселения за 2019 год                                                                                                                                                   по ведомственной структуре расходов бюджета сельского поселения  </w:t>
            </w:r>
          </w:p>
          <w:p w:rsidR="00552ED9" w:rsidRDefault="00552ED9" w:rsidP="000F0477">
            <w:pPr>
              <w:jc w:val="center"/>
              <w:rPr>
                <w:b/>
                <w:bCs/>
                <w:color w:val="000000"/>
              </w:rPr>
            </w:pPr>
          </w:p>
          <w:p w:rsidR="000F0477" w:rsidRPr="000F0477" w:rsidRDefault="000F0477" w:rsidP="000F0477">
            <w:pPr>
              <w:jc w:val="center"/>
              <w:rPr>
                <w:b/>
                <w:bCs/>
                <w:color w:val="000000"/>
              </w:rPr>
            </w:pPr>
            <w:r w:rsidRPr="000F0477">
              <w:rPr>
                <w:b/>
                <w:bCs/>
                <w:color w:val="000000"/>
              </w:rPr>
              <w:t xml:space="preserve">                                                                                      </w:t>
            </w:r>
          </w:p>
        </w:tc>
      </w:tr>
      <w:tr w:rsidR="000F0477" w:rsidRPr="000F0477" w:rsidTr="000F0477">
        <w:trPr>
          <w:trHeight w:val="20"/>
        </w:trPr>
        <w:tc>
          <w:tcPr>
            <w:tcW w:w="3880" w:type="dxa"/>
            <w:tcBorders>
              <w:top w:val="nil"/>
              <w:left w:val="nil"/>
              <w:bottom w:val="nil"/>
              <w:right w:val="nil"/>
            </w:tcBorders>
            <w:noWrap/>
            <w:vAlign w:val="bottom"/>
            <w:hideMark/>
          </w:tcPr>
          <w:p w:rsidR="000F0477" w:rsidRPr="000F0477" w:rsidRDefault="000F0477" w:rsidP="000F0477"/>
        </w:tc>
        <w:tc>
          <w:tcPr>
            <w:tcW w:w="600" w:type="dxa"/>
            <w:tcBorders>
              <w:top w:val="nil"/>
              <w:left w:val="nil"/>
              <w:bottom w:val="nil"/>
              <w:right w:val="nil"/>
            </w:tcBorders>
            <w:noWrap/>
            <w:vAlign w:val="bottom"/>
            <w:hideMark/>
          </w:tcPr>
          <w:p w:rsidR="000F0477" w:rsidRPr="000F0477" w:rsidRDefault="000F0477" w:rsidP="000F0477"/>
        </w:tc>
        <w:tc>
          <w:tcPr>
            <w:tcW w:w="428" w:type="dxa"/>
            <w:tcBorders>
              <w:top w:val="nil"/>
              <w:left w:val="nil"/>
              <w:bottom w:val="nil"/>
              <w:right w:val="nil"/>
            </w:tcBorders>
            <w:noWrap/>
            <w:vAlign w:val="bottom"/>
            <w:hideMark/>
          </w:tcPr>
          <w:p w:rsidR="000F0477" w:rsidRPr="000F0477" w:rsidRDefault="000F0477" w:rsidP="000F0477"/>
        </w:tc>
        <w:tc>
          <w:tcPr>
            <w:tcW w:w="461" w:type="dxa"/>
            <w:tcBorders>
              <w:top w:val="nil"/>
              <w:left w:val="nil"/>
              <w:bottom w:val="nil"/>
              <w:right w:val="nil"/>
            </w:tcBorders>
            <w:noWrap/>
            <w:vAlign w:val="bottom"/>
            <w:hideMark/>
          </w:tcPr>
          <w:p w:rsidR="000F0477" w:rsidRPr="000F0477" w:rsidRDefault="000F0477" w:rsidP="000F0477"/>
        </w:tc>
        <w:tc>
          <w:tcPr>
            <w:tcW w:w="1980" w:type="dxa"/>
            <w:tcBorders>
              <w:top w:val="nil"/>
              <w:left w:val="nil"/>
              <w:bottom w:val="nil"/>
              <w:right w:val="nil"/>
            </w:tcBorders>
            <w:noWrap/>
            <w:vAlign w:val="bottom"/>
            <w:hideMark/>
          </w:tcPr>
          <w:p w:rsidR="000F0477" w:rsidRPr="000F0477" w:rsidRDefault="000F0477" w:rsidP="000F0477"/>
        </w:tc>
        <w:tc>
          <w:tcPr>
            <w:tcW w:w="640" w:type="dxa"/>
            <w:tcBorders>
              <w:top w:val="nil"/>
              <w:left w:val="nil"/>
              <w:bottom w:val="nil"/>
              <w:right w:val="nil"/>
            </w:tcBorders>
            <w:noWrap/>
            <w:vAlign w:val="bottom"/>
            <w:hideMark/>
          </w:tcPr>
          <w:p w:rsidR="000F0477" w:rsidRPr="000F0477" w:rsidRDefault="000F0477" w:rsidP="000F0477"/>
        </w:tc>
        <w:tc>
          <w:tcPr>
            <w:tcW w:w="2076" w:type="dxa"/>
            <w:tcBorders>
              <w:top w:val="nil"/>
              <w:left w:val="nil"/>
              <w:bottom w:val="nil"/>
              <w:right w:val="nil"/>
            </w:tcBorders>
            <w:noWrap/>
            <w:vAlign w:val="bottom"/>
            <w:hideMark/>
          </w:tcPr>
          <w:p w:rsidR="000F0477" w:rsidRPr="000F0477" w:rsidRDefault="000F0477" w:rsidP="000F0477">
            <w:pPr>
              <w:jc w:val="right"/>
              <w:rPr>
                <w:color w:val="000000"/>
              </w:rPr>
            </w:pPr>
            <w:r w:rsidRPr="000F0477">
              <w:rPr>
                <w:color w:val="000000"/>
              </w:rPr>
              <w:t>(в рублях)</w:t>
            </w:r>
          </w:p>
        </w:tc>
      </w:tr>
      <w:tr w:rsidR="000F0477" w:rsidRPr="000F0477" w:rsidTr="000F0477">
        <w:trPr>
          <w:trHeight w:val="20"/>
        </w:trPr>
        <w:tc>
          <w:tcPr>
            <w:tcW w:w="3880" w:type="dxa"/>
            <w:tcBorders>
              <w:top w:val="nil"/>
              <w:left w:val="nil"/>
              <w:bottom w:val="single" w:sz="4" w:space="0" w:color="auto"/>
              <w:right w:val="nil"/>
            </w:tcBorders>
            <w:noWrap/>
            <w:vAlign w:val="bottom"/>
            <w:hideMark/>
          </w:tcPr>
          <w:p w:rsidR="000F0477" w:rsidRPr="000F0477" w:rsidRDefault="000F0477" w:rsidP="000F0477"/>
        </w:tc>
        <w:tc>
          <w:tcPr>
            <w:tcW w:w="600" w:type="dxa"/>
            <w:tcBorders>
              <w:top w:val="nil"/>
              <w:left w:val="nil"/>
              <w:bottom w:val="single" w:sz="4" w:space="0" w:color="auto"/>
              <w:right w:val="nil"/>
            </w:tcBorders>
            <w:noWrap/>
            <w:vAlign w:val="bottom"/>
            <w:hideMark/>
          </w:tcPr>
          <w:p w:rsidR="000F0477" w:rsidRPr="000F0477" w:rsidRDefault="000F0477" w:rsidP="000F0477"/>
        </w:tc>
        <w:tc>
          <w:tcPr>
            <w:tcW w:w="428" w:type="dxa"/>
            <w:tcBorders>
              <w:top w:val="nil"/>
              <w:left w:val="nil"/>
              <w:bottom w:val="single" w:sz="4" w:space="0" w:color="auto"/>
              <w:right w:val="nil"/>
            </w:tcBorders>
            <w:noWrap/>
            <w:vAlign w:val="bottom"/>
            <w:hideMark/>
          </w:tcPr>
          <w:p w:rsidR="000F0477" w:rsidRPr="000F0477" w:rsidRDefault="000F0477" w:rsidP="000F0477"/>
        </w:tc>
        <w:tc>
          <w:tcPr>
            <w:tcW w:w="461" w:type="dxa"/>
            <w:tcBorders>
              <w:top w:val="nil"/>
              <w:left w:val="nil"/>
              <w:bottom w:val="single" w:sz="4" w:space="0" w:color="auto"/>
              <w:right w:val="nil"/>
            </w:tcBorders>
            <w:noWrap/>
            <w:vAlign w:val="bottom"/>
            <w:hideMark/>
          </w:tcPr>
          <w:p w:rsidR="000F0477" w:rsidRPr="000F0477" w:rsidRDefault="000F0477" w:rsidP="000F0477"/>
        </w:tc>
        <w:tc>
          <w:tcPr>
            <w:tcW w:w="1980" w:type="dxa"/>
            <w:tcBorders>
              <w:top w:val="nil"/>
              <w:left w:val="nil"/>
              <w:bottom w:val="single" w:sz="4" w:space="0" w:color="auto"/>
              <w:right w:val="nil"/>
            </w:tcBorders>
            <w:noWrap/>
            <w:vAlign w:val="bottom"/>
            <w:hideMark/>
          </w:tcPr>
          <w:p w:rsidR="000F0477" w:rsidRPr="000F0477" w:rsidRDefault="000F0477" w:rsidP="000F0477"/>
        </w:tc>
        <w:tc>
          <w:tcPr>
            <w:tcW w:w="640" w:type="dxa"/>
            <w:tcBorders>
              <w:top w:val="nil"/>
              <w:left w:val="nil"/>
              <w:bottom w:val="single" w:sz="4" w:space="0" w:color="auto"/>
              <w:right w:val="nil"/>
            </w:tcBorders>
            <w:noWrap/>
            <w:vAlign w:val="bottom"/>
            <w:hideMark/>
          </w:tcPr>
          <w:p w:rsidR="000F0477" w:rsidRPr="000F0477" w:rsidRDefault="000F0477" w:rsidP="000F0477"/>
        </w:tc>
        <w:tc>
          <w:tcPr>
            <w:tcW w:w="2076" w:type="dxa"/>
            <w:tcBorders>
              <w:top w:val="nil"/>
              <w:left w:val="nil"/>
              <w:bottom w:val="single" w:sz="4" w:space="0" w:color="auto"/>
              <w:right w:val="nil"/>
            </w:tcBorders>
            <w:noWrap/>
            <w:vAlign w:val="bottom"/>
            <w:hideMark/>
          </w:tcPr>
          <w:p w:rsidR="000F0477" w:rsidRPr="000F0477" w:rsidRDefault="000F0477" w:rsidP="000F0477"/>
        </w:tc>
      </w:tr>
      <w:tr w:rsidR="000F0477" w:rsidRPr="000F0477" w:rsidTr="000F0477">
        <w:trPr>
          <w:trHeight w:val="20"/>
        </w:trPr>
        <w:tc>
          <w:tcPr>
            <w:tcW w:w="3880"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center"/>
              <w:rPr>
                <w:color w:val="000000"/>
              </w:rPr>
            </w:pPr>
            <w:r w:rsidRPr="000F0477">
              <w:rPr>
                <w:color w:val="000000"/>
              </w:rPr>
              <w:t>Наименование</w:t>
            </w:r>
          </w:p>
        </w:tc>
        <w:tc>
          <w:tcPr>
            <w:tcW w:w="600"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rPr>
                <w:color w:val="000000"/>
              </w:rPr>
            </w:pPr>
            <w:r w:rsidRPr="000F0477">
              <w:rPr>
                <w:color w:val="000000"/>
              </w:rPr>
              <w:t>Вед</w:t>
            </w:r>
          </w:p>
        </w:tc>
        <w:tc>
          <w:tcPr>
            <w:tcW w:w="428"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rPr>
                <w:color w:val="000000"/>
              </w:rPr>
            </w:pPr>
            <w:r w:rsidRPr="000F0477">
              <w:rPr>
                <w:color w:val="000000"/>
              </w:rPr>
              <w:t>РЗ</w:t>
            </w:r>
          </w:p>
        </w:tc>
        <w:tc>
          <w:tcPr>
            <w:tcW w:w="461"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rPr>
                <w:color w:val="000000"/>
              </w:rPr>
            </w:pPr>
            <w:proofErr w:type="spellStart"/>
            <w:proofErr w:type="gramStart"/>
            <w:r w:rsidRPr="000F0477">
              <w:rPr>
                <w:color w:val="000000"/>
              </w:rPr>
              <w:t>Пр</w:t>
            </w:r>
            <w:proofErr w:type="spellEnd"/>
            <w:proofErr w:type="gramEnd"/>
          </w:p>
        </w:tc>
        <w:tc>
          <w:tcPr>
            <w:tcW w:w="1980"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rPr>
                <w:color w:val="000000"/>
              </w:rPr>
            </w:pPr>
            <w:r w:rsidRPr="000F0477">
              <w:rPr>
                <w:color w:val="000000"/>
              </w:rPr>
              <w:t>ЦСР</w:t>
            </w:r>
          </w:p>
        </w:tc>
        <w:tc>
          <w:tcPr>
            <w:tcW w:w="640"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rPr>
                <w:color w:val="000000"/>
              </w:rPr>
            </w:pPr>
            <w:r w:rsidRPr="000F0477">
              <w:rPr>
                <w:color w:val="000000"/>
              </w:rPr>
              <w:t>ВР</w:t>
            </w:r>
          </w:p>
        </w:tc>
        <w:tc>
          <w:tcPr>
            <w:tcW w:w="2076"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center"/>
              <w:rPr>
                <w:color w:val="000000"/>
              </w:rPr>
            </w:pPr>
            <w:r w:rsidRPr="000F0477">
              <w:rPr>
                <w:color w:val="000000"/>
              </w:rPr>
              <w:t>Кассовое исполнение</w:t>
            </w:r>
          </w:p>
        </w:tc>
      </w:tr>
      <w:tr w:rsidR="000F0477" w:rsidRPr="000F0477" w:rsidTr="000F0477">
        <w:trPr>
          <w:trHeight w:val="20"/>
        </w:trPr>
        <w:tc>
          <w:tcPr>
            <w:tcW w:w="3880" w:type="dxa"/>
            <w:tcBorders>
              <w:top w:val="single" w:sz="4" w:space="0" w:color="auto"/>
              <w:left w:val="single" w:sz="4" w:space="0" w:color="auto"/>
              <w:bottom w:val="single" w:sz="4" w:space="0" w:color="auto"/>
              <w:right w:val="single" w:sz="4" w:space="0" w:color="auto"/>
            </w:tcBorders>
            <w:vAlign w:val="center"/>
            <w:hideMark/>
          </w:tcPr>
          <w:p w:rsidR="000F0477" w:rsidRPr="000F0477" w:rsidRDefault="000F0477" w:rsidP="000F0477">
            <w:pPr>
              <w:rPr>
                <w:b/>
                <w:bCs/>
                <w:color w:val="000000"/>
              </w:rPr>
            </w:pPr>
            <w:r w:rsidRPr="000F0477">
              <w:rPr>
                <w:b/>
                <w:bCs/>
                <w:color w:val="000000"/>
              </w:rPr>
              <w:t>Администрация Любытинского муниципального района</w:t>
            </w:r>
          </w:p>
        </w:tc>
        <w:tc>
          <w:tcPr>
            <w:tcW w:w="600"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center"/>
              <w:rPr>
                <w:b/>
                <w:bCs/>
                <w:color w:val="000000"/>
              </w:rPr>
            </w:pPr>
            <w:r w:rsidRPr="000F0477">
              <w:rPr>
                <w:b/>
                <w:bCs/>
                <w:color w:val="000000"/>
              </w:rPr>
              <w:t>703</w:t>
            </w:r>
          </w:p>
        </w:tc>
        <w:tc>
          <w:tcPr>
            <w:tcW w:w="428"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center"/>
              <w:rPr>
                <w:b/>
                <w:bCs/>
                <w:color w:val="000000"/>
              </w:rPr>
            </w:pPr>
            <w:r w:rsidRPr="000F0477">
              <w:rPr>
                <w:b/>
                <w:bCs/>
                <w:color w:val="000000"/>
              </w:rPr>
              <w:t> </w:t>
            </w:r>
          </w:p>
        </w:tc>
        <w:tc>
          <w:tcPr>
            <w:tcW w:w="461"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center"/>
              <w:rPr>
                <w:b/>
                <w:bCs/>
                <w:color w:val="000000"/>
              </w:rPr>
            </w:pPr>
            <w:r w:rsidRPr="000F0477">
              <w:rPr>
                <w:b/>
                <w:bCs/>
                <w:color w:val="000000"/>
              </w:rPr>
              <w:t> </w:t>
            </w:r>
          </w:p>
        </w:tc>
        <w:tc>
          <w:tcPr>
            <w:tcW w:w="1980"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center"/>
              <w:rPr>
                <w:b/>
                <w:bCs/>
                <w:color w:val="000000"/>
              </w:rPr>
            </w:pPr>
            <w:r w:rsidRPr="000F0477">
              <w:rPr>
                <w:b/>
                <w:bCs/>
                <w:color w:val="000000"/>
              </w:rPr>
              <w:t> </w:t>
            </w:r>
          </w:p>
        </w:tc>
        <w:tc>
          <w:tcPr>
            <w:tcW w:w="640"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center"/>
              <w:rPr>
                <w:b/>
                <w:bCs/>
                <w:color w:val="000000"/>
              </w:rPr>
            </w:pPr>
            <w:r w:rsidRPr="000F0477">
              <w:rPr>
                <w:b/>
                <w:bCs/>
                <w:color w:val="000000"/>
              </w:rPr>
              <w:t> </w:t>
            </w:r>
          </w:p>
        </w:tc>
        <w:tc>
          <w:tcPr>
            <w:tcW w:w="2076"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right"/>
              <w:rPr>
                <w:b/>
                <w:bCs/>
                <w:color w:val="000000"/>
              </w:rPr>
            </w:pPr>
            <w:r w:rsidRPr="000F0477">
              <w:rPr>
                <w:b/>
                <w:bCs/>
                <w:color w:val="000000"/>
              </w:rPr>
              <w:t>24 028 093,16</w:t>
            </w:r>
          </w:p>
        </w:tc>
      </w:tr>
      <w:tr w:rsidR="000F0477" w:rsidRPr="000F0477" w:rsidTr="000F0477">
        <w:trPr>
          <w:trHeight w:val="20"/>
        </w:trPr>
        <w:tc>
          <w:tcPr>
            <w:tcW w:w="3880" w:type="dxa"/>
            <w:tcBorders>
              <w:top w:val="single" w:sz="4" w:space="0" w:color="auto"/>
              <w:left w:val="single" w:sz="4" w:space="0" w:color="auto"/>
              <w:bottom w:val="single" w:sz="4" w:space="0" w:color="auto"/>
              <w:right w:val="single" w:sz="4" w:space="0" w:color="auto"/>
            </w:tcBorders>
            <w:vAlign w:val="center"/>
            <w:hideMark/>
          </w:tcPr>
          <w:p w:rsidR="000F0477" w:rsidRPr="000F0477" w:rsidRDefault="000F0477" w:rsidP="000F0477">
            <w:pPr>
              <w:rPr>
                <w:b/>
                <w:bCs/>
                <w:color w:val="000000"/>
              </w:rPr>
            </w:pPr>
            <w:r w:rsidRPr="000F0477">
              <w:rPr>
                <w:b/>
                <w:bCs/>
                <w:color w:val="000000"/>
              </w:rPr>
              <w:t>Общегосударственные вопросы</w:t>
            </w:r>
          </w:p>
        </w:tc>
        <w:tc>
          <w:tcPr>
            <w:tcW w:w="600"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center"/>
              <w:rPr>
                <w:b/>
                <w:bCs/>
                <w:color w:val="000000"/>
              </w:rPr>
            </w:pPr>
            <w:r w:rsidRPr="000F0477">
              <w:rPr>
                <w:b/>
                <w:bCs/>
                <w:color w:val="000000"/>
              </w:rPr>
              <w:t>703</w:t>
            </w:r>
          </w:p>
        </w:tc>
        <w:tc>
          <w:tcPr>
            <w:tcW w:w="428"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b/>
                <w:bCs/>
                <w:color w:val="000000"/>
              </w:rPr>
            </w:pPr>
            <w:r w:rsidRPr="000F0477">
              <w:rPr>
                <w:b/>
                <w:bCs/>
                <w:color w:val="000000"/>
              </w:rPr>
              <w:t>01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b/>
                <w:bCs/>
                <w:color w:val="000000"/>
              </w:rPr>
            </w:pPr>
            <w:r w:rsidRPr="000F0477">
              <w:rPr>
                <w:b/>
                <w:bCs/>
                <w:color w:val="000000"/>
              </w:rPr>
              <w:t> </w:t>
            </w:r>
          </w:p>
        </w:tc>
        <w:tc>
          <w:tcPr>
            <w:tcW w:w="1980"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b/>
                <w:bCs/>
                <w:color w:val="000000"/>
              </w:rPr>
            </w:pPr>
            <w:r w:rsidRPr="000F0477">
              <w:rPr>
                <w:b/>
                <w:bCs/>
                <w:color w:val="000000"/>
              </w:rPr>
              <w:t> </w:t>
            </w:r>
          </w:p>
        </w:tc>
        <w:tc>
          <w:tcPr>
            <w:tcW w:w="640"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b/>
                <w:bCs/>
                <w:color w:val="000000"/>
              </w:rPr>
            </w:pPr>
            <w:r w:rsidRPr="000F0477">
              <w:rPr>
                <w:b/>
                <w:bCs/>
                <w:color w:val="000000"/>
              </w:rPr>
              <w:t> </w:t>
            </w:r>
          </w:p>
        </w:tc>
        <w:tc>
          <w:tcPr>
            <w:tcW w:w="2076"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right"/>
              <w:rPr>
                <w:b/>
                <w:bCs/>
                <w:color w:val="000000"/>
              </w:rPr>
            </w:pPr>
            <w:r w:rsidRPr="000F0477">
              <w:rPr>
                <w:b/>
                <w:bCs/>
                <w:color w:val="000000"/>
              </w:rPr>
              <w:t>431 737,40</w:t>
            </w:r>
          </w:p>
        </w:tc>
      </w:tr>
      <w:tr w:rsidR="000F0477" w:rsidRPr="000F0477" w:rsidTr="000F0477">
        <w:trPr>
          <w:trHeight w:val="20"/>
        </w:trPr>
        <w:tc>
          <w:tcPr>
            <w:tcW w:w="3880" w:type="dxa"/>
            <w:tcBorders>
              <w:top w:val="single" w:sz="4" w:space="0" w:color="auto"/>
              <w:left w:val="single" w:sz="4" w:space="0" w:color="auto"/>
              <w:bottom w:val="single" w:sz="4" w:space="0" w:color="auto"/>
              <w:right w:val="single" w:sz="4" w:space="0" w:color="auto"/>
            </w:tcBorders>
            <w:vAlign w:val="center"/>
            <w:hideMark/>
          </w:tcPr>
          <w:p w:rsidR="000F0477" w:rsidRPr="000F0477" w:rsidRDefault="000F0477" w:rsidP="000F0477">
            <w:pPr>
              <w:rPr>
                <w:b/>
                <w:bCs/>
                <w:color w:val="000000"/>
              </w:rPr>
            </w:pPr>
            <w:r w:rsidRPr="000F0477">
              <w:rPr>
                <w:b/>
                <w:bCs/>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00"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center"/>
              <w:rPr>
                <w:b/>
                <w:bCs/>
                <w:color w:val="000000"/>
              </w:rPr>
            </w:pPr>
            <w:r w:rsidRPr="000F0477">
              <w:rPr>
                <w:b/>
                <w:bCs/>
                <w:color w:val="000000"/>
              </w:rPr>
              <w:t>703</w:t>
            </w:r>
          </w:p>
        </w:tc>
        <w:tc>
          <w:tcPr>
            <w:tcW w:w="428"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b/>
                <w:bCs/>
                <w:color w:val="000000"/>
              </w:rPr>
            </w:pPr>
            <w:r w:rsidRPr="000F0477">
              <w:rPr>
                <w:b/>
                <w:bCs/>
                <w:color w:val="000000"/>
              </w:rPr>
              <w:t>01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b/>
                <w:bCs/>
                <w:color w:val="000000"/>
              </w:rPr>
            </w:pPr>
            <w:r w:rsidRPr="000F0477">
              <w:rPr>
                <w:b/>
                <w:bCs/>
                <w:color w:val="000000"/>
              </w:rPr>
              <w:t>03</w:t>
            </w:r>
          </w:p>
        </w:tc>
        <w:tc>
          <w:tcPr>
            <w:tcW w:w="1980"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b/>
                <w:bCs/>
                <w:color w:val="000000"/>
              </w:rPr>
            </w:pPr>
            <w:r w:rsidRPr="000F0477">
              <w:rPr>
                <w:b/>
                <w:bCs/>
                <w:color w:val="000000"/>
              </w:rPr>
              <w:t> </w:t>
            </w:r>
          </w:p>
        </w:tc>
        <w:tc>
          <w:tcPr>
            <w:tcW w:w="640"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b/>
                <w:bCs/>
                <w:color w:val="000000"/>
              </w:rPr>
            </w:pPr>
            <w:r w:rsidRPr="000F0477">
              <w:rPr>
                <w:b/>
                <w:bCs/>
                <w:color w:val="000000"/>
              </w:rPr>
              <w:t> </w:t>
            </w:r>
          </w:p>
        </w:tc>
        <w:tc>
          <w:tcPr>
            <w:tcW w:w="2076"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right"/>
              <w:rPr>
                <w:b/>
                <w:bCs/>
                <w:color w:val="000000"/>
              </w:rPr>
            </w:pPr>
            <w:r w:rsidRPr="000F0477">
              <w:rPr>
                <w:b/>
                <w:bCs/>
                <w:color w:val="000000"/>
              </w:rPr>
              <w:t>4 660,00</w:t>
            </w:r>
          </w:p>
        </w:tc>
      </w:tr>
      <w:tr w:rsidR="000F0477" w:rsidRPr="000F0477" w:rsidTr="000F0477">
        <w:trPr>
          <w:trHeight w:val="20"/>
        </w:trPr>
        <w:tc>
          <w:tcPr>
            <w:tcW w:w="3880" w:type="dxa"/>
            <w:tcBorders>
              <w:top w:val="single" w:sz="4" w:space="0" w:color="auto"/>
              <w:left w:val="single" w:sz="4" w:space="0" w:color="auto"/>
              <w:bottom w:val="single" w:sz="4" w:space="0" w:color="auto"/>
              <w:right w:val="single" w:sz="4" w:space="0" w:color="auto"/>
            </w:tcBorders>
            <w:vAlign w:val="center"/>
            <w:hideMark/>
          </w:tcPr>
          <w:p w:rsidR="000F0477" w:rsidRPr="000F0477" w:rsidRDefault="000F0477" w:rsidP="000F0477">
            <w:pPr>
              <w:rPr>
                <w:color w:val="000000"/>
              </w:rPr>
            </w:pPr>
            <w:r w:rsidRPr="000F0477">
              <w:rPr>
                <w:color w:val="000000"/>
              </w:rPr>
              <w:t>Совет депутатов муниципального образования</w:t>
            </w:r>
          </w:p>
        </w:tc>
        <w:tc>
          <w:tcPr>
            <w:tcW w:w="600"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center"/>
              <w:rPr>
                <w:color w:val="000000"/>
              </w:rPr>
            </w:pPr>
            <w:r w:rsidRPr="000F0477">
              <w:rPr>
                <w:color w:val="000000"/>
              </w:rPr>
              <w:t>703</w:t>
            </w:r>
          </w:p>
        </w:tc>
        <w:tc>
          <w:tcPr>
            <w:tcW w:w="428"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01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03</w:t>
            </w:r>
          </w:p>
        </w:tc>
        <w:tc>
          <w:tcPr>
            <w:tcW w:w="1980"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93 0 00 00000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 </w:t>
            </w:r>
          </w:p>
        </w:tc>
        <w:tc>
          <w:tcPr>
            <w:tcW w:w="2076"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right"/>
              <w:rPr>
                <w:color w:val="000000"/>
              </w:rPr>
            </w:pPr>
            <w:r w:rsidRPr="000F0477">
              <w:rPr>
                <w:color w:val="000000"/>
              </w:rPr>
              <w:t>4 660,00</w:t>
            </w:r>
          </w:p>
        </w:tc>
      </w:tr>
      <w:tr w:rsidR="000F0477" w:rsidRPr="000F0477" w:rsidTr="000F0477">
        <w:trPr>
          <w:trHeight w:val="20"/>
        </w:trPr>
        <w:tc>
          <w:tcPr>
            <w:tcW w:w="3880" w:type="dxa"/>
            <w:tcBorders>
              <w:top w:val="single" w:sz="4" w:space="0" w:color="auto"/>
              <w:left w:val="single" w:sz="4" w:space="0" w:color="auto"/>
              <w:bottom w:val="single" w:sz="4" w:space="0" w:color="auto"/>
              <w:right w:val="single" w:sz="4" w:space="0" w:color="auto"/>
            </w:tcBorders>
            <w:vAlign w:val="center"/>
            <w:hideMark/>
          </w:tcPr>
          <w:p w:rsidR="000F0477" w:rsidRPr="000F0477" w:rsidRDefault="000F0477" w:rsidP="000F0477">
            <w:pPr>
              <w:rPr>
                <w:color w:val="000000"/>
              </w:rPr>
            </w:pPr>
            <w:r w:rsidRPr="000F0477">
              <w:rPr>
                <w:color w:val="000000"/>
              </w:rPr>
              <w:t>Расходы на обеспечение деятельности Совета депутатов муниципального образования</w:t>
            </w:r>
          </w:p>
        </w:tc>
        <w:tc>
          <w:tcPr>
            <w:tcW w:w="600"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center"/>
              <w:rPr>
                <w:color w:val="000000"/>
              </w:rPr>
            </w:pPr>
            <w:r w:rsidRPr="000F0477">
              <w:rPr>
                <w:color w:val="000000"/>
              </w:rPr>
              <w:t>703</w:t>
            </w:r>
          </w:p>
        </w:tc>
        <w:tc>
          <w:tcPr>
            <w:tcW w:w="428"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01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03</w:t>
            </w:r>
          </w:p>
        </w:tc>
        <w:tc>
          <w:tcPr>
            <w:tcW w:w="1980"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93 1 00 01000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 </w:t>
            </w:r>
          </w:p>
        </w:tc>
        <w:tc>
          <w:tcPr>
            <w:tcW w:w="2076"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right"/>
              <w:rPr>
                <w:color w:val="000000"/>
              </w:rPr>
            </w:pPr>
            <w:r w:rsidRPr="000F0477">
              <w:rPr>
                <w:color w:val="000000"/>
              </w:rPr>
              <w:t>4 660,00</w:t>
            </w:r>
          </w:p>
        </w:tc>
      </w:tr>
      <w:tr w:rsidR="000F0477" w:rsidRPr="000F0477" w:rsidTr="000F0477">
        <w:trPr>
          <w:trHeight w:val="20"/>
        </w:trPr>
        <w:tc>
          <w:tcPr>
            <w:tcW w:w="3880" w:type="dxa"/>
            <w:tcBorders>
              <w:top w:val="single" w:sz="4" w:space="0" w:color="auto"/>
              <w:left w:val="single" w:sz="4" w:space="0" w:color="auto"/>
              <w:bottom w:val="single" w:sz="4" w:space="0" w:color="auto"/>
              <w:right w:val="single" w:sz="4" w:space="0" w:color="auto"/>
            </w:tcBorders>
            <w:vAlign w:val="center"/>
            <w:hideMark/>
          </w:tcPr>
          <w:p w:rsidR="000F0477" w:rsidRPr="000F0477" w:rsidRDefault="000F0477" w:rsidP="000F0477">
            <w:pPr>
              <w:rPr>
                <w:color w:val="000000"/>
              </w:rPr>
            </w:pPr>
            <w:r w:rsidRPr="000F0477">
              <w:rPr>
                <w:color w:val="000000"/>
              </w:rPr>
              <w:t>Иные закупки товаров, работ и услуг для обеспечения государственных (муниципальных) нужд</w:t>
            </w:r>
          </w:p>
        </w:tc>
        <w:tc>
          <w:tcPr>
            <w:tcW w:w="600"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center"/>
              <w:rPr>
                <w:color w:val="000000"/>
              </w:rPr>
            </w:pPr>
            <w:r w:rsidRPr="000F0477">
              <w:rPr>
                <w:color w:val="000000"/>
              </w:rPr>
              <w:t>703</w:t>
            </w:r>
          </w:p>
        </w:tc>
        <w:tc>
          <w:tcPr>
            <w:tcW w:w="428"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01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03</w:t>
            </w:r>
          </w:p>
        </w:tc>
        <w:tc>
          <w:tcPr>
            <w:tcW w:w="1980"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93 1 00 01000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240</w:t>
            </w:r>
          </w:p>
        </w:tc>
        <w:tc>
          <w:tcPr>
            <w:tcW w:w="2076"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right"/>
              <w:rPr>
                <w:color w:val="000000"/>
              </w:rPr>
            </w:pPr>
            <w:r w:rsidRPr="000F0477">
              <w:rPr>
                <w:color w:val="000000"/>
              </w:rPr>
              <w:t>4 660,00</w:t>
            </w:r>
          </w:p>
        </w:tc>
      </w:tr>
      <w:tr w:rsidR="000F0477" w:rsidRPr="000F0477" w:rsidTr="000F0477">
        <w:trPr>
          <w:trHeight w:val="20"/>
        </w:trPr>
        <w:tc>
          <w:tcPr>
            <w:tcW w:w="3880" w:type="dxa"/>
            <w:tcBorders>
              <w:top w:val="single" w:sz="4" w:space="0" w:color="auto"/>
              <w:left w:val="single" w:sz="4" w:space="0" w:color="auto"/>
              <w:bottom w:val="single" w:sz="4" w:space="0" w:color="auto"/>
              <w:right w:val="single" w:sz="4" w:space="0" w:color="auto"/>
            </w:tcBorders>
            <w:vAlign w:val="center"/>
            <w:hideMark/>
          </w:tcPr>
          <w:p w:rsidR="000F0477" w:rsidRPr="000F0477" w:rsidRDefault="000F0477" w:rsidP="000F0477">
            <w:pPr>
              <w:rPr>
                <w:b/>
                <w:bCs/>
                <w:color w:val="000000"/>
              </w:rPr>
            </w:pPr>
            <w:r w:rsidRPr="000F0477">
              <w:rPr>
                <w:b/>
                <w:bCs/>
                <w:color w:val="000000"/>
              </w:rPr>
              <w:t>Другие общегосударственные вопросы</w:t>
            </w:r>
          </w:p>
        </w:tc>
        <w:tc>
          <w:tcPr>
            <w:tcW w:w="600"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center"/>
              <w:rPr>
                <w:b/>
                <w:bCs/>
                <w:color w:val="000000"/>
              </w:rPr>
            </w:pPr>
            <w:r w:rsidRPr="000F0477">
              <w:rPr>
                <w:b/>
                <w:bCs/>
                <w:color w:val="000000"/>
              </w:rPr>
              <w:t>703</w:t>
            </w:r>
          </w:p>
        </w:tc>
        <w:tc>
          <w:tcPr>
            <w:tcW w:w="428"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b/>
                <w:bCs/>
                <w:color w:val="000000"/>
              </w:rPr>
            </w:pPr>
            <w:r w:rsidRPr="000F0477">
              <w:rPr>
                <w:b/>
                <w:bCs/>
                <w:color w:val="000000"/>
              </w:rPr>
              <w:t>01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b/>
                <w:bCs/>
                <w:color w:val="000000"/>
              </w:rPr>
            </w:pPr>
            <w:r w:rsidRPr="000F0477">
              <w:rPr>
                <w:b/>
                <w:bCs/>
                <w:color w:val="000000"/>
              </w:rPr>
              <w:t>13</w:t>
            </w:r>
          </w:p>
        </w:tc>
        <w:tc>
          <w:tcPr>
            <w:tcW w:w="1980"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b/>
                <w:bCs/>
                <w:color w:val="000000"/>
              </w:rPr>
            </w:pPr>
            <w:r w:rsidRPr="000F0477">
              <w:rPr>
                <w:b/>
                <w:bCs/>
                <w:color w:val="000000"/>
              </w:rPr>
              <w:t> </w:t>
            </w:r>
          </w:p>
        </w:tc>
        <w:tc>
          <w:tcPr>
            <w:tcW w:w="640"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b/>
                <w:bCs/>
                <w:color w:val="000000"/>
              </w:rPr>
            </w:pPr>
            <w:r w:rsidRPr="000F0477">
              <w:rPr>
                <w:b/>
                <w:bCs/>
                <w:color w:val="000000"/>
              </w:rPr>
              <w:t> </w:t>
            </w:r>
          </w:p>
        </w:tc>
        <w:tc>
          <w:tcPr>
            <w:tcW w:w="2076"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right"/>
              <w:rPr>
                <w:b/>
                <w:bCs/>
                <w:color w:val="000000"/>
              </w:rPr>
            </w:pPr>
            <w:r w:rsidRPr="000F0477">
              <w:rPr>
                <w:b/>
                <w:bCs/>
                <w:color w:val="000000"/>
              </w:rPr>
              <w:t>427 077,40</w:t>
            </w:r>
          </w:p>
        </w:tc>
      </w:tr>
      <w:tr w:rsidR="000F0477" w:rsidRPr="000F0477" w:rsidTr="000F0477">
        <w:trPr>
          <w:trHeight w:val="20"/>
        </w:trPr>
        <w:tc>
          <w:tcPr>
            <w:tcW w:w="3880" w:type="dxa"/>
            <w:tcBorders>
              <w:top w:val="single" w:sz="4" w:space="0" w:color="auto"/>
              <w:left w:val="single" w:sz="4" w:space="0" w:color="auto"/>
              <w:bottom w:val="single" w:sz="4" w:space="0" w:color="auto"/>
              <w:right w:val="single" w:sz="4" w:space="0" w:color="auto"/>
            </w:tcBorders>
            <w:vAlign w:val="center"/>
            <w:hideMark/>
          </w:tcPr>
          <w:p w:rsidR="000F0477" w:rsidRPr="000F0477" w:rsidRDefault="000F0477" w:rsidP="000F0477">
            <w:pPr>
              <w:rPr>
                <w:b/>
                <w:bCs/>
                <w:color w:val="000000"/>
              </w:rPr>
            </w:pPr>
            <w:r w:rsidRPr="000F0477">
              <w:rPr>
                <w:b/>
                <w:bCs/>
                <w:color w:val="000000"/>
              </w:rPr>
              <w:t>Муниципальная программа Любытинского сельского поселения  «Управление муниципальным имуществом Любытинского сельского поселения на 2018-2023 годы»</w:t>
            </w:r>
          </w:p>
        </w:tc>
        <w:tc>
          <w:tcPr>
            <w:tcW w:w="600"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center"/>
              <w:rPr>
                <w:b/>
                <w:bCs/>
                <w:color w:val="000000"/>
              </w:rPr>
            </w:pPr>
            <w:r w:rsidRPr="000F0477">
              <w:rPr>
                <w:b/>
                <w:bCs/>
                <w:color w:val="000000"/>
              </w:rPr>
              <w:t>703</w:t>
            </w:r>
          </w:p>
        </w:tc>
        <w:tc>
          <w:tcPr>
            <w:tcW w:w="428"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b/>
                <w:bCs/>
                <w:color w:val="000000"/>
              </w:rPr>
            </w:pPr>
            <w:r w:rsidRPr="000F0477">
              <w:rPr>
                <w:b/>
                <w:bCs/>
                <w:color w:val="000000"/>
              </w:rPr>
              <w:t>01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b/>
                <w:bCs/>
                <w:color w:val="000000"/>
              </w:rPr>
            </w:pPr>
            <w:r w:rsidRPr="000F0477">
              <w:rPr>
                <w:b/>
                <w:bCs/>
                <w:color w:val="000000"/>
              </w:rPr>
              <w:t>13</w:t>
            </w:r>
          </w:p>
        </w:tc>
        <w:tc>
          <w:tcPr>
            <w:tcW w:w="1980"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b/>
                <w:bCs/>
                <w:color w:val="000000"/>
              </w:rPr>
            </w:pPr>
            <w:r w:rsidRPr="000F0477">
              <w:rPr>
                <w:b/>
                <w:bCs/>
                <w:color w:val="000000"/>
              </w:rPr>
              <w:t>02 0 00 00000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b/>
                <w:bCs/>
                <w:color w:val="000000"/>
              </w:rPr>
            </w:pPr>
            <w:r w:rsidRPr="000F0477">
              <w:rPr>
                <w:b/>
                <w:bCs/>
                <w:color w:val="000000"/>
              </w:rPr>
              <w:t> </w:t>
            </w:r>
          </w:p>
        </w:tc>
        <w:tc>
          <w:tcPr>
            <w:tcW w:w="2076"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right"/>
              <w:rPr>
                <w:b/>
                <w:bCs/>
                <w:color w:val="000000"/>
              </w:rPr>
            </w:pPr>
            <w:r w:rsidRPr="000F0477">
              <w:rPr>
                <w:b/>
                <w:bCs/>
                <w:color w:val="000000"/>
              </w:rPr>
              <w:t>85 000,00</w:t>
            </w:r>
          </w:p>
        </w:tc>
      </w:tr>
      <w:tr w:rsidR="000F0477" w:rsidRPr="000F0477" w:rsidTr="000F0477">
        <w:trPr>
          <w:trHeight w:val="20"/>
        </w:trPr>
        <w:tc>
          <w:tcPr>
            <w:tcW w:w="3880" w:type="dxa"/>
            <w:tcBorders>
              <w:top w:val="single" w:sz="4" w:space="0" w:color="auto"/>
              <w:left w:val="single" w:sz="4" w:space="0" w:color="auto"/>
              <w:bottom w:val="single" w:sz="4" w:space="0" w:color="auto"/>
              <w:right w:val="single" w:sz="4" w:space="0" w:color="auto"/>
            </w:tcBorders>
            <w:vAlign w:val="center"/>
            <w:hideMark/>
          </w:tcPr>
          <w:p w:rsidR="000F0477" w:rsidRPr="000F0477" w:rsidRDefault="000F0477" w:rsidP="000F0477">
            <w:pPr>
              <w:rPr>
                <w:color w:val="000000"/>
              </w:rPr>
            </w:pPr>
            <w:r w:rsidRPr="000F0477">
              <w:rPr>
                <w:color w:val="000000"/>
              </w:rPr>
              <w:t>Обеспечение эффективности использования муниципального имущества</w:t>
            </w:r>
          </w:p>
        </w:tc>
        <w:tc>
          <w:tcPr>
            <w:tcW w:w="600"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center"/>
              <w:rPr>
                <w:color w:val="000000"/>
              </w:rPr>
            </w:pPr>
            <w:r w:rsidRPr="000F0477">
              <w:rPr>
                <w:color w:val="000000"/>
              </w:rPr>
              <w:t>703</w:t>
            </w:r>
          </w:p>
        </w:tc>
        <w:tc>
          <w:tcPr>
            <w:tcW w:w="428"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01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13</w:t>
            </w:r>
          </w:p>
        </w:tc>
        <w:tc>
          <w:tcPr>
            <w:tcW w:w="1980"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02 0 01 00000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b/>
                <w:bCs/>
                <w:color w:val="000000"/>
              </w:rPr>
            </w:pPr>
            <w:r w:rsidRPr="000F0477">
              <w:rPr>
                <w:b/>
                <w:bCs/>
                <w:color w:val="000000"/>
              </w:rPr>
              <w:t> </w:t>
            </w:r>
          </w:p>
        </w:tc>
        <w:tc>
          <w:tcPr>
            <w:tcW w:w="2076"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right"/>
              <w:rPr>
                <w:color w:val="000000"/>
              </w:rPr>
            </w:pPr>
            <w:r w:rsidRPr="000F0477">
              <w:rPr>
                <w:color w:val="000000"/>
              </w:rPr>
              <w:t>85 000,00</w:t>
            </w:r>
          </w:p>
        </w:tc>
      </w:tr>
      <w:tr w:rsidR="000F0477" w:rsidRPr="000F0477" w:rsidTr="000F0477">
        <w:trPr>
          <w:trHeight w:val="20"/>
        </w:trPr>
        <w:tc>
          <w:tcPr>
            <w:tcW w:w="3880" w:type="dxa"/>
            <w:tcBorders>
              <w:top w:val="single" w:sz="4" w:space="0" w:color="auto"/>
              <w:left w:val="single" w:sz="4" w:space="0" w:color="auto"/>
              <w:bottom w:val="single" w:sz="4" w:space="0" w:color="auto"/>
              <w:right w:val="single" w:sz="4" w:space="0" w:color="auto"/>
            </w:tcBorders>
            <w:hideMark/>
          </w:tcPr>
          <w:p w:rsidR="000F0477" w:rsidRPr="000F0477" w:rsidRDefault="000F0477" w:rsidP="000F0477">
            <w:pPr>
              <w:rPr>
                <w:color w:val="000000"/>
              </w:rPr>
            </w:pPr>
            <w:r w:rsidRPr="000F0477">
              <w:rPr>
                <w:color w:val="000000"/>
              </w:rPr>
              <w:t>Постановка на кадастровый учет недвижимого имущества</w:t>
            </w:r>
          </w:p>
        </w:tc>
        <w:tc>
          <w:tcPr>
            <w:tcW w:w="600"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center"/>
              <w:rPr>
                <w:color w:val="000000"/>
              </w:rPr>
            </w:pPr>
            <w:r w:rsidRPr="000F0477">
              <w:rPr>
                <w:color w:val="000000"/>
              </w:rPr>
              <w:t>703</w:t>
            </w:r>
          </w:p>
        </w:tc>
        <w:tc>
          <w:tcPr>
            <w:tcW w:w="428"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01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13</w:t>
            </w:r>
          </w:p>
        </w:tc>
        <w:tc>
          <w:tcPr>
            <w:tcW w:w="1980"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02 0 01 83260</w:t>
            </w:r>
          </w:p>
        </w:tc>
        <w:tc>
          <w:tcPr>
            <w:tcW w:w="640"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b/>
                <w:bCs/>
                <w:color w:val="000000"/>
              </w:rPr>
            </w:pPr>
            <w:r w:rsidRPr="000F0477">
              <w:rPr>
                <w:b/>
                <w:bCs/>
                <w:color w:val="000000"/>
              </w:rPr>
              <w:t> </w:t>
            </w:r>
          </w:p>
        </w:tc>
        <w:tc>
          <w:tcPr>
            <w:tcW w:w="2076"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right"/>
              <w:rPr>
                <w:color w:val="000000"/>
              </w:rPr>
            </w:pPr>
            <w:r w:rsidRPr="000F0477">
              <w:rPr>
                <w:color w:val="000000"/>
              </w:rPr>
              <w:t>85 000,00</w:t>
            </w:r>
          </w:p>
        </w:tc>
      </w:tr>
      <w:tr w:rsidR="000F0477" w:rsidRPr="000F0477" w:rsidTr="000F0477">
        <w:trPr>
          <w:trHeight w:val="20"/>
        </w:trPr>
        <w:tc>
          <w:tcPr>
            <w:tcW w:w="3880" w:type="dxa"/>
            <w:tcBorders>
              <w:top w:val="single" w:sz="4" w:space="0" w:color="auto"/>
              <w:left w:val="single" w:sz="4" w:space="0" w:color="auto"/>
              <w:bottom w:val="single" w:sz="4" w:space="0" w:color="auto"/>
              <w:right w:val="single" w:sz="4" w:space="0" w:color="auto"/>
            </w:tcBorders>
            <w:vAlign w:val="center"/>
            <w:hideMark/>
          </w:tcPr>
          <w:p w:rsidR="000F0477" w:rsidRPr="000F0477" w:rsidRDefault="000F0477" w:rsidP="000F0477">
            <w:pPr>
              <w:rPr>
                <w:color w:val="000000"/>
              </w:rPr>
            </w:pPr>
            <w:r w:rsidRPr="000F0477">
              <w:rPr>
                <w:color w:val="000000"/>
              </w:rPr>
              <w:t>Иные закупки товаров, работ и услуг для обеспечения государственных (муниципальных) нужд</w:t>
            </w:r>
          </w:p>
        </w:tc>
        <w:tc>
          <w:tcPr>
            <w:tcW w:w="600"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center"/>
              <w:rPr>
                <w:color w:val="000000"/>
              </w:rPr>
            </w:pPr>
            <w:r w:rsidRPr="000F0477">
              <w:rPr>
                <w:color w:val="000000"/>
              </w:rPr>
              <w:t>703</w:t>
            </w:r>
          </w:p>
        </w:tc>
        <w:tc>
          <w:tcPr>
            <w:tcW w:w="428"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01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13</w:t>
            </w:r>
          </w:p>
        </w:tc>
        <w:tc>
          <w:tcPr>
            <w:tcW w:w="1980"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02 0 01 83260</w:t>
            </w:r>
          </w:p>
        </w:tc>
        <w:tc>
          <w:tcPr>
            <w:tcW w:w="640"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240</w:t>
            </w:r>
          </w:p>
        </w:tc>
        <w:tc>
          <w:tcPr>
            <w:tcW w:w="2076"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right"/>
              <w:rPr>
                <w:color w:val="000000"/>
              </w:rPr>
            </w:pPr>
            <w:r w:rsidRPr="000F0477">
              <w:rPr>
                <w:color w:val="000000"/>
              </w:rPr>
              <w:t>85 000,00</w:t>
            </w:r>
          </w:p>
        </w:tc>
      </w:tr>
      <w:tr w:rsidR="000F0477" w:rsidRPr="000F0477" w:rsidTr="000F0477">
        <w:trPr>
          <w:trHeight w:val="20"/>
        </w:trPr>
        <w:tc>
          <w:tcPr>
            <w:tcW w:w="3880" w:type="dxa"/>
            <w:tcBorders>
              <w:top w:val="single" w:sz="4" w:space="0" w:color="auto"/>
              <w:left w:val="single" w:sz="4" w:space="0" w:color="auto"/>
              <w:bottom w:val="single" w:sz="4" w:space="0" w:color="auto"/>
              <w:right w:val="single" w:sz="4" w:space="0" w:color="auto"/>
            </w:tcBorders>
            <w:vAlign w:val="center"/>
            <w:hideMark/>
          </w:tcPr>
          <w:p w:rsidR="000F0477" w:rsidRPr="000F0477" w:rsidRDefault="000F0477" w:rsidP="000F0477">
            <w:pPr>
              <w:rPr>
                <w:color w:val="000000"/>
              </w:rPr>
            </w:pPr>
            <w:r w:rsidRPr="000F0477">
              <w:rPr>
                <w:color w:val="000000"/>
              </w:rPr>
              <w:t xml:space="preserve"> Расходы для выполнения других общегосударственных вопросов</w:t>
            </w:r>
          </w:p>
        </w:tc>
        <w:tc>
          <w:tcPr>
            <w:tcW w:w="600"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center"/>
              <w:rPr>
                <w:color w:val="000000"/>
              </w:rPr>
            </w:pPr>
            <w:r w:rsidRPr="000F0477">
              <w:rPr>
                <w:color w:val="000000"/>
              </w:rPr>
              <w:t>703</w:t>
            </w:r>
          </w:p>
        </w:tc>
        <w:tc>
          <w:tcPr>
            <w:tcW w:w="428"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01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13</w:t>
            </w:r>
          </w:p>
        </w:tc>
        <w:tc>
          <w:tcPr>
            <w:tcW w:w="1980"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96 0 00 00000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 </w:t>
            </w:r>
          </w:p>
        </w:tc>
        <w:tc>
          <w:tcPr>
            <w:tcW w:w="2076"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right"/>
              <w:rPr>
                <w:color w:val="000000"/>
              </w:rPr>
            </w:pPr>
            <w:r w:rsidRPr="000F0477">
              <w:rPr>
                <w:color w:val="000000"/>
              </w:rPr>
              <w:t>38 673,00</w:t>
            </w:r>
          </w:p>
        </w:tc>
      </w:tr>
      <w:tr w:rsidR="000F0477" w:rsidRPr="000F0477" w:rsidTr="000F0477">
        <w:trPr>
          <w:trHeight w:val="20"/>
        </w:trPr>
        <w:tc>
          <w:tcPr>
            <w:tcW w:w="3880" w:type="dxa"/>
            <w:tcBorders>
              <w:top w:val="single" w:sz="4" w:space="0" w:color="auto"/>
              <w:left w:val="single" w:sz="4" w:space="0" w:color="auto"/>
              <w:bottom w:val="single" w:sz="4" w:space="0" w:color="auto"/>
              <w:right w:val="single" w:sz="4" w:space="0" w:color="auto"/>
            </w:tcBorders>
            <w:vAlign w:val="center"/>
            <w:hideMark/>
          </w:tcPr>
          <w:p w:rsidR="000F0477" w:rsidRPr="000F0477" w:rsidRDefault="000F0477" w:rsidP="000F0477">
            <w:pPr>
              <w:rPr>
                <w:color w:val="000000"/>
              </w:rPr>
            </w:pPr>
            <w:r w:rsidRPr="000F0477">
              <w:rPr>
                <w:color w:val="000000"/>
              </w:rPr>
              <w:t>Членские взносы в ассоциацию поселений</w:t>
            </w:r>
          </w:p>
        </w:tc>
        <w:tc>
          <w:tcPr>
            <w:tcW w:w="600"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center"/>
              <w:rPr>
                <w:color w:val="000000"/>
              </w:rPr>
            </w:pPr>
            <w:r w:rsidRPr="000F0477">
              <w:rPr>
                <w:color w:val="000000"/>
              </w:rPr>
              <w:t>703</w:t>
            </w:r>
          </w:p>
        </w:tc>
        <w:tc>
          <w:tcPr>
            <w:tcW w:w="428"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01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13</w:t>
            </w:r>
          </w:p>
        </w:tc>
        <w:tc>
          <w:tcPr>
            <w:tcW w:w="1980"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96 1 00 82210</w:t>
            </w:r>
          </w:p>
        </w:tc>
        <w:tc>
          <w:tcPr>
            <w:tcW w:w="640"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 </w:t>
            </w:r>
          </w:p>
        </w:tc>
        <w:tc>
          <w:tcPr>
            <w:tcW w:w="2076"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right"/>
              <w:rPr>
                <w:color w:val="000000"/>
              </w:rPr>
            </w:pPr>
            <w:r w:rsidRPr="000F0477">
              <w:rPr>
                <w:color w:val="000000"/>
              </w:rPr>
              <w:t>38 673,00</w:t>
            </w:r>
          </w:p>
        </w:tc>
      </w:tr>
      <w:tr w:rsidR="000F0477" w:rsidRPr="000F0477" w:rsidTr="000F0477">
        <w:trPr>
          <w:trHeight w:val="20"/>
        </w:trPr>
        <w:tc>
          <w:tcPr>
            <w:tcW w:w="3880" w:type="dxa"/>
            <w:tcBorders>
              <w:top w:val="single" w:sz="4" w:space="0" w:color="auto"/>
              <w:left w:val="single" w:sz="4" w:space="0" w:color="auto"/>
              <w:bottom w:val="single" w:sz="4" w:space="0" w:color="auto"/>
              <w:right w:val="single" w:sz="4" w:space="0" w:color="auto"/>
            </w:tcBorders>
            <w:vAlign w:val="center"/>
            <w:hideMark/>
          </w:tcPr>
          <w:p w:rsidR="000F0477" w:rsidRPr="000F0477" w:rsidRDefault="000F0477" w:rsidP="000F0477">
            <w:pPr>
              <w:rPr>
                <w:color w:val="000000"/>
              </w:rPr>
            </w:pPr>
            <w:r w:rsidRPr="000F0477">
              <w:rPr>
                <w:color w:val="000000"/>
              </w:rPr>
              <w:t>Уплата налогов, сборов и иных платежей</w:t>
            </w:r>
          </w:p>
        </w:tc>
        <w:tc>
          <w:tcPr>
            <w:tcW w:w="600"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center"/>
              <w:rPr>
                <w:color w:val="000000"/>
              </w:rPr>
            </w:pPr>
            <w:r w:rsidRPr="000F0477">
              <w:rPr>
                <w:color w:val="000000"/>
              </w:rPr>
              <w:t>703</w:t>
            </w:r>
          </w:p>
        </w:tc>
        <w:tc>
          <w:tcPr>
            <w:tcW w:w="428"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01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13</w:t>
            </w:r>
          </w:p>
        </w:tc>
        <w:tc>
          <w:tcPr>
            <w:tcW w:w="1980"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96 1 00 82210</w:t>
            </w:r>
          </w:p>
        </w:tc>
        <w:tc>
          <w:tcPr>
            <w:tcW w:w="640"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850</w:t>
            </w:r>
          </w:p>
        </w:tc>
        <w:tc>
          <w:tcPr>
            <w:tcW w:w="2076"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right"/>
              <w:rPr>
                <w:color w:val="000000"/>
              </w:rPr>
            </w:pPr>
            <w:r w:rsidRPr="000F0477">
              <w:rPr>
                <w:color w:val="000000"/>
              </w:rPr>
              <w:t>38 673,00</w:t>
            </w:r>
          </w:p>
        </w:tc>
      </w:tr>
      <w:tr w:rsidR="000F0477" w:rsidRPr="000F0477" w:rsidTr="000F0477">
        <w:trPr>
          <w:trHeight w:val="20"/>
        </w:trPr>
        <w:tc>
          <w:tcPr>
            <w:tcW w:w="3880" w:type="dxa"/>
            <w:tcBorders>
              <w:top w:val="single" w:sz="4" w:space="0" w:color="auto"/>
              <w:left w:val="single" w:sz="4" w:space="0" w:color="auto"/>
              <w:bottom w:val="single" w:sz="4" w:space="0" w:color="auto"/>
              <w:right w:val="single" w:sz="4" w:space="0" w:color="auto"/>
            </w:tcBorders>
            <w:vAlign w:val="center"/>
            <w:hideMark/>
          </w:tcPr>
          <w:p w:rsidR="000F0477" w:rsidRPr="000F0477" w:rsidRDefault="000F0477" w:rsidP="000F0477">
            <w:pPr>
              <w:rPr>
                <w:color w:val="000000"/>
              </w:rPr>
            </w:pPr>
            <w:r w:rsidRPr="000F0477">
              <w:rPr>
                <w:color w:val="000000"/>
              </w:rPr>
              <w:t>Расходы по обеспечению деятельности  муниципального образования, не отнесенные к программам  муниципального образования</w:t>
            </w:r>
          </w:p>
        </w:tc>
        <w:tc>
          <w:tcPr>
            <w:tcW w:w="600"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center"/>
              <w:rPr>
                <w:color w:val="000000"/>
              </w:rPr>
            </w:pPr>
            <w:r w:rsidRPr="000F0477">
              <w:rPr>
                <w:color w:val="000000"/>
              </w:rPr>
              <w:t>703</w:t>
            </w:r>
          </w:p>
        </w:tc>
        <w:tc>
          <w:tcPr>
            <w:tcW w:w="428"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01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13</w:t>
            </w:r>
          </w:p>
        </w:tc>
        <w:tc>
          <w:tcPr>
            <w:tcW w:w="1980"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97 0 00 00000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 </w:t>
            </w:r>
          </w:p>
        </w:tc>
        <w:tc>
          <w:tcPr>
            <w:tcW w:w="2076"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right"/>
              <w:rPr>
                <w:color w:val="000000"/>
              </w:rPr>
            </w:pPr>
            <w:r w:rsidRPr="000F0477">
              <w:rPr>
                <w:color w:val="000000"/>
              </w:rPr>
              <w:t>303 404,40</w:t>
            </w:r>
          </w:p>
        </w:tc>
      </w:tr>
      <w:tr w:rsidR="000F0477" w:rsidRPr="000F0477" w:rsidTr="000F0477">
        <w:trPr>
          <w:trHeight w:val="20"/>
        </w:trPr>
        <w:tc>
          <w:tcPr>
            <w:tcW w:w="38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F0477" w:rsidRPr="000F0477" w:rsidRDefault="000F0477" w:rsidP="000F0477">
            <w:pPr>
              <w:rPr>
                <w:color w:val="000000"/>
              </w:rPr>
            </w:pPr>
            <w:r w:rsidRPr="000F0477">
              <w:rPr>
                <w:color w:val="000000"/>
              </w:rPr>
              <w:t xml:space="preserve">Расходы на выполнение решений  по судебным актам и постановлений об </w:t>
            </w:r>
            <w:proofErr w:type="spellStart"/>
            <w:r w:rsidRPr="000F0477">
              <w:rPr>
                <w:color w:val="000000"/>
              </w:rPr>
              <w:t>адмистративном</w:t>
            </w:r>
            <w:proofErr w:type="spellEnd"/>
            <w:r w:rsidRPr="000F0477">
              <w:rPr>
                <w:color w:val="000000"/>
              </w:rPr>
              <w:t xml:space="preserve"> нарушении</w:t>
            </w:r>
          </w:p>
        </w:tc>
        <w:tc>
          <w:tcPr>
            <w:tcW w:w="600"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center"/>
              <w:rPr>
                <w:color w:val="000000"/>
              </w:rPr>
            </w:pPr>
            <w:r w:rsidRPr="000F0477">
              <w:rPr>
                <w:color w:val="000000"/>
              </w:rPr>
              <w:t>703</w:t>
            </w:r>
          </w:p>
        </w:tc>
        <w:tc>
          <w:tcPr>
            <w:tcW w:w="428"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01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13</w:t>
            </w:r>
          </w:p>
        </w:tc>
        <w:tc>
          <w:tcPr>
            <w:tcW w:w="1980"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97 1 00 83210</w:t>
            </w:r>
          </w:p>
        </w:tc>
        <w:tc>
          <w:tcPr>
            <w:tcW w:w="640"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 </w:t>
            </w:r>
          </w:p>
        </w:tc>
        <w:tc>
          <w:tcPr>
            <w:tcW w:w="2076"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right"/>
              <w:rPr>
                <w:color w:val="000000"/>
              </w:rPr>
            </w:pPr>
            <w:r w:rsidRPr="000F0477">
              <w:rPr>
                <w:color w:val="000000"/>
              </w:rPr>
              <w:t>250 000,00</w:t>
            </w:r>
          </w:p>
        </w:tc>
      </w:tr>
      <w:tr w:rsidR="000F0477" w:rsidRPr="000F0477" w:rsidTr="000F0477">
        <w:trPr>
          <w:trHeight w:val="20"/>
        </w:trPr>
        <w:tc>
          <w:tcPr>
            <w:tcW w:w="3880" w:type="dxa"/>
            <w:tcBorders>
              <w:top w:val="single" w:sz="4" w:space="0" w:color="auto"/>
              <w:left w:val="single" w:sz="4" w:space="0" w:color="auto"/>
              <w:bottom w:val="single" w:sz="4" w:space="0" w:color="auto"/>
              <w:right w:val="single" w:sz="4" w:space="0" w:color="auto"/>
            </w:tcBorders>
            <w:vAlign w:val="center"/>
            <w:hideMark/>
          </w:tcPr>
          <w:p w:rsidR="000F0477" w:rsidRPr="000F0477" w:rsidRDefault="000F0477" w:rsidP="000F0477">
            <w:pPr>
              <w:rPr>
                <w:color w:val="000000"/>
              </w:rPr>
            </w:pPr>
            <w:r w:rsidRPr="000F0477">
              <w:rPr>
                <w:color w:val="000000"/>
              </w:rPr>
              <w:t>Уплата налогов, сборов и иных платежей</w:t>
            </w:r>
          </w:p>
        </w:tc>
        <w:tc>
          <w:tcPr>
            <w:tcW w:w="600"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center"/>
              <w:rPr>
                <w:color w:val="000000"/>
              </w:rPr>
            </w:pPr>
            <w:r w:rsidRPr="000F0477">
              <w:rPr>
                <w:color w:val="000000"/>
              </w:rPr>
              <w:t>703</w:t>
            </w:r>
          </w:p>
        </w:tc>
        <w:tc>
          <w:tcPr>
            <w:tcW w:w="428"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01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13</w:t>
            </w:r>
          </w:p>
        </w:tc>
        <w:tc>
          <w:tcPr>
            <w:tcW w:w="1980"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97 1 00 83210</w:t>
            </w:r>
          </w:p>
        </w:tc>
        <w:tc>
          <w:tcPr>
            <w:tcW w:w="640"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850</w:t>
            </w:r>
          </w:p>
        </w:tc>
        <w:tc>
          <w:tcPr>
            <w:tcW w:w="2076"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right"/>
              <w:rPr>
                <w:color w:val="000000"/>
              </w:rPr>
            </w:pPr>
            <w:r w:rsidRPr="000F0477">
              <w:rPr>
                <w:color w:val="000000"/>
              </w:rPr>
              <w:t>250 000,00</w:t>
            </w:r>
          </w:p>
        </w:tc>
      </w:tr>
      <w:tr w:rsidR="000F0477" w:rsidRPr="000F0477" w:rsidTr="000F0477">
        <w:trPr>
          <w:trHeight w:val="20"/>
        </w:trPr>
        <w:tc>
          <w:tcPr>
            <w:tcW w:w="3880" w:type="dxa"/>
            <w:tcBorders>
              <w:top w:val="single" w:sz="4" w:space="0" w:color="auto"/>
              <w:left w:val="single" w:sz="4" w:space="0" w:color="auto"/>
              <w:bottom w:val="single" w:sz="4" w:space="0" w:color="auto"/>
              <w:right w:val="single" w:sz="4" w:space="0" w:color="auto"/>
            </w:tcBorders>
            <w:vAlign w:val="center"/>
            <w:hideMark/>
          </w:tcPr>
          <w:p w:rsidR="000F0477" w:rsidRPr="000F0477" w:rsidRDefault="000F0477" w:rsidP="000F0477">
            <w:pPr>
              <w:rPr>
                <w:color w:val="000000"/>
              </w:rPr>
            </w:pPr>
            <w:r w:rsidRPr="000F0477">
              <w:rPr>
                <w:color w:val="000000"/>
              </w:rPr>
              <w:t xml:space="preserve">Прочие расходы на выполнение функций органов местного самоуправления </w:t>
            </w:r>
          </w:p>
        </w:tc>
        <w:tc>
          <w:tcPr>
            <w:tcW w:w="600"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center"/>
              <w:rPr>
                <w:color w:val="000000"/>
              </w:rPr>
            </w:pPr>
            <w:r w:rsidRPr="000F0477">
              <w:rPr>
                <w:color w:val="000000"/>
              </w:rPr>
              <w:t>703</w:t>
            </w:r>
          </w:p>
        </w:tc>
        <w:tc>
          <w:tcPr>
            <w:tcW w:w="428"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01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13</w:t>
            </w:r>
          </w:p>
        </w:tc>
        <w:tc>
          <w:tcPr>
            <w:tcW w:w="1980"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97 1 00 83220</w:t>
            </w:r>
          </w:p>
        </w:tc>
        <w:tc>
          <w:tcPr>
            <w:tcW w:w="640"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 </w:t>
            </w:r>
          </w:p>
        </w:tc>
        <w:tc>
          <w:tcPr>
            <w:tcW w:w="2076"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right"/>
              <w:rPr>
                <w:color w:val="000000"/>
              </w:rPr>
            </w:pPr>
            <w:r w:rsidRPr="000F0477">
              <w:rPr>
                <w:color w:val="000000"/>
              </w:rPr>
              <w:t>53 404,40</w:t>
            </w:r>
          </w:p>
        </w:tc>
      </w:tr>
      <w:tr w:rsidR="000F0477" w:rsidRPr="000F0477" w:rsidTr="000F0477">
        <w:trPr>
          <w:trHeight w:val="20"/>
        </w:trPr>
        <w:tc>
          <w:tcPr>
            <w:tcW w:w="3880" w:type="dxa"/>
            <w:tcBorders>
              <w:top w:val="single" w:sz="4" w:space="0" w:color="auto"/>
              <w:left w:val="single" w:sz="4" w:space="0" w:color="auto"/>
              <w:bottom w:val="single" w:sz="4" w:space="0" w:color="auto"/>
              <w:right w:val="single" w:sz="4" w:space="0" w:color="auto"/>
            </w:tcBorders>
            <w:vAlign w:val="center"/>
            <w:hideMark/>
          </w:tcPr>
          <w:p w:rsidR="000F0477" w:rsidRPr="000F0477" w:rsidRDefault="000F0477" w:rsidP="000F0477">
            <w:pPr>
              <w:rPr>
                <w:color w:val="000000"/>
              </w:rPr>
            </w:pPr>
            <w:r w:rsidRPr="000F0477">
              <w:rPr>
                <w:color w:val="000000"/>
              </w:rPr>
              <w:t>Иные закупки товаров, работ и услуг для обеспечения государственных (муниципальных) нужд</w:t>
            </w:r>
          </w:p>
        </w:tc>
        <w:tc>
          <w:tcPr>
            <w:tcW w:w="600"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center"/>
              <w:rPr>
                <w:color w:val="000000"/>
              </w:rPr>
            </w:pPr>
            <w:r w:rsidRPr="000F0477">
              <w:rPr>
                <w:color w:val="000000"/>
              </w:rPr>
              <w:t>703</w:t>
            </w:r>
          </w:p>
        </w:tc>
        <w:tc>
          <w:tcPr>
            <w:tcW w:w="428"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01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13</w:t>
            </w:r>
          </w:p>
        </w:tc>
        <w:tc>
          <w:tcPr>
            <w:tcW w:w="1980"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97 1 00 83220</w:t>
            </w:r>
          </w:p>
        </w:tc>
        <w:tc>
          <w:tcPr>
            <w:tcW w:w="640"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240</w:t>
            </w:r>
          </w:p>
        </w:tc>
        <w:tc>
          <w:tcPr>
            <w:tcW w:w="2076"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right"/>
              <w:rPr>
                <w:color w:val="000000"/>
              </w:rPr>
            </w:pPr>
            <w:r w:rsidRPr="000F0477">
              <w:rPr>
                <w:color w:val="000000"/>
              </w:rPr>
              <w:t>19 604,40</w:t>
            </w:r>
          </w:p>
        </w:tc>
      </w:tr>
      <w:tr w:rsidR="000F0477" w:rsidRPr="000F0477" w:rsidTr="000F0477">
        <w:trPr>
          <w:trHeight w:val="20"/>
        </w:trPr>
        <w:tc>
          <w:tcPr>
            <w:tcW w:w="3880" w:type="dxa"/>
            <w:tcBorders>
              <w:top w:val="single" w:sz="4" w:space="0" w:color="auto"/>
              <w:left w:val="single" w:sz="4" w:space="0" w:color="auto"/>
              <w:bottom w:val="single" w:sz="4" w:space="0" w:color="auto"/>
              <w:right w:val="single" w:sz="4" w:space="0" w:color="auto"/>
            </w:tcBorders>
            <w:vAlign w:val="center"/>
            <w:hideMark/>
          </w:tcPr>
          <w:p w:rsidR="000F0477" w:rsidRPr="000F0477" w:rsidRDefault="000F0477" w:rsidP="000F0477">
            <w:pPr>
              <w:rPr>
                <w:color w:val="000000"/>
              </w:rPr>
            </w:pPr>
            <w:r w:rsidRPr="000F0477">
              <w:rPr>
                <w:color w:val="000000"/>
              </w:rPr>
              <w:t>Уплата налогов, сборов и иных платежей</w:t>
            </w:r>
          </w:p>
        </w:tc>
        <w:tc>
          <w:tcPr>
            <w:tcW w:w="600"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center"/>
              <w:rPr>
                <w:color w:val="000000"/>
              </w:rPr>
            </w:pPr>
            <w:r w:rsidRPr="000F0477">
              <w:rPr>
                <w:color w:val="000000"/>
              </w:rPr>
              <w:t>703</w:t>
            </w:r>
          </w:p>
        </w:tc>
        <w:tc>
          <w:tcPr>
            <w:tcW w:w="428"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01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13</w:t>
            </w:r>
          </w:p>
        </w:tc>
        <w:tc>
          <w:tcPr>
            <w:tcW w:w="1980"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97 1 00 83220</w:t>
            </w:r>
          </w:p>
        </w:tc>
        <w:tc>
          <w:tcPr>
            <w:tcW w:w="640"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850</w:t>
            </w:r>
          </w:p>
        </w:tc>
        <w:tc>
          <w:tcPr>
            <w:tcW w:w="2076"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right"/>
              <w:rPr>
                <w:color w:val="000000"/>
              </w:rPr>
            </w:pPr>
            <w:r w:rsidRPr="000F0477">
              <w:rPr>
                <w:color w:val="000000"/>
              </w:rPr>
              <w:t>33 800,00</w:t>
            </w:r>
          </w:p>
        </w:tc>
      </w:tr>
      <w:tr w:rsidR="000F0477" w:rsidRPr="000F0477" w:rsidTr="000F0477">
        <w:trPr>
          <w:trHeight w:val="20"/>
        </w:trPr>
        <w:tc>
          <w:tcPr>
            <w:tcW w:w="3880" w:type="dxa"/>
            <w:tcBorders>
              <w:top w:val="single" w:sz="4" w:space="0" w:color="auto"/>
              <w:left w:val="single" w:sz="4" w:space="0" w:color="auto"/>
              <w:bottom w:val="single" w:sz="4" w:space="0" w:color="auto"/>
              <w:right w:val="single" w:sz="4" w:space="0" w:color="auto"/>
            </w:tcBorders>
            <w:vAlign w:val="center"/>
            <w:hideMark/>
          </w:tcPr>
          <w:p w:rsidR="000F0477" w:rsidRPr="000F0477" w:rsidRDefault="000F0477" w:rsidP="000F0477">
            <w:pPr>
              <w:rPr>
                <w:b/>
                <w:bCs/>
                <w:color w:val="000000"/>
              </w:rPr>
            </w:pPr>
            <w:r w:rsidRPr="000F0477">
              <w:rPr>
                <w:b/>
                <w:bCs/>
                <w:color w:val="000000"/>
              </w:rPr>
              <w:t>Национальная оборона</w:t>
            </w:r>
          </w:p>
        </w:tc>
        <w:tc>
          <w:tcPr>
            <w:tcW w:w="600"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center"/>
              <w:rPr>
                <w:b/>
                <w:bCs/>
                <w:color w:val="000000"/>
              </w:rPr>
            </w:pPr>
            <w:r w:rsidRPr="000F0477">
              <w:rPr>
                <w:b/>
                <w:bCs/>
                <w:color w:val="000000"/>
              </w:rPr>
              <w:t>703</w:t>
            </w:r>
          </w:p>
        </w:tc>
        <w:tc>
          <w:tcPr>
            <w:tcW w:w="428"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b/>
                <w:bCs/>
                <w:color w:val="000000"/>
              </w:rPr>
            </w:pPr>
            <w:r w:rsidRPr="000F0477">
              <w:rPr>
                <w:b/>
                <w:bCs/>
                <w:color w:val="000000"/>
              </w:rPr>
              <w:t>02</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b/>
                <w:bCs/>
                <w:color w:val="000000"/>
              </w:rPr>
            </w:pPr>
            <w:r w:rsidRPr="000F0477">
              <w:rPr>
                <w:b/>
                <w:bCs/>
                <w:color w:val="000000"/>
              </w:rPr>
              <w:t> </w:t>
            </w:r>
          </w:p>
        </w:tc>
        <w:tc>
          <w:tcPr>
            <w:tcW w:w="1980"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b/>
                <w:bCs/>
                <w:color w:val="000000"/>
              </w:rPr>
            </w:pPr>
            <w:r w:rsidRPr="000F0477">
              <w:rPr>
                <w:b/>
                <w:bCs/>
                <w:color w:val="000000"/>
              </w:rPr>
              <w:t> </w:t>
            </w:r>
          </w:p>
        </w:tc>
        <w:tc>
          <w:tcPr>
            <w:tcW w:w="640"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b/>
                <w:bCs/>
                <w:color w:val="000000"/>
              </w:rPr>
            </w:pPr>
            <w:r w:rsidRPr="000F0477">
              <w:rPr>
                <w:b/>
                <w:bCs/>
                <w:color w:val="000000"/>
              </w:rPr>
              <w:t> </w:t>
            </w:r>
          </w:p>
        </w:tc>
        <w:tc>
          <w:tcPr>
            <w:tcW w:w="2076"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right"/>
              <w:rPr>
                <w:b/>
                <w:bCs/>
                <w:color w:val="000000"/>
              </w:rPr>
            </w:pPr>
            <w:r w:rsidRPr="000F0477">
              <w:rPr>
                <w:b/>
                <w:bCs/>
                <w:color w:val="000000"/>
              </w:rPr>
              <w:t>198 800,00</w:t>
            </w:r>
          </w:p>
        </w:tc>
      </w:tr>
      <w:tr w:rsidR="000F0477" w:rsidRPr="000F0477" w:rsidTr="000F0477">
        <w:trPr>
          <w:trHeight w:val="20"/>
        </w:trPr>
        <w:tc>
          <w:tcPr>
            <w:tcW w:w="3880" w:type="dxa"/>
            <w:tcBorders>
              <w:top w:val="single" w:sz="4" w:space="0" w:color="auto"/>
              <w:left w:val="single" w:sz="4" w:space="0" w:color="auto"/>
              <w:bottom w:val="single" w:sz="4" w:space="0" w:color="auto"/>
              <w:right w:val="single" w:sz="4" w:space="0" w:color="auto"/>
            </w:tcBorders>
            <w:vAlign w:val="center"/>
            <w:hideMark/>
          </w:tcPr>
          <w:p w:rsidR="000F0477" w:rsidRPr="000F0477" w:rsidRDefault="000F0477" w:rsidP="000F0477">
            <w:pPr>
              <w:rPr>
                <w:b/>
                <w:bCs/>
                <w:color w:val="000000"/>
              </w:rPr>
            </w:pPr>
            <w:r w:rsidRPr="000F0477">
              <w:rPr>
                <w:b/>
                <w:bCs/>
                <w:color w:val="000000"/>
              </w:rPr>
              <w:t>Мобилизационная и вневойсковая подготовка</w:t>
            </w:r>
          </w:p>
        </w:tc>
        <w:tc>
          <w:tcPr>
            <w:tcW w:w="600"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center"/>
              <w:rPr>
                <w:b/>
                <w:bCs/>
                <w:color w:val="000000"/>
              </w:rPr>
            </w:pPr>
            <w:r w:rsidRPr="000F0477">
              <w:rPr>
                <w:b/>
                <w:bCs/>
                <w:color w:val="000000"/>
              </w:rPr>
              <w:t>703</w:t>
            </w:r>
          </w:p>
        </w:tc>
        <w:tc>
          <w:tcPr>
            <w:tcW w:w="428"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b/>
                <w:bCs/>
                <w:color w:val="000000"/>
              </w:rPr>
            </w:pPr>
            <w:r w:rsidRPr="000F0477">
              <w:rPr>
                <w:b/>
                <w:bCs/>
                <w:color w:val="000000"/>
              </w:rPr>
              <w:t>02</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b/>
                <w:bCs/>
                <w:color w:val="000000"/>
              </w:rPr>
            </w:pPr>
            <w:r w:rsidRPr="000F0477">
              <w:rPr>
                <w:b/>
                <w:bCs/>
                <w:color w:val="000000"/>
              </w:rPr>
              <w:t>03</w:t>
            </w:r>
          </w:p>
        </w:tc>
        <w:tc>
          <w:tcPr>
            <w:tcW w:w="1980"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b/>
                <w:bCs/>
                <w:color w:val="000000"/>
              </w:rPr>
            </w:pPr>
            <w:r w:rsidRPr="000F0477">
              <w:rPr>
                <w:b/>
                <w:bCs/>
                <w:color w:val="000000"/>
              </w:rPr>
              <w:t> </w:t>
            </w:r>
          </w:p>
        </w:tc>
        <w:tc>
          <w:tcPr>
            <w:tcW w:w="640"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b/>
                <w:bCs/>
                <w:color w:val="000000"/>
              </w:rPr>
            </w:pPr>
            <w:r w:rsidRPr="000F0477">
              <w:rPr>
                <w:b/>
                <w:bCs/>
                <w:color w:val="000000"/>
              </w:rPr>
              <w:t> </w:t>
            </w:r>
          </w:p>
        </w:tc>
        <w:tc>
          <w:tcPr>
            <w:tcW w:w="2076"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right"/>
              <w:rPr>
                <w:b/>
                <w:bCs/>
                <w:color w:val="000000"/>
              </w:rPr>
            </w:pPr>
            <w:r w:rsidRPr="000F0477">
              <w:rPr>
                <w:b/>
                <w:bCs/>
                <w:color w:val="000000"/>
              </w:rPr>
              <w:t>198 800,00</w:t>
            </w:r>
          </w:p>
        </w:tc>
      </w:tr>
      <w:tr w:rsidR="000F0477" w:rsidRPr="000F0477" w:rsidTr="000F0477">
        <w:trPr>
          <w:trHeight w:val="20"/>
        </w:trPr>
        <w:tc>
          <w:tcPr>
            <w:tcW w:w="3880" w:type="dxa"/>
            <w:tcBorders>
              <w:top w:val="single" w:sz="4" w:space="0" w:color="auto"/>
              <w:left w:val="single" w:sz="4" w:space="0" w:color="auto"/>
              <w:bottom w:val="single" w:sz="4" w:space="0" w:color="auto"/>
              <w:right w:val="single" w:sz="4" w:space="0" w:color="auto"/>
            </w:tcBorders>
            <w:vAlign w:val="center"/>
            <w:hideMark/>
          </w:tcPr>
          <w:p w:rsidR="000F0477" w:rsidRPr="000F0477" w:rsidRDefault="000F0477" w:rsidP="000F0477">
            <w:pPr>
              <w:rPr>
                <w:color w:val="000000"/>
              </w:rPr>
            </w:pPr>
            <w:r w:rsidRPr="000F0477">
              <w:rPr>
                <w:color w:val="000000"/>
              </w:rPr>
              <w:t>Расходы на осуществление первичного воинского учета</w:t>
            </w:r>
          </w:p>
        </w:tc>
        <w:tc>
          <w:tcPr>
            <w:tcW w:w="600"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center"/>
              <w:rPr>
                <w:color w:val="000000"/>
              </w:rPr>
            </w:pPr>
            <w:r w:rsidRPr="000F0477">
              <w:rPr>
                <w:color w:val="000000"/>
              </w:rPr>
              <w:t>703</w:t>
            </w:r>
          </w:p>
        </w:tc>
        <w:tc>
          <w:tcPr>
            <w:tcW w:w="428"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02</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03</w:t>
            </w:r>
          </w:p>
        </w:tc>
        <w:tc>
          <w:tcPr>
            <w:tcW w:w="1980"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82 0 00 00000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 </w:t>
            </w:r>
          </w:p>
        </w:tc>
        <w:tc>
          <w:tcPr>
            <w:tcW w:w="2076"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right"/>
              <w:rPr>
                <w:color w:val="000000"/>
              </w:rPr>
            </w:pPr>
            <w:r w:rsidRPr="000F0477">
              <w:rPr>
                <w:color w:val="000000"/>
              </w:rPr>
              <w:t>198 800,00</w:t>
            </w:r>
          </w:p>
        </w:tc>
      </w:tr>
      <w:tr w:rsidR="000F0477" w:rsidRPr="000F0477" w:rsidTr="000F0477">
        <w:trPr>
          <w:trHeight w:val="20"/>
        </w:trPr>
        <w:tc>
          <w:tcPr>
            <w:tcW w:w="3880" w:type="dxa"/>
            <w:tcBorders>
              <w:top w:val="single" w:sz="4" w:space="0" w:color="auto"/>
              <w:left w:val="single" w:sz="4" w:space="0" w:color="auto"/>
              <w:bottom w:val="single" w:sz="4" w:space="0" w:color="auto"/>
              <w:right w:val="single" w:sz="4" w:space="0" w:color="auto"/>
            </w:tcBorders>
            <w:vAlign w:val="center"/>
            <w:hideMark/>
          </w:tcPr>
          <w:p w:rsidR="000F0477" w:rsidRPr="000F0477" w:rsidRDefault="000F0477" w:rsidP="000F0477">
            <w:pPr>
              <w:rPr>
                <w:color w:val="000000"/>
              </w:rPr>
            </w:pPr>
            <w:r w:rsidRPr="000F0477">
              <w:rPr>
                <w:color w:val="000000"/>
              </w:rPr>
              <w:t>Осуществление первичного воинского учета на территориях, где отсутствуют военные комиссариаты</w:t>
            </w:r>
          </w:p>
        </w:tc>
        <w:tc>
          <w:tcPr>
            <w:tcW w:w="600"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center"/>
              <w:rPr>
                <w:color w:val="000000"/>
              </w:rPr>
            </w:pPr>
            <w:r w:rsidRPr="000F0477">
              <w:rPr>
                <w:color w:val="000000"/>
              </w:rPr>
              <w:t>703</w:t>
            </w:r>
          </w:p>
        </w:tc>
        <w:tc>
          <w:tcPr>
            <w:tcW w:w="428"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02</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03</w:t>
            </w:r>
          </w:p>
        </w:tc>
        <w:tc>
          <w:tcPr>
            <w:tcW w:w="1980"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82 1 00 51180</w:t>
            </w:r>
          </w:p>
        </w:tc>
        <w:tc>
          <w:tcPr>
            <w:tcW w:w="640"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 </w:t>
            </w:r>
          </w:p>
        </w:tc>
        <w:tc>
          <w:tcPr>
            <w:tcW w:w="2076"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right"/>
              <w:rPr>
                <w:color w:val="000000"/>
              </w:rPr>
            </w:pPr>
            <w:r w:rsidRPr="000F0477">
              <w:rPr>
                <w:color w:val="000000"/>
              </w:rPr>
              <w:t>198 800,00</w:t>
            </w:r>
          </w:p>
        </w:tc>
      </w:tr>
      <w:tr w:rsidR="000F0477" w:rsidRPr="000F0477" w:rsidTr="000F0477">
        <w:trPr>
          <w:trHeight w:val="20"/>
        </w:trPr>
        <w:tc>
          <w:tcPr>
            <w:tcW w:w="3880" w:type="dxa"/>
            <w:tcBorders>
              <w:top w:val="single" w:sz="4" w:space="0" w:color="auto"/>
              <w:left w:val="single" w:sz="4" w:space="0" w:color="auto"/>
              <w:bottom w:val="single" w:sz="4" w:space="0" w:color="auto"/>
              <w:right w:val="single" w:sz="4" w:space="0" w:color="auto"/>
            </w:tcBorders>
            <w:vAlign w:val="center"/>
            <w:hideMark/>
          </w:tcPr>
          <w:p w:rsidR="000F0477" w:rsidRPr="000F0477" w:rsidRDefault="000F0477" w:rsidP="000F0477">
            <w:pPr>
              <w:rPr>
                <w:color w:val="000000"/>
              </w:rPr>
            </w:pPr>
            <w:r w:rsidRPr="000F0477">
              <w:rPr>
                <w:color w:val="000000"/>
              </w:rPr>
              <w:t>Расходы на выплаты персоналу государственных (муниципальных) органов</w:t>
            </w:r>
          </w:p>
        </w:tc>
        <w:tc>
          <w:tcPr>
            <w:tcW w:w="600"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center"/>
              <w:rPr>
                <w:color w:val="000000"/>
              </w:rPr>
            </w:pPr>
            <w:r w:rsidRPr="000F0477">
              <w:rPr>
                <w:color w:val="000000"/>
              </w:rPr>
              <w:t>703</w:t>
            </w:r>
          </w:p>
        </w:tc>
        <w:tc>
          <w:tcPr>
            <w:tcW w:w="428"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02</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03</w:t>
            </w:r>
          </w:p>
        </w:tc>
        <w:tc>
          <w:tcPr>
            <w:tcW w:w="1980"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82 1 00 51180</w:t>
            </w:r>
          </w:p>
        </w:tc>
        <w:tc>
          <w:tcPr>
            <w:tcW w:w="640"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120</w:t>
            </w:r>
          </w:p>
        </w:tc>
        <w:tc>
          <w:tcPr>
            <w:tcW w:w="2076"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right"/>
              <w:rPr>
                <w:color w:val="000000"/>
              </w:rPr>
            </w:pPr>
            <w:r w:rsidRPr="000F0477">
              <w:rPr>
                <w:color w:val="000000"/>
              </w:rPr>
              <w:t>193 571,00</w:t>
            </w:r>
          </w:p>
        </w:tc>
      </w:tr>
      <w:tr w:rsidR="000F0477" w:rsidRPr="000F0477" w:rsidTr="000F0477">
        <w:trPr>
          <w:trHeight w:val="20"/>
        </w:trPr>
        <w:tc>
          <w:tcPr>
            <w:tcW w:w="3880" w:type="dxa"/>
            <w:tcBorders>
              <w:top w:val="single" w:sz="4" w:space="0" w:color="auto"/>
              <w:left w:val="single" w:sz="4" w:space="0" w:color="auto"/>
              <w:bottom w:val="single" w:sz="4" w:space="0" w:color="auto"/>
              <w:right w:val="single" w:sz="4" w:space="0" w:color="auto"/>
            </w:tcBorders>
            <w:vAlign w:val="center"/>
            <w:hideMark/>
          </w:tcPr>
          <w:p w:rsidR="000F0477" w:rsidRPr="000F0477" w:rsidRDefault="000F0477" w:rsidP="000F0477">
            <w:pPr>
              <w:rPr>
                <w:color w:val="000000"/>
              </w:rPr>
            </w:pPr>
            <w:r w:rsidRPr="000F0477">
              <w:rPr>
                <w:color w:val="000000"/>
              </w:rPr>
              <w:t>Иные закупки товаров, работ и услуг для обеспечения государственных (муниципальных) нужд</w:t>
            </w:r>
          </w:p>
        </w:tc>
        <w:tc>
          <w:tcPr>
            <w:tcW w:w="600"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center"/>
              <w:rPr>
                <w:color w:val="000000"/>
              </w:rPr>
            </w:pPr>
            <w:r w:rsidRPr="000F0477">
              <w:rPr>
                <w:color w:val="000000"/>
              </w:rPr>
              <w:t>703</w:t>
            </w:r>
          </w:p>
        </w:tc>
        <w:tc>
          <w:tcPr>
            <w:tcW w:w="428"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02</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03</w:t>
            </w:r>
          </w:p>
        </w:tc>
        <w:tc>
          <w:tcPr>
            <w:tcW w:w="1980"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82 1 00 51180</w:t>
            </w:r>
          </w:p>
        </w:tc>
        <w:tc>
          <w:tcPr>
            <w:tcW w:w="640"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240</w:t>
            </w:r>
          </w:p>
        </w:tc>
        <w:tc>
          <w:tcPr>
            <w:tcW w:w="2076"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right"/>
              <w:rPr>
                <w:color w:val="000000"/>
              </w:rPr>
            </w:pPr>
            <w:r w:rsidRPr="000F0477">
              <w:rPr>
                <w:color w:val="000000"/>
              </w:rPr>
              <w:t>5 229,00</w:t>
            </w:r>
          </w:p>
        </w:tc>
      </w:tr>
      <w:tr w:rsidR="000F0477" w:rsidRPr="000F0477" w:rsidTr="000F0477">
        <w:trPr>
          <w:trHeight w:val="20"/>
        </w:trPr>
        <w:tc>
          <w:tcPr>
            <w:tcW w:w="3880" w:type="dxa"/>
            <w:tcBorders>
              <w:top w:val="single" w:sz="4" w:space="0" w:color="auto"/>
              <w:left w:val="single" w:sz="4" w:space="0" w:color="auto"/>
              <w:bottom w:val="single" w:sz="4" w:space="0" w:color="auto"/>
              <w:right w:val="single" w:sz="4" w:space="0" w:color="auto"/>
            </w:tcBorders>
            <w:vAlign w:val="center"/>
            <w:hideMark/>
          </w:tcPr>
          <w:p w:rsidR="000F0477" w:rsidRPr="000F0477" w:rsidRDefault="000F0477" w:rsidP="000F0477">
            <w:pPr>
              <w:rPr>
                <w:b/>
                <w:bCs/>
                <w:color w:val="000000"/>
              </w:rPr>
            </w:pPr>
            <w:r w:rsidRPr="000F0477">
              <w:rPr>
                <w:b/>
                <w:bCs/>
                <w:color w:val="000000"/>
              </w:rPr>
              <w:t>Национальная безопасность и правоохранительная деятельность</w:t>
            </w:r>
          </w:p>
        </w:tc>
        <w:tc>
          <w:tcPr>
            <w:tcW w:w="600"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center"/>
              <w:rPr>
                <w:b/>
                <w:bCs/>
                <w:color w:val="000000"/>
              </w:rPr>
            </w:pPr>
            <w:r w:rsidRPr="000F0477">
              <w:rPr>
                <w:b/>
                <w:bCs/>
                <w:color w:val="000000"/>
              </w:rPr>
              <w:t>703</w:t>
            </w:r>
          </w:p>
        </w:tc>
        <w:tc>
          <w:tcPr>
            <w:tcW w:w="428"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b/>
                <w:bCs/>
                <w:color w:val="000000"/>
              </w:rPr>
            </w:pPr>
            <w:r w:rsidRPr="000F0477">
              <w:rPr>
                <w:b/>
                <w:bCs/>
                <w:color w:val="000000"/>
              </w:rPr>
              <w:t>03</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b/>
                <w:bCs/>
                <w:color w:val="000000"/>
              </w:rPr>
            </w:pPr>
            <w:r w:rsidRPr="000F0477">
              <w:rPr>
                <w:b/>
                <w:bCs/>
                <w:color w:val="000000"/>
              </w:rPr>
              <w:t> </w:t>
            </w:r>
          </w:p>
        </w:tc>
        <w:tc>
          <w:tcPr>
            <w:tcW w:w="1980"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b/>
                <w:bCs/>
                <w:color w:val="000000"/>
              </w:rPr>
            </w:pPr>
            <w:r w:rsidRPr="000F0477">
              <w:rPr>
                <w:b/>
                <w:bCs/>
                <w:color w:val="000000"/>
              </w:rPr>
              <w:t> </w:t>
            </w:r>
          </w:p>
        </w:tc>
        <w:tc>
          <w:tcPr>
            <w:tcW w:w="640"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b/>
                <w:bCs/>
                <w:color w:val="000000"/>
              </w:rPr>
            </w:pPr>
            <w:r w:rsidRPr="000F0477">
              <w:rPr>
                <w:b/>
                <w:bCs/>
                <w:color w:val="000000"/>
              </w:rPr>
              <w:t> </w:t>
            </w:r>
          </w:p>
        </w:tc>
        <w:tc>
          <w:tcPr>
            <w:tcW w:w="2076"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right"/>
              <w:rPr>
                <w:b/>
                <w:bCs/>
                <w:color w:val="000000"/>
              </w:rPr>
            </w:pPr>
            <w:r w:rsidRPr="000F0477">
              <w:rPr>
                <w:b/>
                <w:bCs/>
                <w:color w:val="000000"/>
              </w:rPr>
              <w:t>521 991,00</w:t>
            </w:r>
          </w:p>
        </w:tc>
      </w:tr>
      <w:tr w:rsidR="000F0477" w:rsidRPr="000F0477" w:rsidTr="000F0477">
        <w:trPr>
          <w:trHeight w:val="20"/>
        </w:trPr>
        <w:tc>
          <w:tcPr>
            <w:tcW w:w="3880" w:type="dxa"/>
            <w:tcBorders>
              <w:top w:val="single" w:sz="4" w:space="0" w:color="auto"/>
              <w:left w:val="single" w:sz="4" w:space="0" w:color="auto"/>
              <w:bottom w:val="single" w:sz="4" w:space="0" w:color="auto"/>
              <w:right w:val="single" w:sz="4" w:space="0" w:color="auto"/>
            </w:tcBorders>
            <w:vAlign w:val="center"/>
            <w:hideMark/>
          </w:tcPr>
          <w:p w:rsidR="000F0477" w:rsidRPr="000F0477" w:rsidRDefault="000F0477" w:rsidP="000F0477">
            <w:pPr>
              <w:rPr>
                <w:b/>
                <w:bCs/>
                <w:color w:val="000000"/>
              </w:rPr>
            </w:pPr>
            <w:r w:rsidRPr="000F0477">
              <w:rPr>
                <w:b/>
                <w:bCs/>
                <w:color w:val="000000"/>
              </w:rPr>
              <w:lastRenderedPageBreak/>
              <w:t>Обеспечение пожарной безопасности</w:t>
            </w:r>
          </w:p>
        </w:tc>
        <w:tc>
          <w:tcPr>
            <w:tcW w:w="600"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center"/>
              <w:rPr>
                <w:b/>
                <w:bCs/>
                <w:color w:val="000000"/>
              </w:rPr>
            </w:pPr>
            <w:r w:rsidRPr="000F0477">
              <w:rPr>
                <w:b/>
                <w:bCs/>
                <w:color w:val="000000"/>
              </w:rPr>
              <w:t>703</w:t>
            </w:r>
          </w:p>
        </w:tc>
        <w:tc>
          <w:tcPr>
            <w:tcW w:w="428"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b/>
                <w:bCs/>
                <w:color w:val="000000"/>
              </w:rPr>
            </w:pPr>
            <w:r w:rsidRPr="000F0477">
              <w:rPr>
                <w:b/>
                <w:bCs/>
                <w:color w:val="000000"/>
              </w:rPr>
              <w:t>03</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b/>
                <w:bCs/>
                <w:color w:val="000000"/>
              </w:rPr>
            </w:pPr>
            <w:r w:rsidRPr="000F0477">
              <w:rPr>
                <w:b/>
                <w:bCs/>
                <w:color w:val="000000"/>
              </w:rPr>
              <w:t>10</w:t>
            </w:r>
          </w:p>
        </w:tc>
        <w:tc>
          <w:tcPr>
            <w:tcW w:w="1980"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b/>
                <w:bCs/>
                <w:color w:val="000000"/>
              </w:rPr>
            </w:pPr>
            <w:r w:rsidRPr="000F0477">
              <w:rPr>
                <w:b/>
                <w:bCs/>
                <w:color w:val="000000"/>
              </w:rPr>
              <w:t> </w:t>
            </w:r>
          </w:p>
        </w:tc>
        <w:tc>
          <w:tcPr>
            <w:tcW w:w="640"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b/>
                <w:bCs/>
                <w:color w:val="000000"/>
              </w:rPr>
            </w:pPr>
            <w:r w:rsidRPr="000F0477">
              <w:rPr>
                <w:b/>
                <w:bCs/>
                <w:color w:val="000000"/>
              </w:rPr>
              <w:t> </w:t>
            </w:r>
          </w:p>
        </w:tc>
        <w:tc>
          <w:tcPr>
            <w:tcW w:w="2076"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right"/>
              <w:rPr>
                <w:b/>
                <w:bCs/>
                <w:color w:val="000000"/>
              </w:rPr>
            </w:pPr>
            <w:r w:rsidRPr="000F0477">
              <w:rPr>
                <w:b/>
                <w:bCs/>
                <w:color w:val="000000"/>
              </w:rPr>
              <w:t>521 991,00</w:t>
            </w:r>
          </w:p>
        </w:tc>
      </w:tr>
      <w:tr w:rsidR="000F0477" w:rsidRPr="000F0477" w:rsidTr="000F0477">
        <w:trPr>
          <w:trHeight w:val="20"/>
        </w:trPr>
        <w:tc>
          <w:tcPr>
            <w:tcW w:w="3880" w:type="dxa"/>
            <w:tcBorders>
              <w:top w:val="single" w:sz="4" w:space="0" w:color="auto"/>
              <w:left w:val="single" w:sz="4" w:space="0" w:color="auto"/>
              <w:bottom w:val="single" w:sz="4" w:space="0" w:color="auto"/>
              <w:right w:val="single" w:sz="4" w:space="0" w:color="auto"/>
            </w:tcBorders>
            <w:vAlign w:val="center"/>
            <w:hideMark/>
          </w:tcPr>
          <w:p w:rsidR="000F0477" w:rsidRPr="000F0477" w:rsidRDefault="000F0477" w:rsidP="000F0477">
            <w:pPr>
              <w:rPr>
                <w:color w:val="000000"/>
              </w:rPr>
            </w:pPr>
            <w:r w:rsidRPr="000F0477">
              <w:rPr>
                <w:color w:val="000000"/>
              </w:rPr>
              <w:t>Муниципальная программа  «Благоустройство  территории Любытинского сельского поселения на 2016-2020 годы и на период до 2024 года»</w:t>
            </w:r>
          </w:p>
        </w:tc>
        <w:tc>
          <w:tcPr>
            <w:tcW w:w="600"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center"/>
              <w:rPr>
                <w:color w:val="000000"/>
              </w:rPr>
            </w:pPr>
            <w:r w:rsidRPr="000F0477">
              <w:rPr>
                <w:color w:val="000000"/>
              </w:rPr>
              <w:t>703</w:t>
            </w:r>
          </w:p>
        </w:tc>
        <w:tc>
          <w:tcPr>
            <w:tcW w:w="428"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03</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10</w:t>
            </w:r>
          </w:p>
        </w:tc>
        <w:tc>
          <w:tcPr>
            <w:tcW w:w="1980"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01 0 00 00000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 </w:t>
            </w:r>
          </w:p>
        </w:tc>
        <w:tc>
          <w:tcPr>
            <w:tcW w:w="2076"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right"/>
              <w:rPr>
                <w:color w:val="000000"/>
              </w:rPr>
            </w:pPr>
            <w:r w:rsidRPr="000F0477">
              <w:rPr>
                <w:color w:val="000000"/>
              </w:rPr>
              <w:t>473 676,70</w:t>
            </w:r>
          </w:p>
        </w:tc>
      </w:tr>
      <w:tr w:rsidR="000F0477" w:rsidRPr="000F0477" w:rsidTr="000F0477">
        <w:trPr>
          <w:trHeight w:val="20"/>
        </w:trPr>
        <w:tc>
          <w:tcPr>
            <w:tcW w:w="3880" w:type="dxa"/>
            <w:tcBorders>
              <w:top w:val="single" w:sz="4" w:space="0" w:color="auto"/>
              <w:left w:val="single" w:sz="4" w:space="0" w:color="auto"/>
              <w:bottom w:val="single" w:sz="4" w:space="0" w:color="auto"/>
              <w:right w:val="single" w:sz="4" w:space="0" w:color="auto"/>
            </w:tcBorders>
            <w:vAlign w:val="center"/>
            <w:hideMark/>
          </w:tcPr>
          <w:p w:rsidR="000F0477" w:rsidRPr="000F0477" w:rsidRDefault="000F0477" w:rsidP="000F0477">
            <w:pPr>
              <w:rPr>
                <w:color w:val="000000"/>
              </w:rPr>
            </w:pPr>
            <w:r w:rsidRPr="000F0477">
              <w:rPr>
                <w:color w:val="000000"/>
              </w:rPr>
              <w:t>Подпрограмма "Озеленение, уборка мусора, пожарная безопасность на территории Любытинского сельского поселения"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w:t>
            </w:r>
          </w:p>
        </w:tc>
        <w:tc>
          <w:tcPr>
            <w:tcW w:w="600"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center"/>
              <w:rPr>
                <w:color w:val="000000"/>
              </w:rPr>
            </w:pPr>
            <w:r w:rsidRPr="000F0477">
              <w:rPr>
                <w:color w:val="000000"/>
              </w:rPr>
              <w:t>703</w:t>
            </w:r>
          </w:p>
        </w:tc>
        <w:tc>
          <w:tcPr>
            <w:tcW w:w="428"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03</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10</w:t>
            </w:r>
          </w:p>
        </w:tc>
        <w:tc>
          <w:tcPr>
            <w:tcW w:w="1980"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01 1 00 00000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 </w:t>
            </w:r>
          </w:p>
        </w:tc>
        <w:tc>
          <w:tcPr>
            <w:tcW w:w="2076"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right"/>
              <w:rPr>
                <w:color w:val="000000"/>
              </w:rPr>
            </w:pPr>
            <w:r w:rsidRPr="000F0477">
              <w:rPr>
                <w:color w:val="000000"/>
              </w:rPr>
              <w:t>473 676,70</w:t>
            </w:r>
          </w:p>
        </w:tc>
      </w:tr>
      <w:tr w:rsidR="000F0477" w:rsidRPr="000F0477" w:rsidTr="000F0477">
        <w:trPr>
          <w:trHeight w:val="20"/>
        </w:trPr>
        <w:tc>
          <w:tcPr>
            <w:tcW w:w="3880" w:type="dxa"/>
            <w:tcBorders>
              <w:top w:val="single" w:sz="4" w:space="0" w:color="auto"/>
              <w:left w:val="single" w:sz="4" w:space="0" w:color="auto"/>
              <w:bottom w:val="single" w:sz="4" w:space="0" w:color="auto"/>
              <w:right w:val="single" w:sz="4" w:space="0" w:color="auto"/>
            </w:tcBorders>
            <w:vAlign w:val="center"/>
            <w:hideMark/>
          </w:tcPr>
          <w:p w:rsidR="000F0477" w:rsidRPr="000F0477" w:rsidRDefault="000F0477" w:rsidP="000F0477">
            <w:pPr>
              <w:rPr>
                <w:color w:val="000000"/>
              </w:rPr>
            </w:pPr>
            <w:r w:rsidRPr="000F0477">
              <w:rPr>
                <w:color w:val="000000"/>
              </w:rPr>
              <w:t>Приведение территории Любытинского сельского поселения в соответствие с требованиями санитарно-эпидемиологических и экологических норм</w:t>
            </w:r>
          </w:p>
        </w:tc>
        <w:tc>
          <w:tcPr>
            <w:tcW w:w="600"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center"/>
              <w:rPr>
                <w:color w:val="000000"/>
              </w:rPr>
            </w:pPr>
            <w:r w:rsidRPr="000F0477">
              <w:rPr>
                <w:color w:val="000000"/>
              </w:rPr>
              <w:t>703</w:t>
            </w:r>
          </w:p>
        </w:tc>
        <w:tc>
          <w:tcPr>
            <w:tcW w:w="428"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03</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10</w:t>
            </w:r>
          </w:p>
        </w:tc>
        <w:tc>
          <w:tcPr>
            <w:tcW w:w="1980"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01 1 02 00000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 </w:t>
            </w:r>
          </w:p>
        </w:tc>
        <w:tc>
          <w:tcPr>
            <w:tcW w:w="2076"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right"/>
              <w:rPr>
                <w:color w:val="000000"/>
              </w:rPr>
            </w:pPr>
            <w:r w:rsidRPr="000F0477">
              <w:rPr>
                <w:color w:val="000000"/>
              </w:rPr>
              <w:t>473 676,70</w:t>
            </w:r>
          </w:p>
        </w:tc>
      </w:tr>
      <w:tr w:rsidR="000F0477" w:rsidRPr="000F0477" w:rsidTr="000F0477">
        <w:trPr>
          <w:trHeight w:val="20"/>
        </w:trPr>
        <w:tc>
          <w:tcPr>
            <w:tcW w:w="3880" w:type="dxa"/>
            <w:tcBorders>
              <w:top w:val="single" w:sz="4" w:space="0" w:color="auto"/>
              <w:left w:val="single" w:sz="4" w:space="0" w:color="auto"/>
              <w:bottom w:val="single" w:sz="4" w:space="0" w:color="auto"/>
              <w:right w:val="single" w:sz="4" w:space="0" w:color="auto"/>
            </w:tcBorders>
            <w:vAlign w:val="center"/>
            <w:hideMark/>
          </w:tcPr>
          <w:p w:rsidR="000F0477" w:rsidRPr="000F0477" w:rsidRDefault="000F0477" w:rsidP="000F0477">
            <w:pPr>
              <w:rPr>
                <w:color w:val="000000"/>
              </w:rPr>
            </w:pPr>
            <w:r w:rsidRPr="000F0477">
              <w:rPr>
                <w:color w:val="000000"/>
              </w:rPr>
              <w:t>Реализация прочих мероприятий по озеленению, уборке мусора, пожарной безопасности на  территории поселения в рамках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w:t>
            </w:r>
          </w:p>
        </w:tc>
        <w:tc>
          <w:tcPr>
            <w:tcW w:w="600"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center"/>
              <w:rPr>
                <w:color w:val="000000"/>
              </w:rPr>
            </w:pPr>
            <w:r w:rsidRPr="000F0477">
              <w:rPr>
                <w:color w:val="000000"/>
              </w:rPr>
              <w:t>703</w:t>
            </w:r>
          </w:p>
        </w:tc>
        <w:tc>
          <w:tcPr>
            <w:tcW w:w="428"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03</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10</w:t>
            </w:r>
          </w:p>
        </w:tc>
        <w:tc>
          <w:tcPr>
            <w:tcW w:w="1980"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01 1 02 99990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 </w:t>
            </w:r>
          </w:p>
        </w:tc>
        <w:tc>
          <w:tcPr>
            <w:tcW w:w="2076"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right"/>
              <w:rPr>
                <w:color w:val="000000"/>
              </w:rPr>
            </w:pPr>
            <w:r w:rsidRPr="000F0477">
              <w:rPr>
                <w:color w:val="000000"/>
              </w:rPr>
              <w:t>473 676,70</w:t>
            </w:r>
          </w:p>
        </w:tc>
      </w:tr>
      <w:tr w:rsidR="000F0477" w:rsidRPr="000F0477" w:rsidTr="000F0477">
        <w:trPr>
          <w:trHeight w:val="20"/>
        </w:trPr>
        <w:tc>
          <w:tcPr>
            <w:tcW w:w="3880" w:type="dxa"/>
            <w:tcBorders>
              <w:top w:val="single" w:sz="4" w:space="0" w:color="auto"/>
              <w:left w:val="single" w:sz="4" w:space="0" w:color="auto"/>
              <w:bottom w:val="single" w:sz="4" w:space="0" w:color="auto"/>
              <w:right w:val="single" w:sz="4" w:space="0" w:color="auto"/>
            </w:tcBorders>
            <w:vAlign w:val="center"/>
            <w:hideMark/>
          </w:tcPr>
          <w:p w:rsidR="000F0477" w:rsidRPr="000F0477" w:rsidRDefault="000F0477" w:rsidP="000F0477">
            <w:pPr>
              <w:rPr>
                <w:color w:val="000000"/>
              </w:rPr>
            </w:pPr>
            <w:r w:rsidRPr="000F0477">
              <w:rPr>
                <w:color w:val="000000"/>
              </w:rPr>
              <w:t>Иные закупки товаров, работ и услуг для обеспечения государственных (муниципальных) нужд</w:t>
            </w:r>
          </w:p>
        </w:tc>
        <w:tc>
          <w:tcPr>
            <w:tcW w:w="600"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center"/>
              <w:rPr>
                <w:color w:val="000000"/>
              </w:rPr>
            </w:pPr>
            <w:r w:rsidRPr="000F0477">
              <w:rPr>
                <w:color w:val="000000"/>
              </w:rPr>
              <w:t>703</w:t>
            </w:r>
          </w:p>
        </w:tc>
        <w:tc>
          <w:tcPr>
            <w:tcW w:w="428"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03</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10</w:t>
            </w:r>
          </w:p>
        </w:tc>
        <w:tc>
          <w:tcPr>
            <w:tcW w:w="1980"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01 1 02 99990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240</w:t>
            </w:r>
          </w:p>
        </w:tc>
        <w:tc>
          <w:tcPr>
            <w:tcW w:w="2076"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right"/>
              <w:rPr>
                <w:color w:val="000000"/>
              </w:rPr>
            </w:pPr>
            <w:r w:rsidRPr="000F0477">
              <w:rPr>
                <w:color w:val="000000"/>
              </w:rPr>
              <w:t>473 676,70</w:t>
            </w:r>
          </w:p>
        </w:tc>
      </w:tr>
      <w:tr w:rsidR="000F0477" w:rsidRPr="000F0477" w:rsidTr="000F0477">
        <w:trPr>
          <w:trHeight w:val="20"/>
        </w:trPr>
        <w:tc>
          <w:tcPr>
            <w:tcW w:w="3880" w:type="dxa"/>
            <w:tcBorders>
              <w:top w:val="single" w:sz="4" w:space="0" w:color="auto"/>
              <w:left w:val="single" w:sz="4" w:space="0" w:color="auto"/>
              <w:bottom w:val="single" w:sz="4" w:space="0" w:color="auto"/>
              <w:right w:val="single" w:sz="4" w:space="0" w:color="auto"/>
            </w:tcBorders>
            <w:vAlign w:val="center"/>
            <w:hideMark/>
          </w:tcPr>
          <w:p w:rsidR="000F0477" w:rsidRPr="000F0477" w:rsidRDefault="000F0477" w:rsidP="000F0477">
            <w:pPr>
              <w:rPr>
                <w:color w:val="000000"/>
              </w:rPr>
            </w:pPr>
            <w:r w:rsidRPr="000F0477">
              <w:rPr>
                <w:color w:val="000000"/>
              </w:rPr>
              <w:t>Расходы по обеспечению деятельности  муниципального образования, не отнесенные к программам  муниципального образования</w:t>
            </w:r>
          </w:p>
        </w:tc>
        <w:tc>
          <w:tcPr>
            <w:tcW w:w="600"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center"/>
              <w:rPr>
                <w:color w:val="000000"/>
              </w:rPr>
            </w:pPr>
            <w:r w:rsidRPr="000F0477">
              <w:rPr>
                <w:color w:val="000000"/>
              </w:rPr>
              <w:t>703</w:t>
            </w:r>
          </w:p>
        </w:tc>
        <w:tc>
          <w:tcPr>
            <w:tcW w:w="428"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03</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10</w:t>
            </w:r>
          </w:p>
        </w:tc>
        <w:tc>
          <w:tcPr>
            <w:tcW w:w="1980"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97 0 00 00000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 </w:t>
            </w:r>
          </w:p>
        </w:tc>
        <w:tc>
          <w:tcPr>
            <w:tcW w:w="2076"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right"/>
              <w:rPr>
                <w:color w:val="000000"/>
              </w:rPr>
            </w:pPr>
            <w:r w:rsidRPr="000F0477">
              <w:rPr>
                <w:color w:val="000000"/>
              </w:rPr>
              <w:t>48 314,30</w:t>
            </w:r>
          </w:p>
        </w:tc>
      </w:tr>
      <w:tr w:rsidR="000F0477" w:rsidRPr="000F0477" w:rsidTr="000F0477">
        <w:trPr>
          <w:trHeight w:val="20"/>
        </w:trPr>
        <w:tc>
          <w:tcPr>
            <w:tcW w:w="38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F0477" w:rsidRPr="000F0477" w:rsidRDefault="000F0477" w:rsidP="000F0477">
            <w:pPr>
              <w:rPr>
                <w:color w:val="000000"/>
              </w:rPr>
            </w:pPr>
            <w:r w:rsidRPr="000F0477">
              <w:rPr>
                <w:color w:val="000000"/>
              </w:rPr>
              <w:t>Расходы на выполнение решений  по судебным актам и постановлений об адми</w:t>
            </w:r>
            <w:r w:rsidR="00CE5119">
              <w:rPr>
                <w:color w:val="000000"/>
              </w:rPr>
              <w:t>ни</w:t>
            </w:r>
            <w:r w:rsidRPr="000F0477">
              <w:rPr>
                <w:color w:val="000000"/>
              </w:rPr>
              <w:t>стративном нарушении</w:t>
            </w:r>
          </w:p>
        </w:tc>
        <w:tc>
          <w:tcPr>
            <w:tcW w:w="600"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center"/>
              <w:rPr>
                <w:color w:val="000000"/>
              </w:rPr>
            </w:pPr>
            <w:r w:rsidRPr="000F0477">
              <w:rPr>
                <w:color w:val="000000"/>
              </w:rPr>
              <w:t>703</w:t>
            </w:r>
          </w:p>
        </w:tc>
        <w:tc>
          <w:tcPr>
            <w:tcW w:w="428"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03</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10</w:t>
            </w:r>
          </w:p>
        </w:tc>
        <w:tc>
          <w:tcPr>
            <w:tcW w:w="1980"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97 1 00 83210</w:t>
            </w:r>
          </w:p>
        </w:tc>
        <w:tc>
          <w:tcPr>
            <w:tcW w:w="640"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 </w:t>
            </w:r>
          </w:p>
        </w:tc>
        <w:tc>
          <w:tcPr>
            <w:tcW w:w="2076"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right"/>
              <w:rPr>
                <w:color w:val="000000"/>
              </w:rPr>
            </w:pPr>
            <w:r w:rsidRPr="000F0477">
              <w:rPr>
                <w:color w:val="000000"/>
              </w:rPr>
              <w:t>48 314,30</w:t>
            </w:r>
          </w:p>
        </w:tc>
      </w:tr>
      <w:tr w:rsidR="000F0477" w:rsidRPr="000F0477" w:rsidTr="000F0477">
        <w:trPr>
          <w:trHeight w:val="20"/>
        </w:trPr>
        <w:tc>
          <w:tcPr>
            <w:tcW w:w="3880" w:type="dxa"/>
            <w:tcBorders>
              <w:top w:val="single" w:sz="4" w:space="0" w:color="auto"/>
              <w:left w:val="single" w:sz="4" w:space="0" w:color="auto"/>
              <w:bottom w:val="single" w:sz="4" w:space="0" w:color="auto"/>
              <w:right w:val="single" w:sz="4" w:space="0" w:color="auto"/>
            </w:tcBorders>
            <w:vAlign w:val="center"/>
            <w:hideMark/>
          </w:tcPr>
          <w:p w:rsidR="000F0477" w:rsidRPr="000F0477" w:rsidRDefault="000F0477" w:rsidP="000F0477">
            <w:pPr>
              <w:rPr>
                <w:color w:val="000000"/>
              </w:rPr>
            </w:pPr>
            <w:r w:rsidRPr="000F0477">
              <w:rPr>
                <w:color w:val="000000"/>
              </w:rPr>
              <w:t>Иные закупки товаров, работ и услуг для обеспечения государственных (муниципальных) нужд</w:t>
            </w:r>
          </w:p>
        </w:tc>
        <w:tc>
          <w:tcPr>
            <w:tcW w:w="600"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center"/>
              <w:rPr>
                <w:color w:val="000000"/>
              </w:rPr>
            </w:pPr>
            <w:r w:rsidRPr="000F0477">
              <w:rPr>
                <w:color w:val="000000"/>
              </w:rPr>
              <w:t>703</w:t>
            </w:r>
          </w:p>
        </w:tc>
        <w:tc>
          <w:tcPr>
            <w:tcW w:w="428"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03</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10</w:t>
            </w:r>
          </w:p>
        </w:tc>
        <w:tc>
          <w:tcPr>
            <w:tcW w:w="1980"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97 1 00 83210</w:t>
            </w:r>
          </w:p>
        </w:tc>
        <w:tc>
          <w:tcPr>
            <w:tcW w:w="640"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240</w:t>
            </w:r>
          </w:p>
        </w:tc>
        <w:tc>
          <w:tcPr>
            <w:tcW w:w="2076"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right"/>
              <w:rPr>
                <w:color w:val="000000"/>
              </w:rPr>
            </w:pPr>
            <w:r w:rsidRPr="000F0477">
              <w:rPr>
                <w:color w:val="000000"/>
              </w:rPr>
              <w:t>48 314,30</w:t>
            </w:r>
          </w:p>
        </w:tc>
      </w:tr>
      <w:tr w:rsidR="000F0477" w:rsidRPr="000F0477" w:rsidTr="000F0477">
        <w:trPr>
          <w:trHeight w:val="20"/>
        </w:trPr>
        <w:tc>
          <w:tcPr>
            <w:tcW w:w="3880" w:type="dxa"/>
            <w:tcBorders>
              <w:top w:val="single" w:sz="4" w:space="0" w:color="auto"/>
              <w:left w:val="single" w:sz="4" w:space="0" w:color="auto"/>
              <w:bottom w:val="single" w:sz="4" w:space="0" w:color="auto"/>
              <w:right w:val="single" w:sz="4" w:space="0" w:color="auto"/>
            </w:tcBorders>
            <w:vAlign w:val="center"/>
            <w:hideMark/>
          </w:tcPr>
          <w:p w:rsidR="000F0477" w:rsidRPr="000F0477" w:rsidRDefault="000F0477" w:rsidP="000F0477">
            <w:pPr>
              <w:rPr>
                <w:b/>
                <w:bCs/>
                <w:color w:val="000000"/>
              </w:rPr>
            </w:pPr>
            <w:r w:rsidRPr="000F0477">
              <w:rPr>
                <w:b/>
                <w:bCs/>
                <w:color w:val="000000"/>
              </w:rPr>
              <w:t>Национальная экономика</w:t>
            </w:r>
          </w:p>
        </w:tc>
        <w:tc>
          <w:tcPr>
            <w:tcW w:w="600"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center"/>
              <w:rPr>
                <w:b/>
                <w:bCs/>
                <w:color w:val="000000"/>
              </w:rPr>
            </w:pPr>
            <w:r w:rsidRPr="000F0477">
              <w:rPr>
                <w:b/>
                <w:bCs/>
                <w:color w:val="000000"/>
              </w:rPr>
              <w:t>703</w:t>
            </w:r>
          </w:p>
        </w:tc>
        <w:tc>
          <w:tcPr>
            <w:tcW w:w="428"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b/>
                <w:bCs/>
                <w:color w:val="000000"/>
              </w:rPr>
            </w:pPr>
            <w:r w:rsidRPr="000F0477">
              <w:rPr>
                <w:b/>
                <w:bCs/>
                <w:color w:val="000000"/>
              </w:rPr>
              <w:t>04</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b/>
                <w:bCs/>
                <w:color w:val="000000"/>
              </w:rPr>
            </w:pPr>
            <w:r w:rsidRPr="000F0477">
              <w:rPr>
                <w:b/>
                <w:bCs/>
                <w:color w:val="000000"/>
              </w:rPr>
              <w:t> </w:t>
            </w:r>
          </w:p>
        </w:tc>
        <w:tc>
          <w:tcPr>
            <w:tcW w:w="1980"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b/>
                <w:bCs/>
                <w:color w:val="000000"/>
              </w:rPr>
            </w:pPr>
            <w:r w:rsidRPr="000F0477">
              <w:rPr>
                <w:b/>
                <w:bCs/>
                <w:color w:val="000000"/>
              </w:rPr>
              <w:t> </w:t>
            </w:r>
          </w:p>
        </w:tc>
        <w:tc>
          <w:tcPr>
            <w:tcW w:w="640"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b/>
                <w:bCs/>
                <w:color w:val="000000"/>
              </w:rPr>
            </w:pPr>
            <w:r w:rsidRPr="000F0477">
              <w:rPr>
                <w:b/>
                <w:bCs/>
                <w:color w:val="000000"/>
              </w:rPr>
              <w:t> </w:t>
            </w:r>
          </w:p>
        </w:tc>
        <w:tc>
          <w:tcPr>
            <w:tcW w:w="2076"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right"/>
              <w:rPr>
                <w:b/>
                <w:bCs/>
                <w:color w:val="000000"/>
              </w:rPr>
            </w:pPr>
            <w:r w:rsidRPr="000F0477">
              <w:rPr>
                <w:b/>
                <w:bCs/>
                <w:color w:val="000000"/>
              </w:rPr>
              <w:t>4 214 016,77</w:t>
            </w:r>
          </w:p>
        </w:tc>
      </w:tr>
      <w:tr w:rsidR="000F0477" w:rsidRPr="000F0477" w:rsidTr="000F0477">
        <w:trPr>
          <w:trHeight w:val="20"/>
        </w:trPr>
        <w:tc>
          <w:tcPr>
            <w:tcW w:w="3880" w:type="dxa"/>
            <w:tcBorders>
              <w:top w:val="single" w:sz="4" w:space="0" w:color="auto"/>
              <w:left w:val="single" w:sz="4" w:space="0" w:color="auto"/>
              <w:bottom w:val="single" w:sz="4" w:space="0" w:color="auto"/>
              <w:right w:val="single" w:sz="4" w:space="0" w:color="auto"/>
            </w:tcBorders>
            <w:vAlign w:val="center"/>
            <w:hideMark/>
          </w:tcPr>
          <w:p w:rsidR="000F0477" w:rsidRPr="000F0477" w:rsidRDefault="000F0477" w:rsidP="000F0477">
            <w:pPr>
              <w:rPr>
                <w:b/>
                <w:bCs/>
                <w:color w:val="000000"/>
              </w:rPr>
            </w:pPr>
            <w:r w:rsidRPr="000F0477">
              <w:rPr>
                <w:b/>
                <w:bCs/>
                <w:color w:val="000000"/>
              </w:rPr>
              <w:t>Дорожное хозяйство (дорожные фонды)</w:t>
            </w:r>
          </w:p>
        </w:tc>
        <w:tc>
          <w:tcPr>
            <w:tcW w:w="600"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center"/>
              <w:rPr>
                <w:b/>
                <w:bCs/>
                <w:color w:val="000000"/>
              </w:rPr>
            </w:pPr>
            <w:r w:rsidRPr="000F0477">
              <w:rPr>
                <w:b/>
                <w:bCs/>
                <w:color w:val="000000"/>
              </w:rPr>
              <w:t>703</w:t>
            </w:r>
          </w:p>
        </w:tc>
        <w:tc>
          <w:tcPr>
            <w:tcW w:w="428"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b/>
                <w:bCs/>
                <w:color w:val="000000"/>
              </w:rPr>
            </w:pPr>
            <w:r w:rsidRPr="000F0477">
              <w:rPr>
                <w:b/>
                <w:bCs/>
                <w:color w:val="000000"/>
              </w:rPr>
              <w:t>04</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b/>
                <w:bCs/>
                <w:color w:val="000000"/>
              </w:rPr>
            </w:pPr>
            <w:r w:rsidRPr="000F0477">
              <w:rPr>
                <w:b/>
                <w:bCs/>
                <w:color w:val="000000"/>
              </w:rPr>
              <w:t>09</w:t>
            </w:r>
          </w:p>
        </w:tc>
        <w:tc>
          <w:tcPr>
            <w:tcW w:w="1980"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b/>
                <w:bCs/>
                <w:color w:val="000000"/>
              </w:rPr>
            </w:pPr>
            <w:r w:rsidRPr="000F0477">
              <w:rPr>
                <w:b/>
                <w:bCs/>
                <w:color w:val="000000"/>
              </w:rPr>
              <w:t> </w:t>
            </w:r>
          </w:p>
        </w:tc>
        <w:tc>
          <w:tcPr>
            <w:tcW w:w="640"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b/>
                <w:bCs/>
                <w:color w:val="000000"/>
              </w:rPr>
            </w:pPr>
            <w:r w:rsidRPr="000F0477">
              <w:rPr>
                <w:b/>
                <w:bCs/>
                <w:color w:val="000000"/>
              </w:rPr>
              <w:t> </w:t>
            </w:r>
          </w:p>
        </w:tc>
        <w:tc>
          <w:tcPr>
            <w:tcW w:w="2076"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right"/>
              <w:rPr>
                <w:b/>
                <w:bCs/>
                <w:color w:val="000000"/>
              </w:rPr>
            </w:pPr>
            <w:r w:rsidRPr="000F0477">
              <w:rPr>
                <w:b/>
                <w:bCs/>
                <w:color w:val="000000"/>
              </w:rPr>
              <w:t>3 793 856,56</w:t>
            </w:r>
          </w:p>
        </w:tc>
      </w:tr>
      <w:tr w:rsidR="000F0477" w:rsidRPr="000F0477" w:rsidTr="000F0477">
        <w:trPr>
          <w:trHeight w:val="20"/>
        </w:trPr>
        <w:tc>
          <w:tcPr>
            <w:tcW w:w="3880" w:type="dxa"/>
            <w:tcBorders>
              <w:top w:val="single" w:sz="4" w:space="0" w:color="auto"/>
              <w:left w:val="single" w:sz="4" w:space="0" w:color="auto"/>
              <w:bottom w:val="single" w:sz="4" w:space="0" w:color="auto"/>
              <w:right w:val="single" w:sz="4" w:space="0" w:color="auto"/>
            </w:tcBorders>
            <w:vAlign w:val="center"/>
            <w:hideMark/>
          </w:tcPr>
          <w:p w:rsidR="000F0477" w:rsidRPr="000F0477" w:rsidRDefault="000F0477" w:rsidP="000F0477">
            <w:pPr>
              <w:rPr>
                <w:color w:val="000000"/>
              </w:rPr>
            </w:pPr>
            <w:r w:rsidRPr="000F0477">
              <w:rPr>
                <w:color w:val="000000"/>
              </w:rPr>
              <w:t>Муниципальная программа Любытинского сельского поселения «Благоустройство  территории Любытинского сельского поселения на 2016-2020 годы и на период до 2024 года»</w:t>
            </w:r>
          </w:p>
        </w:tc>
        <w:tc>
          <w:tcPr>
            <w:tcW w:w="600"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center"/>
              <w:rPr>
                <w:color w:val="000000"/>
              </w:rPr>
            </w:pPr>
            <w:r w:rsidRPr="000F0477">
              <w:rPr>
                <w:color w:val="000000"/>
              </w:rPr>
              <w:t>703</w:t>
            </w:r>
          </w:p>
        </w:tc>
        <w:tc>
          <w:tcPr>
            <w:tcW w:w="428"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04</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09</w:t>
            </w:r>
          </w:p>
        </w:tc>
        <w:tc>
          <w:tcPr>
            <w:tcW w:w="1980"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01 0 00 00000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 </w:t>
            </w:r>
          </w:p>
        </w:tc>
        <w:tc>
          <w:tcPr>
            <w:tcW w:w="2076"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right"/>
              <w:rPr>
                <w:color w:val="000000"/>
              </w:rPr>
            </w:pPr>
            <w:r w:rsidRPr="000F0477">
              <w:rPr>
                <w:color w:val="000000"/>
              </w:rPr>
              <w:t>3 793 856,56</w:t>
            </w:r>
          </w:p>
        </w:tc>
      </w:tr>
      <w:tr w:rsidR="000F0477" w:rsidRPr="000F0477" w:rsidTr="000F0477">
        <w:trPr>
          <w:trHeight w:val="20"/>
        </w:trPr>
        <w:tc>
          <w:tcPr>
            <w:tcW w:w="3880" w:type="dxa"/>
            <w:tcBorders>
              <w:top w:val="single" w:sz="4" w:space="0" w:color="auto"/>
              <w:left w:val="single" w:sz="4" w:space="0" w:color="auto"/>
              <w:bottom w:val="single" w:sz="4" w:space="0" w:color="auto"/>
              <w:right w:val="single" w:sz="4" w:space="0" w:color="auto"/>
            </w:tcBorders>
            <w:vAlign w:val="center"/>
            <w:hideMark/>
          </w:tcPr>
          <w:p w:rsidR="000F0477" w:rsidRPr="000F0477" w:rsidRDefault="000F0477" w:rsidP="000F0477">
            <w:pPr>
              <w:rPr>
                <w:color w:val="000000"/>
              </w:rPr>
            </w:pPr>
            <w:r w:rsidRPr="000F0477">
              <w:rPr>
                <w:color w:val="000000"/>
              </w:rPr>
              <w:t>Подпрограмма "Содержание, текущий и капитальный ремонт дорог Любытинского сельского поселения"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w:t>
            </w:r>
          </w:p>
        </w:tc>
        <w:tc>
          <w:tcPr>
            <w:tcW w:w="600"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center"/>
              <w:rPr>
                <w:color w:val="000000"/>
              </w:rPr>
            </w:pPr>
            <w:r w:rsidRPr="000F0477">
              <w:rPr>
                <w:color w:val="000000"/>
              </w:rPr>
              <w:t>703</w:t>
            </w:r>
          </w:p>
        </w:tc>
        <w:tc>
          <w:tcPr>
            <w:tcW w:w="428"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04</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09</w:t>
            </w:r>
          </w:p>
        </w:tc>
        <w:tc>
          <w:tcPr>
            <w:tcW w:w="1980"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01 3 00 00000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 </w:t>
            </w:r>
          </w:p>
        </w:tc>
        <w:tc>
          <w:tcPr>
            <w:tcW w:w="2076"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right"/>
              <w:rPr>
                <w:color w:val="000000"/>
              </w:rPr>
            </w:pPr>
            <w:r w:rsidRPr="000F0477">
              <w:rPr>
                <w:color w:val="000000"/>
              </w:rPr>
              <w:t>3 793 856,56</w:t>
            </w:r>
          </w:p>
        </w:tc>
      </w:tr>
      <w:tr w:rsidR="000F0477" w:rsidRPr="000F0477" w:rsidTr="000F0477">
        <w:trPr>
          <w:trHeight w:val="20"/>
        </w:trPr>
        <w:tc>
          <w:tcPr>
            <w:tcW w:w="3880" w:type="dxa"/>
            <w:tcBorders>
              <w:top w:val="single" w:sz="4" w:space="0" w:color="auto"/>
              <w:left w:val="single" w:sz="4" w:space="0" w:color="auto"/>
              <w:bottom w:val="single" w:sz="4" w:space="0" w:color="auto"/>
              <w:right w:val="single" w:sz="4" w:space="0" w:color="auto"/>
            </w:tcBorders>
            <w:vAlign w:val="center"/>
            <w:hideMark/>
          </w:tcPr>
          <w:p w:rsidR="000F0477" w:rsidRPr="000F0477" w:rsidRDefault="000F0477" w:rsidP="000F0477">
            <w:pPr>
              <w:rPr>
                <w:color w:val="000000"/>
              </w:rPr>
            </w:pPr>
            <w:r w:rsidRPr="000F0477">
              <w:rPr>
                <w:color w:val="000000"/>
              </w:rPr>
              <w:t>Обеспечение надлежащего содержания дорожной сети</w:t>
            </w:r>
          </w:p>
        </w:tc>
        <w:tc>
          <w:tcPr>
            <w:tcW w:w="600"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center"/>
              <w:rPr>
                <w:color w:val="000000"/>
              </w:rPr>
            </w:pPr>
            <w:r w:rsidRPr="000F0477">
              <w:rPr>
                <w:color w:val="000000"/>
              </w:rPr>
              <w:t>703</w:t>
            </w:r>
          </w:p>
        </w:tc>
        <w:tc>
          <w:tcPr>
            <w:tcW w:w="428"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04</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09</w:t>
            </w:r>
          </w:p>
        </w:tc>
        <w:tc>
          <w:tcPr>
            <w:tcW w:w="1980"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01 3 01 00000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 </w:t>
            </w:r>
          </w:p>
        </w:tc>
        <w:tc>
          <w:tcPr>
            <w:tcW w:w="2076"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right"/>
              <w:rPr>
                <w:color w:val="000000"/>
              </w:rPr>
            </w:pPr>
            <w:r w:rsidRPr="000F0477">
              <w:rPr>
                <w:color w:val="000000"/>
              </w:rPr>
              <w:t>3 793 856,56</w:t>
            </w:r>
          </w:p>
        </w:tc>
      </w:tr>
      <w:tr w:rsidR="000F0477" w:rsidRPr="000F0477" w:rsidTr="000F0477">
        <w:trPr>
          <w:trHeight w:val="20"/>
        </w:trPr>
        <w:tc>
          <w:tcPr>
            <w:tcW w:w="3880" w:type="dxa"/>
            <w:tcBorders>
              <w:top w:val="single" w:sz="4" w:space="0" w:color="auto"/>
              <w:left w:val="single" w:sz="4" w:space="0" w:color="auto"/>
              <w:bottom w:val="single" w:sz="4" w:space="0" w:color="auto"/>
              <w:right w:val="single" w:sz="4" w:space="0" w:color="auto"/>
            </w:tcBorders>
            <w:vAlign w:val="center"/>
            <w:hideMark/>
          </w:tcPr>
          <w:p w:rsidR="000F0477" w:rsidRPr="000F0477" w:rsidRDefault="000F0477" w:rsidP="000F0477">
            <w:pPr>
              <w:rPr>
                <w:color w:val="000000"/>
              </w:rPr>
            </w:pPr>
            <w:r w:rsidRPr="000F0477">
              <w:rPr>
                <w:color w:val="000000"/>
              </w:rPr>
              <w:t>Субсидии бюджетам городских и сельских поселений на формирование муниципальных дорожных фондов</w:t>
            </w:r>
          </w:p>
        </w:tc>
        <w:tc>
          <w:tcPr>
            <w:tcW w:w="600"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center"/>
              <w:rPr>
                <w:color w:val="000000"/>
              </w:rPr>
            </w:pPr>
            <w:r w:rsidRPr="000F0477">
              <w:rPr>
                <w:color w:val="000000"/>
              </w:rPr>
              <w:t>703</w:t>
            </w:r>
          </w:p>
        </w:tc>
        <w:tc>
          <w:tcPr>
            <w:tcW w:w="428"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04</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09</w:t>
            </w:r>
          </w:p>
        </w:tc>
        <w:tc>
          <w:tcPr>
            <w:tcW w:w="1980"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01 3 01 71520</w:t>
            </w:r>
          </w:p>
        </w:tc>
        <w:tc>
          <w:tcPr>
            <w:tcW w:w="640"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 </w:t>
            </w:r>
          </w:p>
        </w:tc>
        <w:tc>
          <w:tcPr>
            <w:tcW w:w="2076"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right"/>
              <w:rPr>
                <w:color w:val="000000"/>
              </w:rPr>
            </w:pPr>
            <w:r w:rsidRPr="000F0477">
              <w:rPr>
                <w:color w:val="000000"/>
              </w:rPr>
              <w:t>1 067 000,00</w:t>
            </w:r>
          </w:p>
        </w:tc>
      </w:tr>
      <w:tr w:rsidR="000F0477" w:rsidRPr="000F0477" w:rsidTr="000F0477">
        <w:trPr>
          <w:trHeight w:val="20"/>
        </w:trPr>
        <w:tc>
          <w:tcPr>
            <w:tcW w:w="3880" w:type="dxa"/>
            <w:tcBorders>
              <w:top w:val="single" w:sz="4" w:space="0" w:color="auto"/>
              <w:left w:val="single" w:sz="4" w:space="0" w:color="auto"/>
              <w:bottom w:val="single" w:sz="4" w:space="0" w:color="auto"/>
              <w:right w:val="single" w:sz="4" w:space="0" w:color="auto"/>
            </w:tcBorders>
            <w:vAlign w:val="center"/>
            <w:hideMark/>
          </w:tcPr>
          <w:p w:rsidR="000F0477" w:rsidRPr="000F0477" w:rsidRDefault="000F0477" w:rsidP="000F0477">
            <w:pPr>
              <w:rPr>
                <w:color w:val="000000"/>
              </w:rPr>
            </w:pPr>
            <w:r w:rsidRPr="000F0477">
              <w:rPr>
                <w:color w:val="000000"/>
              </w:rPr>
              <w:t>Иные закупки товаров, работ и услуг для обеспечения государственных (муниципальных) нужд</w:t>
            </w:r>
          </w:p>
        </w:tc>
        <w:tc>
          <w:tcPr>
            <w:tcW w:w="600"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center"/>
              <w:rPr>
                <w:color w:val="000000"/>
              </w:rPr>
            </w:pPr>
            <w:r w:rsidRPr="000F0477">
              <w:rPr>
                <w:color w:val="000000"/>
              </w:rPr>
              <w:t>703</w:t>
            </w:r>
          </w:p>
        </w:tc>
        <w:tc>
          <w:tcPr>
            <w:tcW w:w="428"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04</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09</w:t>
            </w:r>
          </w:p>
        </w:tc>
        <w:tc>
          <w:tcPr>
            <w:tcW w:w="1980"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01 3 01 71520</w:t>
            </w:r>
          </w:p>
        </w:tc>
        <w:tc>
          <w:tcPr>
            <w:tcW w:w="640"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240</w:t>
            </w:r>
          </w:p>
        </w:tc>
        <w:tc>
          <w:tcPr>
            <w:tcW w:w="2076"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right"/>
              <w:rPr>
                <w:color w:val="000000"/>
              </w:rPr>
            </w:pPr>
            <w:r w:rsidRPr="000F0477">
              <w:rPr>
                <w:color w:val="000000"/>
              </w:rPr>
              <w:t>1 067 000,00</w:t>
            </w:r>
          </w:p>
        </w:tc>
      </w:tr>
      <w:tr w:rsidR="000F0477" w:rsidRPr="000F0477" w:rsidTr="000F0477">
        <w:trPr>
          <w:trHeight w:val="20"/>
        </w:trPr>
        <w:tc>
          <w:tcPr>
            <w:tcW w:w="3880" w:type="dxa"/>
            <w:tcBorders>
              <w:top w:val="single" w:sz="4" w:space="0" w:color="auto"/>
              <w:left w:val="single" w:sz="4" w:space="0" w:color="auto"/>
              <w:bottom w:val="single" w:sz="4" w:space="0" w:color="auto"/>
              <w:right w:val="single" w:sz="4" w:space="0" w:color="auto"/>
            </w:tcBorders>
            <w:vAlign w:val="center"/>
            <w:hideMark/>
          </w:tcPr>
          <w:p w:rsidR="000F0477" w:rsidRPr="000F0477" w:rsidRDefault="000F0477" w:rsidP="000F0477">
            <w:pPr>
              <w:rPr>
                <w:color w:val="000000"/>
              </w:rPr>
            </w:pPr>
            <w:r w:rsidRPr="000F0477">
              <w:rPr>
                <w:color w:val="000000"/>
              </w:rPr>
              <w:t xml:space="preserve">Содержание действующей сети автомобильных дорог (общего и необщего пользования) местного значения в границах населенных пунктов муниципальных образований и </w:t>
            </w:r>
            <w:r w:rsidRPr="000F0477">
              <w:rPr>
                <w:color w:val="000000"/>
              </w:rPr>
              <w:lastRenderedPageBreak/>
              <w:t>искусственных сооружений на них</w:t>
            </w:r>
          </w:p>
        </w:tc>
        <w:tc>
          <w:tcPr>
            <w:tcW w:w="600"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center"/>
              <w:rPr>
                <w:color w:val="000000"/>
              </w:rPr>
            </w:pPr>
            <w:r w:rsidRPr="000F0477">
              <w:rPr>
                <w:color w:val="000000"/>
              </w:rPr>
              <w:lastRenderedPageBreak/>
              <w:t>703</w:t>
            </w:r>
          </w:p>
        </w:tc>
        <w:tc>
          <w:tcPr>
            <w:tcW w:w="428"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04</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09</w:t>
            </w:r>
          </w:p>
        </w:tc>
        <w:tc>
          <w:tcPr>
            <w:tcW w:w="1980"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01 3 01 83240</w:t>
            </w:r>
          </w:p>
        </w:tc>
        <w:tc>
          <w:tcPr>
            <w:tcW w:w="640"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 </w:t>
            </w:r>
          </w:p>
        </w:tc>
        <w:tc>
          <w:tcPr>
            <w:tcW w:w="2076"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right"/>
              <w:rPr>
                <w:color w:val="000000"/>
              </w:rPr>
            </w:pPr>
            <w:r w:rsidRPr="000F0477">
              <w:rPr>
                <w:color w:val="000000"/>
              </w:rPr>
              <w:t>2 610 072,31</w:t>
            </w:r>
          </w:p>
        </w:tc>
      </w:tr>
      <w:tr w:rsidR="000F0477" w:rsidRPr="000F0477" w:rsidTr="000F0477">
        <w:trPr>
          <w:trHeight w:val="20"/>
        </w:trPr>
        <w:tc>
          <w:tcPr>
            <w:tcW w:w="3880" w:type="dxa"/>
            <w:tcBorders>
              <w:top w:val="single" w:sz="4" w:space="0" w:color="auto"/>
              <w:left w:val="single" w:sz="4" w:space="0" w:color="auto"/>
              <w:bottom w:val="single" w:sz="4" w:space="0" w:color="auto"/>
              <w:right w:val="single" w:sz="4" w:space="0" w:color="auto"/>
            </w:tcBorders>
            <w:vAlign w:val="center"/>
            <w:hideMark/>
          </w:tcPr>
          <w:p w:rsidR="000F0477" w:rsidRPr="000F0477" w:rsidRDefault="000F0477" w:rsidP="000F0477">
            <w:pPr>
              <w:rPr>
                <w:color w:val="000000"/>
              </w:rPr>
            </w:pPr>
            <w:r w:rsidRPr="000F0477">
              <w:rPr>
                <w:color w:val="000000"/>
              </w:rPr>
              <w:lastRenderedPageBreak/>
              <w:t>Иные закупки товаров, работ и услуг для обеспечения государственных (муниципальных) нужд</w:t>
            </w:r>
          </w:p>
        </w:tc>
        <w:tc>
          <w:tcPr>
            <w:tcW w:w="600"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center"/>
              <w:rPr>
                <w:color w:val="000000"/>
              </w:rPr>
            </w:pPr>
            <w:r w:rsidRPr="000F0477">
              <w:rPr>
                <w:color w:val="000000"/>
              </w:rPr>
              <w:t>703</w:t>
            </w:r>
          </w:p>
        </w:tc>
        <w:tc>
          <w:tcPr>
            <w:tcW w:w="428"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04</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09</w:t>
            </w:r>
          </w:p>
        </w:tc>
        <w:tc>
          <w:tcPr>
            <w:tcW w:w="1980"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01 3 01 83240</w:t>
            </w:r>
          </w:p>
        </w:tc>
        <w:tc>
          <w:tcPr>
            <w:tcW w:w="640"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240</w:t>
            </w:r>
          </w:p>
        </w:tc>
        <w:tc>
          <w:tcPr>
            <w:tcW w:w="2076"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right"/>
              <w:rPr>
                <w:color w:val="000000"/>
              </w:rPr>
            </w:pPr>
            <w:r w:rsidRPr="000F0477">
              <w:rPr>
                <w:color w:val="000000"/>
              </w:rPr>
              <w:t>2 610 072,31</w:t>
            </w:r>
          </w:p>
        </w:tc>
      </w:tr>
      <w:tr w:rsidR="000F0477" w:rsidRPr="000F0477" w:rsidTr="000F0477">
        <w:trPr>
          <w:trHeight w:val="20"/>
        </w:trPr>
        <w:tc>
          <w:tcPr>
            <w:tcW w:w="3880" w:type="dxa"/>
            <w:tcBorders>
              <w:top w:val="single" w:sz="4" w:space="0" w:color="auto"/>
              <w:left w:val="single" w:sz="4" w:space="0" w:color="auto"/>
              <w:bottom w:val="single" w:sz="4" w:space="0" w:color="auto"/>
              <w:right w:val="single" w:sz="4" w:space="0" w:color="auto"/>
            </w:tcBorders>
            <w:vAlign w:val="center"/>
            <w:hideMark/>
          </w:tcPr>
          <w:p w:rsidR="000F0477" w:rsidRPr="000F0477" w:rsidRDefault="000F0477" w:rsidP="000F0477">
            <w:pPr>
              <w:rPr>
                <w:color w:val="000000"/>
              </w:rPr>
            </w:pPr>
            <w:r w:rsidRPr="000F0477">
              <w:rPr>
                <w:color w:val="000000"/>
              </w:rPr>
              <w:t>Обеспечение мероприятий в части ремонта действующей сети автомобильных дорог (общего и необщего пользования) местного значения в границах населенных пунктов муниципальных образований и искусственных сооружений на них</w:t>
            </w:r>
          </w:p>
        </w:tc>
        <w:tc>
          <w:tcPr>
            <w:tcW w:w="600"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center"/>
              <w:rPr>
                <w:color w:val="000000"/>
              </w:rPr>
            </w:pPr>
            <w:r w:rsidRPr="000F0477">
              <w:rPr>
                <w:color w:val="000000"/>
              </w:rPr>
              <w:t>703</w:t>
            </w:r>
          </w:p>
        </w:tc>
        <w:tc>
          <w:tcPr>
            <w:tcW w:w="428"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04</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09</w:t>
            </w:r>
          </w:p>
        </w:tc>
        <w:tc>
          <w:tcPr>
            <w:tcW w:w="1980"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01 3 01 88110</w:t>
            </w:r>
          </w:p>
        </w:tc>
        <w:tc>
          <w:tcPr>
            <w:tcW w:w="640"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 </w:t>
            </w:r>
          </w:p>
        </w:tc>
        <w:tc>
          <w:tcPr>
            <w:tcW w:w="2076"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right"/>
              <w:rPr>
                <w:color w:val="000000"/>
              </w:rPr>
            </w:pPr>
            <w:r w:rsidRPr="000F0477">
              <w:rPr>
                <w:color w:val="000000"/>
              </w:rPr>
              <w:t>60 500,00</w:t>
            </w:r>
          </w:p>
        </w:tc>
      </w:tr>
      <w:tr w:rsidR="000F0477" w:rsidRPr="000F0477" w:rsidTr="000F0477">
        <w:trPr>
          <w:trHeight w:val="20"/>
        </w:trPr>
        <w:tc>
          <w:tcPr>
            <w:tcW w:w="3880" w:type="dxa"/>
            <w:tcBorders>
              <w:top w:val="single" w:sz="4" w:space="0" w:color="auto"/>
              <w:left w:val="single" w:sz="4" w:space="0" w:color="auto"/>
              <w:bottom w:val="single" w:sz="4" w:space="0" w:color="auto"/>
              <w:right w:val="single" w:sz="4" w:space="0" w:color="auto"/>
            </w:tcBorders>
            <w:vAlign w:val="center"/>
            <w:hideMark/>
          </w:tcPr>
          <w:p w:rsidR="000F0477" w:rsidRPr="000F0477" w:rsidRDefault="000F0477" w:rsidP="000F0477">
            <w:pPr>
              <w:rPr>
                <w:color w:val="000000"/>
              </w:rPr>
            </w:pPr>
            <w:r w:rsidRPr="000F0477">
              <w:rPr>
                <w:color w:val="000000"/>
              </w:rPr>
              <w:t>Иные закупки товаров, работ и услуг для обеспечения государственных (муниципальных) нужд</w:t>
            </w:r>
          </w:p>
        </w:tc>
        <w:tc>
          <w:tcPr>
            <w:tcW w:w="600"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center"/>
              <w:rPr>
                <w:color w:val="000000"/>
              </w:rPr>
            </w:pPr>
            <w:r w:rsidRPr="000F0477">
              <w:rPr>
                <w:color w:val="000000"/>
              </w:rPr>
              <w:t>703</w:t>
            </w:r>
          </w:p>
        </w:tc>
        <w:tc>
          <w:tcPr>
            <w:tcW w:w="428"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04</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09</w:t>
            </w:r>
          </w:p>
        </w:tc>
        <w:tc>
          <w:tcPr>
            <w:tcW w:w="1980"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01 3 01 88110</w:t>
            </w:r>
          </w:p>
        </w:tc>
        <w:tc>
          <w:tcPr>
            <w:tcW w:w="640"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240</w:t>
            </w:r>
          </w:p>
        </w:tc>
        <w:tc>
          <w:tcPr>
            <w:tcW w:w="2076"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right"/>
              <w:rPr>
                <w:color w:val="000000"/>
              </w:rPr>
            </w:pPr>
            <w:r w:rsidRPr="000F0477">
              <w:rPr>
                <w:color w:val="000000"/>
              </w:rPr>
              <w:t>60 500,00</w:t>
            </w:r>
          </w:p>
        </w:tc>
      </w:tr>
      <w:tr w:rsidR="000F0477" w:rsidRPr="000F0477" w:rsidTr="000F0477">
        <w:trPr>
          <w:trHeight w:val="20"/>
        </w:trPr>
        <w:tc>
          <w:tcPr>
            <w:tcW w:w="3880" w:type="dxa"/>
            <w:tcBorders>
              <w:top w:val="single" w:sz="4" w:space="0" w:color="auto"/>
              <w:left w:val="single" w:sz="4" w:space="0" w:color="auto"/>
              <w:bottom w:val="single" w:sz="4" w:space="0" w:color="auto"/>
              <w:right w:val="single" w:sz="4" w:space="0" w:color="auto"/>
            </w:tcBorders>
            <w:vAlign w:val="center"/>
            <w:hideMark/>
          </w:tcPr>
          <w:p w:rsidR="000F0477" w:rsidRPr="000F0477" w:rsidRDefault="000F0477" w:rsidP="000F0477">
            <w:pPr>
              <w:rPr>
                <w:color w:val="000000"/>
              </w:rPr>
            </w:pPr>
            <w:proofErr w:type="spellStart"/>
            <w:r w:rsidRPr="000F0477">
              <w:rPr>
                <w:color w:val="000000"/>
              </w:rPr>
              <w:t>Софинансирование</w:t>
            </w:r>
            <w:proofErr w:type="spellEnd"/>
            <w:r w:rsidRPr="000F0477">
              <w:rPr>
                <w:color w:val="000000"/>
              </w:rPr>
              <w:t xml:space="preserve"> субсидии бюджетам городских и сельских поселений на формирование муниципальных дорожных фондов</w:t>
            </w:r>
          </w:p>
        </w:tc>
        <w:tc>
          <w:tcPr>
            <w:tcW w:w="600"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center"/>
              <w:rPr>
                <w:color w:val="000000"/>
              </w:rPr>
            </w:pPr>
            <w:r w:rsidRPr="000F0477">
              <w:rPr>
                <w:color w:val="000000"/>
              </w:rPr>
              <w:t>703</w:t>
            </w:r>
          </w:p>
        </w:tc>
        <w:tc>
          <w:tcPr>
            <w:tcW w:w="428"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04</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09</w:t>
            </w:r>
          </w:p>
        </w:tc>
        <w:tc>
          <w:tcPr>
            <w:tcW w:w="1980"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01 3 01 S1520</w:t>
            </w:r>
          </w:p>
        </w:tc>
        <w:tc>
          <w:tcPr>
            <w:tcW w:w="640"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 </w:t>
            </w:r>
          </w:p>
        </w:tc>
        <w:tc>
          <w:tcPr>
            <w:tcW w:w="2076"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right"/>
              <w:rPr>
                <w:color w:val="000000"/>
              </w:rPr>
            </w:pPr>
            <w:r w:rsidRPr="000F0477">
              <w:rPr>
                <w:color w:val="000000"/>
              </w:rPr>
              <w:t>56 284,25</w:t>
            </w:r>
          </w:p>
        </w:tc>
      </w:tr>
      <w:tr w:rsidR="000F0477" w:rsidRPr="000F0477" w:rsidTr="000F0477">
        <w:trPr>
          <w:trHeight w:val="20"/>
        </w:trPr>
        <w:tc>
          <w:tcPr>
            <w:tcW w:w="3880" w:type="dxa"/>
            <w:tcBorders>
              <w:top w:val="single" w:sz="4" w:space="0" w:color="auto"/>
              <w:left w:val="single" w:sz="4" w:space="0" w:color="auto"/>
              <w:bottom w:val="single" w:sz="4" w:space="0" w:color="auto"/>
              <w:right w:val="single" w:sz="4" w:space="0" w:color="auto"/>
            </w:tcBorders>
            <w:vAlign w:val="center"/>
            <w:hideMark/>
          </w:tcPr>
          <w:p w:rsidR="000F0477" w:rsidRPr="000F0477" w:rsidRDefault="000F0477" w:rsidP="000F0477">
            <w:pPr>
              <w:rPr>
                <w:color w:val="000000"/>
              </w:rPr>
            </w:pPr>
            <w:r w:rsidRPr="000F0477">
              <w:rPr>
                <w:color w:val="000000"/>
              </w:rPr>
              <w:t>Иные закупки товаров, работ и услуг для обеспечения государственных (муниципальных) нужд</w:t>
            </w:r>
          </w:p>
        </w:tc>
        <w:tc>
          <w:tcPr>
            <w:tcW w:w="600"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center"/>
              <w:rPr>
                <w:color w:val="000000"/>
              </w:rPr>
            </w:pPr>
            <w:r w:rsidRPr="000F0477">
              <w:rPr>
                <w:color w:val="000000"/>
              </w:rPr>
              <w:t>703</w:t>
            </w:r>
          </w:p>
        </w:tc>
        <w:tc>
          <w:tcPr>
            <w:tcW w:w="428"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04</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09</w:t>
            </w:r>
          </w:p>
        </w:tc>
        <w:tc>
          <w:tcPr>
            <w:tcW w:w="1980"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01 3 01 S1520</w:t>
            </w:r>
          </w:p>
        </w:tc>
        <w:tc>
          <w:tcPr>
            <w:tcW w:w="640"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240</w:t>
            </w:r>
          </w:p>
        </w:tc>
        <w:tc>
          <w:tcPr>
            <w:tcW w:w="2076"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right"/>
              <w:rPr>
                <w:color w:val="000000"/>
              </w:rPr>
            </w:pPr>
            <w:r w:rsidRPr="000F0477">
              <w:rPr>
                <w:color w:val="000000"/>
              </w:rPr>
              <w:t>56 284,25</w:t>
            </w:r>
          </w:p>
        </w:tc>
      </w:tr>
      <w:tr w:rsidR="000F0477" w:rsidRPr="000F0477" w:rsidTr="000F0477">
        <w:trPr>
          <w:trHeight w:val="20"/>
        </w:trPr>
        <w:tc>
          <w:tcPr>
            <w:tcW w:w="3880" w:type="dxa"/>
            <w:tcBorders>
              <w:top w:val="single" w:sz="4" w:space="0" w:color="auto"/>
              <w:left w:val="single" w:sz="4" w:space="0" w:color="auto"/>
              <w:bottom w:val="single" w:sz="4" w:space="0" w:color="auto"/>
              <w:right w:val="single" w:sz="4" w:space="0" w:color="auto"/>
            </w:tcBorders>
            <w:vAlign w:val="center"/>
            <w:hideMark/>
          </w:tcPr>
          <w:p w:rsidR="000F0477" w:rsidRPr="000F0477" w:rsidRDefault="000F0477" w:rsidP="000F0477">
            <w:pPr>
              <w:rPr>
                <w:b/>
                <w:bCs/>
                <w:color w:val="000000"/>
              </w:rPr>
            </w:pPr>
            <w:r w:rsidRPr="000F0477">
              <w:rPr>
                <w:b/>
                <w:bCs/>
                <w:color w:val="000000"/>
              </w:rPr>
              <w:t>Другие вопросы в области национальной экономики</w:t>
            </w:r>
          </w:p>
        </w:tc>
        <w:tc>
          <w:tcPr>
            <w:tcW w:w="600"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center"/>
              <w:rPr>
                <w:b/>
                <w:bCs/>
                <w:color w:val="000000"/>
              </w:rPr>
            </w:pPr>
            <w:r w:rsidRPr="000F0477">
              <w:rPr>
                <w:b/>
                <w:bCs/>
                <w:color w:val="000000"/>
              </w:rPr>
              <w:t>703</w:t>
            </w:r>
          </w:p>
        </w:tc>
        <w:tc>
          <w:tcPr>
            <w:tcW w:w="428"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b/>
                <w:bCs/>
                <w:color w:val="000000"/>
              </w:rPr>
            </w:pPr>
            <w:r w:rsidRPr="000F0477">
              <w:rPr>
                <w:b/>
                <w:bCs/>
                <w:color w:val="000000"/>
              </w:rPr>
              <w:t>04</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b/>
                <w:bCs/>
                <w:color w:val="000000"/>
              </w:rPr>
            </w:pPr>
            <w:r w:rsidRPr="000F0477">
              <w:rPr>
                <w:b/>
                <w:bCs/>
                <w:color w:val="000000"/>
              </w:rPr>
              <w:t>12</w:t>
            </w:r>
          </w:p>
        </w:tc>
        <w:tc>
          <w:tcPr>
            <w:tcW w:w="1980"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b/>
                <w:bCs/>
                <w:color w:val="000000"/>
              </w:rPr>
            </w:pPr>
            <w:r w:rsidRPr="000F0477">
              <w:rPr>
                <w:b/>
                <w:bCs/>
                <w:color w:val="000000"/>
              </w:rPr>
              <w:t> </w:t>
            </w:r>
          </w:p>
        </w:tc>
        <w:tc>
          <w:tcPr>
            <w:tcW w:w="640"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b/>
                <w:bCs/>
                <w:color w:val="000000"/>
              </w:rPr>
            </w:pPr>
            <w:r w:rsidRPr="000F0477">
              <w:rPr>
                <w:b/>
                <w:bCs/>
                <w:color w:val="000000"/>
              </w:rPr>
              <w:t> </w:t>
            </w:r>
          </w:p>
        </w:tc>
        <w:tc>
          <w:tcPr>
            <w:tcW w:w="2076"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right"/>
              <w:rPr>
                <w:b/>
                <w:bCs/>
                <w:color w:val="000000"/>
              </w:rPr>
            </w:pPr>
            <w:r w:rsidRPr="000F0477">
              <w:rPr>
                <w:b/>
                <w:bCs/>
                <w:color w:val="000000"/>
              </w:rPr>
              <w:t>420 160,21</w:t>
            </w:r>
          </w:p>
        </w:tc>
      </w:tr>
      <w:tr w:rsidR="000F0477" w:rsidRPr="000F0477" w:rsidTr="000F0477">
        <w:trPr>
          <w:trHeight w:val="20"/>
        </w:trPr>
        <w:tc>
          <w:tcPr>
            <w:tcW w:w="3880" w:type="dxa"/>
            <w:tcBorders>
              <w:top w:val="single" w:sz="4" w:space="0" w:color="auto"/>
              <w:left w:val="single" w:sz="4" w:space="0" w:color="auto"/>
              <w:bottom w:val="single" w:sz="4" w:space="0" w:color="auto"/>
              <w:right w:val="single" w:sz="4" w:space="0" w:color="auto"/>
            </w:tcBorders>
            <w:vAlign w:val="center"/>
            <w:hideMark/>
          </w:tcPr>
          <w:p w:rsidR="000F0477" w:rsidRPr="000F0477" w:rsidRDefault="000F0477" w:rsidP="000F0477">
            <w:pPr>
              <w:rPr>
                <w:color w:val="000000"/>
              </w:rPr>
            </w:pPr>
            <w:r w:rsidRPr="000F0477">
              <w:rPr>
                <w:color w:val="000000"/>
              </w:rPr>
              <w:t>Муниципальная программа Любытинского сельского поселения «Управление муниципальным имуществом Любытинского сельского поселения на 2018-2023 годы»</w:t>
            </w:r>
          </w:p>
        </w:tc>
        <w:tc>
          <w:tcPr>
            <w:tcW w:w="600"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center"/>
              <w:rPr>
                <w:color w:val="000000"/>
              </w:rPr>
            </w:pPr>
            <w:r w:rsidRPr="000F0477">
              <w:rPr>
                <w:color w:val="000000"/>
              </w:rPr>
              <w:t>703</w:t>
            </w:r>
          </w:p>
        </w:tc>
        <w:tc>
          <w:tcPr>
            <w:tcW w:w="428"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04</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12</w:t>
            </w:r>
          </w:p>
        </w:tc>
        <w:tc>
          <w:tcPr>
            <w:tcW w:w="1980"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02 0 00 00000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 </w:t>
            </w:r>
          </w:p>
        </w:tc>
        <w:tc>
          <w:tcPr>
            <w:tcW w:w="2076"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right"/>
              <w:rPr>
                <w:color w:val="000000"/>
              </w:rPr>
            </w:pPr>
            <w:r w:rsidRPr="000F0477">
              <w:rPr>
                <w:color w:val="000000"/>
              </w:rPr>
              <w:t>376 160,21</w:t>
            </w:r>
          </w:p>
        </w:tc>
      </w:tr>
      <w:tr w:rsidR="000F0477" w:rsidRPr="000F0477" w:rsidTr="000F0477">
        <w:trPr>
          <w:trHeight w:val="20"/>
        </w:trPr>
        <w:tc>
          <w:tcPr>
            <w:tcW w:w="3880" w:type="dxa"/>
            <w:tcBorders>
              <w:top w:val="single" w:sz="4" w:space="0" w:color="auto"/>
              <w:left w:val="single" w:sz="4" w:space="0" w:color="auto"/>
              <w:bottom w:val="single" w:sz="4" w:space="0" w:color="auto"/>
              <w:right w:val="single" w:sz="4" w:space="0" w:color="auto"/>
            </w:tcBorders>
            <w:vAlign w:val="center"/>
            <w:hideMark/>
          </w:tcPr>
          <w:p w:rsidR="000F0477" w:rsidRPr="000F0477" w:rsidRDefault="000F0477" w:rsidP="000F0477">
            <w:pPr>
              <w:rPr>
                <w:color w:val="000000"/>
              </w:rPr>
            </w:pPr>
            <w:r w:rsidRPr="000F0477">
              <w:rPr>
                <w:color w:val="000000"/>
              </w:rPr>
              <w:t>Обеспечение эффективности использования муниципального имущества</w:t>
            </w:r>
          </w:p>
        </w:tc>
        <w:tc>
          <w:tcPr>
            <w:tcW w:w="600"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center"/>
              <w:rPr>
                <w:color w:val="000000"/>
              </w:rPr>
            </w:pPr>
            <w:r w:rsidRPr="000F0477">
              <w:rPr>
                <w:color w:val="000000"/>
              </w:rPr>
              <w:t>703</w:t>
            </w:r>
          </w:p>
        </w:tc>
        <w:tc>
          <w:tcPr>
            <w:tcW w:w="428"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04</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12</w:t>
            </w:r>
          </w:p>
        </w:tc>
        <w:tc>
          <w:tcPr>
            <w:tcW w:w="1980"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02 0 01 00000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 </w:t>
            </w:r>
          </w:p>
        </w:tc>
        <w:tc>
          <w:tcPr>
            <w:tcW w:w="2076"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right"/>
              <w:rPr>
                <w:color w:val="000000"/>
              </w:rPr>
            </w:pPr>
            <w:r w:rsidRPr="000F0477">
              <w:rPr>
                <w:color w:val="000000"/>
              </w:rPr>
              <w:t>376 160,21</w:t>
            </w:r>
          </w:p>
        </w:tc>
      </w:tr>
      <w:tr w:rsidR="000F0477" w:rsidRPr="000F0477" w:rsidTr="000F0477">
        <w:trPr>
          <w:trHeight w:val="20"/>
        </w:trPr>
        <w:tc>
          <w:tcPr>
            <w:tcW w:w="3880" w:type="dxa"/>
            <w:tcBorders>
              <w:top w:val="single" w:sz="4" w:space="0" w:color="auto"/>
              <w:left w:val="single" w:sz="4" w:space="0" w:color="auto"/>
              <w:bottom w:val="single" w:sz="4" w:space="0" w:color="auto"/>
              <w:right w:val="single" w:sz="4" w:space="0" w:color="auto"/>
            </w:tcBorders>
            <w:vAlign w:val="center"/>
            <w:hideMark/>
          </w:tcPr>
          <w:p w:rsidR="000F0477" w:rsidRPr="000F0477" w:rsidRDefault="000F0477" w:rsidP="000F0477">
            <w:pPr>
              <w:rPr>
                <w:color w:val="000000"/>
              </w:rPr>
            </w:pPr>
            <w:r w:rsidRPr="000F0477">
              <w:rPr>
                <w:color w:val="000000"/>
              </w:rPr>
              <w:t>Формирование земельных участков, находящихся в собственности поселения</w:t>
            </w:r>
          </w:p>
        </w:tc>
        <w:tc>
          <w:tcPr>
            <w:tcW w:w="600"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center"/>
              <w:rPr>
                <w:color w:val="000000"/>
              </w:rPr>
            </w:pPr>
            <w:r w:rsidRPr="000F0477">
              <w:rPr>
                <w:color w:val="000000"/>
              </w:rPr>
              <w:t>703</w:t>
            </w:r>
          </w:p>
        </w:tc>
        <w:tc>
          <w:tcPr>
            <w:tcW w:w="428"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04</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12</w:t>
            </w:r>
          </w:p>
        </w:tc>
        <w:tc>
          <w:tcPr>
            <w:tcW w:w="1980"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02 0 01 83200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 </w:t>
            </w:r>
          </w:p>
        </w:tc>
        <w:tc>
          <w:tcPr>
            <w:tcW w:w="2076"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right"/>
              <w:rPr>
                <w:color w:val="000000"/>
              </w:rPr>
            </w:pPr>
            <w:r w:rsidRPr="000F0477">
              <w:rPr>
                <w:color w:val="000000"/>
              </w:rPr>
              <w:t>313 930,84</w:t>
            </w:r>
          </w:p>
        </w:tc>
      </w:tr>
      <w:tr w:rsidR="000F0477" w:rsidRPr="000F0477" w:rsidTr="000F0477">
        <w:trPr>
          <w:trHeight w:val="20"/>
        </w:trPr>
        <w:tc>
          <w:tcPr>
            <w:tcW w:w="3880" w:type="dxa"/>
            <w:tcBorders>
              <w:top w:val="single" w:sz="4" w:space="0" w:color="auto"/>
              <w:left w:val="single" w:sz="4" w:space="0" w:color="auto"/>
              <w:bottom w:val="single" w:sz="4" w:space="0" w:color="auto"/>
              <w:right w:val="single" w:sz="4" w:space="0" w:color="auto"/>
            </w:tcBorders>
            <w:vAlign w:val="center"/>
            <w:hideMark/>
          </w:tcPr>
          <w:p w:rsidR="000F0477" w:rsidRPr="000F0477" w:rsidRDefault="000F0477" w:rsidP="000F0477">
            <w:pPr>
              <w:rPr>
                <w:color w:val="000000"/>
              </w:rPr>
            </w:pPr>
            <w:r w:rsidRPr="000F0477">
              <w:rPr>
                <w:color w:val="000000"/>
              </w:rPr>
              <w:t>Иные закупки товаров, работ и услуг для обеспечения государственных (муниципальных) нужд</w:t>
            </w:r>
          </w:p>
        </w:tc>
        <w:tc>
          <w:tcPr>
            <w:tcW w:w="600"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center"/>
              <w:rPr>
                <w:color w:val="000000"/>
              </w:rPr>
            </w:pPr>
            <w:r w:rsidRPr="000F0477">
              <w:rPr>
                <w:color w:val="000000"/>
              </w:rPr>
              <w:t>703</w:t>
            </w:r>
          </w:p>
        </w:tc>
        <w:tc>
          <w:tcPr>
            <w:tcW w:w="428"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04</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12</w:t>
            </w:r>
          </w:p>
        </w:tc>
        <w:tc>
          <w:tcPr>
            <w:tcW w:w="1980"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02 0 01 83200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240</w:t>
            </w:r>
          </w:p>
        </w:tc>
        <w:tc>
          <w:tcPr>
            <w:tcW w:w="2076"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right"/>
              <w:rPr>
                <w:color w:val="000000"/>
              </w:rPr>
            </w:pPr>
            <w:r w:rsidRPr="000F0477">
              <w:rPr>
                <w:color w:val="000000"/>
              </w:rPr>
              <w:t>313 930,84</w:t>
            </w:r>
          </w:p>
        </w:tc>
      </w:tr>
      <w:tr w:rsidR="000F0477" w:rsidRPr="000F0477" w:rsidTr="000F0477">
        <w:trPr>
          <w:trHeight w:val="20"/>
        </w:trPr>
        <w:tc>
          <w:tcPr>
            <w:tcW w:w="3880" w:type="dxa"/>
            <w:tcBorders>
              <w:top w:val="single" w:sz="4" w:space="0" w:color="auto"/>
              <w:left w:val="single" w:sz="4" w:space="0" w:color="auto"/>
              <w:bottom w:val="single" w:sz="4" w:space="0" w:color="auto"/>
              <w:right w:val="single" w:sz="4" w:space="0" w:color="auto"/>
            </w:tcBorders>
            <w:shd w:val="clear" w:color="auto" w:fill="FFFFFF"/>
            <w:hideMark/>
          </w:tcPr>
          <w:p w:rsidR="000F0477" w:rsidRPr="000F0477" w:rsidRDefault="000F0477" w:rsidP="000F0477">
            <w:pPr>
              <w:rPr>
                <w:color w:val="000000"/>
              </w:rPr>
            </w:pPr>
            <w:r w:rsidRPr="000F0477">
              <w:rPr>
                <w:color w:val="000000"/>
              </w:rPr>
              <w:t>Мероприятия в части полномочий градостроительной деятельности</w:t>
            </w:r>
          </w:p>
        </w:tc>
        <w:tc>
          <w:tcPr>
            <w:tcW w:w="600"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center"/>
              <w:rPr>
                <w:color w:val="000000"/>
              </w:rPr>
            </w:pPr>
            <w:r w:rsidRPr="000F0477">
              <w:rPr>
                <w:color w:val="000000"/>
              </w:rPr>
              <w:t>703</w:t>
            </w:r>
          </w:p>
        </w:tc>
        <w:tc>
          <w:tcPr>
            <w:tcW w:w="428"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04</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12</w:t>
            </w:r>
          </w:p>
        </w:tc>
        <w:tc>
          <w:tcPr>
            <w:tcW w:w="1980"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02 0 01 83250</w:t>
            </w:r>
          </w:p>
        </w:tc>
        <w:tc>
          <w:tcPr>
            <w:tcW w:w="640"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 </w:t>
            </w:r>
          </w:p>
        </w:tc>
        <w:tc>
          <w:tcPr>
            <w:tcW w:w="2076"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right"/>
              <w:rPr>
                <w:color w:val="000000"/>
              </w:rPr>
            </w:pPr>
            <w:r w:rsidRPr="000F0477">
              <w:rPr>
                <w:color w:val="000000"/>
              </w:rPr>
              <w:t>62 229,37</w:t>
            </w:r>
          </w:p>
        </w:tc>
      </w:tr>
      <w:tr w:rsidR="000F0477" w:rsidRPr="000F0477" w:rsidTr="000F0477">
        <w:trPr>
          <w:trHeight w:val="20"/>
        </w:trPr>
        <w:tc>
          <w:tcPr>
            <w:tcW w:w="3880" w:type="dxa"/>
            <w:tcBorders>
              <w:top w:val="single" w:sz="4" w:space="0" w:color="auto"/>
              <w:left w:val="single" w:sz="4" w:space="0" w:color="auto"/>
              <w:bottom w:val="single" w:sz="4" w:space="0" w:color="auto"/>
              <w:right w:val="single" w:sz="4" w:space="0" w:color="auto"/>
            </w:tcBorders>
            <w:vAlign w:val="center"/>
            <w:hideMark/>
          </w:tcPr>
          <w:p w:rsidR="000F0477" w:rsidRPr="000F0477" w:rsidRDefault="000F0477" w:rsidP="000F0477">
            <w:pPr>
              <w:rPr>
                <w:color w:val="000000"/>
              </w:rPr>
            </w:pPr>
            <w:r w:rsidRPr="000F0477">
              <w:rPr>
                <w:color w:val="000000"/>
              </w:rPr>
              <w:t>Иные закупки товаров, работ и услуг для обеспечения государственных (муниципальных) нужд</w:t>
            </w:r>
          </w:p>
        </w:tc>
        <w:tc>
          <w:tcPr>
            <w:tcW w:w="600"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center"/>
              <w:rPr>
                <w:color w:val="000000"/>
              </w:rPr>
            </w:pPr>
            <w:r w:rsidRPr="000F0477">
              <w:rPr>
                <w:color w:val="000000"/>
              </w:rPr>
              <w:t>703</w:t>
            </w:r>
          </w:p>
        </w:tc>
        <w:tc>
          <w:tcPr>
            <w:tcW w:w="428"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04</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12</w:t>
            </w:r>
          </w:p>
        </w:tc>
        <w:tc>
          <w:tcPr>
            <w:tcW w:w="1980"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02 0 01 83250</w:t>
            </w:r>
          </w:p>
        </w:tc>
        <w:tc>
          <w:tcPr>
            <w:tcW w:w="640"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240</w:t>
            </w:r>
          </w:p>
        </w:tc>
        <w:tc>
          <w:tcPr>
            <w:tcW w:w="2076"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right"/>
              <w:rPr>
                <w:color w:val="000000"/>
              </w:rPr>
            </w:pPr>
            <w:r w:rsidRPr="000F0477">
              <w:rPr>
                <w:color w:val="000000"/>
              </w:rPr>
              <w:t>62 229,37</w:t>
            </w:r>
          </w:p>
        </w:tc>
      </w:tr>
      <w:tr w:rsidR="000F0477" w:rsidRPr="000F0477" w:rsidTr="000F0477">
        <w:trPr>
          <w:trHeight w:val="20"/>
        </w:trPr>
        <w:tc>
          <w:tcPr>
            <w:tcW w:w="3880" w:type="dxa"/>
            <w:tcBorders>
              <w:top w:val="single" w:sz="4" w:space="0" w:color="auto"/>
              <w:left w:val="single" w:sz="4" w:space="0" w:color="auto"/>
              <w:bottom w:val="single" w:sz="4" w:space="0" w:color="auto"/>
              <w:right w:val="single" w:sz="4" w:space="0" w:color="auto"/>
            </w:tcBorders>
            <w:vAlign w:val="center"/>
            <w:hideMark/>
          </w:tcPr>
          <w:p w:rsidR="000F0477" w:rsidRPr="000F0477" w:rsidRDefault="000F0477" w:rsidP="000F0477">
            <w:pPr>
              <w:rPr>
                <w:color w:val="000000"/>
              </w:rPr>
            </w:pPr>
            <w:r w:rsidRPr="000F0477">
              <w:rPr>
                <w:color w:val="000000"/>
              </w:rPr>
              <w:t>Расходы по обеспечению деятельности  муниципального образования, не отнесенные к программам  муниципального образования</w:t>
            </w:r>
          </w:p>
        </w:tc>
        <w:tc>
          <w:tcPr>
            <w:tcW w:w="600"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center"/>
              <w:rPr>
                <w:color w:val="000000"/>
              </w:rPr>
            </w:pPr>
            <w:r w:rsidRPr="000F0477">
              <w:rPr>
                <w:color w:val="000000"/>
              </w:rPr>
              <w:t>703</w:t>
            </w:r>
          </w:p>
        </w:tc>
        <w:tc>
          <w:tcPr>
            <w:tcW w:w="428"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04</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12</w:t>
            </w:r>
          </w:p>
        </w:tc>
        <w:tc>
          <w:tcPr>
            <w:tcW w:w="1980"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97 0 00 00000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 </w:t>
            </w:r>
          </w:p>
        </w:tc>
        <w:tc>
          <w:tcPr>
            <w:tcW w:w="2076"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right"/>
              <w:rPr>
                <w:color w:val="000000"/>
              </w:rPr>
            </w:pPr>
            <w:r w:rsidRPr="000F0477">
              <w:rPr>
                <w:color w:val="000000"/>
              </w:rPr>
              <w:t>44 000,00</w:t>
            </w:r>
          </w:p>
        </w:tc>
      </w:tr>
      <w:tr w:rsidR="000F0477" w:rsidRPr="000F0477" w:rsidTr="000F0477">
        <w:trPr>
          <w:trHeight w:val="20"/>
        </w:trPr>
        <w:tc>
          <w:tcPr>
            <w:tcW w:w="38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F0477" w:rsidRPr="000F0477" w:rsidRDefault="000F0477" w:rsidP="000F0477">
            <w:pPr>
              <w:rPr>
                <w:color w:val="000000"/>
              </w:rPr>
            </w:pPr>
            <w:r w:rsidRPr="000F0477">
              <w:rPr>
                <w:color w:val="000000"/>
              </w:rPr>
              <w:t>Расходы на выполнение решений  по судебным актам и постановлений об адми</w:t>
            </w:r>
            <w:r w:rsidR="00CE5119">
              <w:rPr>
                <w:color w:val="000000"/>
              </w:rPr>
              <w:t>ни</w:t>
            </w:r>
            <w:r w:rsidRPr="000F0477">
              <w:rPr>
                <w:color w:val="000000"/>
              </w:rPr>
              <w:t>стративном нарушении</w:t>
            </w:r>
          </w:p>
        </w:tc>
        <w:tc>
          <w:tcPr>
            <w:tcW w:w="600"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center"/>
              <w:rPr>
                <w:color w:val="000000"/>
              </w:rPr>
            </w:pPr>
            <w:r w:rsidRPr="000F0477">
              <w:rPr>
                <w:color w:val="000000"/>
              </w:rPr>
              <w:t>703</w:t>
            </w:r>
          </w:p>
        </w:tc>
        <w:tc>
          <w:tcPr>
            <w:tcW w:w="428"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04</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12</w:t>
            </w:r>
          </w:p>
        </w:tc>
        <w:tc>
          <w:tcPr>
            <w:tcW w:w="1980"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97 1 00 83210</w:t>
            </w:r>
          </w:p>
        </w:tc>
        <w:tc>
          <w:tcPr>
            <w:tcW w:w="640"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 </w:t>
            </w:r>
          </w:p>
        </w:tc>
        <w:tc>
          <w:tcPr>
            <w:tcW w:w="2076"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right"/>
              <w:rPr>
                <w:color w:val="000000"/>
              </w:rPr>
            </w:pPr>
            <w:r w:rsidRPr="000F0477">
              <w:rPr>
                <w:color w:val="000000"/>
              </w:rPr>
              <w:t>44 000,00</w:t>
            </w:r>
          </w:p>
        </w:tc>
      </w:tr>
      <w:tr w:rsidR="000F0477" w:rsidRPr="000F0477" w:rsidTr="000F0477">
        <w:trPr>
          <w:trHeight w:val="20"/>
        </w:trPr>
        <w:tc>
          <w:tcPr>
            <w:tcW w:w="3880" w:type="dxa"/>
            <w:tcBorders>
              <w:top w:val="single" w:sz="4" w:space="0" w:color="auto"/>
              <w:left w:val="single" w:sz="4" w:space="0" w:color="auto"/>
              <w:bottom w:val="single" w:sz="4" w:space="0" w:color="auto"/>
              <w:right w:val="single" w:sz="4" w:space="0" w:color="auto"/>
            </w:tcBorders>
            <w:vAlign w:val="center"/>
            <w:hideMark/>
          </w:tcPr>
          <w:p w:rsidR="000F0477" w:rsidRPr="000F0477" w:rsidRDefault="000F0477" w:rsidP="000F0477">
            <w:pPr>
              <w:rPr>
                <w:color w:val="000000"/>
              </w:rPr>
            </w:pPr>
            <w:r w:rsidRPr="000F0477">
              <w:rPr>
                <w:color w:val="000000"/>
              </w:rPr>
              <w:t>Уплата налогов, сборов и иных платежей</w:t>
            </w:r>
          </w:p>
        </w:tc>
        <w:tc>
          <w:tcPr>
            <w:tcW w:w="600"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center"/>
              <w:rPr>
                <w:color w:val="000000"/>
              </w:rPr>
            </w:pPr>
            <w:r w:rsidRPr="000F0477">
              <w:rPr>
                <w:color w:val="000000"/>
              </w:rPr>
              <w:t>703</w:t>
            </w:r>
          </w:p>
        </w:tc>
        <w:tc>
          <w:tcPr>
            <w:tcW w:w="428"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04</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12</w:t>
            </w:r>
          </w:p>
        </w:tc>
        <w:tc>
          <w:tcPr>
            <w:tcW w:w="1980"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97 1 00 83210</w:t>
            </w:r>
          </w:p>
        </w:tc>
        <w:tc>
          <w:tcPr>
            <w:tcW w:w="640"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850</w:t>
            </w:r>
          </w:p>
        </w:tc>
        <w:tc>
          <w:tcPr>
            <w:tcW w:w="2076"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right"/>
              <w:rPr>
                <w:color w:val="000000"/>
              </w:rPr>
            </w:pPr>
            <w:r w:rsidRPr="000F0477">
              <w:rPr>
                <w:color w:val="000000"/>
              </w:rPr>
              <w:t>44 000,00</w:t>
            </w:r>
          </w:p>
        </w:tc>
      </w:tr>
      <w:tr w:rsidR="000F0477" w:rsidRPr="000F0477" w:rsidTr="000F0477">
        <w:trPr>
          <w:trHeight w:val="20"/>
        </w:trPr>
        <w:tc>
          <w:tcPr>
            <w:tcW w:w="3880" w:type="dxa"/>
            <w:tcBorders>
              <w:top w:val="single" w:sz="4" w:space="0" w:color="auto"/>
              <w:left w:val="single" w:sz="4" w:space="0" w:color="auto"/>
              <w:bottom w:val="single" w:sz="4" w:space="0" w:color="auto"/>
              <w:right w:val="single" w:sz="4" w:space="0" w:color="auto"/>
            </w:tcBorders>
            <w:vAlign w:val="center"/>
            <w:hideMark/>
          </w:tcPr>
          <w:p w:rsidR="000F0477" w:rsidRPr="000F0477" w:rsidRDefault="000F0477" w:rsidP="000F0477">
            <w:pPr>
              <w:rPr>
                <w:b/>
                <w:bCs/>
                <w:color w:val="000000"/>
              </w:rPr>
            </w:pPr>
            <w:r w:rsidRPr="000F0477">
              <w:rPr>
                <w:b/>
                <w:bCs/>
                <w:color w:val="000000"/>
              </w:rPr>
              <w:t>Жилищно-коммунальное хозяйство</w:t>
            </w:r>
          </w:p>
        </w:tc>
        <w:tc>
          <w:tcPr>
            <w:tcW w:w="600"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center"/>
              <w:rPr>
                <w:b/>
                <w:bCs/>
                <w:color w:val="000000"/>
              </w:rPr>
            </w:pPr>
            <w:r w:rsidRPr="000F0477">
              <w:rPr>
                <w:b/>
                <w:bCs/>
                <w:color w:val="000000"/>
              </w:rPr>
              <w:t>703</w:t>
            </w:r>
          </w:p>
        </w:tc>
        <w:tc>
          <w:tcPr>
            <w:tcW w:w="428"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b/>
                <w:bCs/>
                <w:color w:val="000000"/>
              </w:rPr>
            </w:pPr>
            <w:r w:rsidRPr="000F0477">
              <w:rPr>
                <w:b/>
                <w:bCs/>
                <w:color w:val="000000"/>
              </w:rPr>
              <w:t>05</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b/>
                <w:bCs/>
                <w:color w:val="000000"/>
              </w:rPr>
            </w:pPr>
            <w:r w:rsidRPr="000F0477">
              <w:rPr>
                <w:b/>
                <w:bCs/>
                <w:color w:val="000000"/>
              </w:rPr>
              <w:t> </w:t>
            </w:r>
          </w:p>
        </w:tc>
        <w:tc>
          <w:tcPr>
            <w:tcW w:w="1980"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b/>
                <w:bCs/>
                <w:color w:val="000000"/>
              </w:rPr>
            </w:pPr>
            <w:r w:rsidRPr="000F0477">
              <w:rPr>
                <w:b/>
                <w:bCs/>
                <w:color w:val="000000"/>
              </w:rPr>
              <w:t> </w:t>
            </w:r>
          </w:p>
        </w:tc>
        <w:tc>
          <w:tcPr>
            <w:tcW w:w="640"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b/>
                <w:bCs/>
                <w:color w:val="000000"/>
              </w:rPr>
            </w:pPr>
            <w:r w:rsidRPr="000F0477">
              <w:rPr>
                <w:b/>
                <w:bCs/>
                <w:color w:val="000000"/>
              </w:rPr>
              <w:t> </w:t>
            </w:r>
          </w:p>
        </w:tc>
        <w:tc>
          <w:tcPr>
            <w:tcW w:w="2076"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right"/>
              <w:rPr>
                <w:b/>
                <w:bCs/>
                <w:color w:val="000000"/>
              </w:rPr>
            </w:pPr>
            <w:r w:rsidRPr="000F0477">
              <w:rPr>
                <w:b/>
                <w:bCs/>
                <w:color w:val="000000"/>
              </w:rPr>
              <w:t>18 305 008,84</w:t>
            </w:r>
          </w:p>
        </w:tc>
      </w:tr>
      <w:tr w:rsidR="000F0477" w:rsidRPr="000F0477" w:rsidTr="000F0477">
        <w:trPr>
          <w:trHeight w:val="20"/>
        </w:trPr>
        <w:tc>
          <w:tcPr>
            <w:tcW w:w="3880" w:type="dxa"/>
            <w:tcBorders>
              <w:top w:val="single" w:sz="4" w:space="0" w:color="auto"/>
              <w:left w:val="single" w:sz="4" w:space="0" w:color="auto"/>
              <w:bottom w:val="single" w:sz="4" w:space="0" w:color="auto"/>
              <w:right w:val="single" w:sz="4" w:space="0" w:color="auto"/>
            </w:tcBorders>
            <w:vAlign w:val="center"/>
            <w:hideMark/>
          </w:tcPr>
          <w:p w:rsidR="000F0477" w:rsidRPr="000F0477" w:rsidRDefault="000F0477" w:rsidP="000F0477">
            <w:pPr>
              <w:rPr>
                <w:b/>
                <w:bCs/>
                <w:color w:val="000000"/>
              </w:rPr>
            </w:pPr>
            <w:r w:rsidRPr="000F0477">
              <w:rPr>
                <w:b/>
                <w:bCs/>
                <w:color w:val="000000"/>
              </w:rPr>
              <w:t>Коммунальное хозяйство</w:t>
            </w:r>
          </w:p>
        </w:tc>
        <w:tc>
          <w:tcPr>
            <w:tcW w:w="600"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center"/>
              <w:rPr>
                <w:b/>
                <w:bCs/>
                <w:color w:val="000000"/>
              </w:rPr>
            </w:pPr>
            <w:r w:rsidRPr="000F0477">
              <w:rPr>
                <w:b/>
                <w:bCs/>
                <w:color w:val="000000"/>
              </w:rPr>
              <w:t>703</w:t>
            </w:r>
          </w:p>
        </w:tc>
        <w:tc>
          <w:tcPr>
            <w:tcW w:w="428"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b/>
                <w:bCs/>
                <w:color w:val="000000"/>
              </w:rPr>
            </w:pPr>
            <w:r w:rsidRPr="000F0477">
              <w:rPr>
                <w:b/>
                <w:bCs/>
                <w:color w:val="000000"/>
              </w:rPr>
              <w:t>05</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b/>
                <w:bCs/>
                <w:color w:val="000000"/>
              </w:rPr>
            </w:pPr>
            <w:r w:rsidRPr="000F0477">
              <w:rPr>
                <w:b/>
                <w:bCs/>
                <w:color w:val="000000"/>
              </w:rPr>
              <w:t>02</w:t>
            </w:r>
          </w:p>
        </w:tc>
        <w:tc>
          <w:tcPr>
            <w:tcW w:w="1980"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b/>
                <w:bCs/>
                <w:color w:val="000000"/>
              </w:rPr>
            </w:pPr>
            <w:r w:rsidRPr="000F0477">
              <w:rPr>
                <w:b/>
                <w:bCs/>
                <w:color w:val="000000"/>
              </w:rPr>
              <w:t> </w:t>
            </w:r>
          </w:p>
        </w:tc>
        <w:tc>
          <w:tcPr>
            <w:tcW w:w="640"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b/>
                <w:bCs/>
                <w:color w:val="000000"/>
              </w:rPr>
            </w:pPr>
            <w:r w:rsidRPr="000F0477">
              <w:rPr>
                <w:b/>
                <w:bCs/>
                <w:color w:val="000000"/>
              </w:rPr>
              <w:t> </w:t>
            </w:r>
          </w:p>
        </w:tc>
        <w:tc>
          <w:tcPr>
            <w:tcW w:w="2076"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right"/>
              <w:rPr>
                <w:b/>
                <w:bCs/>
                <w:color w:val="000000"/>
              </w:rPr>
            </w:pPr>
            <w:r w:rsidRPr="000F0477">
              <w:rPr>
                <w:b/>
                <w:bCs/>
                <w:color w:val="000000"/>
              </w:rPr>
              <w:t>2 782 000,00</w:t>
            </w:r>
          </w:p>
        </w:tc>
      </w:tr>
      <w:tr w:rsidR="000F0477" w:rsidRPr="000F0477" w:rsidTr="000F0477">
        <w:trPr>
          <w:trHeight w:val="20"/>
        </w:trPr>
        <w:tc>
          <w:tcPr>
            <w:tcW w:w="3880" w:type="dxa"/>
            <w:tcBorders>
              <w:top w:val="single" w:sz="4" w:space="0" w:color="auto"/>
              <w:left w:val="single" w:sz="4" w:space="0" w:color="auto"/>
              <w:bottom w:val="single" w:sz="4" w:space="0" w:color="auto"/>
              <w:right w:val="single" w:sz="4" w:space="0" w:color="auto"/>
            </w:tcBorders>
            <w:vAlign w:val="center"/>
            <w:hideMark/>
          </w:tcPr>
          <w:p w:rsidR="000F0477" w:rsidRPr="000F0477" w:rsidRDefault="000F0477" w:rsidP="000F0477">
            <w:pPr>
              <w:rPr>
                <w:color w:val="000000"/>
              </w:rPr>
            </w:pPr>
            <w:r w:rsidRPr="000F0477">
              <w:rPr>
                <w:color w:val="000000"/>
              </w:rPr>
              <w:t>Муниципальная программа Любытинского сельского поселения  «Управление муниципальным имуществом Любытинского сельского поселения на 2018-2023 годы»</w:t>
            </w:r>
          </w:p>
        </w:tc>
        <w:tc>
          <w:tcPr>
            <w:tcW w:w="600"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center"/>
              <w:rPr>
                <w:color w:val="000000"/>
              </w:rPr>
            </w:pPr>
            <w:r w:rsidRPr="000F0477">
              <w:rPr>
                <w:color w:val="000000"/>
              </w:rPr>
              <w:t>703</w:t>
            </w:r>
          </w:p>
        </w:tc>
        <w:tc>
          <w:tcPr>
            <w:tcW w:w="428"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05</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02</w:t>
            </w:r>
          </w:p>
        </w:tc>
        <w:tc>
          <w:tcPr>
            <w:tcW w:w="1980"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02 0 00 00000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 </w:t>
            </w:r>
          </w:p>
        </w:tc>
        <w:tc>
          <w:tcPr>
            <w:tcW w:w="2076"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right"/>
              <w:rPr>
                <w:color w:val="000000"/>
              </w:rPr>
            </w:pPr>
            <w:r w:rsidRPr="000F0477">
              <w:rPr>
                <w:color w:val="000000"/>
              </w:rPr>
              <w:t>9 000,00</w:t>
            </w:r>
          </w:p>
        </w:tc>
      </w:tr>
      <w:tr w:rsidR="000F0477" w:rsidRPr="000F0477" w:rsidTr="000F0477">
        <w:trPr>
          <w:trHeight w:val="20"/>
        </w:trPr>
        <w:tc>
          <w:tcPr>
            <w:tcW w:w="3880" w:type="dxa"/>
            <w:tcBorders>
              <w:top w:val="single" w:sz="4" w:space="0" w:color="auto"/>
              <w:left w:val="single" w:sz="4" w:space="0" w:color="auto"/>
              <w:bottom w:val="single" w:sz="4" w:space="0" w:color="auto"/>
              <w:right w:val="single" w:sz="4" w:space="0" w:color="auto"/>
            </w:tcBorders>
            <w:vAlign w:val="center"/>
            <w:hideMark/>
          </w:tcPr>
          <w:p w:rsidR="000F0477" w:rsidRPr="000F0477" w:rsidRDefault="000F0477" w:rsidP="000F0477">
            <w:pPr>
              <w:rPr>
                <w:color w:val="000000"/>
              </w:rPr>
            </w:pPr>
            <w:r w:rsidRPr="000F0477">
              <w:rPr>
                <w:color w:val="000000"/>
              </w:rPr>
              <w:t>Обследование, кадастровые работы и оценка рыночной стоимости имущества</w:t>
            </w:r>
          </w:p>
        </w:tc>
        <w:tc>
          <w:tcPr>
            <w:tcW w:w="600"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center"/>
              <w:rPr>
                <w:color w:val="000000"/>
              </w:rPr>
            </w:pPr>
            <w:r w:rsidRPr="000F0477">
              <w:rPr>
                <w:color w:val="000000"/>
              </w:rPr>
              <w:t>703</w:t>
            </w:r>
          </w:p>
        </w:tc>
        <w:tc>
          <w:tcPr>
            <w:tcW w:w="428"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05</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02</w:t>
            </w:r>
          </w:p>
        </w:tc>
        <w:tc>
          <w:tcPr>
            <w:tcW w:w="1980"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02 0 01 83230</w:t>
            </w:r>
          </w:p>
        </w:tc>
        <w:tc>
          <w:tcPr>
            <w:tcW w:w="640"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 </w:t>
            </w:r>
          </w:p>
        </w:tc>
        <w:tc>
          <w:tcPr>
            <w:tcW w:w="2076"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right"/>
              <w:rPr>
                <w:color w:val="000000"/>
              </w:rPr>
            </w:pPr>
            <w:r w:rsidRPr="000F0477">
              <w:rPr>
                <w:color w:val="000000"/>
              </w:rPr>
              <w:t>9 000,00</w:t>
            </w:r>
          </w:p>
        </w:tc>
      </w:tr>
      <w:tr w:rsidR="000F0477" w:rsidRPr="000F0477" w:rsidTr="000F0477">
        <w:trPr>
          <w:trHeight w:val="20"/>
        </w:trPr>
        <w:tc>
          <w:tcPr>
            <w:tcW w:w="3880" w:type="dxa"/>
            <w:tcBorders>
              <w:top w:val="single" w:sz="4" w:space="0" w:color="auto"/>
              <w:left w:val="single" w:sz="4" w:space="0" w:color="auto"/>
              <w:bottom w:val="single" w:sz="4" w:space="0" w:color="auto"/>
              <w:right w:val="single" w:sz="4" w:space="0" w:color="auto"/>
            </w:tcBorders>
            <w:vAlign w:val="center"/>
            <w:hideMark/>
          </w:tcPr>
          <w:p w:rsidR="000F0477" w:rsidRPr="000F0477" w:rsidRDefault="000F0477" w:rsidP="000F0477">
            <w:pPr>
              <w:rPr>
                <w:color w:val="000000"/>
              </w:rPr>
            </w:pPr>
            <w:r w:rsidRPr="000F0477">
              <w:rPr>
                <w:color w:val="000000"/>
              </w:rPr>
              <w:t>Иные закупки товаров, работ и услуг для обеспечения государственных (муниципальных) нужд</w:t>
            </w:r>
          </w:p>
        </w:tc>
        <w:tc>
          <w:tcPr>
            <w:tcW w:w="600"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center"/>
              <w:rPr>
                <w:color w:val="000000"/>
              </w:rPr>
            </w:pPr>
            <w:r w:rsidRPr="000F0477">
              <w:rPr>
                <w:color w:val="000000"/>
              </w:rPr>
              <w:t>703</w:t>
            </w:r>
          </w:p>
        </w:tc>
        <w:tc>
          <w:tcPr>
            <w:tcW w:w="428"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05</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02</w:t>
            </w:r>
          </w:p>
        </w:tc>
        <w:tc>
          <w:tcPr>
            <w:tcW w:w="1980"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02 0 01 83230</w:t>
            </w:r>
          </w:p>
        </w:tc>
        <w:tc>
          <w:tcPr>
            <w:tcW w:w="640"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240</w:t>
            </w:r>
          </w:p>
        </w:tc>
        <w:tc>
          <w:tcPr>
            <w:tcW w:w="2076"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right"/>
              <w:rPr>
                <w:color w:val="000000"/>
              </w:rPr>
            </w:pPr>
            <w:r w:rsidRPr="000F0477">
              <w:rPr>
                <w:color w:val="000000"/>
              </w:rPr>
              <w:t>9 000,00</w:t>
            </w:r>
          </w:p>
        </w:tc>
      </w:tr>
      <w:tr w:rsidR="000F0477" w:rsidRPr="000F0477" w:rsidTr="000F0477">
        <w:trPr>
          <w:trHeight w:val="20"/>
        </w:trPr>
        <w:tc>
          <w:tcPr>
            <w:tcW w:w="3880" w:type="dxa"/>
            <w:tcBorders>
              <w:top w:val="single" w:sz="4" w:space="0" w:color="auto"/>
              <w:left w:val="single" w:sz="4" w:space="0" w:color="auto"/>
              <w:bottom w:val="single" w:sz="4" w:space="0" w:color="auto"/>
              <w:right w:val="single" w:sz="4" w:space="0" w:color="auto"/>
            </w:tcBorders>
            <w:vAlign w:val="center"/>
            <w:hideMark/>
          </w:tcPr>
          <w:p w:rsidR="000F0477" w:rsidRPr="000F0477" w:rsidRDefault="000F0477" w:rsidP="000F0477">
            <w:pPr>
              <w:rPr>
                <w:color w:val="000000"/>
              </w:rPr>
            </w:pPr>
            <w:r w:rsidRPr="000F0477">
              <w:rPr>
                <w:color w:val="000000"/>
              </w:rPr>
              <w:t>Расходы по обеспечению деятельности  муниципального образования, не отнесенные к программам  муниципального образования</w:t>
            </w:r>
          </w:p>
        </w:tc>
        <w:tc>
          <w:tcPr>
            <w:tcW w:w="600"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center"/>
              <w:rPr>
                <w:color w:val="000000"/>
              </w:rPr>
            </w:pPr>
            <w:r w:rsidRPr="000F0477">
              <w:rPr>
                <w:color w:val="000000"/>
              </w:rPr>
              <w:t>703</w:t>
            </w:r>
          </w:p>
        </w:tc>
        <w:tc>
          <w:tcPr>
            <w:tcW w:w="428"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05</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02</w:t>
            </w:r>
          </w:p>
        </w:tc>
        <w:tc>
          <w:tcPr>
            <w:tcW w:w="1980"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97 0 00 00000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 </w:t>
            </w:r>
          </w:p>
        </w:tc>
        <w:tc>
          <w:tcPr>
            <w:tcW w:w="2076"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right"/>
              <w:rPr>
                <w:color w:val="000000"/>
              </w:rPr>
            </w:pPr>
            <w:r w:rsidRPr="000F0477">
              <w:rPr>
                <w:color w:val="000000"/>
              </w:rPr>
              <w:t>2 773 000,00</w:t>
            </w:r>
          </w:p>
        </w:tc>
      </w:tr>
      <w:tr w:rsidR="000F0477" w:rsidRPr="000F0477" w:rsidTr="000F0477">
        <w:trPr>
          <w:trHeight w:val="20"/>
        </w:trPr>
        <w:tc>
          <w:tcPr>
            <w:tcW w:w="3880" w:type="dxa"/>
            <w:tcBorders>
              <w:top w:val="single" w:sz="4" w:space="0" w:color="auto"/>
              <w:left w:val="single" w:sz="4" w:space="0" w:color="auto"/>
              <w:bottom w:val="single" w:sz="4" w:space="0" w:color="auto"/>
              <w:right w:val="single" w:sz="4" w:space="0" w:color="auto"/>
            </w:tcBorders>
            <w:vAlign w:val="center"/>
            <w:hideMark/>
          </w:tcPr>
          <w:p w:rsidR="000F0477" w:rsidRPr="000F0477" w:rsidRDefault="000F0477" w:rsidP="000F0477">
            <w:pPr>
              <w:rPr>
                <w:color w:val="000000"/>
              </w:rPr>
            </w:pPr>
            <w:r w:rsidRPr="000F0477">
              <w:rPr>
                <w:color w:val="000000"/>
              </w:rPr>
              <w:t xml:space="preserve">Выполнение мероприятий по </w:t>
            </w:r>
            <w:r w:rsidRPr="000F0477">
              <w:rPr>
                <w:color w:val="000000"/>
              </w:rPr>
              <w:lastRenderedPageBreak/>
              <w:t>обслуживанию газораспределительной сети</w:t>
            </w:r>
          </w:p>
        </w:tc>
        <w:tc>
          <w:tcPr>
            <w:tcW w:w="600"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center"/>
              <w:rPr>
                <w:color w:val="000000"/>
              </w:rPr>
            </w:pPr>
            <w:r w:rsidRPr="000F0477">
              <w:rPr>
                <w:color w:val="000000"/>
              </w:rPr>
              <w:t>703</w:t>
            </w:r>
          </w:p>
        </w:tc>
        <w:tc>
          <w:tcPr>
            <w:tcW w:w="428"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05</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02</w:t>
            </w:r>
          </w:p>
        </w:tc>
        <w:tc>
          <w:tcPr>
            <w:tcW w:w="1980"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97 1 00 83390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 </w:t>
            </w:r>
          </w:p>
        </w:tc>
        <w:tc>
          <w:tcPr>
            <w:tcW w:w="2076"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right"/>
              <w:rPr>
                <w:color w:val="000000"/>
              </w:rPr>
            </w:pPr>
            <w:r w:rsidRPr="000F0477">
              <w:rPr>
                <w:color w:val="000000"/>
              </w:rPr>
              <w:t>389 000,00</w:t>
            </w:r>
          </w:p>
        </w:tc>
      </w:tr>
      <w:tr w:rsidR="000F0477" w:rsidRPr="000F0477" w:rsidTr="000F0477">
        <w:trPr>
          <w:trHeight w:val="20"/>
        </w:trPr>
        <w:tc>
          <w:tcPr>
            <w:tcW w:w="3880" w:type="dxa"/>
            <w:tcBorders>
              <w:top w:val="single" w:sz="4" w:space="0" w:color="auto"/>
              <w:left w:val="single" w:sz="4" w:space="0" w:color="auto"/>
              <w:bottom w:val="single" w:sz="4" w:space="0" w:color="auto"/>
              <w:right w:val="single" w:sz="4" w:space="0" w:color="auto"/>
            </w:tcBorders>
            <w:vAlign w:val="center"/>
            <w:hideMark/>
          </w:tcPr>
          <w:p w:rsidR="000F0477" w:rsidRPr="000F0477" w:rsidRDefault="000F0477" w:rsidP="000F0477">
            <w:pPr>
              <w:rPr>
                <w:color w:val="000000"/>
              </w:rPr>
            </w:pPr>
            <w:r w:rsidRPr="000F0477">
              <w:rPr>
                <w:color w:val="000000"/>
              </w:rPr>
              <w:t>Иные закупки товаров, работ и услуг для обеспечения государственных (муниципальных) нужд</w:t>
            </w:r>
          </w:p>
        </w:tc>
        <w:tc>
          <w:tcPr>
            <w:tcW w:w="600"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center"/>
              <w:rPr>
                <w:color w:val="000000"/>
              </w:rPr>
            </w:pPr>
            <w:r w:rsidRPr="000F0477">
              <w:rPr>
                <w:color w:val="000000"/>
              </w:rPr>
              <w:t>703</w:t>
            </w:r>
          </w:p>
        </w:tc>
        <w:tc>
          <w:tcPr>
            <w:tcW w:w="428"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05</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02</w:t>
            </w:r>
          </w:p>
        </w:tc>
        <w:tc>
          <w:tcPr>
            <w:tcW w:w="1980"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97 1 00 83390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240</w:t>
            </w:r>
          </w:p>
        </w:tc>
        <w:tc>
          <w:tcPr>
            <w:tcW w:w="2076"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right"/>
              <w:rPr>
                <w:color w:val="000000"/>
              </w:rPr>
            </w:pPr>
            <w:r w:rsidRPr="000F0477">
              <w:rPr>
                <w:color w:val="000000"/>
              </w:rPr>
              <w:t>389 000,00</w:t>
            </w:r>
          </w:p>
        </w:tc>
      </w:tr>
      <w:tr w:rsidR="000F0477" w:rsidRPr="000F0477" w:rsidTr="000F0477">
        <w:trPr>
          <w:trHeight w:val="20"/>
        </w:trPr>
        <w:tc>
          <w:tcPr>
            <w:tcW w:w="3880" w:type="dxa"/>
            <w:tcBorders>
              <w:top w:val="single" w:sz="4" w:space="0" w:color="auto"/>
              <w:left w:val="single" w:sz="4" w:space="0" w:color="auto"/>
              <w:bottom w:val="single" w:sz="4" w:space="0" w:color="auto"/>
              <w:right w:val="single" w:sz="4" w:space="0" w:color="auto"/>
            </w:tcBorders>
            <w:vAlign w:val="center"/>
            <w:hideMark/>
          </w:tcPr>
          <w:p w:rsidR="000F0477" w:rsidRPr="000F0477" w:rsidRDefault="000F0477" w:rsidP="000F0477">
            <w:pPr>
              <w:rPr>
                <w:color w:val="000000"/>
              </w:rPr>
            </w:pPr>
            <w:r w:rsidRPr="000F0477">
              <w:rPr>
                <w:color w:val="000000"/>
              </w:rPr>
              <w:t>Компенсация затрат организациям, оказывающим гражданам услуги общих отделений бань</w:t>
            </w:r>
          </w:p>
        </w:tc>
        <w:tc>
          <w:tcPr>
            <w:tcW w:w="600"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center"/>
              <w:rPr>
                <w:color w:val="000000"/>
              </w:rPr>
            </w:pPr>
            <w:r w:rsidRPr="000F0477">
              <w:rPr>
                <w:color w:val="000000"/>
              </w:rPr>
              <w:t>703</w:t>
            </w:r>
          </w:p>
        </w:tc>
        <w:tc>
          <w:tcPr>
            <w:tcW w:w="428"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05</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02</w:t>
            </w:r>
          </w:p>
        </w:tc>
        <w:tc>
          <w:tcPr>
            <w:tcW w:w="1980"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97 1 00 88040</w:t>
            </w:r>
          </w:p>
        </w:tc>
        <w:tc>
          <w:tcPr>
            <w:tcW w:w="640"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 </w:t>
            </w:r>
          </w:p>
        </w:tc>
        <w:tc>
          <w:tcPr>
            <w:tcW w:w="2076"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right"/>
              <w:rPr>
                <w:color w:val="000000"/>
              </w:rPr>
            </w:pPr>
            <w:r w:rsidRPr="000F0477">
              <w:rPr>
                <w:color w:val="000000"/>
              </w:rPr>
              <w:t>2 384 000,00</w:t>
            </w:r>
          </w:p>
        </w:tc>
      </w:tr>
      <w:tr w:rsidR="000F0477" w:rsidRPr="000F0477" w:rsidTr="000F0477">
        <w:trPr>
          <w:trHeight w:val="20"/>
        </w:trPr>
        <w:tc>
          <w:tcPr>
            <w:tcW w:w="3880" w:type="dxa"/>
            <w:tcBorders>
              <w:top w:val="single" w:sz="4" w:space="0" w:color="auto"/>
              <w:left w:val="single" w:sz="4" w:space="0" w:color="auto"/>
              <w:bottom w:val="single" w:sz="4" w:space="0" w:color="auto"/>
              <w:right w:val="single" w:sz="4" w:space="0" w:color="auto"/>
            </w:tcBorders>
            <w:vAlign w:val="center"/>
            <w:hideMark/>
          </w:tcPr>
          <w:p w:rsidR="000F0477" w:rsidRPr="000F0477" w:rsidRDefault="000F0477" w:rsidP="000F0477">
            <w:pPr>
              <w:rPr>
                <w:color w:val="000000"/>
              </w:rPr>
            </w:pPr>
            <w:r w:rsidRPr="000F0477">
              <w:rPr>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00"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center"/>
              <w:rPr>
                <w:color w:val="000000"/>
              </w:rPr>
            </w:pPr>
            <w:r w:rsidRPr="000F0477">
              <w:rPr>
                <w:color w:val="000000"/>
              </w:rPr>
              <w:t>703</w:t>
            </w:r>
          </w:p>
        </w:tc>
        <w:tc>
          <w:tcPr>
            <w:tcW w:w="428"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05</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02</w:t>
            </w:r>
          </w:p>
        </w:tc>
        <w:tc>
          <w:tcPr>
            <w:tcW w:w="1980"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97 1 00 88040</w:t>
            </w:r>
          </w:p>
        </w:tc>
        <w:tc>
          <w:tcPr>
            <w:tcW w:w="640"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810</w:t>
            </w:r>
          </w:p>
        </w:tc>
        <w:tc>
          <w:tcPr>
            <w:tcW w:w="2076"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right"/>
              <w:rPr>
                <w:color w:val="000000"/>
              </w:rPr>
            </w:pPr>
            <w:r w:rsidRPr="000F0477">
              <w:rPr>
                <w:color w:val="000000"/>
              </w:rPr>
              <w:t>2 384 000,00</w:t>
            </w:r>
          </w:p>
        </w:tc>
      </w:tr>
      <w:tr w:rsidR="000F0477" w:rsidRPr="000F0477" w:rsidTr="000F0477">
        <w:trPr>
          <w:trHeight w:val="20"/>
        </w:trPr>
        <w:tc>
          <w:tcPr>
            <w:tcW w:w="3880" w:type="dxa"/>
            <w:tcBorders>
              <w:top w:val="single" w:sz="4" w:space="0" w:color="auto"/>
              <w:left w:val="single" w:sz="4" w:space="0" w:color="auto"/>
              <w:bottom w:val="single" w:sz="4" w:space="0" w:color="auto"/>
              <w:right w:val="single" w:sz="4" w:space="0" w:color="auto"/>
            </w:tcBorders>
            <w:vAlign w:val="center"/>
            <w:hideMark/>
          </w:tcPr>
          <w:p w:rsidR="000F0477" w:rsidRPr="000F0477" w:rsidRDefault="000F0477" w:rsidP="000F0477">
            <w:pPr>
              <w:rPr>
                <w:b/>
                <w:bCs/>
                <w:color w:val="000000"/>
              </w:rPr>
            </w:pPr>
            <w:r w:rsidRPr="000F0477">
              <w:rPr>
                <w:b/>
                <w:bCs/>
                <w:color w:val="000000"/>
              </w:rPr>
              <w:t>Благоустройство</w:t>
            </w:r>
          </w:p>
        </w:tc>
        <w:tc>
          <w:tcPr>
            <w:tcW w:w="600"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center"/>
              <w:rPr>
                <w:b/>
                <w:bCs/>
                <w:color w:val="000000"/>
              </w:rPr>
            </w:pPr>
            <w:r w:rsidRPr="000F0477">
              <w:rPr>
                <w:b/>
                <w:bCs/>
                <w:color w:val="000000"/>
              </w:rPr>
              <w:t>703</w:t>
            </w:r>
          </w:p>
        </w:tc>
        <w:tc>
          <w:tcPr>
            <w:tcW w:w="428"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b/>
                <w:bCs/>
                <w:color w:val="000000"/>
              </w:rPr>
            </w:pPr>
            <w:r w:rsidRPr="000F0477">
              <w:rPr>
                <w:b/>
                <w:bCs/>
                <w:color w:val="000000"/>
              </w:rPr>
              <w:t>05</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b/>
                <w:bCs/>
                <w:color w:val="000000"/>
              </w:rPr>
            </w:pPr>
            <w:r w:rsidRPr="000F0477">
              <w:rPr>
                <w:b/>
                <w:bCs/>
                <w:color w:val="000000"/>
              </w:rPr>
              <w:t>03</w:t>
            </w:r>
          </w:p>
        </w:tc>
        <w:tc>
          <w:tcPr>
            <w:tcW w:w="1980"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b/>
                <w:bCs/>
                <w:color w:val="000000"/>
              </w:rPr>
            </w:pPr>
            <w:r w:rsidRPr="000F0477">
              <w:rPr>
                <w:b/>
                <w:bCs/>
                <w:color w:val="000000"/>
              </w:rPr>
              <w:t> </w:t>
            </w:r>
          </w:p>
        </w:tc>
        <w:tc>
          <w:tcPr>
            <w:tcW w:w="640"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b/>
                <w:bCs/>
                <w:color w:val="000000"/>
              </w:rPr>
            </w:pPr>
            <w:r w:rsidRPr="000F0477">
              <w:rPr>
                <w:b/>
                <w:bCs/>
                <w:color w:val="000000"/>
              </w:rPr>
              <w:t> </w:t>
            </w:r>
          </w:p>
        </w:tc>
        <w:tc>
          <w:tcPr>
            <w:tcW w:w="2076"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right"/>
              <w:rPr>
                <w:b/>
                <w:bCs/>
                <w:color w:val="000000"/>
              </w:rPr>
            </w:pPr>
            <w:r w:rsidRPr="000F0477">
              <w:rPr>
                <w:b/>
                <w:bCs/>
                <w:color w:val="000000"/>
              </w:rPr>
              <w:t>15 523 008,84</w:t>
            </w:r>
          </w:p>
        </w:tc>
      </w:tr>
      <w:tr w:rsidR="000F0477" w:rsidRPr="000F0477" w:rsidTr="000F0477">
        <w:trPr>
          <w:trHeight w:val="20"/>
        </w:trPr>
        <w:tc>
          <w:tcPr>
            <w:tcW w:w="3880" w:type="dxa"/>
            <w:tcBorders>
              <w:top w:val="single" w:sz="4" w:space="0" w:color="auto"/>
              <w:left w:val="single" w:sz="4" w:space="0" w:color="auto"/>
              <w:bottom w:val="single" w:sz="4" w:space="0" w:color="auto"/>
              <w:right w:val="single" w:sz="4" w:space="0" w:color="auto"/>
            </w:tcBorders>
            <w:vAlign w:val="center"/>
            <w:hideMark/>
          </w:tcPr>
          <w:p w:rsidR="000F0477" w:rsidRPr="000F0477" w:rsidRDefault="000F0477" w:rsidP="000F0477">
            <w:pPr>
              <w:rPr>
                <w:color w:val="000000"/>
              </w:rPr>
            </w:pPr>
            <w:r w:rsidRPr="000F0477">
              <w:rPr>
                <w:color w:val="000000"/>
              </w:rPr>
              <w:t>Муниципальная программа Любытинского сельского поселения  «Благоустройство территории Любытинского сельского поселения на 2016-2020 годы и на период до 2024 года»</w:t>
            </w:r>
          </w:p>
        </w:tc>
        <w:tc>
          <w:tcPr>
            <w:tcW w:w="600"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center"/>
              <w:rPr>
                <w:color w:val="000000"/>
              </w:rPr>
            </w:pPr>
            <w:r w:rsidRPr="000F0477">
              <w:rPr>
                <w:color w:val="000000"/>
              </w:rPr>
              <w:t>703</w:t>
            </w:r>
          </w:p>
        </w:tc>
        <w:tc>
          <w:tcPr>
            <w:tcW w:w="428"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05</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03</w:t>
            </w:r>
          </w:p>
        </w:tc>
        <w:tc>
          <w:tcPr>
            <w:tcW w:w="1980"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01 0 00 00000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 </w:t>
            </w:r>
          </w:p>
        </w:tc>
        <w:tc>
          <w:tcPr>
            <w:tcW w:w="2076"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right"/>
              <w:rPr>
                <w:color w:val="000000"/>
              </w:rPr>
            </w:pPr>
            <w:r w:rsidRPr="000F0477">
              <w:rPr>
                <w:color w:val="000000"/>
              </w:rPr>
              <w:t>13 267 333,34</w:t>
            </w:r>
          </w:p>
        </w:tc>
      </w:tr>
      <w:tr w:rsidR="000F0477" w:rsidRPr="000F0477" w:rsidTr="000F0477">
        <w:trPr>
          <w:trHeight w:val="20"/>
        </w:trPr>
        <w:tc>
          <w:tcPr>
            <w:tcW w:w="3880" w:type="dxa"/>
            <w:tcBorders>
              <w:top w:val="single" w:sz="4" w:space="0" w:color="auto"/>
              <w:left w:val="single" w:sz="4" w:space="0" w:color="auto"/>
              <w:bottom w:val="single" w:sz="4" w:space="0" w:color="auto"/>
              <w:right w:val="single" w:sz="4" w:space="0" w:color="auto"/>
            </w:tcBorders>
            <w:vAlign w:val="center"/>
            <w:hideMark/>
          </w:tcPr>
          <w:p w:rsidR="000F0477" w:rsidRPr="000F0477" w:rsidRDefault="000F0477" w:rsidP="000F0477">
            <w:pPr>
              <w:rPr>
                <w:color w:val="000000"/>
              </w:rPr>
            </w:pPr>
            <w:r w:rsidRPr="000F0477">
              <w:rPr>
                <w:color w:val="000000"/>
              </w:rPr>
              <w:t>Подпрограмма "Озеленение, уборка мусора, пожарная безопасность на территории Любытинского сельского поселения"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w:t>
            </w:r>
          </w:p>
        </w:tc>
        <w:tc>
          <w:tcPr>
            <w:tcW w:w="600"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center"/>
              <w:rPr>
                <w:color w:val="000000"/>
              </w:rPr>
            </w:pPr>
            <w:r w:rsidRPr="000F0477">
              <w:rPr>
                <w:color w:val="000000"/>
              </w:rPr>
              <w:t>703</w:t>
            </w:r>
          </w:p>
        </w:tc>
        <w:tc>
          <w:tcPr>
            <w:tcW w:w="428"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05</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03</w:t>
            </w:r>
          </w:p>
        </w:tc>
        <w:tc>
          <w:tcPr>
            <w:tcW w:w="1980"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01 1 00 00000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 </w:t>
            </w:r>
          </w:p>
        </w:tc>
        <w:tc>
          <w:tcPr>
            <w:tcW w:w="2076"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right"/>
              <w:rPr>
                <w:color w:val="000000"/>
              </w:rPr>
            </w:pPr>
            <w:r w:rsidRPr="000F0477">
              <w:rPr>
                <w:color w:val="000000"/>
              </w:rPr>
              <w:t>5 043 122,96</w:t>
            </w:r>
          </w:p>
        </w:tc>
      </w:tr>
      <w:tr w:rsidR="000F0477" w:rsidRPr="000F0477" w:rsidTr="000F0477">
        <w:trPr>
          <w:trHeight w:val="20"/>
        </w:trPr>
        <w:tc>
          <w:tcPr>
            <w:tcW w:w="3880" w:type="dxa"/>
            <w:tcBorders>
              <w:top w:val="single" w:sz="4" w:space="0" w:color="auto"/>
              <w:left w:val="single" w:sz="4" w:space="0" w:color="auto"/>
              <w:bottom w:val="single" w:sz="4" w:space="0" w:color="auto"/>
              <w:right w:val="single" w:sz="4" w:space="0" w:color="auto"/>
            </w:tcBorders>
            <w:vAlign w:val="center"/>
            <w:hideMark/>
          </w:tcPr>
          <w:p w:rsidR="000F0477" w:rsidRPr="000F0477" w:rsidRDefault="000F0477" w:rsidP="000F0477">
            <w:pPr>
              <w:rPr>
                <w:color w:val="000000"/>
              </w:rPr>
            </w:pPr>
            <w:r w:rsidRPr="000F0477">
              <w:rPr>
                <w:color w:val="000000"/>
              </w:rPr>
              <w:t>Приведение территории Любытинского сельского поселения в соответствие с нормативными требованиями, предъявляемыми к озеленению</w:t>
            </w:r>
          </w:p>
        </w:tc>
        <w:tc>
          <w:tcPr>
            <w:tcW w:w="600"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center"/>
              <w:rPr>
                <w:color w:val="000000"/>
              </w:rPr>
            </w:pPr>
            <w:r w:rsidRPr="000F0477">
              <w:rPr>
                <w:color w:val="000000"/>
              </w:rPr>
              <w:t>703</w:t>
            </w:r>
          </w:p>
        </w:tc>
        <w:tc>
          <w:tcPr>
            <w:tcW w:w="428"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05</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03</w:t>
            </w:r>
          </w:p>
        </w:tc>
        <w:tc>
          <w:tcPr>
            <w:tcW w:w="1980"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01 1 01 00000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 </w:t>
            </w:r>
          </w:p>
        </w:tc>
        <w:tc>
          <w:tcPr>
            <w:tcW w:w="2076"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right"/>
              <w:rPr>
                <w:color w:val="000000"/>
              </w:rPr>
            </w:pPr>
            <w:r w:rsidRPr="000F0477">
              <w:rPr>
                <w:color w:val="000000"/>
              </w:rPr>
              <w:t>575 040,42</w:t>
            </w:r>
          </w:p>
        </w:tc>
      </w:tr>
      <w:tr w:rsidR="000F0477" w:rsidRPr="000F0477" w:rsidTr="000F0477">
        <w:trPr>
          <w:trHeight w:val="20"/>
        </w:trPr>
        <w:tc>
          <w:tcPr>
            <w:tcW w:w="3880" w:type="dxa"/>
            <w:tcBorders>
              <w:top w:val="single" w:sz="4" w:space="0" w:color="auto"/>
              <w:left w:val="single" w:sz="4" w:space="0" w:color="auto"/>
              <w:bottom w:val="single" w:sz="4" w:space="0" w:color="auto"/>
              <w:right w:val="single" w:sz="4" w:space="0" w:color="auto"/>
            </w:tcBorders>
            <w:vAlign w:val="center"/>
            <w:hideMark/>
          </w:tcPr>
          <w:p w:rsidR="000F0477" w:rsidRPr="000F0477" w:rsidRDefault="000F0477" w:rsidP="000F0477">
            <w:pPr>
              <w:rPr>
                <w:color w:val="000000"/>
              </w:rPr>
            </w:pPr>
            <w:r w:rsidRPr="000F0477">
              <w:rPr>
                <w:color w:val="000000"/>
              </w:rPr>
              <w:t>Реализация мероприятий по благоустройству территории поселения в рамках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w:t>
            </w:r>
          </w:p>
        </w:tc>
        <w:tc>
          <w:tcPr>
            <w:tcW w:w="600"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center"/>
              <w:rPr>
                <w:color w:val="000000"/>
              </w:rPr>
            </w:pPr>
            <w:r w:rsidRPr="000F0477">
              <w:rPr>
                <w:color w:val="000000"/>
              </w:rPr>
              <w:t>703</w:t>
            </w:r>
          </w:p>
        </w:tc>
        <w:tc>
          <w:tcPr>
            <w:tcW w:w="428"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05</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03</w:t>
            </w:r>
          </w:p>
        </w:tc>
        <w:tc>
          <w:tcPr>
            <w:tcW w:w="1980"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01 1 01 83270</w:t>
            </w:r>
          </w:p>
        </w:tc>
        <w:tc>
          <w:tcPr>
            <w:tcW w:w="640"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 </w:t>
            </w:r>
          </w:p>
        </w:tc>
        <w:tc>
          <w:tcPr>
            <w:tcW w:w="2076"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right"/>
              <w:rPr>
                <w:color w:val="000000"/>
              </w:rPr>
            </w:pPr>
            <w:r w:rsidRPr="000F0477">
              <w:rPr>
                <w:color w:val="000000"/>
              </w:rPr>
              <w:t>575 040,42</w:t>
            </w:r>
          </w:p>
        </w:tc>
      </w:tr>
      <w:tr w:rsidR="000F0477" w:rsidRPr="000F0477" w:rsidTr="000F0477">
        <w:trPr>
          <w:trHeight w:val="20"/>
        </w:trPr>
        <w:tc>
          <w:tcPr>
            <w:tcW w:w="3880" w:type="dxa"/>
            <w:tcBorders>
              <w:top w:val="single" w:sz="4" w:space="0" w:color="auto"/>
              <w:left w:val="single" w:sz="4" w:space="0" w:color="auto"/>
              <w:bottom w:val="single" w:sz="4" w:space="0" w:color="auto"/>
              <w:right w:val="single" w:sz="4" w:space="0" w:color="auto"/>
            </w:tcBorders>
            <w:vAlign w:val="center"/>
            <w:hideMark/>
          </w:tcPr>
          <w:p w:rsidR="000F0477" w:rsidRPr="000F0477" w:rsidRDefault="000F0477" w:rsidP="000F0477">
            <w:pPr>
              <w:rPr>
                <w:color w:val="000000"/>
              </w:rPr>
            </w:pPr>
            <w:r w:rsidRPr="000F0477">
              <w:rPr>
                <w:color w:val="000000"/>
              </w:rPr>
              <w:t>Иные закупки товаров, работ и услуг для обеспечения государственных (муниципальных) нужд</w:t>
            </w:r>
          </w:p>
        </w:tc>
        <w:tc>
          <w:tcPr>
            <w:tcW w:w="600"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center"/>
              <w:rPr>
                <w:color w:val="000000"/>
              </w:rPr>
            </w:pPr>
            <w:r w:rsidRPr="000F0477">
              <w:rPr>
                <w:color w:val="000000"/>
              </w:rPr>
              <w:t>703</w:t>
            </w:r>
          </w:p>
        </w:tc>
        <w:tc>
          <w:tcPr>
            <w:tcW w:w="428"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05</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03</w:t>
            </w:r>
          </w:p>
        </w:tc>
        <w:tc>
          <w:tcPr>
            <w:tcW w:w="1980"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01 1 01 83270</w:t>
            </w:r>
          </w:p>
        </w:tc>
        <w:tc>
          <w:tcPr>
            <w:tcW w:w="640"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240</w:t>
            </w:r>
          </w:p>
        </w:tc>
        <w:tc>
          <w:tcPr>
            <w:tcW w:w="2076"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right"/>
              <w:rPr>
                <w:color w:val="000000"/>
              </w:rPr>
            </w:pPr>
            <w:r w:rsidRPr="000F0477">
              <w:rPr>
                <w:color w:val="000000"/>
              </w:rPr>
              <w:t>575 040,42</w:t>
            </w:r>
          </w:p>
        </w:tc>
      </w:tr>
      <w:tr w:rsidR="000F0477" w:rsidRPr="000F0477" w:rsidTr="000F0477">
        <w:trPr>
          <w:trHeight w:val="20"/>
        </w:trPr>
        <w:tc>
          <w:tcPr>
            <w:tcW w:w="3880" w:type="dxa"/>
            <w:tcBorders>
              <w:top w:val="single" w:sz="4" w:space="0" w:color="auto"/>
              <w:left w:val="single" w:sz="4" w:space="0" w:color="auto"/>
              <w:bottom w:val="single" w:sz="4" w:space="0" w:color="auto"/>
              <w:right w:val="single" w:sz="4" w:space="0" w:color="auto"/>
            </w:tcBorders>
            <w:vAlign w:val="center"/>
            <w:hideMark/>
          </w:tcPr>
          <w:p w:rsidR="000F0477" w:rsidRPr="000F0477" w:rsidRDefault="000F0477" w:rsidP="000F0477">
            <w:pPr>
              <w:rPr>
                <w:color w:val="000000"/>
              </w:rPr>
            </w:pPr>
            <w:r w:rsidRPr="000F0477">
              <w:rPr>
                <w:color w:val="000000"/>
              </w:rPr>
              <w:t>Приведение территории Любытинского сельского поселения в соответствие с требованиями санитарно-эпидемиологических и экологических норм</w:t>
            </w:r>
          </w:p>
        </w:tc>
        <w:tc>
          <w:tcPr>
            <w:tcW w:w="600"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center"/>
              <w:rPr>
                <w:color w:val="000000"/>
              </w:rPr>
            </w:pPr>
            <w:r w:rsidRPr="000F0477">
              <w:rPr>
                <w:color w:val="000000"/>
              </w:rPr>
              <w:t>703</w:t>
            </w:r>
          </w:p>
        </w:tc>
        <w:tc>
          <w:tcPr>
            <w:tcW w:w="428"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05</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03</w:t>
            </w:r>
          </w:p>
        </w:tc>
        <w:tc>
          <w:tcPr>
            <w:tcW w:w="1980"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01 1 02 00000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 </w:t>
            </w:r>
          </w:p>
        </w:tc>
        <w:tc>
          <w:tcPr>
            <w:tcW w:w="2076"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right"/>
              <w:rPr>
                <w:color w:val="000000"/>
              </w:rPr>
            </w:pPr>
            <w:r w:rsidRPr="000F0477">
              <w:rPr>
                <w:color w:val="000000"/>
              </w:rPr>
              <w:t>4 468 082,54</w:t>
            </w:r>
          </w:p>
        </w:tc>
      </w:tr>
      <w:tr w:rsidR="000F0477" w:rsidRPr="000F0477" w:rsidTr="000F0477">
        <w:trPr>
          <w:trHeight w:val="20"/>
        </w:trPr>
        <w:tc>
          <w:tcPr>
            <w:tcW w:w="3880"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rPr>
                <w:color w:val="000000"/>
              </w:rPr>
            </w:pPr>
            <w:r w:rsidRPr="000F0477">
              <w:rPr>
                <w:color w:val="000000"/>
              </w:rPr>
              <w:t>Субсидии бюджетам городских и сельских поселений Новгородской области на поддержку реализации проектов территориальных общественных самоуправлений, включенных в муниципальные программы развития территорий</w:t>
            </w:r>
          </w:p>
        </w:tc>
        <w:tc>
          <w:tcPr>
            <w:tcW w:w="600"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center"/>
              <w:rPr>
                <w:color w:val="000000"/>
              </w:rPr>
            </w:pPr>
            <w:r w:rsidRPr="000F0477">
              <w:rPr>
                <w:color w:val="000000"/>
              </w:rPr>
              <w:t>703</w:t>
            </w:r>
          </w:p>
        </w:tc>
        <w:tc>
          <w:tcPr>
            <w:tcW w:w="428"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05</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03</w:t>
            </w:r>
          </w:p>
        </w:tc>
        <w:tc>
          <w:tcPr>
            <w:tcW w:w="1980"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01 1 02 72090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 </w:t>
            </w:r>
          </w:p>
        </w:tc>
        <w:tc>
          <w:tcPr>
            <w:tcW w:w="2076"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right"/>
              <w:rPr>
                <w:color w:val="000000"/>
              </w:rPr>
            </w:pPr>
            <w:r w:rsidRPr="000F0477">
              <w:rPr>
                <w:color w:val="000000"/>
              </w:rPr>
              <w:t>54 000,00</w:t>
            </w:r>
          </w:p>
        </w:tc>
      </w:tr>
      <w:tr w:rsidR="000F0477" w:rsidRPr="000F0477" w:rsidTr="000F0477">
        <w:trPr>
          <w:trHeight w:val="20"/>
        </w:trPr>
        <w:tc>
          <w:tcPr>
            <w:tcW w:w="3880" w:type="dxa"/>
            <w:tcBorders>
              <w:top w:val="single" w:sz="4" w:space="0" w:color="auto"/>
              <w:left w:val="single" w:sz="4" w:space="0" w:color="auto"/>
              <w:bottom w:val="single" w:sz="4" w:space="0" w:color="auto"/>
              <w:right w:val="single" w:sz="4" w:space="0" w:color="auto"/>
            </w:tcBorders>
            <w:vAlign w:val="center"/>
            <w:hideMark/>
          </w:tcPr>
          <w:p w:rsidR="000F0477" w:rsidRPr="000F0477" w:rsidRDefault="000F0477" w:rsidP="000F0477">
            <w:pPr>
              <w:rPr>
                <w:color w:val="000000"/>
              </w:rPr>
            </w:pPr>
            <w:r w:rsidRPr="000F0477">
              <w:rPr>
                <w:color w:val="000000"/>
              </w:rPr>
              <w:t>Иные закупки товаров, работ и услуг для обеспечения государственных (муниципальных) нужд</w:t>
            </w:r>
          </w:p>
        </w:tc>
        <w:tc>
          <w:tcPr>
            <w:tcW w:w="600"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center"/>
              <w:rPr>
                <w:color w:val="000000"/>
              </w:rPr>
            </w:pPr>
            <w:r w:rsidRPr="000F0477">
              <w:rPr>
                <w:color w:val="000000"/>
              </w:rPr>
              <w:t>703</w:t>
            </w:r>
          </w:p>
        </w:tc>
        <w:tc>
          <w:tcPr>
            <w:tcW w:w="428"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05</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03</w:t>
            </w:r>
          </w:p>
        </w:tc>
        <w:tc>
          <w:tcPr>
            <w:tcW w:w="1980"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01 1 02 72090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240</w:t>
            </w:r>
          </w:p>
        </w:tc>
        <w:tc>
          <w:tcPr>
            <w:tcW w:w="2076"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right"/>
              <w:rPr>
                <w:color w:val="000000"/>
              </w:rPr>
            </w:pPr>
            <w:r w:rsidRPr="000F0477">
              <w:rPr>
                <w:color w:val="000000"/>
              </w:rPr>
              <w:t>54 000,00</w:t>
            </w:r>
          </w:p>
        </w:tc>
      </w:tr>
      <w:tr w:rsidR="000F0477" w:rsidRPr="000F0477" w:rsidTr="000F0477">
        <w:trPr>
          <w:trHeight w:val="20"/>
        </w:trPr>
        <w:tc>
          <w:tcPr>
            <w:tcW w:w="3880"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rPr>
                <w:color w:val="000000"/>
              </w:rPr>
            </w:pPr>
            <w:r w:rsidRPr="000F0477">
              <w:rPr>
                <w:color w:val="000000"/>
              </w:rPr>
              <w:t>Субсидии бюджетам городских и сельских поселений Новгородской области на реализацию приоритетных проектов поддержки местных инициатив</w:t>
            </w:r>
          </w:p>
        </w:tc>
        <w:tc>
          <w:tcPr>
            <w:tcW w:w="600"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center"/>
              <w:rPr>
                <w:color w:val="000000"/>
              </w:rPr>
            </w:pPr>
            <w:r w:rsidRPr="000F0477">
              <w:rPr>
                <w:color w:val="000000"/>
              </w:rPr>
              <w:t>703</w:t>
            </w:r>
          </w:p>
        </w:tc>
        <w:tc>
          <w:tcPr>
            <w:tcW w:w="428"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05</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03</w:t>
            </w:r>
          </w:p>
        </w:tc>
        <w:tc>
          <w:tcPr>
            <w:tcW w:w="1980"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01 1 02 75260</w:t>
            </w:r>
          </w:p>
        </w:tc>
        <w:tc>
          <w:tcPr>
            <w:tcW w:w="640"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 </w:t>
            </w:r>
          </w:p>
        </w:tc>
        <w:tc>
          <w:tcPr>
            <w:tcW w:w="2076"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right"/>
              <w:rPr>
                <w:color w:val="000000"/>
              </w:rPr>
            </w:pPr>
            <w:r w:rsidRPr="000F0477">
              <w:rPr>
                <w:color w:val="000000"/>
              </w:rPr>
              <w:t>700 000,00</w:t>
            </w:r>
          </w:p>
        </w:tc>
      </w:tr>
      <w:tr w:rsidR="000F0477" w:rsidRPr="000F0477" w:rsidTr="000F0477">
        <w:trPr>
          <w:trHeight w:val="20"/>
        </w:trPr>
        <w:tc>
          <w:tcPr>
            <w:tcW w:w="3880" w:type="dxa"/>
            <w:tcBorders>
              <w:top w:val="single" w:sz="4" w:space="0" w:color="auto"/>
              <w:left w:val="single" w:sz="4" w:space="0" w:color="auto"/>
              <w:bottom w:val="single" w:sz="4" w:space="0" w:color="auto"/>
              <w:right w:val="single" w:sz="4" w:space="0" w:color="auto"/>
            </w:tcBorders>
            <w:vAlign w:val="center"/>
            <w:hideMark/>
          </w:tcPr>
          <w:p w:rsidR="000F0477" w:rsidRPr="000F0477" w:rsidRDefault="000F0477" w:rsidP="000F0477">
            <w:pPr>
              <w:rPr>
                <w:color w:val="000000"/>
              </w:rPr>
            </w:pPr>
            <w:r w:rsidRPr="000F0477">
              <w:rPr>
                <w:color w:val="000000"/>
              </w:rPr>
              <w:t>Иные закупки товаров, работ и услуг для обеспечения государственных (муниципальных) нужд</w:t>
            </w:r>
          </w:p>
        </w:tc>
        <w:tc>
          <w:tcPr>
            <w:tcW w:w="600"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center"/>
              <w:rPr>
                <w:color w:val="000000"/>
              </w:rPr>
            </w:pPr>
            <w:r w:rsidRPr="000F0477">
              <w:rPr>
                <w:color w:val="000000"/>
              </w:rPr>
              <w:t>703</w:t>
            </w:r>
          </w:p>
        </w:tc>
        <w:tc>
          <w:tcPr>
            <w:tcW w:w="428"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05</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03</w:t>
            </w:r>
          </w:p>
        </w:tc>
        <w:tc>
          <w:tcPr>
            <w:tcW w:w="1980"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01 1 02 75260</w:t>
            </w:r>
          </w:p>
        </w:tc>
        <w:tc>
          <w:tcPr>
            <w:tcW w:w="640"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240</w:t>
            </w:r>
          </w:p>
        </w:tc>
        <w:tc>
          <w:tcPr>
            <w:tcW w:w="2076"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right"/>
              <w:rPr>
                <w:color w:val="000000"/>
              </w:rPr>
            </w:pPr>
            <w:r w:rsidRPr="000F0477">
              <w:rPr>
                <w:color w:val="000000"/>
              </w:rPr>
              <w:t>700 000,00</w:t>
            </w:r>
          </w:p>
        </w:tc>
      </w:tr>
      <w:tr w:rsidR="000F0477" w:rsidRPr="000F0477" w:rsidTr="000F0477">
        <w:trPr>
          <w:trHeight w:val="20"/>
        </w:trPr>
        <w:tc>
          <w:tcPr>
            <w:tcW w:w="3880"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rPr>
                <w:color w:val="000000"/>
              </w:rPr>
            </w:pPr>
            <w:r w:rsidRPr="000F0477">
              <w:rPr>
                <w:color w:val="000000"/>
              </w:rPr>
              <w:t>Реализация приоритетных проектов поддержки местных инициатив (средства граждан)</w:t>
            </w:r>
          </w:p>
        </w:tc>
        <w:tc>
          <w:tcPr>
            <w:tcW w:w="600"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center"/>
              <w:rPr>
                <w:color w:val="000000"/>
              </w:rPr>
            </w:pPr>
            <w:r w:rsidRPr="000F0477">
              <w:rPr>
                <w:color w:val="000000"/>
              </w:rPr>
              <w:t>703</w:t>
            </w:r>
          </w:p>
        </w:tc>
        <w:tc>
          <w:tcPr>
            <w:tcW w:w="428"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05</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03</w:t>
            </w:r>
          </w:p>
        </w:tc>
        <w:tc>
          <w:tcPr>
            <w:tcW w:w="1980"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01 1 02 85260</w:t>
            </w:r>
          </w:p>
        </w:tc>
        <w:tc>
          <w:tcPr>
            <w:tcW w:w="640"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 </w:t>
            </w:r>
          </w:p>
        </w:tc>
        <w:tc>
          <w:tcPr>
            <w:tcW w:w="2076"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right"/>
              <w:rPr>
                <w:color w:val="000000"/>
              </w:rPr>
            </w:pPr>
            <w:r w:rsidRPr="000F0477">
              <w:rPr>
                <w:color w:val="000000"/>
              </w:rPr>
              <w:t>85 000,00</w:t>
            </w:r>
          </w:p>
        </w:tc>
      </w:tr>
      <w:tr w:rsidR="000F0477" w:rsidRPr="000F0477" w:rsidTr="000F0477">
        <w:trPr>
          <w:trHeight w:val="20"/>
        </w:trPr>
        <w:tc>
          <w:tcPr>
            <w:tcW w:w="3880" w:type="dxa"/>
            <w:tcBorders>
              <w:top w:val="single" w:sz="4" w:space="0" w:color="auto"/>
              <w:left w:val="single" w:sz="4" w:space="0" w:color="auto"/>
              <w:bottom w:val="single" w:sz="4" w:space="0" w:color="auto"/>
              <w:right w:val="single" w:sz="4" w:space="0" w:color="auto"/>
            </w:tcBorders>
            <w:vAlign w:val="center"/>
            <w:hideMark/>
          </w:tcPr>
          <w:p w:rsidR="000F0477" w:rsidRPr="000F0477" w:rsidRDefault="000F0477" w:rsidP="000F0477">
            <w:pPr>
              <w:rPr>
                <w:color w:val="000000"/>
              </w:rPr>
            </w:pPr>
            <w:r w:rsidRPr="000F0477">
              <w:rPr>
                <w:color w:val="000000"/>
              </w:rPr>
              <w:lastRenderedPageBreak/>
              <w:t>Иные закупки товаров, работ и услуг для обеспечения государственных (муниципальных) нужд</w:t>
            </w:r>
          </w:p>
        </w:tc>
        <w:tc>
          <w:tcPr>
            <w:tcW w:w="600"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center"/>
              <w:rPr>
                <w:color w:val="000000"/>
              </w:rPr>
            </w:pPr>
            <w:r w:rsidRPr="000F0477">
              <w:rPr>
                <w:color w:val="000000"/>
              </w:rPr>
              <w:t>703</w:t>
            </w:r>
          </w:p>
        </w:tc>
        <w:tc>
          <w:tcPr>
            <w:tcW w:w="428"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05</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03</w:t>
            </w:r>
          </w:p>
        </w:tc>
        <w:tc>
          <w:tcPr>
            <w:tcW w:w="1980"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01 1 02 85260</w:t>
            </w:r>
          </w:p>
        </w:tc>
        <w:tc>
          <w:tcPr>
            <w:tcW w:w="640"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240</w:t>
            </w:r>
          </w:p>
        </w:tc>
        <w:tc>
          <w:tcPr>
            <w:tcW w:w="2076"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right"/>
              <w:rPr>
                <w:color w:val="000000"/>
              </w:rPr>
            </w:pPr>
            <w:r w:rsidRPr="000F0477">
              <w:rPr>
                <w:color w:val="000000"/>
              </w:rPr>
              <w:t>85 000,00</w:t>
            </w:r>
          </w:p>
        </w:tc>
      </w:tr>
      <w:tr w:rsidR="000F0477" w:rsidRPr="000F0477" w:rsidTr="000F0477">
        <w:trPr>
          <w:trHeight w:val="20"/>
        </w:trPr>
        <w:tc>
          <w:tcPr>
            <w:tcW w:w="3880" w:type="dxa"/>
            <w:tcBorders>
              <w:top w:val="single" w:sz="4" w:space="0" w:color="auto"/>
              <w:left w:val="single" w:sz="4" w:space="0" w:color="auto"/>
              <w:bottom w:val="single" w:sz="4" w:space="0" w:color="auto"/>
              <w:right w:val="single" w:sz="4" w:space="0" w:color="auto"/>
            </w:tcBorders>
            <w:vAlign w:val="center"/>
            <w:hideMark/>
          </w:tcPr>
          <w:p w:rsidR="000F0477" w:rsidRPr="000F0477" w:rsidRDefault="000F0477" w:rsidP="000F0477">
            <w:pPr>
              <w:rPr>
                <w:color w:val="000000"/>
              </w:rPr>
            </w:pPr>
            <w:r w:rsidRPr="000F0477">
              <w:rPr>
                <w:color w:val="000000"/>
              </w:rPr>
              <w:t>Реализация прочих мероприятий по озеленению, уборке мусора, пожарной безопасности на  территории поселения в рамках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w:t>
            </w:r>
          </w:p>
        </w:tc>
        <w:tc>
          <w:tcPr>
            <w:tcW w:w="600"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center"/>
              <w:rPr>
                <w:color w:val="000000"/>
              </w:rPr>
            </w:pPr>
            <w:r w:rsidRPr="000F0477">
              <w:rPr>
                <w:color w:val="000000"/>
              </w:rPr>
              <w:t>703</w:t>
            </w:r>
          </w:p>
        </w:tc>
        <w:tc>
          <w:tcPr>
            <w:tcW w:w="428"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05</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03</w:t>
            </w:r>
          </w:p>
        </w:tc>
        <w:tc>
          <w:tcPr>
            <w:tcW w:w="1980"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01 1 02 99990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 </w:t>
            </w:r>
          </w:p>
        </w:tc>
        <w:tc>
          <w:tcPr>
            <w:tcW w:w="2076"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right"/>
              <w:rPr>
                <w:color w:val="000000"/>
              </w:rPr>
            </w:pPr>
            <w:r w:rsidRPr="000F0477">
              <w:rPr>
                <w:color w:val="000000"/>
              </w:rPr>
              <w:t>3 319 082,54</w:t>
            </w:r>
          </w:p>
        </w:tc>
      </w:tr>
      <w:tr w:rsidR="000F0477" w:rsidRPr="000F0477" w:rsidTr="000F0477">
        <w:trPr>
          <w:trHeight w:val="20"/>
        </w:trPr>
        <w:tc>
          <w:tcPr>
            <w:tcW w:w="3880" w:type="dxa"/>
            <w:tcBorders>
              <w:top w:val="single" w:sz="4" w:space="0" w:color="auto"/>
              <w:left w:val="single" w:sz="4" w:space="0" w:color="auto"/>
              <w:bottom w:val="single" w:sz="4" w:space="0" w:color="auto"/>
              <w:right w:val="single" w:sz="4" w:space="0" w:color="auto"/>
            </w:tcBorders>
            <w:vAlign w:val="center"/>
            <w:hideMark/>
          </w:tcPr>
          <w:p w:rsidR="000F0477" w:rsidRPr="000F0477" w:rsidRDefault="000F0477" w:rsidP="000F0477">
            <w:pPr>
              <w:rPr>
                <w:color w:val="000000"/>
              </w:rPr>
            </w:pPr>
            <w:r w:rsidRPr="000F0477">
              <w:rPr>
                <w:color w:val="000000"/>
              </w:rPr>
              <w:t>Иные закупки товаров, работ и услуг для обеспечения государственных (муниципальных) нужд</w:t>
            </w:r>
          </w:p>
        </w:tc>
        <w:tc>
          <w:tcPr>
            <w:tcW w:w="600"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center"/>
              <w:rPr>
                <w:color w:val="000000"/>
              </w:rPr>
            </w:pPr>
            <w:r w:rsidRPr="000F0477">
              <w:rPr>
                <w:color w:val="000000"/>
              </w:rPr>
              <w:t>703</w:t>
            </w:r>
          </w:p>
        </w:tc>
        <w:tc>
          <w:tcPr>
            <w:tcW w:w="428"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05</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03</w:t>
            </w:r>
          </w:p>
        </w:tc>
        <w:tc>
          <w:tcPr>
            <w:tcW w:w="1980"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01 1 02 99990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240</w:t>
            </w:r>
          </w:p>
        </w:tc>
        <w:tc>
          <w:tcPr>
            <w:tcW w:w="2076"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right"/>
              <w:rPr>
                <w:color w:val="000000"/>
              </w:rPr>
            </w:pPr>
            <w:r w:rsidRPr="000F0477">
              <w:rPr>
                <w:color w:val="000000"/>
              </w:rPr>
              <w:t>3 319 082,54</w:t>
            </w:r>
          </w:p>
        </w:tc>
      </w:tr>
      <w:tr w:rsidR="000F0477" w:rsidRPr="000F0477" w:rsidTr="000F0477">
        <w:trPr>
          <w:trHeight w:val="20"/>
        </w:trPr>
        <w:tc>
          <w:tcPr>
            <w:tcW w:w="3880" w:type="dxa"/>
            <w:tcBorders>
              <w:top w:val="single" w:sz="4" w:space="0" w:color="auto"/>
              <w:left w:val="single" w:sz="4" w:space="0" w:color="auto"/>
              <w:bottom w:val="single" w:sz="4" w:space="0" w:color="auto"/>
              <w:right w:val="single" w:sz="4" w:space="0" w:color="auto"/>
            </w:tcBorders>
            <w:vAlign w:val="center"/>
            <w:hideMark/>
          </w:tcPr>
          <w:p w:rsidR="000F0477" w:rsidRPr="000F0477" w:rsidRDefault="000F0477" w:rsidP="000F0477">
            <w:pPr>
              <w:rPr>
                <w:color w:val="000000"/>
              </w:rPr>
            </w:pPr>
            <w:proofErr w:type="spellStart"/>
            <w:r w:rsidRPr="000F0477">
              <w:rPr>
                <w:color w:val="000000"/>
              </w:rPr>
              <w:t>Софинансирование</w:t>
            </w:r>
            <w:proofErr w:type="spellEnd"/>
            <w:r w:rsidRPr="000F0477">
              <w:rPr>
                <w:color w:val="000000"/>
              </w:rPr>
              <w:t xml:space="preserve"> субсидии бюджетам городских и сельских поселений Новгородской области на поддержку реализации проектов территориальных общественных самоуправлений, включенных в муниципальные программы развития территорий</w:t>
            </w:r>
          </w:p>
        </w:tc>
        <w:tc>
          <w:tcPr>
            <w:tcW w:w="600"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center"/>
              <w:rPr>
                <w:color w:val="000000"/>
              </w:rPr>
            </w:pPr>
            <w:r w:rsidRPr="000F0477">
              <w:rPr>
                <w:color w:val="000000"/>
              </w:rPr>
              <w:t>703</w:t>
            </w:r>
          </w:p>
        </w:tc>
        <w:tc>
          <w:tcPr>
            <w:tcW w:w="428"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05</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03</w:t>
            </w:r>
          </w:p>
        </w:tc>
        <w:tc>
          <w:tcPr>
            <w:tcW w:w="1980"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01 1 02 S2090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 </w:t>
            </w:r>
          </w:p>
        </w:tc>
        <w:tc>
          <w:tcPr>
            <w:tcW w:w="2076"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right"/>
              <w:rPr>
                <w:color w:val="000000"/>
              </w:rPr>
            </w:pPr>
            <w:r w:rsidRPr="000F0477">
              <w:rPr>
                <w:color w:val="000000"/>
              </w:rPr>
              <w:t>100 000,00</w:t>
            </w:r>
          </w:p>
        </w:tc>
      </w:tr>
      <w:tr w:rsidR="000F0477" w:rsidRPr="000F0477" w:rsidTr="000F0477">
        <w:trPr>
          <w:trHeight w:val="20"/>
        </w:trPr>
        <w:tc>
          <w:tcPr>
            <w:tcW w:w="3880" w:type="dxa"/>
            <w:tcBorders>
              <w:top w:val="single" w:sz="4" w:space="0" w:color="auto"/>
              <w:left w:val="single" w:sz="4" w:space="0" w:color="auto"/>
              <w:bottom w:val="single" w:sz="4" w:space="0" w:color="auto"/>
              <w:right w:val="single" w:sz="4" w:space="0" w:color="auto"/>
            </w:tcBorders>
            <w:vAlign w:val="center"/>
            <w:hideMark/>
          </w:tcPr>
          <w:p w:rsidR="000F0477" w:rsidRPr="000F0477" w:rsidRDefault="000F0477" w:rsidP="000F0477">
            <w:pPr>
              <w:rPr>
                <w:color w:val="000000"/>
              </w:rPr>
            </w:pPr>
            <w:r w:rsidRPr="000F0477">
              <w:rPr>
                <w:color w:val="000000"/>
              </w:rPr>
              <w:t>Иные закупки товаров, работ и услуг для обеспечения государственных (муниципальных) нужд</w:t>
            </w:r>
          </w:p>
        </w:tc>
        <w:tc>
          <w:tcPr>
            <w:tcW w:w="600"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center"/>
              <w:rPr>
                <w:color w:val="000000"/>
              </w:rPr>
            </w:pPr>
            <w:r w:rsidRPr="000F0477">
              <w:rPr>
                <w:color w:val="000000"/>
              </w:rPr>
              <w:t>703</w:t>
            </w:r>
          </w:p>
        </w:tc>
        <w:tc>
          <w:tcPr>
            <w:tcW w:w="428"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05</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03</w:t>
            </w:r>
          </w:p>
        </w:tc>
        <w:tc>
          <w:tcPr>
            <w:tcW w:w="1980"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01 1 02 S2090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240</w:t>
            </w:r>
          </w:p>
        </w:tc>
        <w:tc>
          <w:tcPr>
            <w:tcW w:w="2076"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right"/>
              <w:rPr>
                <w:color w:val="000000"/>
              </w:rPr>
            </w:pPr>
            <w:r w:rsidRPr="000F0477">
              <w:rPr>
                <w:color w:val="000000"/>
              </w:rPr>
              <w:t>100 000,00</w:t>
            </w:r>
          </w:p>
        </w:tc>
      </w:tr>
      <w:tr w:rsidR="000F0477" w:rsidRPr="000F0477" w:rsidTr="000F0477">
        <w:trPr>
          <w:trHeight w:val="20"/>
        </w:trPr>
        <w:tc>
          <w:tcPr>
            <w:tcW w:w="3880"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rPr>
                <w:color w:val="000000"/>
              </w:rPr>
            </w:pPr>
            <w:proofErr w:type="spellStart"/>
            <w:r w:rsidRPr="000F0477">
              <w:rPr>
                <w:color w:val="000000"/>
              </w:rPr>
              <w:t>Софинансирование</w:t>
            </w:r>
            <w:proofErr w:type="spellEnd"/>
            <w:r w:rsidRPr="000F0477">
              <w:rPr>
                <w:color w:val="000000"/>
              </w:rPr>
              <w:t xml:space="preserve"> субсидии бюджетам городских и сельских поселений Новгородской области на реализацию приоритетных проектов поддержки местных инициатив</w:t>
            </w:r>
          </w:p>
        </w:tc>
        <w:tc>
          <w:tcPr>
            <w:tcW w:w="600"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center"/>
              <w:rPr>
                <w:color w:val="000000"/>
              </w:rPr>
            </w:pPr>
            <w:r w:rsidRPr="000F0477">
              <w:rPr>
                <w:color w:val="000000"/>
              </w:rPr>
              <w:t>703</w:t>
            </w:r>
          </w:p>
        </w:tc>
        <w:tc>
          <w:tcPr>
            <w:tcW w:w="428"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05</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03</w:t>
            </w:r>
          </w:p>
        </w:tc>
        <w:tc>
          <w:tcPr>
            <w:tcW w:w="1980"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01 1 02 S5260</w:t>
            </w:r>
          </w:p>
        </w:tc>
        <w:tc>
          <w:tcPr>
            <w:tcW w:w="640"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 </w:t>
            </w:r>
          </w:p>
        </w:tc>
        <w:tc>
          <w:tcPr>
            <w:tcW w:w="2076"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right"/>
              <w:rPr>
                <w:color w:val="000000"/>
              </w:rPr>
            </w:pPr>
            <w:r w:rsidRPr="000F0477">
              <w:rPr>
                <w:color w:val="000000"/>
              </w:rPr>
              <w:t>210 000,00</w:t>
            </w:r>
          </w:p>
        </w:tc>
      </w:tr>
      <w:tr w:rsidR="000F0477" w:rsidRPr="000F0477" w:rsidTr="000F0477">
        <w:trPr>
          <w:trHeight w:val="20"/>
        </w:trPr>
        <w:tc>
          <w:tcPr>
            <w:tcW w:w="3880" w:type="dxa"/>
            <w:tcBorders>
              <w:top w:val="single" w:sz="4" w:space="0" w:color="auto"/>
              <w:left w:val="single" w:sz="4" w:space="0" w:color="auto"/>
              <w:bottom w:val="single" w:sz="4" w:space="0" w:color="auto"/>
              <w:right w:val="single" w:sz="4" w:space="0" w:color="auto"/>
            </w:tcBorders>
            <w:vAlign w:val="center"/>
            <w:hideMark/>
          </w:tcPr>
          <w:p w:rsidR="000F0477" w:rsidRPr="000F0477" w:rsidRDefault="000F0477" w:rsidP="000F0477">
            <w:pPr>
              <w:rPr>
                <w:color w:val="000000"/>
              </w:rPr>
            </w:pPr>
            <w:r w:rsidRPr="000F0477">
              <w:rPr>
                <w:color w:val="000000"/>
              </w:rPr>
              <w:t>Иные закупки товаров, работ и услуг для обеспечения государственных (муниципальных) нужд</w:t>
            </w:r>
          </w:p>
        </w:tc>
        <w:tc>
          <w:tcPr>
            <w:tcW w:w="600"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center"/>
              <w:rPr>
                <w:color w:val="000000"/>
              </w:rPr>
            </w:pPr>
            <w:r w:rsidRPr="000F0477">
              <w:rPr>
                <w:color w:val="000000"/>
              </w:rPr>
              <w:t>703</w:t>
            </w:r>
          </w:p>
        </w:tc>
        <w:tc>
          <w:tcPr>
            <w:tcW w:w="428"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05</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03</w:t>
            </w:r>
          </w:p>
        </w:tc>
        <w:tc>
          <w:tcPr>
            <w:tcW w:w="1980"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01 1 02 S5260</w:t>
            </w:r>
          </w:p>
        </w:tc>
        <w:tc>
          <w:tcPr>
            <w:tcW w:w="640"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240</w:t>
            </w:r>
          </w:p>
        </w:tc>
        <w:tc>
          <w:tcPr>
            <w:tcW w:w="2076"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right"/>
              <w:rPr>
                <w:color w:val="000000"/>
              </w:rPr>
            </w:pPr>
            <w:r w:rsidRPr="000F0477">
              <w:rPr>
                <w:color w:val="000000"/>
              </w:rPr>
              <w:t>210 000,00</w:t>
            </w:r>
          </w:p>
        </w:tc>
      </w:tr>
      <w:tr w:rsidR="000F0477" w:rsidRPr="000F0477" w:rsidTr="000F0477">
        <w:trPr>
          <w:trHeight w:val="20"/>
        </w:trPr>
        <w:tc>
          <w:tcPr>
            <w:tcW w:w="3880" w:type="dxa"/>
            <w:tcBorders>
              <w:top w:val="single" w:sz="4" w:space="0" w:color="auto"/>
              <w:left w:val="single" w:sz="4" w:space="0" w:color="auto"/>
              <w:bottom w:val="single" w:sz="4" w:space="0" w:color="auto"/>
              <w:right w:val="single" w:sz="4" w:space="0" w:color="auto"/>
            </w:tcBorders>
            <w:vAlign w:val="center"/>
            <w:hideMark/>
          </w:tcPr>
          <w:p w:rsidR="000F0477" w:rsidRPr="000F0477" w:rsidRDefault="000F0477" w:rsidP="000F0477">
            <w:pPr>
              <w:rPr>
                <w:color w:val="000000"/>
              </w:rPr>
            </w:pPr>
            <w:r w:rsidRPr="000F0477">
              <w:rPr>
                <w:color w:val="000000"/>
              </w:rPr>
              <w:t xml:space="preserve">Подпрограмма «Уличное освещение территорий Любытинского сельского поселения» муниципальной </w:t>
            </w:r>
            <w:r w:rsidRPr="000F0477">
              <w:rPr>
                <w:color w:val="000000"/>
              </w:rPr>
              <w:br/>
              <w:t xml:space="preserve">программы Любытинского сельского поселения «Благоустройство территории Любытинского </w:t>
            </w:r>
            <w:r w:rsidRPr="000F0477">
              <w:rPr>
                <w:color w:val="000000"/>
              </w:rPr>
              <w:br/>
              <w:t>сельского поселения на 2016-2020 годы и на период до 2024 года</w:t>
            </w:r>
          </w:p>
        </w:tc>
        <w:tc>
          <w:tcPr>
            <w:tcW w:w="600"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center"/>
              <w:rPr>
                <w:color w:val="000000"/>
              </w:rPr>
            </w:pPr>
            <w:r w:rsidRPr="000F0477">
              <w:rPr>
                <w:color w:val="000000"/>
              </w:rPr>
              <w:t>703</w:t>
            </w:r>
          </w:p>
        </w:tc>
        <w:tc>
          <w:tcPr>
            <w:tcW w:w="428"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05</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03</w:t>
            </w:r>
          </w:p>
        </w:tc>
        <w:tc>
          <w:tcPr>
            <w:tcW w:w="1980"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01 2 00 00000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 </w:t>
            </w:r>
          </w:p>
        </w:tc>
        <w:tc>
          <w:tcPr>
            <w:tcW w:w="2076"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right"/>
              <w:rPr>
                <w:color w:val="000000"/>
              </w:rPr>
            </w:pPr>
            <w:r w:rsidRPr="000F0477">
              <w:rPr>
                <w:color w:val="000000"/>
              </w:rPr>
              <w:t>8 224 210,38</w:t>
            </w:r>
          </w:p>
        </w:tc>
      </w:tr>
      <w:tr w:rsidR="000F0477" w:rsidRPr="000F0477" w:rsidTr="000F0477">
        <w:trPr>
          <w:trHeight w:val="20"/>
        </w:trPr>
        <w:tc>
          <w:tcPr>
            <w:tcW w:w="3880" w:type="dxa"/>
            <w:tcBorders>
              <w:top w:val="single" w:sz="4" w:space="0" w:color="auto"/>
              <w:left w:val="single" w:sz="4" w:space="0" w:color="auto"/>
              <w:bottom w:val="single" w:sz="4" w:space="0" w:color="auto"/>
              <w:right w:val="single" w:sz="4" w:space="0" w:color="auto"/>
            </w:tcBorders>
            <w:vAlign w:val="center"/>
            <w:hideMark/>
          </w:tcPr>
          <w:p w:rsidR="000F0477" w:rsidRPr="000F0477" w:rsidRDefault="000F0477" w:rsidP="000F0477">
            <w:pPr>
              <w:rPr>
                <w:color w:val="000000"/>
              </w:rPr>
            </w:pPr>
            <w:r w:rsidRPr="000F0477">
              <w:rPr>
                <w:color w:val="000000"/>
              </w:rPr>
              <w:t>Организация освещения улиц Любытинского сельского поселения в целях улучшения условий проживания жителей</w:t>
            </w:r>
          </w:p>
        </w:tc>
        <w:tc>
          <w:tcPr>
            <w:tcW w:w="600"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center"/>
              <w:rPr>
                <w:color w:val="000000"/>
              </w:rPr>
            </w:pPr>
            <w:r w:rsidRPr="000F0477">
              <w:rPr>
                <w:color w:val="000000"/>
              </w:rPr>
              <w:t>703</w:t>
            </w:r>
          </w:p>
        </w:tc>
        <w:tc>
          <w:tcPr>
            <w:tcW w:w="428"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05</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03</w:t>
            </w:r>
          </w:p>
        </w:tc>
        <w:tc>
          <w:tcPr>
            <w:tcW w:w="1980"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01 2 01 00000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 </w:t>
            </w:r>
          </w:p>
        </w:tc>
        <w:tc>
          <w:tcPr>
            <w:tcW w:w="2076"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right"/>
              <w:rPr>
                <w:color w:val="000000"/>
              </w:rPr>
            </w:pPr>
            <w:r w:rsidRPr="000F0477">
              <w:rPr>
                <w:color w:val="000000"/>
              </w:rPr>
              <w:t>8 224 210,38</w:t>
            </w:r>
          </w:p>
        </w:tc>
      </w:tr>
      <w:tr w:rsidR="000F0477" w:rsidRPr="000F0477" w:rsidTr="000F0477">
        <w:trPr>
          <w:trHeight w:val="20"/>
        </w:trPr>
        <w:tc>
          <w:tcPr>
            <w:tcW w:w="3880" w:type="dxa"/>
            <w:tcBorders>
              <w:top w:val="single" w:sz="4" w:space="0" w:color="auto"/>
              <w:left w:val="single" w:sz="4" w:space="0" w:color="auto"/>
              <w:bottom w:val="single" w:sz="4" w:space="0" w:color="auto"/>
              <w:right w:val="single" w:sz="4" w:space="0" w:color="auto"/>
            </w:tcBorders>
            <w:vAlign w:val="center"/>
            <w:hideMark/>
          </w:tcPr>
          <w:p w:rsidR="000F0477" w:rsidRPr="000F0477" w:rsidRDefault="000F0477" w:rsidP="000F0477">
            <w:pPr>
              <w:rPr>
                <w:color w:val="000000"/>
              </w:rPr>
            </w:pPr>
            <w:r w:rsidRPr="000F0477">
              <w:rPr>
                <w:color w:val="000000"/>
              </w:rPr>
              <w:t>Реализация прочих мероприятий по благоустройству территории поселения в рамках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w:t>
            </w:r>
          </w:p>
        </w:tc>
        <w:tc>
          <w:tcPr>
            <w:tcW w:w="600"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center"/>
              <w:rPr>
                <w:color w:val="000000"/>
              </w:rPr>
            </w:pPr>
            <w:r w:rsidRPr="000F0477">
              <w:rPr>
                <w:color w:val="000000"/>
              </w:rPr>
              <w:t>703</w:t>
            </w:r>
          </w:p>
        </w:tc>
        <w:tc>
          <w:tcPr>
            <w:tcW w:w="428"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05</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03</w:t>
            </w:r>
          </w:p>
        </w:tc>
        <w:tc>
          <w:tcPr>
            <w:tcW w:w="1980"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01 2 01 99990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 </w:t>
            </w:r>
          </w:p>
        </w:tc>
        <w:tc>
          <w:tcPr>
            <w:tcW w:w="2076"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right"/>
              <w:rPr>
                <w:color w:val="000000"/>
              </w:rPr>
            </w:pPr>
            <w:r w:rsidRPr="000F0477">
              <w:rPr>
                <w:color w:val="000000"/>
              </w:rPr>
              <w:t>8 224 210,38</w:t>
            </w:r>
          </w:p>
        </w:tc>
      </w:tr>
      <w:tr w:rsidR="000F0477" w:rsidRPr="000F0477" w:rsidTr="000F0477">
        <w:trPr>
          <w:trHeight w:val="20"/>
        </w:trPr>
        <w:tc>
          <w:tcPr>
            <w:tcW w:w="3880" w:type="dxa"/>
            <w:tcBorders>
              <w:top w:val="single" w:sz="4" w:space="0" w:color="auto"/>
              <w:left w:val="single" w:sz="4" w:space="0" w:color="auto"/>
              <w:bottom w:val="single" w:sz="4" w:space="0" w:color="auto"/>
              <w:right w:val="single" w:sz="4" w:space="0" w:color="auto"/>
            </w:tcBorders>
            <w:vAlign w:val="center"/>
            <w:hideMark/>
          </w:tcPr>
          <w:p w:rsidR="000F0477" w:rsidRPr="000F0477" w:rsidRDefault="000F0477" w:rsidP="000F0477">
            <w:pPr>
              <w:rPr>
                <w:color w:val="000000"/>
              </w:rPr>
            </w:pPr>
            <w:r w:rsidRPr="000F0477">
              <w:rPr>
                <w:color w:val="000000"/>
              </w:rPr>
              <w:t>Иные закупки товаров, работ и услуг для обеспечения государственных (муниципальных) нужд</w:t>
            </w:r>
          </w:p>
        </w:tc>
        <w:tc>
          <w:tcPr>
            <w:tcW w:w="600"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center"/>
              <w:rPr>
                <w:color w:val="000000"/>
              </w:rPr>
            </w:pPr>
            <w:r w:rsidRPr="000F0477">
              <w:rPr>
                <w:color w:val="000000"/>
              </w:rPr>
              <w:t>703</w:t>
            </w:r>
          </w:p>
        </w:tc>
        <w:tc>
          <w:tcPr>
            <w:tcW w:w="428"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05</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03</w:t>
            </w:r>
          </w:p>
        </w:tc>
        <w:tc>
          <w:tcPr>
            <w:tcW w:w="1980"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01 2 01 99990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240</w:t>
            </w:r>
          </w:p>
        </w:tc>
        <w:tc>
          <w:tcPr>
            <w:tcW w:w="2076"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right"/>
              <w:rPr>
                <w:color w:val="000000"/>
              </w:rPr>
            </w:pPr>
            <w:r w:rsidRPr="000F0477">
              <w:rPr>
                <w:color w:val="000000"/>
              </w:rPr>
              <w:t>8 224 210,38</w:t>
            </w:r>
          </w:p>
        </w:tc>
      </w:tr>
      <w:tr w:rsidR="000F0477" w:rsidRPr="000F0477" w:rsidTr="000F0477">
        <w:trPr>
          <w:trHeight w:val="20"/>
        </w:trPr>
        <w:tc>
          <w:tcPr>
            <w:tcW w:w="3880" w:type="dxa"/>
            <w:tcBorders>
              <w:top w:val="single" w:sz="4" w:space="0" w:color="auto"/>
              <w:left w:val="single" w:sz="4" w:space="0" w:color="auto"/>
              <w:bottom w:val="single" w:sz="4" w:space="0" w:color="auto"/>
              <w:right w:val="single" w:sz="4" w:space="0" w:color="auto"/>
            </w:tcBorders>
            <w:vAlign w:val="center"/>
            <w:hideMark/>
          </w:tcPr>
          <w:p w:rsidR="000F0477" w:rsidRPr="000F0477" w:rsidRDefault="000F0477" w:rsidP="000F0477">
            <w:pPr>
              <w:rPr>
                <w:color w:val="000000"/>
              </w:rPr>
            </w:pPr>
            <w:r w:rsidRPr="000F0477">
              <w:rPr>
                <w:color w:val="000000"/>
              </w:rPr>
              <w:t>Муниципальная программа Любытинского сельского поселения  "Формирование современной городской среды на территории  Любытинского сельского поселения на 2018-2022 годы"</w:t>
            </w:r>
          </w:p>
        </w:tc>
        <w:tc>
          <w:tcPr>
            <w:tcW w:w="600"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center"/>
              <w:rPr>
                <w:color w:val="000000"/>
              </w:rPr>
            </w:pPr>
            <w:r w:rsidRPr="000F0477">
              <w:rPr>
                <w:color w:val="000000"/>
              </w:rPr>
              <w:t>703</w:t>
            </w:r>
          </w:p>
        </w:tc>
        <w:tc>
          <w:tcPr>
            <w:tcW w:w="428"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05</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03</w:t>
            </w:r>
          </w:p>
        </w:tc>
        <w:tc>
          <w:tcPr>
            <w:tcW w:w="1980"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03 0 00 00000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 </w:t>
            </w:r>
          </w:p>
        </w:tc>
        <w:tc>
          <w:tcPr>
            <w:tcW w:w="2076"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right"/>
              <w:rPr>
                <w:color w:val="000000"/>
              </w:rPr>
            </w:pPr>
            <w:r w:rsidRPr="000F0477">
              <w:rPr>
                <w:color w:val="000000"/>
              </w:rPr>
              <w:t>1 374 929,00</w:t>
            </w:r>
          </w:p>
        </w:tc>
      </w:tr>
      <w:tr w:rsidR="000F0477" w:rsidRPr="000F0477" w:rsidTr="000F0477">
        <w:trPr>
          <w:trHeight w:val="20"/>
        </w:trPr>
        <w:tc>
          <w:tcPr>
            <w:tcW w:w="3880" w:type="dxa"/>
            <w:tcBorders>
              <w:top w:val="single" w:sz="4" w:space="0" w:color="auto"/>
              <w:left w:val="single" w:sz="4" w:space="0" w:color="auto"/>
              <w:bottom w:val="single" w:sz="4" w:space="0" w:color="auto"/>
              <w:right w:val="single" w:sz="4" w:space="0" w:color="auto"/>
            </w:tcBorders>
            <w:vAlign w:val="center"/>
            <w:hideMark/>
          </w:tcPr>
          <w:p w:rsidR="000F0477" w:rsidRPr="000F0477" w:rsidRDefault="000F0477" w:rsidP="000F0477">
            <w:pPr>
              <w:rPr>
                <w:color w:val="000000"/>
              </w:rPr>
            </w:pPr>
            <w:r w:rsidRPr="000F0477">
              <w:rPr>
                <w:color w:val="000000"/>
              </w:rPr>
              <w:t>Федеральный проект «Формирование комфортной городской среды»</w:t>
            </w:r>
          </w:p>
        </w:tc>
        <w:tc>
          <w:tcPr>
            <w:tcW w:w="600"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center"/>
              <w:rPr>
                <w:color w:val="000000"/>
              </w:rPr>
            </w:pPr>
            <w:r w:rsidRPr="000F0477">
              <w:rPr>
                <w:color w:val="000000"/>
              </w:rPr>
              <w:t>703</w:t>
            </w:r>
          </w:p>
        </w:tc>
        <w:tc>
          <w:tcPr>
            <w:tcW w:w="428"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05</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03</w:t>
            </w:r>
          </w:p>
        </w:tc>
        <w:tc>
          <w:tcPr>
            <w:tcW w:w="1980"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03 0 F2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 </w:t>
            </w:r>
          </w:p>
        </w:tc>
        <w:tc>
          <w:tcPr>
            <w:tcW w:w="2076"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right"/>
              <w:rPr>
                <w:color w:val="000000"/>
              </w:rPr>
            </w:pPr>
            <w:r w:rsidRPr="000F0477">
              <w:rPr>
                <w:color w:val="000000"/>
              </w:rPr>
              <w:t>1 374 929,00</w:t>
            </w:r>
          </w:p>
        </w:tc>
      </w:tr>
      <w:tr w:rsidR="000F0477" w:rsidRPr="000F0477" w:rsidTr="000F0477">
        <w:trPr>
          <w:trHeight w:val="20"/>
        </w:trPr>
        <w:tc>
          <w:tcPr>
            <w:tcW w:w="3880" w:type="dxa"/>
            <w:tcBorders>
              <w:top w:val="single" w:sz="4" w:space="0" w:color="auto"/>
              <w:left w:val="single" w:sz="4" w:space="0" w:color="auto"/>
              <w:bottom w:val="single" w:sz="4" w:space="0" w:color="auto"/>
              <w:right w:val="single" w:sz="4" w:space="0" w:color="auto"/>
            </w:tcBorders>
            <w:vAlign w:val="center"/>
            <w:hideMark/>
          </w:tcPr>
          <w:p w:rsidR="000F0477" w:rsidRPr="000F0477" w:rsidRDefault="000F0477" w:rsidP="000F0477">
            <w:pPr>
              <w:rPr>
                <w:color w:val="000000"/>
              </w:rPr>
            </w:pPr>
            <w:r w:rsidRPr="000F0477">
              <w:rPr>
                <w:color w:val="000000"/>
              </w:rPr>
              <w:t>Субсидии на реализацию программ формирования современной городской среды</w:t>
            </w:r>
          </w:p>
        </w:tc>
        <w:tc>
          <w:tcPr>
            <w:tcW w:w="600"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center"/>
              <w:rPr>
                <w:color w:val="000000"/>
              </w:rPr>
            </w:pPr>
            <w:r w:rsidRPr="000F0477">
              <w:rPr>
                <w:color w:val="000000"/>
              </w:rPr>
              <w:t>703</w:t>
            </w:r>
          </w:p>
        </w:tc>
        <w:tc>
          <w:tcPr>
            <w:tcW w:w="428"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05</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03</w:t>
            </w:r>
          </w:p>
        </w:tc>
        <w:tc>
          <w:tcPr>
            <w:tcW w:w="1980"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03 0 F2 55550</w:t>
            </w:r>
          </w:p>
        </w:tc>
        <w:tc>
          <w:tcPr>
            <w:tcW w:w="640"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 </w:t>
            </w:r>
          </w:p>
        </w:tc>
        <w:tc>
          <w:tcPr>
            <w:tcW w:w="2076"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right"/>
              <w:rPr>
                <w:color w:val="000000"/>
              </w:rPr>
            </w:pPr>
            <w:r w:rsidRPr="000F0477">
              <w:rPr>
                <w:color w:val="000000"/>
              </w:rPr>
              <w:t>1 374 929,00</w:t>
            </w:r>
          </w:p>
        </w:tc>
      </w:tr>
      <w:tr w:rsidR="000F0477" w:rsidRPr="000F0477" w:rsidTr="000F0477">
        <w:trPr>
          <w:trHeight w:val="20"/>
        </w:trPr>
        <w:tc>
          <w:tcPr>
            <w:tcW w:w="3880" w:type="dxa"/>
            <w:tcBorders>
              <w:top w:val="single" w:sz="4" w:space="0" w:color="auto"/>
              <w:left w:val="single" w:sz="4" w:space="0" w:color="auto"/>
              <w:bottom w:val="single" w:sz="4" w:space="0" w:color="auto"/>
              <w:right w:val="single" w:sz="4" w:space="0" w:color="auto"/>
            </w:tcBorders>
            <w:vAlign w:val="center"/>
            <w:hideMark/>
          </w:tcPr>
          <w:p w:rsidR="000F0477" w:rsidRPr="000F0477" w:rsidRDefault="000F0477" w:rsidP="000F0477">
            <w:pPr>
              <w:rPr>
                <w:color w:val="000000"/>
              </w:rPr>
            </w:pPr>
            <w:r w:rsidRPr="000F0477">
              <w:rPr>
                <w:color w:val="000000"/>
              </w:rPr>
              <w:t xml:space="preserve">Иные закупки товаров, работ и услуг для обеспечения государственных </w:t>
            </w:r>
            <w:r w:rsidRPr="000F0477">
              <w:rPr>
                <w:color w:val="000000"/>
              </w:rPr>
              <w:lastRenderedPageBreak/>
              <w:t>(муниципальных) нужд</w:t>
            </w:r>
          </w:p>
        </w:tc>
        <w:tc>
          <w:tcPr>
            <w:tcW w:w="600"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center"/>
              <w:rPr>
                <w:color w:val="000000"/>
              </w:rPr>
            </w:pPr>
            <w:r w:rsidRPr="000F0477">
              <w:rPr>
                <w:color w:val="000000"/>
              </w:rPr>
              <w:t>703</w:t>
            </w:r>
          </w:p>
        </w:tc>
        <w:tc>
          <w:tcPr>
            <w:tcW w:w="428"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05</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03</w:t>
            </w:r>
          </w:p>
        </w:tc>
        <w:tc>
          <w:tcPr>
            <w:tcW w:w="1980"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03 0 F2 55550</w:t>
            </w:r>
          </w:p>
        </w:tc>
        <w:tc>
          <w:tcPr>
            <w:tcW w:w="640"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240</w:t>
            </w:r>
          </w:p>
        </w:tc>
        <w:tc>
          <w:tcPr>
            <w:tcW w:w="2076"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right"/>
              <w:rPr>
                <w:color w:val="000000"/>
              </w:rPr>
            </w:pPr>
            <w:r w:rsidRPr="000F0477">
              <w:rPr>
                <w:color w:val="000000"/>
              </w:rPr>
              <w:t>1 374 929,00</w:t>
            </w:r>
          </w:p>
        </w:tc>
      </w:tr>
      <w:tr w:rsidR="000F0477" w:rsidRPr="000F0477" w:rsidTr="000F0477">
        <w:trPr>
          <w:trHeight w:val="20"/>
        </w:trPr>
        <w:tc>
          <w:tcPr>
            <w:tcW w:w="3880" w:type="dxa"/>
            <w:tcBorders>
              <w:top w:val="single" w:sz="4" w:space="0" w:color="auto"/>
              <w:left w:val="single" w:sz="4" w:space="0" w:color="auto"/>
              <w:bottom w:val="single" w:sz="4" w:space="0" w:color="auto"/>
              <w:right w:val="single" w:sz="4" w:space="0" w:color="auto"/>
            </w:tcBorders>
            <w:vAlign w:val="center"/>
            <w:hideMark/>
          </w:tcPr>
          <w:p w:rsidR="000F0477" w:rsidRPr="000F0477" w:rsidRDefault="000F0477" w:rsidP="000F0477">
            <w:pPr>
              <w:rPr>
                <w:color w:val="000000"/>
              </w:rPr>
            </w:pPr>
            <w:r w:rsidRPr="000F0477">
              <w:rPr>
                <w:color w:val="000000"/>
              </w:rPr>
              <w:t>Расходы по обеспечению деятельности  муниципального образования, не отнесенные к программам  муниципального образования</w:t>
            </w:r>
          </w:p>
        </w:tc>
        <w:tc>
          <w:tcPr>
            <w:tcW w:w="600"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center"/>
              <w:rPr>
                <w:color w:val="000000"/>
              </w:rPr>
            </w:pPr>
            <w:r w:rsidRPr="000F0477">
              <w:rPr>
                <w:color w:val="000000"/>
              </w:rPr>
              <w:t>703</w:t>
            </w:r>
          </w:p>
        </w:tc>
        <w:tc>
          <w:tcPr>
            <w:tcW w:w="428"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05</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03</w:t>
            </w:r>
          </w:p>
        </w:tc>
        <w:tc>
          <w:tcPr>
            <w:tcW w:w="1980"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970 00 00000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 </w:t>
            </w:r>
          </w:p>
        </w:tc>
        <w:tc>
          <w:tcPr>
            <w:tcW w:w="2076"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right"/>
              <w:rPr>
                <w:color w:val="000000"/>
              </w:rPr>
            </w:pPr>
            <w:r w:rsidRPr="000F0477">
              <w:rPr>
                <w:color w:val="000000"/>
              </w:rPr>
              <w:t>880 746,50</w:t>
            </w:r>
          </w:p>
        </w:tc>
      </w:tr>
      <w:tr w:rsidR="000F0477" w:rsidRPr="000F0477" w:rsidTr="000F0477">
        <w:trPr>
          <w:trHeight w:val="20"/>
        </w:trPr>
        <w:tc>
          <w:tcPr>
            <w:tcW w:w="3880" w:type="dxa"/>
            <w:tcBorders>
              <w:top w:val="single" w:sz="4" w:space="0" w:color="auto"/>
              <w:left w:val="single" w:sz="4" w:space="0" w:color="auto"/>
              <w:bottom w:val="single" w:sz="4" w:space="0" w:color="auto"/>
              <w:right w:val="single" w:sz="4" w:space="0" w:color="auto"/>
            </w:tcBorders>
            <w:vAlign w:val="center"/>
            <w:hideMark/>
          </w:tcPr>
          <w:p w:rsidR="000F0477" w:rsidRPr="000F0477" w:rsidRDefault="000F0477" w:rsidP="000F0477">
            <w:pPr>
              <w:rPr>
                <w:color w:val="000000"/>
              </w:rPr>
            </w:pPr>
            <w:r w:rsidRPr="000F0477">
              <w:rPr>
                <w:color w:val="000000"/>
              </w:rPr>
              <w:t>Иные межбюджетные трансферты бюджетам поселений области на погашение просроченной кредиторской задолженности получателей бюджетных средств и муниципальных бюджетных и автономных учреждений</w:t>
            </w:r>
          </w:p>
        </w:tc>
        <w:tc>
          <w:tcPr>
            <w:tcW w:w="600"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center"/>
              <w:rPr>
                <w:color w:val="000000"/>
              </w:rPr>
            </w:pPr>
            <w:r w:rsidRPr="000F0477">
              <w:rPr>
                <w:color w:val="000000"/>
              </w:rPr>
              <w:t>703</w:t>
            </w:r>
          </w:p>
        </w:tc>
        <w:tc>
          <w:tcPr>
            <w:tcW w:w="428"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05</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03</w:t>
            </w:r>
          </w:p>
        </w:tc>
        <w:tc>
          <w:tcPr>
            <w:tcW w:w="1980"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971 00 78206</w:t>
            </w:r>
          </w:p>
        </w:tc>
        <w:tc>
          <w:tcPr>
            <w:tcW w:w="640"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 </w:t>
            </w:r>
          </w:p>
        </w:tc>
        <w:tc>
          <w:tcPr>
            <w:tcW w:w="2076"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right"/>
              <w:rPr>
                <w:color w:val="000000"/>
              </w:rPr>
            </w:pPr>
            <w:r w:rsidRPr="000F0477">
              <w:rPr>
                <w:color w:val="000000"/>
              </w:rPr>
              <w:t>695 537,29</w:t>
            </w:r>
          </w:p>
        </w:tc>
      </w:tr>
      <w:tr w:rsidR="000F0477" w:rsidRPr="000F0477" w:rsidTr="000F0477">
        <w:trPr>
          <w:trHeight w:val="20"/>
        </w:trPr>
        <w:tc>
          <w:tcPr>
            <w:tcW w:w="3880"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rPr>
                <w:color w:val="000000"/>
              </w:rPr>
            </w:pPr>
            <w:r w:rsidRPr="000F0477">
              <w:rPr>
                <w:color w:val="000000"/>
              </w:rPr>
              <w:t>Субсидии бюджетным учреждениям</w:t>
            </w:r>
          </w:p>
        </w:tc>
        <w:tc>
          <w:tcPr>
            <w:tcW w:w="600"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center"/>
              <w:rPr>
                <w:color w:val="000000"/>
              </w:rPr>
            </w:pPr>
            <w:r w:rsidRPr="000F0477">
              <w:rPr>
                <w:color w:val="000000"/>
              </w:rPr>
              <w:t>703</w:t>
            </w:r>
          </w:p>
        </w:tc>
        <w:tc>
          <w:tcPr>
            <w:tcW w:w="428"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05</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03</w:t>
            </w:r>
          </w:p>
        </w:tc>
        <w:tc>
          <w:tcPr>
            <w:tcW w:w="1980"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971 00 78206</w:t>
            </w:r>
          </w:p>
        </w:tc>
        <w:tc>
          <w:tcPr>
            <w:tcW w:w="640"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610</w:t>
            </w:r>
          </w:p>
        </w:tc>
        <w:tc>
          <w:tcPr>
            <w:tcW w:w="2076"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right"/>
              <w:rPr>
                <w:color w:val="000000"/>
              </w:rPr>
            </w:pPr>
            <w:r w:rsidRPr="000F0477">
              <w:rPr>
                <w:color w:val="000000"/>
              </w:rPr>
              <w:t>695 537,29</w:t>
            </w:r>
          </w:p>
        </w:tc>
      </w:tr>
      <w:tr w:rsidR="000F0477" w:rsidRPr="000F0477" w:rsidTr="000F0477">
        <w:trPr>
          <w:trHeight w:val="20"/>
        </w:trPr>
        <w:tc>
          <w:tcPr>
            <w:tcW w:w="3880"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rPr>
                <w:color w:val="000000"/>
              </w:rPr>
            </w:pPr>
            <w:r w:rsidRPr="000F0477">
              <w:rPr>
                <w:color w:val="000000"/>
              </w:rPr>
              <w:t>Расходы на выполнение решений  по судебным актам и постановлений об адми</w:t>
            </w:r>
            <w:r w:rsidR="00CE5119">
              <w:rPr>
                <w:color w:val="000000"/>
              </w:rPr>
              <w:t>ни</w:t>
            </w:r>
            <w:r w:rsidRPr="000F0477">
              <w:rPr>
                <w:color w:val="000000"/>
              </w:rPr>
              <w:t>стративном нарушении</w:t>
            </w:r>
          </w:p>
        </w:tc>
        <w:tc>
          <w:tcPr>
            <w:tcW w:w="600"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center"/>
              <w:rPr>
                <w:color w:val="000000"/>
              </w:rPr>
            </w:pPr>
            <w:r w:rsidRPr="000F0477">
              <w:rPr>
                <w:color w:val="000000"/>
              </w:rPr>
              <w:t>703</w:t>
            </w:r>
          </w:p>
        </w:tc>
        <w:tc>
          <w:tcPr>
            <w:tcW w:w="428"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05</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03</w:t>
            </w:r>
          </w:p>
        </w:tc>
        <w:tc>
          <w:tcPr>
            <w:tcW w:w="1980"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971 00 83210</w:t>
            </w:r>
          </w:p>
        </w:tc>
        <w:tc>
          <w:tcPr>
            <w:tcW w:w="640"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 </w:t>
            </w:r>
          </w:p>
        </w:tc>
        <w:tc>
          <w:tcPr>
            <w:tcW w:w="2076"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right"/>
              <w:rPr>
                <w:color w:val="000000"/>
              </w:rPr>
            </w:pPr>
            <w:r w:rsidRPr="000F0477">
              <w:rPr>
                <w:color w:val="000000"/>
              </w:rPr>
              <w:t>185 209,21</w:t>
            </w:r>
          </w:p>
        </w:tc>
      </w:tr>
      <w:tr w:rsidR="000F0477" w:rsidRPr="000F0477" w:rsidTr="000F0477">
        <w:trPr>
          <w:trHeight w:val="20"/>
        </w:trPr>
        <w:tc>
          <w:tcPr>
            <w:tcW w:w="3880" w:type="dxa"/>
            <w:tcBorders>
              <w:top w:val="single" w:sz="4" w:space="0" w:color="auto"/>
              <w:left w:val="single" w:sz="4" w:space="0" w:color="auto"/>
              <w:bottom w:val="single" w:sz="4" w:space="0" w:color="auto"/>
              <w:right w:val="single" w:sz="4" w:space="0" w:color="auto"/>
            </w:tcBorders>
            <w:vAlign w:val="center"/>
            <w:hideMark/>
          </w:tcPr>
          <w:p w:rsidR="000F0477" w:rsidRPr="000F0477" w:rsidRDefault="000F0477" w:rsidP="000F0477">
            <w:pPr>
              <w:rPr>
                <w:color w:val="000000"/>
              </w:rPr>
            </w:pPr>
            <w:r w:rsidRPr="000F0477">
              <w:rPr>
                <w:color w:val="000000"/>
              </w:rPr>
              <w:t>Иные закупки товаров, работ и услуг для обеспечения государственных (муниципальных) нужд</w:t>
            </w:r>
          </w:p>
        </w:tc>
        <w:tc>
          <w:tcPr>
            <w:tcW w:w="600"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center"/>
              <w:rPr>
                <w:color w:val="000000"/>
              </w:rPr>
            </w:pPr>
            <w:r w:rsidRPr="000F0477">
              <w:rPr>
                <w:color w:val="000000"/>
              </w:rPr>
              <w:t>703</w:t>
            </w:r>
          </w:p>
        </w:tc>
        <w:tc>
          <w:tcPr>
            <w:tcW w:w="428"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05</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03</w:t>
            </w:r>
          </w:p>
        </w:tc>
        <w:tc>
          <w:tcPr>
            <w:tcW w:w="1980"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971 00 83210</w:t>
            </w:r>
          </w:p>
        </w:tc>
        <w:tc>
          <w:tcPr>
            <w:tcW w:w="640"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240</w:t>
            </w:r>
          </w:p>
        </w:tc>
        <w:tc>
          <w:tcPr>
            <w:tcW w:w="2076"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right"/>
              <w:rPr>
                <w:color w:val="000000"/>
              </w:rPr>
            </w:pPr>
            <w:r w:rsidRPr="000F0477">
              <w:rPr>
                <w:color w:val="000000"/>
              </w:rPr>
              <w:t>185 209,21</w:t>
            </w:r>
          </w:p>
        </w:tc>
      </w:tr>
      <w:tr w:rsidR="000F0477" w:rsidRPr="000F0477" w:rsidTr="000F0477">
        <w:trPr>
          <w:trHeight w:val="20"/>
        </w:trPr>
        <w:tc>
          <w:tcPr>
            <w:tcW w:w="3880" w:type="dxa"/>
            <w:tcBorders>
              <w:top w:val="single" w:sz="4" w:space="0" w:color="auto"/>
              <w:left w:val="single" w:sz="4" w:space="0" w:color="auto"/>
              <w:bottom w:val="single" w:sz="4" w:space="0" w:color="auto"/>
              <w:right w:val="single" w:sz="4" w:space="0" w:color="auto"/>
            </w:tcBorders>
            <w:vAlign w:val="center"/>
            <w:hideMark/>
          </w:tcPr>
          <w:p w:rsidR="000F0477" w:rsidRPr="000F0477" w:rsidRDefault="000F0477" w:rsidP="000F0477">
            <w:pPr>
              <w:rPr>
                <w:b/>
                <w:bCs/>
                <w:color w:val="000000"/>
              </w:rPr>
            </w:pPr>
            <w:r w:rsidRPr="000F0477">
              <w:rPr>
                <w:b/>
                <w:bCs/>
                <w:color w:val="000000"/>
              </w:rPr>
              <w:t>Образование</w:t>
            </w:r>
          </w:p>
        </w:tc>
        <w:tc>
          <w:tcPr>
            <w:tcW w:w="600"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center"/>
              <w:rPr>
                <w:b/>
                <w:bCs/>
                <w:color w:val="000000"/>
              </w:rPr>
            </w:pPr>
            <w:r w:rsidRPr="000F0477">
              <w:rPr>
                <w:b/>
                <w:bCs/>
                <w:color w:val="000000"/>
              </w:rPr>
              <w:t>703</w:t>
            </w:r>
          </w:p>
        </w:tc>
        <w:tc>
          <w:tcPr>
            <w:tcW w:w="428"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b/>
                <w:bCs/>
                <w:color w:val="000000"/>
              </w:rPr>
            </w:pPr>
            <w:r w:rsidRPr="000F0477">
              <w:rPr>
                <w:b/>
                <w:bCs/>
                <w:color w:val="000000"/>
              </w:rPr>
              <w:t>07</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b/>
                <w:bCs/>
                <w:color w:val="000000"/>
              </w:rPr>
            </w:pPr>
            <w:r w:rsidRPr="000F0477">
              <w:rPr>
                <w:b/>
                <w:bCs/>
                <w:color w:val="000000"/>
              </w:rPr>
              <w:t> </w:t>
            </w:r>
          </w:p>
        </w:tc>
        <w:tc>
          <w:tcPr>
            <w:tcW w:w="1980"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b/>
                <w:bCs/>
                <w:color w:val="000000"/>
              </w:rPr>
            </w:pPr>
            <w:r w:rsidRPr="000F0477">
              <w:rPr>
                <w:b/>
                <w:bCs/>
                <w:color w:val="000000"/>
              </w:rPr>
              <w:t> </w:t>
            </w:r>
          </w:p>
        </w:tc>
        <w:tc>
          <w:tcPr>
            <w:tcW w:w="640"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b/>
                <w:bCs/>
                <w:color w:val="000000"/>
              </w:rPr>
            </w:pPr>
            <w:r w:rsidRPr="000F0477">
              <w:rPr>
                <w:b/>
                <w:bCs/>
                <w:color w:val="000000"/>
              </w:rPr>
              <w:t> </w:t>
            </w:r>
          </w:p>
        </w:tc>
        <w:tc>
          <w:tcPr>
            <w:tcW w:w="2076"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right"/>
              <w:rPr>
                <w:b/>
                <w:bCs/>
                <w:color w:val="000000"/>
              </w:rPr>
            </w:pPr>
            <w:r w:rsidRPr="000F0477">
              <w:rPr>
                <w:b/>
                <w:bCs/>
                <w:color w:val="000000"/>
              </w:rPr>
              <w:t>7 000,00</w:t>
            </w:r>
          </w:p>
        </w:tc>
      </w:tr>
      <w:tr w:rsidR="000F0477" w:rsidRPr="000F0477" w:rsidTr="000F0477">
        <w:trPr>
          <w:trHeight w:val="20"/>
        </w:trPr>
        <w:tc>
          <w:tcPr>
            <w:tcW w:w="3880" w:type="dxa"/>
            <w:tcBorders>
              <w:top w:val="single" w:sz="4" w:space="0" w:color="auto"/>
              <w:left w:val="single" w:sz="4" w:space="0" w:color="auto"/>
              <w:bottom w:val="single" w:sz="4" w:space="0" w:color="auto"/>
              <w:right w:val="single" w:sz="4" w:space="0" w:color="auto"/>
            </w:tcBorders>
            <w:vAlign w:val="center"/>
            <w:hideMark/>
          </w:tcPr>
          <w:p w:rsidR="000F0477" w:rsidRPr="000F0477" w:rsidRDefault="000F0477" w:rsidP="000F0477">
            <w:pPr>
              <w:rPr>
                <w:b/>
                <w:bCs/>
                <w:color w:val="000000"/>
              </w:rPr>
            </w:pPr>
            <w:r w:rsidRPr="000F0477">
              <w:rPr>
                <w:b/>
                <w:bCs/>
                <w:color w:val="000000"/>
              </w:rPr>
              <w:t>Молодежная политика</w:t>
            </w:r>
          </w:p>
        </w:tc>
        <w:tc>
          <w:tcPr>
            <w:tcW w:w="600"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center"/>
              <w:rPr>
                <w:b/>
                <w:bCs/>
                <w:color w:val="000000"/>
              </w:rPr>
            </w:pPr>
            <w:r w:rsidRPr="000F0477">
              <w:rPr>
                <w:b/>
                <w:bCs/>
                <w:color w:val="000000"/>
              </w:rPr>
              <w:t>703</w:t>
            </w:r>
          </w:p>
        </w:tc>
        <w:tc>
          <w:tcPr>
            <w:tcW w:w="428"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b/>
                <w:bCs/>
                <w:color w:val="000000"/>
              </w:rPr>
            </w:pPr>
            <w:r w:rsidRPr="000F0477">
              <w:rPr>
                <w:b/>
                <w:bCs/>
                <w:color w:val="000000"/>
              </w:rPr>
              <w:t>07</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b/>
                <w:bCs/>
                <w:color w:val="000000"/>
              </w:rPr>
            </w:pPr>
            <w:r w:rsidRPr="000F0477">
              <w:rPr>
                <w:b/>
                <w:bCs/>
                <w:color w:val="000000"/>
              </w:rPr>
              <w:t>07</w:t>
            </w:r>
          </w:p>
        </w:tc>
        <w:tc>
          <w:tcPr>
            <w:tcW w:w="1980"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b/>
                <w:bCs/>
                <w:color w:val="000000"/>
              </w:rPr>
            </w:pPr>
            <w:r w:rsidRPr="000F0477">
              <w:rPr>
                <w:b/>
                <w:bCs/>
                <w:color w:val="000000"/>
              </w:rPr>
              <w:t> </w:t>
            </w:r>
          </w:p>
        </w:tc>
        <w:tc>
          <w:tcPr>
            <w:tcW w:w="640"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b/>
                <w:bCs/>
                <w:color w:val="000000"/>
              </w:rPr>
            </w:pPr>
            <w:r w:rsidRPr="000F0477">
              <w:rPr>
                <w:b/>
                <w:bCs/>
                <w:color w:val="000000"/>
              </w:rPr>
              <w:t> </w:t>
            </w:r>
          </w:p>
        </w:tc>
        <w:tc>
          <w:tcPr>
            <w:tcW w:w="2076"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right"/>
              <w:rPr>
                <w:b/>
                <w:bCs/>
                <w:color w:val="000000"/>
              </w:rPr>
            </w:pPr>
            <w:r w:rsidRPr="000F0477">
              <w:rPr>
                <w:b/>
                <w:bCs/>
                <w:color w:val="000000"/>
              </w:rPr>
              <w:t>7 000,00</w:t>
            </w:r>
          </w:p>
        </w:tc>
      </w:tr>
      <w:tr w:rsidR="000F0477" w:rsidRPr="000F0477" w:rsidTr="000F0477">
        <w:trPr>
          <w:trHeight w:val="20"/>
        </w:trPr>
        <w:tc>
          <w:tcPr>
            <w:tcW w:w="3880" w:type="dxa"/>
            <w:tcBorders>
              <w:top w:val="single" w:sz="4" w:space="0" w:color="auto"/>
              <w:left w:val="single" w:sz="4" w:space="0" w:color="auto"/>
              <w:bottom w:val="single" w:sz="4" w:space="0" w:color="auto"/>
              <w:right w:val="single" w:sz="4" w:space="0" w:color="auto"/>
            </w:tcBorders>
            <w:vAlign w:val="center"/>
            <w:hideMark/>
          </w:tcPr>
          <w:p w:rsidR="000F0477" w:rsidRPr="000F0477" w:rsidRDefault="000F0477" w:rsidP="000F0477">
            <w:pPr>
              <w:rPr>
                <w:color w:val="000000"/>
              </w:rPr>
            </w:pPr>
            <w:r w:rsidRPr="000F0477">
              <w:rPr>
                <w:color w:val="000000"/>
              </w:rPr>
              <w:t>Расходы по обеспечению деятельности  муниципального образования, не отнесенные к программам  муниципального образования</w:t>
            </w:r>
          </w:p>
        </w:tc>
        <w:tc>
          <w:tcPr>
            <w:tcW w:w="600"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center"/>
              <w:rPr>
                <w:color w:val="000000"/>
              </w:rPr>
            </w:pPr>
            <w:r w:rsidRPr="000F0477">
              <w:rPr>
                <w:color w:val="000000"/>
              </w:rPr>
              <w:t>703</w:t>
            </w:r>
          </w:p>
        </w:tc>
        <w:tc>
          <w:tcPr>
            <w:tcW w:w="428"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07</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07</w:t>
            </w:r>
          </w:p>
        </w:tc>
        <w:tc>
          <w:tcPr>
            <w:tcW w:w="1980"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97 0 00 00000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 </w:t>
            </w:r>
          </w:p>
        </w:tc>
        <w:tc>
          <w:tcPr>
            <w:tcW w:w="2076"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right"/>
              <w:rPr>
                <w:color w:val="000000"/>
              </w:rPr>
            </w:pPr>
            <w:r w:rsidRPr="000F0477">
              <w:rPr>
                <w:color w:val="000000"/>
              </w:rPr>
              <w:t>7 000,00</w:t>
            </w:r>
          </w:p>
        </w:tc>
      </w:tr>
      <w:tr w:rsidR="000F0477" w:rsidRPr="000F0477" w:rsidTr="000F0477">
        <w:trPr>
          <w:trHeight w:val="20"/>
        </w:trPr>
        <w:tc>
          <w:tcPr>
            <w:tcW w:w="3880" w:type="dxa"/>
            <w:tcBorders>
              <w:top w:val="single" w:sz="4" w:space="0" w:color="auto"/>
              <w:left w:val="single" w:sz="4" w:space="0" w:color="auto"/>
              <w:bottom w:val="single" w:sz="4" w:space="0" w:color="auto"/>
              <w:right w:val="single" w:sz="4" w:space="0" w:color="auto"/>
            </w:tcBorders>
            <w:vAlign w:val="center"/>
            <w:hideMark/>
          </w:tcPr>
          <w:p w:rsidR="000F0477" w:rsidRPr="000F0477" w:rsidRDefault="000F0477" w:rsidP="000F0477">
            <w:pPr>
              <w:rPr>
                <w:color w:val="000000"/>
              </w:rPr>
            </w:pPr>
            <w:r w:rsidRPr="000F0477">
              <w:rPr>
                <w:color w:val="000000"/>
              </w:rPr>
              <w:t xml:space="preserve">Выполнение мероприятий  по молодежной политике </w:t>
            </w:r>
          </w:p>
        </w:tc>
        <w:tc>
          <w:tcPr>
            <w:tcW w:w="600"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center"/>
              <w:rPr>
                <w:color w:val="000000"/>
              </w:rPr>
            </w:pPr>
            <w:r w:rsidRPr="000F0477">
              <w:rPr>
                <w:color w:val="000000"/>
              </w:rPr>
              <w:t>703</w:t>
            </w:r>
          </w:p>
        </w:tc>
        <w:tc>
          <w:tcPr>
            <w:tcW w:w="428"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07</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07</w:t>
            </w:r>
          </w:p>
        </w:tc>
        <w:tc>
          <w:tcPr>
            <w:tcW w:w="1980"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97 1 00 83290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 </w:t>
            </w:r>
          </w:p>
        </w:tc>
        <w:tc>
          <w:tcPr>
            <w:tcW w:w="2076"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right"/>
              <w:rPr>
                <w:color w:val="000000"/>
              </w:rPr>
            </w:pPr>
            <w:r w:rsidRPr="000F0477">
              <w:rPr>
                <w:color w:val="000000"/>
              </w:rPr>
              <w:t>7 000,00</w:t>
            </w:r>
          </w:p>
        </w:tc>
      </w:tr>
      <w:tr w:rsidR="000F0477" w:rsidRPr="000F0477" w:rsidTr="000F0477">
        <w:trPr>
          <w:trHeight w:val="20"/>
        </w:trPr>
        <w:tc>
          <w:tcPr>
            <w:tcW w:w="3880" w:type="dxa"/>
            <w:tcBorders>
              <w:top w:val="single" w:sz="4" w:space="0" w:color="auto"/>
              <w:left w:val="single" w:sz="4" w:space="0" w:color="auto"/>
              <w:bottom w:val="single" w:sz="4" w:space="0" w:color="auto"/>
              <w:right w:val="single" w:sz="4" w:space="0" w:color="auto"/>
            </w:tcBorders>
            <w:vAlign w:val="center"/>
            <w:hideMark/>
          </w:tcPr>
          <w:p w:rsidR="000F0477" w:rsidRPr="000F0477" w:rsidRDefault="000F0477" w:rsidP="000F0477">
            <w:pPr>
              <w:rPr>
                <w:color w:val="000000"/>
              </w:rPr>
            </w:pPr>
            <w:r w:rsidRPr="000F0477">
              <w:rPr>
                <w:color w:val="000000"/>
              </w:rPr>
              <w:t>Иные закупки товаров, работ и услуг для обеспечения государственных (муниципальных) нужд</w:t>
            </w:r>
          </w:p>
        </w:tc>
        <w:tc>
          <w:tcPr>
            <w:tcW w:w="600"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center"/>
              <w:rPr>
                <w:color w:val="000000"/>
              </w:rPr>
            </w:pPr>
            <w:r w:rsidRPr="000F0477">
              <w:rPr>
                <w:color w:val="000000"/>
              </w:rPr>
              <w:t>703</w:t>
            </w:r>
          </w:p>
        </w:tc>
        <w:tc>
          <w:tcPr>
            <w:tcW w:w="428"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07</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07</w:t>
            </w:r>
          </w:p>
        </w:tc>
        <w:tc>
          <w:tcPr>
            <w:tcW w:w="1980"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97 1 00 83290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240</w:t>
            </w:r>
          </w:p>
        </w:tc>
        <w:tc>
          <w:tcPr>
            <w:tcW w:w="2076"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right"/>
              <w:rPr>
                <w:color w:val="000000"/>
              </w:rPr>
            </w:pPr>
            <w:r w:rsidRPr="000F0477">
              <w:rPr>
                <w:color w:val="000000"/>
              </w:rPr>
              <w:t>7 000,00</w:t>
            </w:r>
          </w:p>
        </w:tc>
      </w:tr>
      <w:tr w:rsidR="000F0477" w:rsidRPr="000F0477" w:rsidTr="000F0477">
        <w:trPr>
          <w:trHeight w:val="20"/>
        </w:trPr>
        <w:tc>
          <w:tcPr>
            <w:tcW w:w="3880" w:type="dxa"/>
            <w:tcBorders>
              <w:top w:val="single" w:sz="4" w:space="0" w:color="auto"/>
              <w:left w:val="single" w:sz="4" w:space="0" w:color="auto"/>
              <w:bottom w:val="single" w:sz="4" w:space="0" w:color="auto"/>
              <w:right w:val="single" w:sz="4" w:space="0" w:color="auto"/>
            </w:tcBorders>
            <w:vAlign w:val="center"/>
            <w:hideMark/>
          </w:tcPr>
          <w:p w:rsidR="000F0477" w:rsidRPr="000F0477" w:rsidRDefault="000F0477" w:rsidP="000F0477">
            <w:pPr>
              <w:rPr>
                <w:b/>
                <w:bCs/>
                <w:color w:val="000000"/>
              </w:rPr>
            </w:pPr>
            <w:r w:rsidRPr="000F0477">
              <w:rPr>
                <w:b/>
                <w:bCs/>
                <w:color w:val="000000"/>
              </w:rPr>
              <w:t>Культура, кинематография</w:t>
            </w:r>
          </w:p>
        </w:tc>
        <w:tc>
          <w:tcPr>
            <w:tcW w:w="600"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center"/>
              <w:rPr>
                <w:b/>
                <w:bCs/>
                <w:color w:val="000000"/>
              </w:rPr>
            </w:pPr>
            <w:r w:rsidRPr="000F0477">
              <w:rPr>
                <w:b/>
                <w:bCs/>
                <w:color w:val="000000"/>
              </w:rPr>
              <w:t>703</w:t>
            </w:r>
          </w:p>
        </w:tc>
        <w:tc>
          <w:tcPr>
            <w:tcW w:w="428"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b/>
                <w:bCs/>
                <w:color w:val="000000"/>
              </w:rPr>
            </w:pPr>
            <w:r w:rsidRPr="000F0477">
              <w:rPr>
                <w:b/>
                <w:bCs/>
                <w:color w:val="000000"/>
              </w:rPr>
              <w:t>08</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b/>
                <w:bCs/>
                <w:color w:val="000000"/>
              </w:rPr>
            </w:pPr>
            <w:r w:rsidRPr="000F0477">
              <w:rPr>
                <w:b/>
                <w:bCs/>
                <w:color w:val="000000"/>
              </w:rPr>
              <w:t> </w:t>
            </w:r>
          </w:p>
        </w:tc>
        <w:tc>
          <w:tcPr>
            <w:tcW w:w="1980"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b/>
                <w:bCs/>
                <w:color w:val="000000"/>
              </w:rPr>
            </w:pPr>
            <w:r w:rsidRPr="000F0477">
              <w:rPr>
                <w:b/>
                <w:bCs/>
                <w:color w:val="000000"/>
              </w:rPr>
              <w:t> </w:t>
            </w:r>
          </w:p>
        </w:tc>
        <w:tc>
          <w:tcPr>
            <w:tcW w:w="640"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b/>
                <w:bCs/>
                <w:color w:val="000000"/>
              </w:rPr>
            </w:pPr>
            <w:r w:rsidRPr="000F0477">
              <w:rPr>
                <w:b/>
                <w:bCs/>
                <w:color w:val="000000"/>
              </w:rPr>
              <w:t> </w:t>
            </w:r>
          </w:p>
        </w:tc>
        <w:tc>
          <w:tcPr>
            <w:tcW w:w="2076"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right"/>
              <w:rPr>
                <w:b/>
                <w:bCs/>
                <w:color w:val="000000"/>
              </w:rPr>
            </w:pPr>
            <w:r w:rsidRPr="000F0477">
              <w:rPr>
                <w:b/>
                <w:bCs/>
                <w:color w:val="000000"/>
              </w:rPr>
              <w:t>41 000,00</w:t>
            </w:r>
          </w:p>
        </w:tc>
      </w:tr>
      <w:tr w:rsidR="000F0477" w:rsidRPr="000F0477" w:rsidTr="000F0477">
        <w:trPr>
          <w:trHeight w:val="20"/>
        </w:trPr>
        <w:tc>
          <w:tcPr>
            <w:tcW w:w="3880" w:type="dxa"/>
            <w:tcBorders>
              <w:top w:val="single" w:sz="4" w:space="0" w:color="auto"/>
              <w:left w:val="single" w:sz="4" w:space="0" w:color="auto"/>
              <w:bottom w:val="single" w:sz="4" w:space="0" w:color="auto"/>
              <w:right w:val="single" w:sz="4" w:space="0" w:color="auto"/>
            </w:tcBorders>
            <w:vAlign w:val="center"/>
            <w:hideMark/>
          </w:tcPr>
          <w:p w:rsidR="000F0477" w:rsidRPr="000F0477" w:rsidRDefault="000F0477" w:rsidP="000F0477">
            <w:pPr>
              <w:rPr>
                <w:b/>
                <w:bCs/>
                <w:color w:val="000000"/>
              </w:rPr>
            </w:pPr>
            <w:r w:rsidRPr="000F0477">
              <w:rPr>
                <w:b/>
                <w:bCs/>
                <w:color w:val="000000"/>
              </w:rPr>
              <w:t>Культура</w:t>
            </w:r>
          </w:p>
        </w:tc>
        <w:tc>
          <w:tcPr>
            <w:tcW w:w="600"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center"/>
              <w:rPr>
                <w:b/>
                <w:bCs/>
                <w:color w:val="000000"/>
              </w:rPr>
            </w:pPr>
            <w:r w:rsidRPr="000F0477">
              <w:rPr>
                <w:b/>
                <w:bCs/>
                <w:color w:val="000000"/>
              </w:rPr>
              <w:t>703</w:t>
            </w:r>
          </w:p>
        </w:tc>
        <w:tc>
          <w:tcPr>
            <w:tcW w:w="428"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b/>
                <w:bCs/>
                <w:color w:val="000000"/>
              </w:rPr>
            </w:pPr>
            <w:r w:rsidRPr="000F0477">
              <w:rPr>
                <w:b/>
                <w:bCs/>
                <w:color w:val="000000"/>
              </w:rPr>
              <w:t>08</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b/>
                <w:bCs/>
                <w:color w:val="000000"/>
              </w:rPr>
            </w:pPr>
            <w:r w:rsidRPr="000F0477">
              <w:rPr>
                <w:b/>
                <w:bCs/>
                <w:color w:val="000000"/>
              </w:rPr>
              <w:t>01</w:t>
            </w:r>
          </w:p>
        </w:tc>
        <w:tc>
          <w:tcPr>
            <w:tcW w:w="1980"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b/>
                <w:bCs/>
                <w:color w:val="000000"/>
              </w:rPr>
            </w:pPr>
            <w:r w:rsidRPr="000F0477">
              <w:rPr>
                <w:b/>
                <w:bCs/>
                <w:color w:val="000000"/>
              </w:rPr>
              <w:t> </w:t>
            </w:r>
          </w:p>
        </w:tc>
        <w:tc>
          <w:tcPr>
            <w:tcW w:w="640"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b/>
                <w:bCs/>
                <w:color w:val="000000"/>
              </w:rPr>
            </w:pPr>
            <w:r w:rsidRPr="000F0477">
              <w:rPr>
                <w:b/>
                <w:bCs/>
                <w:color w:val="000000"/>
              </w:rPr>
              <w:t> </w:t>
            </w:r>
          </w:p>
        </w:tc>
        <w:tc>
          <w:tcPr>
            <w:tcW w:w="2076"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right"/>
              <w:rPr>
                <w:b/>
                <w:bCs/>
                <w:color w:val="000000"/>
              </w:rPr>
            </w:pPr>
            <w:r w:rsidRPr="000F0477">
              <w:rPr>
                <w:b/>
                <w:bCs/>
                <w:color w:val="000000"/>
              </w:rPr>
              <w:t>41 000,00</w:t>
            </w:r>
          </w:p>
        </w:tc>
      </w:tr>
      <w:tr w:rsidR="000F0477" w:rsidRPr="000F0477" w:rsidTr="000F0477">
        <w:trPr>
          <w:trHeight w:val="20"/>
        </w:trPr>
        <w:tc>
          <w:tcPr>
            <w:tcW w:w="3880" w:type="dxa"/>
            <w:tcBorders>
              <w:top w:val="single" w:sz="4" w:space="0" w:color="auto"/>
              <w:left w:val="single" w:sz="4" w:space="0" w:color="auto"/>
              <w:bottom w:val="single" w:sz="4" w:space="0" w:color="auto"/>
              <w:right w:val="single" w:sz="4" w:space="0" w:color="auto"/>
            </w:tcBorders>
            <w:vAlign w:val="center"/>
            <w:hideMark/>
          </w:tcPr>
          <w:p w:rsidR="000F0477" w:rsidRPr="000F0477" w:rsidRDefault="000F0477" w:rsidP="000F0477">
            <w:pPr>
              <w:rPr>
                <w:color w:val="000000"/>
              </w:rPr>
            </w:pPr>
            <w:r w:rsidRPr="000F0477">
              <w:rPr>
                <w:color w:val="000000"/>
              </w:rPr>
              <w:t>Расходы по обеспечению деятельности  муниципального образования, не отнесенные к программам  муниципального образования</w:t>
            </w:r>
          </w:p>
        </w:tc>
        <w:tc>
          <w:tcPr>
            <w:tcW w:w="600"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center"/>
              <w:rPr>
                <w:color w:val="000000"/>
              </w:rPr>
            </w:pPr>
            <w:r w:rsidRPr="000F0477">
              <w:rPr>
                <w:color w:val="000000"/>
              </w:rPr>
              <w:t>703</w:t>
            </w:r>
          </w:p>
        </w:tc>
        <w:tc>
          <w:tcPr>
            <w:tcW w:w="428"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08</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01</w:t>
            </w:r>
          </w:p>
        </w:tc>
        <w:tc>
          <w:tcPr>
            <w:tcW w:w="1980"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97 0 00 00000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 </w:t>
            </w:r>
          </w:p>
        </w:tc>
        <w:tc>
          <w:tcPr>
            <w:tcW w:w="2076"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right"/>
              <w:rPr>
                <w:color w:val="000000"/>
              </w:rPr>
            </w:pPr>
            <w:r w:rsidRPr="000F0477">
              <w:rPr>
                <w:color w:val="000000"/>
              </w:rPr>
              <w:t>41 000,00</w:t>
            </w:r>
          </w:p>
        </w:tc>
      </w:tr>
      <w:tr w:rsidR="000F0477" w:rsidRPr="000F0477" w:rsidTr="000F0477">
        <w:trPr>
          <w:trHeight w:val="20"/>
        </w:trPr>
        <w:tc>
          <w:tcPr>
            <w:tcW w:w="3880" w:type="dxa"/>
            <w:tcBorders>
              <w:top w:val="single" w:sz="4" w:space="0" w:color="auto"/>
              <w:left w:val="single" w:sz="4" w:space="0" w:color="auto"/>
              <w:bottom w:val="single" w:sz="4" w:space="0" w:color="auto"/>
              <w:right w:val="single" w:sz="4" w:space="0" w:color="auto"/>
            </w:tcBorders>
            <w:vAlign w:val="center"/>
            <w:hideMark/>
          </w:tcPr>
          <w:p w:rsidR="000F0477" w:rsidRPr="000F0477" w:rsidRDefault="000F0477" w:rsidP="000F0477">
            <w:pPr>
              <w:rPr>
                <w:color w:val="000000"/>
              </w:rPr>
            </w:pPr>
            <w:r w:rsidRPr="000F0477">
              <w:rPr>
                <w:color w:val="000000"/>
              </w:rPr>
              <w:t>Выполнение мероприятий  по культуре</w:t>
            </w:r>
          </w:p>
        </w:tc>
        <w:tc>
          <w:tcPr>
            <w:tcW w:w="600"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center"/>
              <w:rPr>
                <w:color w:val="000000"/>
              </w:rPr>
            </w:pPr>
            <w:r w:rsidRPr="000F0477">
              <w:rPr>
                <w:color w:val="000000"/>
              </w:rPr>
              <w:t>703</w:t>
            </w:r>
          </w:p>
        </w:tc>
        <w:tc>
          <w:tcPr>
            <w:tcW w:w="428"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08</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01</w:t>
            </w:r>
          </w:p>
        </w:tc>
        <w:tc>
          <w:tcPr>
            <w:tcW w:w="1980"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97 1 00 83300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 </w:t>
            </w:r>
          </w:p>
        </w:tc>
        <w:tc>
          <w:tcPr>
            <w:tcW w:w="2076"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right"/>
              <w:rPr>
                <w:color w:val="000000"/>
              </w:rPr>
            </w:pPr>
            <w:r w:rsidRPr="000F0477">
              <w:rPr>
                <w:color w:val="000000"/>
              </w:rPr>
              <w:t>41 000,00</w:t>
            </w:r>
          </w:p>
        </w:tc>
      </w:tr>
      <w:tr w:rsidR="000F0477" w:rsidRPr="000F0477" w:rsidTr="000F0477">
        <w:trPr>
          <w:trHeight w:val="20"/>
        </w:trPr>
        <w:tc>
          <w:tcPr>
            <w:tcW w:w="3880" w:type="dxa"/>
            <w:tcBorders>
              <w:top w:val="single" w:sz="4" w:space="0" w:color="auto"/>
              <w:left w:val="single" w:sz="4" w:space="0" w:color="auto"/>
              <w:bottom w:val="single" w:sz="4" w:space="0" w:color="auto"/>
              <w:right w:val="single" w:sz="4" w:space="0" w:color="auto"/>
            </w:tcBorders>
            <w:vAlign w:val="center"/>
            <w:hideMark/>
          </w:tcPr>
          <w:p w:rsidR="000F0477" w:rsidRPr="000F0477" w:rsidRDefault="000F0477" w:rsidP="000F0477">
            <w:pPr>
              <w:rPr>
                <w:color w:val="000000"/>
              </w:rPr>
            </w:pPr>
            <w:r w:rsidRPr="000F0477">
              <w:rPr>
                <w:color w:val="000000"/>
              </w:rPr>
              <w:t>Иные закупки товаров, работ и услуг для обеспечения государственных (муниципальных) нужд</w:t>
            </w:r>
          </w:p>
        </w:tc>
        <w:tc>
          <w:tcPr>
            <w:tcW w:w="600"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center"/>
              <w:rPr>
                <w:color w:val="000000"/>
              </w:rPr>
            </w:pPr>
            <w:r w:rsidRPr="000F0477">
              <w:rPr>
                <w:color w:val="000000"/>
              </w:rPr>
              <w:t>703</w:t>
            </w:r>
          </w:p>
        </w:tc>
        <w:tc>
          <w:tcPr>
            <w:tcW w:w="428"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08</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01</w:t>
            </w:r>
          </w:p>
        </w:tc>
        <w:tc>
          <w:tcPr>
            <w:tcW w:w="1980"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97 1 00 83300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240</w:t>
            </w:r>
          </w:p>
        </w:tc>
        <w:tc>
          <w:tcPr>
            <w:tcW w:w="2076"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right"/>
              <w:rPr>
                <w:color w:val="000000"/>
              </w:rPr>
            </w:pPr>
            <w:r w:rsidRPr="000F0477">
              <w:rPr>
                <w:color w:val="000000"/>
              </w:rPr>
              <w:t>41 000,00</w:t>
            </w:r>
          </w:p>
        </w:tc>
      </w:tr>
      <w:tr w:rsidR="000F0477" w:rsidRPr="000F0477" w:rsidTr="000F0477">
        <w:trPr>
          <w:trHeight w:val="20"/>
        </w:trPr>
        <w:tc>
          <w:tcPr>
            <w:tcW w:w="3880" w:type="dxa"/>
            <w:tcBorders>
              <w:top w:val="single" w:sz="4" w:space="0" w:color="auto"/>
              <w:left w:val="single" w:sz="4" w:space="0" w:color="auto"/>
              <w:bottom w:val="single" w:sz="4" w:space="0" w:color="auto"/>
              <w:right w:val="single" w:sz="4" w:space="0" w:color="auto"/>
            </w:tcBorders>
            <w:vAlign w:val="center"/>
            <w:hideMark/>
          </w:tcPr>
          <w:p w:rsidR="000F0477" w:rsidRPr="000F0477" w:rsidRDefault="000F0477" w:rsidP="000F0477">
            <w:pPr>
              <w:rPr>
                <w:b/>
                <w:bCs/>
                <w:color w:val="000000"/>
              </w:rPr>
            </w:pPr>
            <w:r w:rsidRPr="000F0477">
              <w:rPr>
                <w:b/>
                <w:bCs/>
                <w:color w:val="000000"/>
              </w:rPr>
              <w:t>Социальная политика</w:t>
            </w:r>
          </w:p>
        </w:tc>
        <w:tc>
          <w:tcPr>
            <w:tcW w:w="600"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center"/>
              <w:rPr>
                <w:b/>
                <w:bCs/>
                <w:color w:val="000000"/>
              </w:rPr>
            </w:pPr>
            <w:r w:rsidRPr="000F0477">
              <w:rPr>
                <w:b/>
                <w:bCs/>
                <w:color w:val="000000"/>
              </w:rPr>
              <w:t>703</w:t>
            </w:r>
          </w:p>
        </w:tc>
        <w:tc>
          <w:tcPr>
            <w:tcW w:w="428"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b/>
                <w:bCs/>
                <w:color w:val="000000"/>
              </w:rPr>
            </w:pPr>
            <w:r w:rsidRPr="000F0477">
              <w:rPr>
                <w:b/>
                <w:bCs/>
                <w:color w:val="000000"/>
              </w:rPr>
              <w:t>10</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b/>
                <w:bCs/>
                <w:color w:val="000000"/>
              </w:rPr>
            </w:pPr>
            <w:r w:rsidRPr="000F0477">
              <w:rPr>
                <w:b/>
                <w:bCs/>
                <w:color w:val="000000"/>
              </w:rPr>
              <w:t> </w:t>
            </w:r>
          </w:p>
        </w:tc>
        <w:tc>
          <w:tcPr>
            <w:tcW w:w="1980"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b/>
                <w:bCs/>
                <w:color w:val="000000"/>
              </w:rPr>
            </w:pPr>
            <w:r w:rsidRPr="000F0477">
              <w:rPr>
                <w:b/>
                <w:bCs/>
                <w:color w:val="000000"/>
              </w:rPr>
              <w:t> </w:t>
            </w:r>
          </w:p>
        </w:tc>
        <w:tc>
          <w:tcPr>
            <w:tcW w:w="640"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b/>
                <w:bCs/>
                <w:color w:val="000000"/>
              </w:rPr>
            </w:pPr>
            <w:r w:rsidRPr="000F0477">
              <w:rPr>
                <w:b/>
                <w:bCs/>
                <w:color w:val="000000"/>
              </w:rPr>
              <w:t> </w:t>
            </w:r>
          </w:p>
        </w:tc>
        <w:tc>
          <w:tcPr>
            <w:tcW w:w="2076"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right"/>
              <w:rPr>
                <w:b/>
                <w:bCs/>
                <w:color w:val="000000"/>
              </w:rPr>
            </w:pPr>
            <w:r w:rsidRPr="000F0477">
              <w:rPr>
                <w:b/>
                <w:bCs/>
                <w:color w:val="000000"/>
              </w:rPr>
              <w:t>278 539,15</w:t>
            </w:r>
          </w:p>
        </w:tc>
      </w:tr>
      <w:tr w:rsidR="000F0477" w:rsidRPr="000F0477" w:rsidTr="000F0477">
        <w:trPr>
          <w:trHeight w:val="20"/>
        </w:trPr>
        <w:tc>
          <w:tcPr>
            <w:tcW w:w="3880" w:type="dxa"/>
            <w:tcBorders>
              <w:top w:val="single" w:sz="4" w:space="0" w:color="auto"/>
              <w:left w:val="single" w:sz="4" w:space="0" w:color="auto"/>
              <w:bottom w:val="single" w:sz="4" w:space="0" w:color="auto"/>
              <w:right w:val="single" w:sz="4" w:space="0" w:color="auto"/>
            </w:tcBorders>
            <w:vAlign w:val="center"/>
            <w:hideMark/>
          </w:tcPr>
          <w:p w:rsidR="000F0477" w:rsidRPr="000F0477" w:rsidRDefault="000F0477" w:rsidP="000F0477">
            <w:pPr>
              <w:rPr>
                <w:b/>
                <w:bCs/>
                <w:color w:val="000000"/>
              </w:rPr>
            </w:pPr>
            <w:r w:rsidRPr="000F0477">
              <w:rPr>
                <w:b/>
                <w:bCs/>
                <w:color w:val="000000"/>
              </w:rPr>
              <w:t>Пенсионное обеспечение</w:t>
            </w:r>
          </w:p>
        </w:tc>
        <w:tc>
          <w:tcPr>
            <w:tcW w:w="600"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center"/>
              <w:rPr>
                <w:b/>
                <w:bCs/>
                <w:color w:val="000000"/>
              </w:rPr>
            </w:pPr>
            <w:r w:rsidRPr="000F0477">
              <w:rPr>
                <w:b/>
                <w:bCs/>
                <w:color w:val="000000"/>
              </w:rPr>
              <w:t>703</w:t>
            </w:r>
          </w:p>
        </w:tc>
        <w:tc>
          <w:tcPr>
            <w:tcW w:w="428"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b/>
                <w:bCs/>
                <w:color w:val="000000"/>
              </w:rPr>
            </w:pPr>
            <w:r w:rsidRPr="000F0477">
              <w:rPr>
                <w:b/>
                <w:bCs/>
                <w:color w:val="000000"/>
              </w:rPr>
              <w:t>10</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b/>
                <w:bCs/>
                <w:color w:val="000000"/>
              </w:rPr>
            </w:pPr>
            <w:r w:rsidRPr="000F0477">
              <w:rPr>
                <w:b/>
                <w:bCs/>
                <w:color w:val="000000"/>
              </w:rPr>
              <w:t>01</w:t>
            </w:r>
          </w:p>
        </w:tc>
        <w:tc>
          <w:tcPr>
            <w:tcW w:w="1980"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b/>
                <w:bCs/>
                <w:color w:val="000000"/>
              </w:rPr>
            </w:pPr>
            <w:r w:rsidRPr="000F0477">
              <w:rPr>
                <w:b/>
                <w:bCs/>
                <w:color w:val="000000"/>
              </w:rPr>
              <w:t> </w:t>
            </w:r>
          </w:p>
        </w:tc>
        <w:tc>
          <w:tcPr>
            <w:tcW w:w="640"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b/>
                <w:bCs/>
                <w:color w:val="000000"/>
              </w:rPr>
            </w:pPr>
            <w:r w:rsidRPr="000F0477">
              <w:rPr>
                <w:b/>
                <w:bCs/>
                <w:color w:val="000000"/>
              </w:rPr>
              <w:t> </w:t>
            </w:r>
          </w:p>
        </w:tc>
        <w:tc>
          <w:tcPr>
            <w:tcW w:w="2076"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right"/>
              <w:rPr>
                <w:b/>
                <w:bCs/>
                <w:color w:val="000000"/>
              </w:rPr>
            </w:pPr>
            <w:r w:rsidRPr="000F0477">
              <w:rPr>
                <w:b/>
                <w:bCs/>
                <w:color w:val="000000"/>
              </w:rPr>
              <w:t>278 539,15</w:t>
            </w:r>
          </w:p>
        </w:tc>
      </w:tr>
      <w:tr w:rsidR="000F0477" w:rsidRPr="000F0477" w:rsidTr="000F0477">
        <w:trPr>
          <w:trHeight w:val="20"/>
        </w:trPr>
        <w:tc>
          <w:tcPr>
            <w:tcW w:w="3880" w:type="dxa"/>
            <w:tcBorders>
              <w:top w:val="single" w:sz="4" w:space="0" w:color="auto"/>
              <w:left w:val="single" w:sz="4" w:space="0" w:color="auto"/>
              <w:bottom w:val="single" w:sz="4" w:space="0" w:color="auto"/>
              <w:right w:val="single" w:sz="4" w:space="0" w:color="auto"/>
            </w:tcBorders>
            <w:vAlign w:val="center"/>
            <w:hideMark/>
          </w:tcPr>
          <w:p w:rsidR="000F0477" w:rsidRPr="000F0477" w:rsidRDefault="000F0477" w:rsidP="000F0477">
            <w:pPr>
              <w:rPr>
                <w:color w:val="000000"/>
              </w:rPr>
            </w:pPr>
            <w:r w:rsidRPr="000F0477">
              <w:rPr>
                <w:color w:val="000000"/>
              </w:rPr>
              <w:t>Расходы по пенсионному обеспечению</w:t>
            </w:r>
          </w:p>
        </w:tc>
        <w:tc>
          <w:tcPr>
            <w:tcW w:w="600"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center"/>
              <w:rPr>
                <w:color w:val="000000"/>
              </w:rPr>
            </w:pPr>
            <w:r w:rsidRPr="000F0477">
              <w:rPr>
                <w:color w:val="000000"/>
              </w:rPr>
              <w:t>703</w:t>
            </w:r>
          </w:p>
        </w:tc>
        <w:tc>
          <w:tcPr>
            <w:tcW w:w="428"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10</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01</w:t>
            </w:r>
          </w:p>
        </w:tc>
        <w:tc>
          <w:tcPr>
            <w:tcW w:w="1980"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92 0 00 00000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 </w:t>
            </w:r>
          </w:p>
        </w:tc>
        <w:tc>
          <w:tcPr>
            <w:tcW w:w="2076"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right"/>
              <w:rPr>
                <w:color w:val="000000"/>
              </w:rPr>
            </w:pPr>
            <w:r w:rsidRPr="000F0477">
              <w:rPr>
                <w:color w:val="000000"/>
              </w:rPr>
              <w:t>278 539,15</w:t>
            </w:r>
          </w:p>
        </w:tc>
      </w:tr>
      <w:tr w:rsidR="000F0477" w:rsidRPr="000F0477" w:rsidTr="000F0477">
        <w:trPr>
          <w:trHeight w:val="20"/>
        </w:trPr>
        <w:tc>
          <w:tcPr>
            <w:tcW w:w="3880" w:type="dxa"/>
            <w:tcBorders>
              <w:top w:val="single" w:sz="4" w:space="0" w:color="auto"/>
              <w:left w:val="single" w:sz="4" w:space="0" w:color="auto"/>
              <w:bottom w:val="single" w:sz="4" w:space="0" w:color="auto"/>
              <w:right w:val="single" w:sz="4" w:space="0" w:color="auto"/>
            </w:tcBorders>
            <w:vAlign w:val="center"/>
            <w:hideMark/>
          </w:tcPr>
          <w:p w:rsidR="000F0477" w:rsidRPr="000F0477" w:rsidRDefault="000F0477" w:rsidP="000F0477">
            <w:pPr>
              <w:rPr>
                <w:color w:val="000000"/>
              </w:rPr>
            </w:pPr>
            <w:r w:rsidRPr="000F0477">
              <w:rPr>
                <w:color w:val="000000"/>
              </w:rPr>
              <w:t>Доплаты к пенсиям муниципальных служащих</w:t>
            </w:r>
          </w:p>
        </w:tc>
        <w:tc>
          <w:tcPr>
            <w:tcW w:w="600"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center"/>
              <w:rPr>
                <w:color w:val="000000"/>
              </w:rPr>
            </w:pPr>
            <w:r w:rsidRPr="000F0477">
              <w:rPr>
                <w:color w:val="000000"/>
              </w:rPr>
              <w:t>703</w:t>
            </w:r>
          </w:p>
        </w:tc>
        <w:tc>
          <w:tcPr>
            <w:tcW w:w="428"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10</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01</w:t>
            </w:r>
          </w:p>
        </w:tc>
        <w:tc>
          <w:tcPr>
            <w:tcW w:w="1980"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92 2 00 62010</w:t>
            </w:r>
          </w:p>
        </w:tc>
        <w:tc>
          <w:tcPr>
            <w:tcW w:w="640"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rPr>
                <w:color w:val="000000"/>
              </w:rPr>
            </w:pPr>
            <w:r w:rsidRPr="000F0477">
              <w:rPr>
                <w:color w:val="000000"/>
              </w:rPr>
              <w:t> </w:t>
            </w:r>
          </w:p>
        </w:tc>
        <w:tc>
          <w:tcPr>
            <w:tcW w:w="2076"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right"/>
              <w:rPr>
                <w:color w:val="000000"/>
              </w:rPr>
            </w:pPr>
            <w:r w:rsidRPr="000F0477">
              <w:rPr>
                <w:color w:val="000000"/>
              </w:rPr>
              <w:t>278 539,15</w:t>
            </w:r>
          </w:p>
        </w:tc>
      </w:tr>
      <w:tr w:rsidR="000F0477" w:rsidRPr="000F0477" w:rsidTr="000F0477">
        <w:trPr>
          <w:trHeight w:val="20"/>
        </w:trPr>
        <w:tc>
          <w:tcPr>
            <w:tcW w:w="3880" w:type="dxa"/>
            <w:tcBorders>
              <w:top w:val="single" w:sz="4" w:space="0" w:color="auto"/>
              <w:left w:val="single" w:sz="4" w:space="0" w:color="auto"/>
              <w:bottom w:val="single" w:sz="4" w:space="0" w:color="auto"/>
              <w:right w:val="single" w:sz="4" w:space="0" w:color="auto"/>
            </w:tcBorders>
            <w:vAlign w:val="center"/>
            <w:hideMark/>
          </w:tcPr>
          <w:p w:rsidR="000F0477" w:rsidRPr="000F0477" w:rsidRDefault="000F0477" w:rsidP="000F0477">
            <w:pPr>
              <w:rPr>
                <w:color w:val="000000"/>
              </w:rPr>
            </w:pPr>
            <w:r w:rsidRPr="000F0477">
              <w:rPr>
                <w:color w:val="000000"/>
              </w:rPr>
              <w:t>Иные закупки товаров, работ и услуг для обеспечения государственных (муниципальных) нужд</w:t>
            </w:r>
          </w:p>
        </w:tc>
        <w:tc>
          <w:tcPr>
            <w:tcW w:w="600"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center"/>
              <w:rPr>
                <w:color w:val="000000"/>
              </w:rPr>
            </w:pPr>
            <w:r w:rsidRPr="000F0477">
              <w:rPr>
                <w:color w:val="000000"/>
              </w:rPr>
              <w:t>703</w:t>
            </w:r>
          </w:p>
        </w:tc>
        <w:tc>
          <w:tcPr>
            <w:tcW w:w="428"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10</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01</w:t>
            </w:r>
          </w:p>
        </w:tc>
        <w:tc>
          <w:tcPr>
            <w:tcW w:w="1980"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92 2 00 62010</w:t>
            </w:r>
          </w:p>
        </w:tc>
        <w:tc>
          <w:tcPr>
            <w:tcW w:w="640"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rPr>
                <w:color w:val="000000"/>
              </w:rPr>
            </w:pPr>
            <w:r w:rsidRPr="000F0477">
              <w:rPr>
                <w:color w:val="000000"/>
              </w:rPr>
              <w:t>240</w:t>
            </w:r>
          </w:p>
        </w:tc>
        <w:tc>
          <w:tcPr>
            <w:tcW w:w="2076"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right"/>
              <w:rPr>
                <w:color w:val="000000"/>
              </w:rPr>
            </w:pPr>
            <w:r w:rsidRPr="000F0477">
              <w:rPr>
                <w:color w:val="000000"/>
              </w:rPr>
              <w:t>2 757,81</w:t>
            </w:r>
          </w:p>
        </w:tc>
      </w:tr>
      <w:tr w:rsidR="000F0477" w:rsidRPr="000F0477" w:rsidTr="000F0477">
        <w:trPr>
          <w:trHeight w:val="20"/>
        </w:trPr>
        <w:tc>
          <w:tcPr>
            <w:tcW w:w="3880" w:type="dxa"/>
            <w:tcBorders>
              <w:top w:val="single" w:sz="4" w:space="0" w:color="auto"/>
              <w:left w:val="single" w:sz="4" w:space="0" w:color="auto"/>
              <w:bottom w:val="single" w:sz="4" w:space="0" w:color="auto"/>
              <w:right w:val="single" w:sz="4" w:space="0" w:color="auto"/>
            </w:tcBorders>
            <w:vAlign w:val="center"/>
            <w:hideMark/>
          </w:tcPr>
          <w:p w:rsidR="000F0477" w:rsidRPr="000F0477" w:rsidRDefault="000F0477" w:rsidP="000F0477">
            <w:pPr>
              <w:rPr>
                <w:color w:val="000000"/>
              </w:rPr>
            </w:pPr>
            <w:r w:rsidRPr="000F0477">
              <w:rPr>
                <w:color w:val="000000"/>
              </w:rPr>
              <w:t>Публичные нормативные социальные выплаты гражданам</w:t>
            </w:r>
          </w:p>
        </w:tc>
        <w:tc>
          <w:tcPr>
            <w:tcW w:w="600"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center"/>
              <w:rPr>
                <w:color w:val="000000"/>
              </w:rPr>
            </w:pPr>
            <w:r w:rsidRPr="000F0477">
              <w:rPr>
                <w:color w:val="000000"/>
              </w:rPr>
              <w:t>703</w:t>
            </w:r>
          </w:p>
        </w:tc>
        <w:tc>
          <w:tcPr>
            <w:tcW w:w="428"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10</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01</w:t>
            </w:r>
          </w:p>
        </w:tc>
        <w:tc>
          <w:tcPr>
            <w:tcW w:w="1980"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92 2 00 62010</w:t>
            </w:r>
          </w:p>
        </w:tc>
        <w:tc>
          <w:tcPr>
            <w:tcW w:w="640"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310</w:t>
            </w:r>
          </w:p>
        </w:tc>
        <w:tc>
          <w:tcPr>
            <w:tcW w:w="2076"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right"/>
              <w:rPr>
                <w:color w:val="000000"/>
              </w:rPr>
            </w:pPr>
            <w:r w:rsidRPr="000F0477">
              <w:rPr>
                <w:color w:val="000000"/>
              </w:rPr>
              <w:t>275 781,34</w:t>
            </w:r>
          </w:p>
        </w:tc>
      </w:tr>
      <w:tr w:rsidR="000F0477" w:rsidRPr="000F0477" w:rsidTr="000F0477">
        <w:trPr>
          <w:trHeight w:val="20"/>
        </w:trPr>
        <w:tc>
          <w:tcPr>
            <w:tcW w:w="3880" w:type="dxa"/>
            <w:tcBorders>
              <w:top w:val="single" w:sz="4" w:space="0" w:color="auto"/>
              <w:left w:val="single" w:sz="4" w:space="0" w:color="auto"/>
              <w:bottom w:val="single" w:sz="4" w:space="0" w:color="auto"/>
              <w:right w:val="single" w:sz="4" w:space="0" w:color="auto"/>
            </w:tcBorders>
            <w:vAlign w:val="center"/>
            <w:hideMark/>
          </w:tcPr>
          <w:p w:rsidR="000F0477" w:rsidRPr="000F0477" w:rsidRDefault="000F0477" w:rsidP="000F0477">
            <w:pPr>
              <w:rPr>
                <w:b/>
                <w:bCs/>
                <w:color w:val="000000"/>
              </w:rPr>
            </w:pPr>
            <w:r w:rsidRPr="000F0477">
              <w:rPr>
                <w:b/>
                <w:bCs/>
                <w:color w:val="000000"/>
              </w:rPr>
              <w:t>Физическая культура и спорт</w:t>
            </w:r>
          </w:p>
        </w:tc>
        <w:tc>
          <w:tcPr>
            <w:tcW w:w="600"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center"/>
              <w:rPr>
                <w:b/>
                <w:bCs/>
                <w:color w:val="000000"/>
              </w:rPr>
            </w:pPr>
            <w:r w:rsidRPr="000F0477">
              <w:rPr>
                <w:b/>
                <w:bCs/>
                <w:color w:val="000000"/>
              </w:rPr>
              <w:t>703</w:t>
            </w:r>
          </w:p>
        </w:tc>
        <w:tc>
          <w:tcPr>
            <w:tcW w:w="428"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b/>
                <w:bCs/>
                <w:color w:val="000000"/>
              </w:rPr>
            </w:pPr>
            <w:r w:rsidRPr="000F0477">
              <w:rPr>
                <w:b/>
                <w:bCs/>
                <w:color w:val="000000"/>
              </w:rPr>
              <w:t>11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b/>
                <w:bCs/>
                <w:color w:val="000000"/>
              </w:rPr>
            </w:pPr>
            <w:r w:rsidRPr="000F0477">
              <w:rPr>
                <w:b/>
                <w:bCs/>
                <w:color w:val="000000"/>
              </w:rPr>
              <w:t> </w:t>
            </w:r>
          </w:p>
        </w:tc>
        <w:tc>
          <w:tcPr>
            <w:tcW w:w="1980"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b/>
                <w:bCs/>
                <w:color w:val="000000"/>
              </w:rPr>
            </w:pPr>
            <w:r w:rsidRPr="000F0477">
              <w:rPr>
                <w:b/>
                <w:bCs/>
                <w:color w:val="000000"/>
              </w:rPr>
              <w:t> </w:t>
            </w:r>
          </w:p>
        </w:tc>
        <w:tc>
          <w:tcPr>
            <w:tcW w:w="640"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b/>
                <w:bCs/>
                <w:color w:val="000000"/>
              </w:rPr>
            </w:pPr>
            <w:r w:rsidRPr="000F0477">
              <w:rPr>
                <w:b/>
                <w:bCs/>
                <w:color w:val="000000"/>
              </w:rPr>
              <w:t> </w:t>
            </w:r>
          </w:p>
        </w:tc>
        <w:tc>
          <w:tcPr>
            <w:tcW w:w="2076"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right"/>
              <w:rPr>
                <w:b/>
                <w:bCs/>
                <w:color w:val="000000"/>
              </w:rPr>
            </w:pPr>
            <w:r w:rsidRPr="000F0477">
              <w:rPr>
                <w:b/>
                <w:bCs/>
                <w:color w:val="000000"/>
              </w:rPr>
              <w:t>30 000,00</w:t>
            </w:r>
          </w:p>
        </w:tc>
      </w:tr>
      <w:tr w:rsidR="000F0477" w:rsidRPr="000F0477" w:rsidTr="000F0477">
        <w:trPr>
          <w:trHeight w:val="20"/>
        </w:trPr>
        <w:tc>
          <w:tcPr>
            <w:tcW w:w="3880" w:type="dxa"/>
            <w:tcBorders>
              <w:top w:val="single" w:sz="4" w:space="0" w:color="auto"/>
              <w:left w:val="single" w:sz="4" w:space="0" w:color="auto"/>
              <w:bottom w:val="single" w:sz="4" w:space="0" w:color="auto"/>
              <w:right w:val="single" w:sz="4" w:space="0" w:color="auto"/>
            </w:tcBorders>
            <w:vAlign w:val="center"/>
            <w:hideMark/>
          </w:tcPr>
          <w:p w:rsidR="000F0477" w:rsidRPr="000F0477" w:rsidRDefault="000F0477" w:rsidP="000F0477">
            <w:pPr>
              <w:rPr>
                <w:b/>
                <w:bCs/>
                <w:color w:val="000000"/>
              </w:rPr>
            </w:pPr>
            <w:r w:rsidRPr="000F0477">
              <w:rPr>
                <w:b/>
                <w:bCs/>
                <w:color w:val="000000"/>
              </w:rPr>
              <w:t>Физическая культура</w:t>
            </w:r>
          </w:p>
        </w:tc>
        <w:tc>
          <w:tcPr>
            <w:tcW w:w="600"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center"/>
              <w:rPr>
                <w:b/>
                <w:bCs/>
                <w:color w:val="000000"/>
              </w:rPr>
            </w:pPr>
            <w:r w:rsidRPr="000F0477">
              <w:rPr>
                <w:b/>
                <w:bCs/>
                <w:color w:val="000000"/>
              </w:rPr>
              <w:t>703</w:t>
            </w:r>
          </w:p>
        </w:tc>
        <w:tc>
          <w:tcPr>
            <w:tcW w:w="428"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b/>
                <w:bCs/>
                <w:color w:val="000000"/>
              </w:rPr>
            </w:pPr>
            <w:r w:rsidRPr="000F0477">
              <w:rPr>
                <w:b/>
                <w:bCs/>
                <w:color w:val="000000"/>
              </w:rPr>
              <w:t>11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b/>
                <w:bCs/>
                <w:color w:val="000000"/>
              </w:rPr>
            </w:pPr>
            <w:r w:rsidRPr="000F0477">
              <w:rPr>
                <w:b/>
                <w:bCs/>
                <w:color w:val="000000"/>
              </w:rPr>
              <w:t>01</w:t>
            </w:r>
          </w:p>
        </w:tc>
        <w:tc>
          <w:tcPr>
            <w:tcW w:w="1980"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b/>
                <w:bCs/>
                <w:color w:val="000000"/>
              </w:rPr>
            </w:pPr>
            <w:r w:rsidRPr="000F0477">
              <w:rPr>
                <w:b/>
                <w:bCs/>
                <w:color w:val="000000"/>
              </w:rPr>
              <w:t> </w:t>
            </w:r>
          </w:p>
        </w:tc>
        <w:tc>
          <w:tcPr>
            <w:tcW w:w="640"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b/>
                <w:bCs/>
                <w:color w:val="000000"/>
              </w:rPr>
            </w:pPr>
            <w:r w:rsidRPr="000F0477">
              <w:rPr>
                <w:b/>
                <w:bCs/>
                <w:color w:val="000000"/>
              </w:rPr>
              <w:t> </w:t>
            </w:r>
          </w:p>
        </w:tc>
        <w:tc>
          <w:tcPr>
            <w:tcW w:w="2076"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right"/>
              <w:rPr>
                <w:b/>
                <w:bCs/>
                <w:color w:val="000000"/>
              </w:rPr>
            </w:pPr>
            <w:r w:rsidRPr="000F0477">
              <w:rPr>
                <w:b/>
                <w:bCs/>
                <w:color w:val="000000"/>
              </w:rPr>
              <w:t>30 000,00</w:t>
            </w:r>
          </w:p>
        </w:tc>
      </w:tr>
      <w:tr w:rsidR="000F0477" w:rsidRPr="000F0477" w:rsidTr="000F0477">
        <w:trPr>
          <w:trHeight w:val="20"/>
        </w:trPr>
        <w:tc>
          <w:tcPr>
            <w:tcW w:w="3880" w:type="dxa"/>
            <w:tcBorders>
              <w:top w:val="single" w:sz="4" w:space="0" w:color="auto"/>
              <w:left w:val="single" w:sz="4" w:space="0" w:color="auto"/>
              <w:bottom w:val="single" w:sz="4" w:space="0" w:color="auto"/>
              <w:right w:val="single" w:sz="4" w:space="0" w:color="auto"/>
            </w:tcBorders>
            <w:vAlign w:val="center"/>
            <w:hideMark/>
          </w:tcPr>
          <w:p w:rsidR="000F0477" w:rsidRPr="000F0477" w:rsidRDefault="000F0477" w:rsidP="000F0477">
            <w:pPr>
              <w:rPr>
                <w:color w:val="000000"/>
              </w:rPr>
            </w:pPr>
            <w:r w:rsidRPr="000F0477">
              <w:rPr>
                <w:color w:val="000000"/>
              </w:rPr>
              <w:t>Расходы по обеспечению деятельности  муниципального образования, не отнесенные к программам  муниципального образования</w:t>
            </w:r>
          </w:p>
        </w:tc>
        <w:tc>
          <w:tcPr>
            <w:tcW w:w="600"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center"/>
              <w:rPr>
                <w:color w:val="000000"/>
              </w:rPr>
            </w:pPr>
            <w:r w:rsidRPr="000F0477">
              <w:rPr>
                <w:color w:val="000000"/>
              </w:rPr>
              <w:t>703</w:t>
            </w:r>
          </w:p>
        </w:tc>
        <w:tc>
          <w:tcPr>
            <w:tcW w:w="428"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11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01</w:t>
            </w:r>
          </w:p>
        </w:tc>
        <w:tc>
          <w:tcPr>
            <w:tcW w:w="1980"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97 0 00 00000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 </w:t>
            </w:r>
          </w:p>
        </w:tc>
        <w:tc>
          <w:tcPr>
            <w:tcW w:w="2076"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right"/>
              <w:rPr>
                <w:color w:val="000000"/>
              </w:rPr>
            </w:pPr>
            <w:r w:rsidRPr="000F0477">
              <w:rPr>
                <w:color w:val="000000"/>
              </w:rPr>
              <w:t>30 000,00</w:t>
            </w:r>
          </w:p>
        </w:tc>
      </w:tr>
      <w:tr w:rsidR="000F0477" w:rsidRPr="000F0477" w:rsidTr="000F0477">
        <w:trPr>
          <w:trHeight w:val="20"/>
        </w:trPr>
        <w:tc>
          <w:tcPr>
            <w:tcW w:w="3880" w:type="dxa"/>
            <w:tcBorders>
              <w:top w:val="single" w:sz="4" w:space="0" w:color="auto"/>
              <w:left w:val="single" w:sz="4" w:space="0" w:color="auto"/>
              <w:bottom w:val="single" w:sz="4" w:space="0" w:color="auto"/>
              <w:right w:val="single" w:sz="4" w:space="0" w:color="auto"/>
            </w:tcBorders>
            <w:vAlign w:val="center"/>
            <w:hideMark/>
          </w:tcPr>
          <w:p w:rsidR="000F0477" w:rsidRPr="000F0477" w:rsidRDefault="000F0477" w:rsidP="000F0477">
            <w:pPr>
              <w:rPr>
                <w:color w:val="000000"/>
              </w:rPr>
            </w:pPr>
            <w:r w:rsidRPr="000F0477">
              <w:rPr>
                <w:color w:val="000000"/>
              </w:rPr>
              <w:t>Выполнение мероприятий  по физической культуре и спорту</w:t>
            </w:r>
          </w:p>
        </w:tc>
        <w:tc>
          <w:tcPr>
            <w:tcW w:w="600"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center"/>
              <w:rPr>
                <w:color w:val="000000"/>
              </w:rPr>
            </w:pPr>
            <w:r w:rsidRPr="000F0477">
              <w:rPr>
                <w:color w:val="000000"/>
              </w:rPr>
              <w:t>703</w:t>
            </w:r>
          </w:p>
        </w:tc>
        <w:tc>
          <w:tcPr>
            <w:tcW w:w="428"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11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01</w:t>
            </w:r>
          </w:p>
        </w:tc>
        <w:tc>
          <w:tcPr>
            <w:tcW w:w="1980"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97 1 00 83310</w:t>
            </w:r>
          </w:p>
        </w:tc>
        <w:tc>
          <w:tcPr>
            <w:tcW w:w="640"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 </w:t>
            </w:r>
          </w:p>
        </w:tc>
        <w:tc>
          <w:tcPr>
            <w:tcW w:w="2076"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right"/>
              <w:rPr>
                <w:color w:val="000000"/>
              </w:rPr>
            </w:pPr>
            <w:r w:rsidRPr="000F0477">
              <w:rPr>
                <w:color w:val="000000"/>
              </w:rPr>
              <w:t>30 000,00</w:t>
            </w:r>
          </w:p>
        </w:tc>
      </w:tr>
      <w:tr w:rsidR="000F0477" w:rsidRPr="000F0477" w:rsidTr="000F0477">
        <w:trPr>
          <w:trHeight w:val="20"/>
        </w:trPr>
        <w:tc>
          <w:tcPr>
            <w:tcW w:w="3880" w:type="dxa"/>
            <w:tcBorders>
              <w:top w:val="single" w:sz="4" w:space="0" w:color="auto"/>
              <w:left w:val="single" w:sz="4" w:space="0" w:color="auto"/>
              <w:bottom w:val="single" w:sz="4" w:space="0" w:color="auto"/>
              <w:right w:val="single" w:sz="4" w:space="0" w:color="auto"/>
            </w:tcBorders>
            <w:vAlign w:val="center"/>
            <w:hideMark/>
          </w:tcPr>
          <w:p w:rsidR="000F0477" w:rsidRPr="000F0477" w:rsidRDefault="000F0477" w:rsidP="000F0477">
            <w:pPr>
              <w:rPr>
                <w:color w:val="000000"/>
              </w:rPr>
            </w:pPr>
            <w:r w:rsidRPr="000F0477">
              <w:rPr>
                <w:color w:val="000000"/>
              </w:rPr>
              <w:t>Иные закупки товаров, работ и услуг для обеспечения государственных (муниципальных) нужд</w:t>
            </w:r>
          </w:p>
        </w:tc>
        <w:tc>
          <w:tcPr>
            <w:tcW w:w="600"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center"/>
              <w:rPr>
                <w:color w:val="000000"/>
              </w:rPr>
            </w:pPr>
            <w:r w:rsidRPr="000F0477">
              <w:rPr>
                <w:color w:val="000000"/>
              </w:rPr>
              <w:t>703</w:t>
            </w:r>
          </w:p>
        </w:tc>
        <w:tc>
          <w:tcPr>
            <w:tcW w:w="428"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11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01</w:t>
            </w:r>
          </w:p>
        </w:tc>
        <w:tc>
          <w:tcPr>
            <w:tcW w:w="1980"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97 1 00 83310</w:t>
            </w:r>
          </w:p>
        </w:tc>
        <w:tc>
          <w:tcPr>
            <w:tcW w:w="640"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240</w:t>
            </w:r>
          </w:p>
        </w:tc>
        <w:tc>
          <w:tcPr>
            <w:tcW w:w="2076"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right"/>
              <w:rPr>
                <w:color w:val="000000"/>
              </w:rPr>
            </w:pPr>
            <w:r w:rsidRPr="000F0477">
              <w:rPr>
                <w:color w:val="000000"/>
              </w:rPr>
              <w:t>30 000,00</w:t>
            </w:r>
          </w:p>
        </w:tc>
      </w:tr>
      <w:tr w:rsidR="000F0477" w:rsidRPr="000F0477" w:rsidTr="000F0477">
        <w:trPr>
          <w:trHeight w:val="20"/>
        </w:trPr>
        <w:tc>
          <w:tcPr>
            <w:tcW w:w="3880" w:type="dxa"/>
            <w:tcBorders>
              <w:top w:val="single" w:sz="4" w:space="0" w:color="auto"/>
              <w:left w:val="single" w:sz="4" w:space="0" w:color="auto"/>
              <w:bottom w:val="single" w:sz="4" w:space="0" w:color="auto"/>
              <w:right w:val="single" w:sz="4" w:space="0" w:color="auto"/>
            </w:tcBorders>
            <w:vAlign w:val="center"/>
            <w:hideMark/>
          </w:tcPr>
          <w:p w:rsidR="000F0477" w:rsidRPr="000F0477" w:rsidRDefault="000F0477" w:rsidP="000F0477">
            <w:pPr>
              <w:rPr>
                <w:b/>
                <w:bCs/>
                <w:color w:val="000000"/>
              </w:rPr>
            </w:pPr>
            <w:r w:rsidRPr="000F0477">
              <w:rPr>
                <w:b/>
                <w:bCs/>
                <w:color w:val="000000"/>
              </w:rPr>
              <w:t>Комитет финансов Администрации Любытинского муниципального района</w:t>
            </w:r>
          </w:p>
        </w:tc>
        <w:tc>
          <w:tcPr>
            <w:tcW w:w="600"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center"/>
              <w:rPr>
                <w:b/>
                <w:bCs/>
                <w:color w:val="000000"/>
              </w:rPr>
            </w:pPr>
            <w:r w:rsidRPr="000F0477">
              <w:rPr>
                <w:b/>
                <w:bCs/>
                <w:color w:val="000000"/>
              </w:rPr>
              <w:t>792</w:t>
            </w:r>
          </w:p>
        </w:tc>
        <w:tc>
          <w:tcPr>
            <w:tcW w:w="428"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center"/>
              <w:rPr>
                <w:b/>
                <w:bCs/>
                <w:color w:val="000000"/>
              </w:rPr>
            </w:pPr>
            <w:r w:rsidRPr="000F0477">
              <w:rPr>
                <w:b/>
                <w:bCs/>
                <w:color w:val="000000"/>
              </w:rPr>
              <w:t> </w:t>
            </w:r>
          </w:p>
        </w:tc>
        <w:tc>
          <w:tcPr>
            <w:tcW w:w="461"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center"/>
              <w:rPr>
                <w:b/>
                <w:bCs/>
                <w:color w:val="000000"/>
              </w:rPr>
            </w:pPr>
            <w:r w:rsidRPr="000F0477">
              <w:rPr>
                <w:b/>
                <w:bCs/>
                <w:color w:val="000000"/>
              </w:rPr>
              <w:t> </w:t>
            </w:r>
          </w:p>
        </w:tc>
        <w:tc>
          <w:tcPr>
            <w:tcW w:w="1980"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center"/>
              <w:rPr>
                <w:b/>
                <w:bCs/>
                <w:color w:val="000000"/>
              </w:rPr>
            </w:pPr>
            <w:r w:rsidRPr="000F0477">
              <w:rPr>
                <w:b/>
                <w:bCs/>
                <w:color w:val="000000"/>
              </w:rPr>
              <w:t> </w:t>
            </w:r>
          </w:p>
        </w:tc>
        <w:tc>
          <w:tcPr>
            <w:tcW w:w="640"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center"/>
              <w:rPr>
                <w:b/>
                <w:bCs/>
                <w:color w:val="000000"/>
              </w:rPr>
            </w:pPr>
            <w:r w:rsidRPr="000F0477">
              <w:rPr>
                <w:b/>
                <w:bCs/>
                <w:color w:val="000000"/>
              </w:rPr>
              <w:t> </w:t>
            </w:r>
          </w:p>
        </w:tc>
        <w:tc>
          <w:tcPr>
            <w:tcW w:w="2076"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right"/>
              <w:rPr>
                <w:b/>
                <w:bCs/>
                <w:color w:val="000000"/>
              </w:rPr>
            </w:pPr>
            <w:r w:rsidRPr="000F0477">
              <w:rPr>
                <w:b/>
                <w:bCs/>
                <w:color w:val="000000"/>
              </w:rPr>
              <w:t>112 000,00</w:t>
            </w:r>
          </w:p>
        </w:tc>
      </w:tr>
      <w:tr w:rsidR="000F0477" w:rsidRPr="000F0477" w:rsidTr="000F0477">
        <w:trPr>
          <w:trHeight w:val="20"/>
        </w:trPr>
        <w:tc>
          <w:tcPr>
            <w:tcW w:w="3880" w:type="dxa"/>
            <w:tcBorders>
              <w:top w:val="single" w:sz="4" w:space="0" w:color="auto"/>
              <w:left w:val="single" w:sz="4" w:space="0" w:color="auto"/>
              <w:bottom w:val="single" w:sz="4" w:space="0" w:color="auto"/>
              <w:right w:val="single" w:sz="4" w:space="0" w:color="auto"/>
            </w:tcBorders>
            <w:vAlign w:val="center"/>
            <w:hideMark/>
          </w:tcPr>
          <w:p w:rsidR="000F0477" w:rsidRPr="000F0477" w:rsidRDefault="000F0477" w:rsidP="000F0477">
            <w:pPr>
              <w:rPr>
                <w:b/>
                <w:bCs/>
                <w:color w:val="000000"/>
              </w:rPr>
            </w:pPr>
            <w:r w:rsidRPr="000F0477">
              <w:rPr>
                <w:b/>
                <w:bCs/>
                <w:color w:val="000000"/>
              </w:rPr>
              <w:t>Общегосударственные вопросы</w:t>
            </w:r>
          </w:p>
        </w:tc>
        <w:tc>
          <w:tcPr>
            <w:tcW w:w="600"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center"/>
              <w:rPr>
                <w:b/>
                <w:bCs/>
                <w:color w:val="000000"/>
              </w:rPr>
            </w:pPr>
            <w:r w:rsidRPr="000F0477">
              <w:rPr>
                <w:b/>
                <w:bCs/>
                <w:color w:val="000000"/>
              </w:rPr>
              <w:t>792</w:t>
            </w:r>
          </w:p>
        </w:tc>
        <w:tc>
          <w:tcPr>
            <w:tcW w:w="428"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b/>
                <w:bCs/>
                <w:color w:val="000000"/>
              </w:rPr>
            </w:pPr>
            <w:r w:rsidRPr="000F0477">
              <w:rPr>
                <w:b/>
                <w:bCs/>
                <w:color w:val="000000"/>
              </w:rPr>
              <w:t>01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b/>
                <w:bCs/>
                <w:color w:val="000000"/>
              </w:rPr>
            </w:pPr>
            <w:r w:rsidRPr="000F0477">
              <w:rPr>
                <w:b/>
                <w:bCs/>
                <w:color w:val="000000"/>
              </w:rPr>
              <w:t> </w:t>
            </w:r>
          </w:p>
        </w:tc>
        <w:tc>
          <w:tcPr>
            <w:tcW w:w="1980"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b/>
                <w:bCs/>
                <w:color w:val="000000"/>
              </w:rPr>
            </w:pPr>
            <w:r w:rsidRPr="000F0477">
              <w:rPr>
                <w:b/>
                <w:bCs/>
                <w:color w:val="000000"/>
              </w:rPr>
              <w:t> </w:t>
            </w:r>
          </w:p>
        </w:tc>
        <w:tc>
          <w:tcPr>
            <w:tcW w:w="640"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b/>
                <w:bCs/>
                <w:color w:val="000000"/>
              </w:rPr>
            </w:pPr>
            <w:r w:rsidRPr="000F0477">
              <w:rPr>
                <w:b/>
                <w:bCs/>
                <w:color w:val="000000"/>
              </w:rPr>
              <w:t> </w:t>
            </w:r>
          </w:p>
        </w:tc>
        <w:tc>
          <w:tcPr>
            <w:tcW w:w="2076"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right"/>
              <w:rPr>
                <w:b/>
                <w:bCs/>
                <w:color w:val="000000"/>
              </w:rPr>
            </w:pPr>
            <w:r w:rsidRPr="000F0477">
              <w:rPr>
                <w:b/>
                <w:bCs/>
                <w:color w:val="000000"/>
              </w:rPr>
              <w:t>112 000,00</w:t>
            </w:r>
          </w:p>
        </w:tc>
      </w:tr>
      <w:tr w:rsidR="000F0477" w:rsidRPr="000F0477" w:rsidTr="000F0477">
        <w:trPr>
          <w:trHeight w:val="20"/>
        </w:trPr>
        <w:tc>
          <w:tcPr>
            <w:tcW w:w="3880" w:type="dxa"/>
            <w:tcBorders>
              <w:top w:val="single" w:sz="4" w:space="0" w:color="auto"/>
              <w:left w:val="single" w:sz="4" w:space="0" w:color="auto"/>
              <w:bottom w:val="single" w:sz="4" w:space="0" w:color="auto"/>
              <w:right w:val="single" w:sz="4" w:space="0" w:color="auto"/>
            </w:tcBorders>
            <w:vAlign w:val="center"/>
            <w:hideMark/>
          </w:tcPr>
          <w:p w:rsidR="000F0477" w:rsidRPr="000F0477" w:rsidRDefault="000F0477" w:rsidP="000F0477">
            <w:pPr>
              <w:rPr>
                <w:b/>
                <w:bCs/>
                <w:color w:val="000000"/>
              </w:rPr>
            </w:pPr>
            <w:r w:rsidRPr="000F0477">
              <w:rPr>
                <w:b/>
                <w:bCs/>
                <w:color w:val="000000"/>
              </w:rPr>
              <w:t xml:space="preserve">Обеспечение деятельности финансовых, налоговых и таможенных органов и органов финансового </w:t>
            </w:r>
            <w:r w:rsidRPr="000F0477">
              <w:rPr>
                <w:b/>
                <w:bCs/>
                <w:color w:val="000000"/>
              </w:rPr>
              <w:lastRenderedPageBreak/>
              <w:t>(финансово-бюджетного) надзора</w:t>
            </w:r>
          </w:p>
        </w:tc>
        <w:tc>
          <w:tcPr>
            <w:tcW w:w="600"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center"/>
              <w:rPr>
                <w:b/>
                <w:bCs/>
                <w:color w:val="000000"/>
              </w:rPr>
            </w:pPr>
            <w:r w:rsidRPr="000F0477">
              <w:rPr>
                <w:b/>
                <w:bCs/>
                <w:color w:val="000000"/>
              </w:rPr>
              <w:lastRenderedPageBreak/>
              <w:t>792</w:t>
            </w:r>
          </w:p>
        </w:tc>
        <w:tc>
          <w:tcPr>
            <w:tcW w:w="428"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b/>
                <w:bCs/>
                <w:color w:val="000000"/>
              </w:rPr>
            </w:pPr>
            <w:r w:rsidRPr="000F0477">
              <w:rPr>
                <w:b/>
                <w:bCs/>
                <w:color w:val="000000"/>
              </w:rPr>
              <w:t>01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b/>
                <w:bCs/>
                <w:color w:val="000000"/>
              </w:rPr>
            </w:pPr>
            <w:r w:rsidRPr="000F0477">
              <w:rPr>
                <w:b/>
                <w:bCs/>
                <w:color w:val="000000"/>
              </w:rPr>
              <w:t>06</w:t>
            </w:r>
          </w:p>
        </w:tc>
        <w:tc>
          <w:tcPr>
            <w:tcW w:w="1980"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b/>
                <w:bCs/>
                <w:color w:val="000000"/>
              </w:rPr>
            </w:pPr>
            <w:r w:rsidRPr="000F0477">
              <w:rPr>
                <w:b/>
                <w:bCs/>
                <w:color w:val="000000"/>
              </w:rPr>
              <w:t> </w:t>
            </w:r>
          </w:p>
        </w:tc>
        <w:tc>
          <w:tcPr>
            <w:tcW w:w="640"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b/>
                <w:bCs/>
                <w:color w:val="000000"/>
              </w:rPr>
            </w:pPr>
            <w:r w:rsidRPr="000F0477">
              <w:rPr>
                <w:b/>
                <w:bCs/>
                <w:color w:val="000000"/>
              </w:rPr>
              <w:t> </w:t>
            </w:r>
          </w:p>
        </w:tc>
        <w:tc>
          <w:tcPr>
            <w:tcW w:w="2076"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right"/>
              <w:rPr>
                <w:b/>
                <w:bCs/>
                <w:color w:val="000000"/>
              </w:rPr>
            </w:pPr>
            <w:r w:rsidRPr="000F0477">
              <w:rPr>
                <w:b/>
                <w:bCs/>
                <w:color w:val="000000"/>
              </w:rPr>
              <w:t>112 000,00</w:t>
            </w:r>
          </w:p>
        </w:tc>
      </w:tr>
      <w:tr w:rsidR="000F0477" w:rsidRPr="000F0477" w:rsidTr="000F0477">
        <w:trPr>
          <w:trHeight w:val="20"/>
        </w:trPr>
        <w:tc>
          <w:tcPr>
            <w:tcW w:w="3880" w:type="dxa"/>
            <w:tcBorders>
              <w:top w:val="single" w:sz="4" w:space="0" w:color="auto"/>
              <w:left w:val="single" w:sz="4" w:space="0" w:color="auto"/>
              <w:bottom w:val="single" w:sz="4" w:space="0" w:color="auto"/>
              <w:right w:val="single" w:sz="4" w:space="0" w:color="auto"/>
            </w:tcBorders>
            <w:vAlign w:val="center"/>
            <w:hideMark/>
          </w:tcPr>
          <w:p w:rsidR="000F0477" w:rsidRPr="000F0477" w:rsidRDefault="000F0477" w:rsidP="000F0477">
            <w:pPr>
              <w:rPr>
                <w:color w:val="000000"/>
              </w:rPr>
            </w:pPr>
            <w:r w:rsidRPr="000F0477">
              <w:rPr>
                <w:color w:val="000000"/>
              </w:rPr>
              <w:lastRenderedPageBreak/>
              <w:t>Контрольно-счетная палата Любытинского муниципального района</w:t>
            </w:r>
          </w:p>
        </w:tc>
        <w:tc>
          <w:tcPr>
            <w:tcW w:w="600"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center"/>
              <w:rPr>
                <w:color w:val="000000"/>
              </w:rPr>
            </w:pPr>
            <w:r w:rsidRPr="000F0477">
              <w:rPr>
                <w:color w:val="000000"/>
              </w:rPr>
              <w:t>792</w:t>
            </w:r>
          </w:p>
        </w:tc>
        <w:tc>
          <w:tcPr>
            <w:tcW w:w="428"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01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06</w:t>
            </w:r>
          </w:p>
        </w:tc>
        <w:tc>
          <w:tcPr>
            <w:tcW w:w="1980"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94 0 00 00000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 </w:t>
            </w:r>
          </w:p>
        </w:tc>
        <w:tc>
          <w:tcPr>
            <w:tcW w:w="2076"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right"/>
              <w:rPr>
                <w:color w:val="000000"/>
              </w:rPr>
            </w:pPr>
            <w:r w:rsidRPr="000F0477">
              <w:rPr>
                <w:color w:val="000000"/>
              </w:rPr>
              <w:t>112 000,00</w:t>
            </w:r>
          </w:p>
        </w:tc>
      </w:tr>
      <w:tr w:rsidR="000F0477" w:rsidRPr="000F0477" w:rsidTr="000F0477">
        <w:trPr>
          <w:trHeight w:val="20"/>
        </w:trPr>
        <w:tc>
          <w:tcPr>
            <w:tcW w:w="3880" w:type="dxa"/>
            <w:tcBorders>
              <w:top w:val="single" w:sz="4" w:space="0" w:color="auto"/>
              <w:left w:val="single" w:sz="4" w:space="0" w:color="auto"/>
              <w:bottom w:val="single" w:sz="4" w:space="0" w:color="auto"/>
              <w:right w:val="single" w:sz="4" w:space="0" w:color="auto"/>
            </w:tcBorders>
            <w:vAlign w:val="center"/>
            <w:hideMark/>
          </w:tcPr>
          <w:p w:rsidR="000F0477" w:rsidRPr="000F0477" w:rsidRDefault="000F0477" w:rsidP="000F0477">
            <w:pPr>
              <w:rPr>
                <w:color w:val="000000"/>
              </w:rPr>
            </w:pPr>
            <w:r w:rsidRPr="000F0477">
              <w:rPr>
                <w:color w:val="000000"/>
              </w:rPr>
              <w:t>Расходы на обеспечение деятельности финансовых, налоговых и таможенных органов и органов финансового (финансово-бюджетного) надзора</w:t>
            </w:r>
          </w:p>
        </w:tc>
        <w:tc>
          <w:tcPr>
            <w:tcW w:w="600"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center"/>
              <w:rPr>
                <w:color w:val="000000"/>
              </w:rPr>
            </w:pPr>
            <w:r w:rsidRPr="000F0477">
              <w:rPr>
                <w:color w:val="000000"/>
              </w:rPr>
              <w:t>792</w:t>
            </w:r>
          </w:p>
        </w:tc>
        <w:tc>
          <w:tcPr>
            <w:tcW w:w="428"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01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06</w:t>
            </w:r>
          </w:p>
        </w:tc>
        <w:tc>
          <w:tcPr>
            <w:tcW w:w="1980"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94 2 00 88020</w:t>
            </w:r>
          </w:p>
        </w:tc>
        <w:tc>
          <w:tcPr>
            <w:tcW w:w="640"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 </w:t>
            </w:r>
          </w:p>
        </w:tc>
        <w:tc>
          <w:tcPr>
            <w:tcW w:w="2076"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right"/>
              <w:rPr>
                <w:color w:val="000000"/>
              </w:rPr>
            </w:pPr>
            <w:r w:rsidRPr="000F0477">
              <w:rPr>
                <w:color w:val="000000"/>
              </w:rPr>
              <w:t>112 000,00</w:t>
            </w:r>
          </w:p>
        </w:tc>
      </w:tr>
      <w:tr w:rsidR="000F0477" w:rsidRPr="000F0477" w:rsidTr="000F0477">
        <w:trPr>
          <w:trHeight w:val="20"/>
        </w:trPr>
        <w:tc>
          <w:tcPr>
            <w:tcW w:w="3880" w:type="dxa"/>
            <w:tcBorders>
              <w:top w:val="single" w:sz="4" w:space="0" w:color="auto"/>
              <w:left w:val="single" w:sz="4" w:space="0" w:color="auto"/>
              <w:bottom w:val="single" w:sz="4" w:space="0" w:color="auto"/>
              <w:right w:val="single" w:sz="4" w:space="0" w:color="auto"/>
            </w:tcBorders>
            <w:vAlign w:val="center"/>
            <w:hideMark/>
          </w:tcPr>
          <w:p w:rsidR="000F0477" w:rsidRPr="000F0477" w:rsidRDefault="000F0477" w:rsidP="000F0477">
            <w:pPr>
              <w:rPr>
                <w:color w:val="000000"/>
              </w:rPr>
            </w:pPr>
            <w:r w:rsidRPr="000F0477">
              <w:rPr>
                <w:color w:val="000000"/>
              </w:rPr>
              <w:t>Иные межбюджетные трансферты</w:t>
            </w:r>
          </w:p>
        </w:tc>
        <w:tc>
          <w:tcPr>
            <w:tcW w:w="600"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center"/>
              <w:rPr>
                <w:color w:val="000000"/>
              </w:rPr>
            </w:pPr>
            <w:r w:rsidRPr="000F0477">
              <w:rPr>
                <w:color w:val="000000"/>
              </w:rPr>
              <w:t>792</w:t>
            </w:r>
          </w:p>
        </w:tc>
        <w:tc>
          <w:tcPr>
            <w:tcW w:w="428"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01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06</w:t>
            </w:r>
          </w:p>
        </w:tc>
        <w:tc>
          <w:tcPr>
            <w:tcW w:w="1980"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94 2 00 88020</w:t>
            </w:r>
          </w:p>
        </w:tc>
        <w:tc>
          <w:tcPr>
            <w:tcW w:w="640"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color w:val="000000"/>
              </w:rPr>
            </w:pPr>
            <w:r w:rsidRPr="000F0477">
              <w:rPr>
                <w:color w:val="000000"/>
              </w:rPr>
              <w:t>540</w:t>
            </w:r>
          </w:p>
        </w:tc>
        <w:tc>
          <w:tcPr>
            <w:tcW w:w="2076"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right"/>
              <w:rPr>
                <w:color w:val="000000"/>
              </w:rPr>
            </w:pPr>
            <w:r w:rsidRPr="000F0477">
              <w:rPr>
                <w:color w:val="000000"/>
              </w:rPr>
              <w:t>112 000,00</w:t>
            </w:r>
          </w:p>
        </w:tc>
      </w:tr>
      <w:tr w:rsidR="000F0477" w:rsidRPr="000F0477" w:rsidTr="000F0477">
        <w:trPr>
          <w:trHeight w:val="20"/>
        </w:trPr>
        <w:tc>
          <w:tcPr>
            <w:tcW w:w="3880" w:type="dxa"/>
            <w:tcBorders>
              <w:top w:val="single" w:sz="4" w:space="0" w:color="auto"/>
              <w:left w:val="single" w:sz="4" w:space="0" w:color="auto"/>
              <w:bottom w:val="single" w:sz="4" w:space="0" w:color="auto"/>
              <w:right w:val="single" w:sz="4" w:space="0" w:color="auto"/>
            </w:tcBorders>
            <w:vAlign w:val="center"/>
            <w:hideMark/>
          </w:tcPr>
          <w:p w:rsidR="000F0477" w:rsidRPr="000F0477" w:rsidRDefault="000F0477" w:rsidP="000F0477">
            <w:pPr>
              <w:rPr>
                <w:b/>
                <w:bCs/>
                <w:color w:val="000000"/>
              </w:rPr>
            </w:pPr>
            <w:r w:rsidRPr="000F0477">
              <w:rPr>
                <w:b/>
                <w:bCs/>
                <w:color w:val="000000"/>
              </w:rPr>
              <w:t>Всего расходов:</w:t>
            </w:r>
          </w:p>
        </w:tc>
        <w:tc>
          <w:tcPr>
            <w:tcW w:w="600"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center"/>
              <w:rPr>
                <w:b/>
                <w:bCs/>
                <w:color w:val="000000"/>
              </w:rPr>
            </w:pPr>
            <w:r w:rsidRPr="000F0477">
              <w:rPr>
                <w:b/>
                <w:bCs/>
                <w:color w:val="000000"/>
              </w:rPr>
              <w:t> </w:t>
            </w:r>
          </w:p>
        </w:tc>
        <w:tc>
          <w:tcPr>
            <w:tcW w:w="428"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b/>
                <w:bCs/>
                <w:color w:val="000000"/>
              </w:rPr>
            </w:pPr>
            <w:r w:rsidRPr="000F0477">
              <w:rPr>
                <w:b/>
                <w:bCs/>
                <w:color w:val="000000"/>
              </w:rPr>
              <w:t> </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b/>
                <w:bCs/>
                <w:color w:val="000000"/>
              </w:rPr>
            </w:pPr>
            <w:r w:rsidRPr="000F0477">
              <w:rPr>
                <w:b/>
                <w:bCs/>
                <w:color w:val="000000"/>
              </w:rPr>
              <w:t> </w:t>
            </w:r>
          </w:p>
        </w:tc>
        <w:tc>
          <w:tcPr>
            <w:tcW w:w="1980"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b/>
                <w:bCs/>
                <w:color w:val="000000"/>
              </w:rPr>
            </w:pPr>
            <w:r w:rsidRPr="000F0477">
              <w:rPr>
                <w:b/>
                <w:bCs/>
                <w:color w:val="000000"/>
              </w:rPr>
              <w:t> </w:t>
            </w:r>
          </w:p>
        </w:tc>
        <w:tc>
          <w:tcPr>
            <w:tcW w:w="640"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b/>
                <w:bCs/>
                <w:color w:val="000000"/>
              </w:rPr>
            </w:pPr>
            <w:r w:rsidRPr="000F0477">
              <w:rPr>
                <w:b/>
                <w:bCs/>
                <w:color w:val="000000"/>
              </w:rPr>
              <w:t> </w:t>
            </w:r>
          </w:p>
        </w:tc>
        <w:tc>
          <w:tcPr>
            <w:tcW w:w="2076"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right"/>
              <w:rPr>
                <w:b/>
                <w:bCs/>
                <w:color w:val="000000"/>
              </w:rPr>
            </w:pPr>
            <w:r w:rsidRPr="000F0477">
              <w:rPr>
                <w:b/>
                <w:bCs/>
                <w:color w:val="000000"/>
              </w:rPr>
              <w:t>24 140 093,16</w:t>
            </w:r>
          </w:p>
        </w:tc>
      </w:tr>
    </w:tbl>
    <w:p w:rsidR="000F0477" w:rsidRPr="000F0477" w:rsidRDefault="000F0477" w:rsidP="000F0477">
      <w:pPr>
        <w:jc w:val="both"/>
      </w:pPr>
      <w:r w:rsidRPr="000F0477">
        <w:t>по расходам бюджета Любытинского сельского поселения за 2019 год  по разделам и подразделам классификации расходов бюджетов  согласно приложению 3 к настоящему решению:</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616"/>
        <w:gridCol w:w="553"/>
        <w:gridCol w:w="2375"/>
      </w:tblGrid>
      <w:tr w:rsidR="000F0477" w:rsidRPr="000F0477" w:rsidTr="000F0477">
        <w:trPr>
          <w:trHeight w:val="20"/>
        </w:trPr>
        <w:tc>
          <w:tcPr>
            <w:tcW w:w="6521" w:type="dxa"/>
            <w:tcBorders>
              <w:top w:val="nil"/>
              <w:left w:val="nil"/>
              <w:bottom w:val="nil"/>
              <w:right w:val="nil"/>
            </w:tcBorders>
            <w:noWrap/>
            <w:vAlign w:val="bottom"/>
            <w:hideMark/>
          </w:tcPr>
          <w:p w:rsidR="000F0477" w:rsidRPr="000F0477" w:rsidRDefault="000F0477" w:rsidP="000F0477"/>
        </w:tc>
        <w:tc>
          <w:tcPr>
            <w:tcW w:w="616" w:type="dxa"/>
            <w:tcBorders>
              <w:top w:val="nil"/>
              <w:left w:val="nil"/>
              <w:bottom w:val="nil"/>
              <w:right w:val="nil"/>
            </w:tcBorders>
            <w:noWrap/>
            <w:vAlign w:val="bottom"/>
            <w:hideMark/>
          </w:tcPr>
          <w:p w:rsidR="000F0477" w:rsidRPr="000F0477" w:rsidRDefault="000F0477" w:rsidP="000F0477"/>
        </w:tc>
        <w:tc>
          <w:tcPr>
            <w:tcW w:w="553" w:type="dxa"/>
            <w:tcBorders>
              <w:top w:val="nil"/>
              <w:left w:val="nil"/>
              <w:bottom w:val="nil"/>
              <w:right w:val="nil"/>
            </w:tcBorders>
            <w:noWrap/>
            <w:vAlign w:val="bottom"/>
            <w:hideMark/>
          </w:tcPr>
          <w:p w:rsidR="000F0477" w:rsidRPr="000F0477" w:rsidRDefault="000F0477" w:rsidP="000F0477"/>
        </w:tc>
        <w:tc>
          <w:tcPr>
            <w:tcW w:w="2375" w:type="dxa"/>
            <w:tcBorders>
              <w:top w:val="nil"/>
              <w:left w:val="nil"/>
              <w:bottom w:val="nil"/>
              <w:right w:val="nil"/>
            </w:tcBorders>
            <w:noWrap/>
            <w:vAlign w:val="bottom"/>
            <w:hideMark/>
          </w:tcPr>
          <w:p w:rsidR="00CE5119" w:rsidRDefault="00CE5119" w:rsidP="000F0477"/>
          <w:p w:rsidR="000F0477" w:rsidRPr="000F0477" w:rsidRDefault="00CE5119" w:rsidP="000F0477">
            <w:r>
              <w:t xml:space="preserve">                  </w:t>
            </w:r>
            <w:r w:rsidR="000F0477" w:rsidRPr="000F0477">
              <w:t>Приложение 3</w:t>
            </w:r>
          </w:p>
        </w:tc>
      </w:tr>
      <w:tr w:rsidR="000F0477" w:rsidRPr="000F0477" w:rsidTr="000F0477">
        <w:trPr>
          <w:trHeight w:val="20"/>
        </w:trPr>
        <w:tc>
          <w:tcPr>
            <w:tcW w:w="10065" w:type="dxa"/>
            <w:gridSpan w:val="4"/>
            <w:tcBorders>
              <w:top w:val="nil"/>
              <w:left w:val="nil"/>
              <w:bottom w:val="nil"/>
              <w:right w:val="nil"/>
            </w:tcBorders>
            <w:noWrap/>
            <w:vAlign w:val="bottom"/>
            <w:hideMark/>
          </w:tcPr>
          <w:p w:rsidR="000F0477" w:rsidRPr="000F0477" w:rsidRDefault="000F0477" w:rsidP="000F0477">
            <w:pPr>
              <w:jc w:val="right"/>
            </w:pPr>
            <w:r w:rsidRPr="000F0477">
              <w:t xml:space="preserve">к   решению Совета депутатов  </w:t>
            </w:r>
          </w:p>
        </w:tc>
      </w:tr>
      <w:tr w:rsidR="000F0477" w:rsidRPr="000F0477" w:rsidTr="000F0477">
        <w:trPr>
          <w:trHeight w:val="20"/>
        </w:trPr>
        <w:tc>
          <w:tcPr>
            <w:tcW w:w="10065" w:type="dxa"/>
            <w:gridSpan w:val="4"/>
            <w:tcBorders>
              <w:top w:val="nil"/>
              <w:left w:val="nil"/>
              <w:bottom w:val="nil"/>
              <w:right w:val="nil"/>
            </w:tcBorders>
            <w:noWrap/>
            <w:vAlign w:val="bottom"/>
            <w:hideMark/>
          </w:tcPr>
          <w:p w:rsidR="000F0477" w:rsidRPr="000F0477" w:rsidRDefault="000F0477" w:rsidP="000F0477">
            <w:pPr>
              <w:jc w:val="right"/>
            </w:pPr>
            <w:r w:rsidRPr="000F0477">
              <w:t>Любытинского сельского поселения</w:t>
            </w:r>
          </w:p>
        </w:tc>
      </w:tr>
      <w:tr w:rsidR="000F0477" w:rsidRPr="000F0477" w:rsidTr="000F0477">
        <w:trPr>
          <w:trHeight w:val="20"/>
        </w:trPr>
        <w:tc>
          <w:tcPr>
            <w:tcW w:w="10065" w:type="dxa"/>
            <w:gridSpan w:val="4"/>
            <w:tcBorders>
              <w:top w:val="nil"/>
              <w:left w:val="nil"/>
              <w:bottom w:val="nil"/>
              <w:right w:val="nil"/>
            </w:tcBorders>
            <w:noWrap/>
            <w:vAlign w:val="bottom"/>
            <w:hideMark/>
          </w:tcPr>
          <w:p w:rsidR="000F0477" w:rsidRPr="000F0477" w:rsidRDefault="000F0477" w:rsidP="000F0477">
            <w:pPr>
              <w:jc w:val="right"/>
            </w:pPr>
            <w:r w:rsidRPr="000F0477">
              <w:t>"Об исполнении бюджета Любытинского</w:t>
            </w:r>
          </w:p>
        </w:tc>
      </w:tr>
      <w:tr w:rsidR="000F0477" w:rsidRPr="000F0477" w:rsidTr="000F0477">
        <w:trPr>
          <w:trHeight w:val="20"/>
        </w:trPr>
        <w:tc>
          <w:tcPr>
            <w:tcW w:w="10065" w:type="dxa"/>
            <w:gridSpan w:val="4"/>
            <w:tcBorders>
              <w:top w:val="nil"/>
              <w:left w:val="nil"/>
              <w:bottom w:val="nil"/>
              <w:right w:val="nil"/>
            </w:tcBorders>
            <w:noWrap/>
            <w:vAlign w:val="bottom"/>
            <w:hideMark/>
          </w:tcPr>
          <w:p w:rsidR="000F0477" w:rsidRPr="000F0477" w:rsidRDefault="000F0477" w:rsidP="000F0477">
            <w:pPr>
              <w:jc w:val="right"/>
            </w:pPr>
            <w:r w:rsidRPr="000F0477">
              <w:t>сельского поселения за 2019 год"</w:t>
            </w:r>
          </w:p>
        </w:tc>
      </w:tr>
      <w:tr w:rsidR="000F0477" w:rsidRPr="000F0477" w:rsidTr="000F0477">
        <w:trPr>
          <w:trHeight w:val="20"/>
        </w:trPr>
        <w:tc>
          <w:tcPr>
            <w:tcW w:w="10065" w:type="dxa"/>
            <w:gridSpan w:val="4"/>
            <w:tcBorders>
              <w:top w:val="nil"/>
              <w:left w:val="nil"/>
              <w:bottom w:val="nil"/>
              <w:right w:val="nil"/>
            </w:tcBorders>
            <w:noWrap/>
            <w:vAlign w:val="bottom"/>
            <w:hideMark/>
          </w:tcPr>
          <w:p w:rsidR="000F0477" w:rsidRPr="000F0477" w:rsidRDefault="000F0477" w:rsidP="000F0477">
            <w:pPr>
              <w:jc w:val="center"/>
              <w:rPr>
                <w:b/>
                <w:bCs/>
              </w:rPr>
            </w:pPr>
            <w:r w:rsidRPr="000F0477">
              <w:rPr>
                <w:b/>
                <w:bCs/>
              </w:rPr>
              <w:t xml:space="preserve">    Расходы  бюджета Любытинского сельского поселения за 2019 год                                                            </w:t>
            </w:r>
          </w:p>
        </w:tc>
      </w:tr>
      <w:tr w:rsidR="000F0477" w:rsidRPr="000F0477" w:rsidTr="000F0477">
        <w:trPr>
          <w:trHeight w:val="20"/>
        </w:trPr>
        <w:tc>
          <w:tcPr>
            <w:tcW w:w="10065" w:type="dxa"/>
            <w:gridSpan w:val="4"/>
            <w:tcBorders>
              <w:top w:val="nil"/>
              <w:left w:val="nil"/>
              <w:bottom w:val="nil"/>
              <w:right w:val="nil"/>
            </w:tcBorders>
            <w:vAlign w:val="bottom"/>
            <w:hideMark/>
          </w:tcPr>
          <w:p w:rsidR="000F0477" w:rsidRPr="000F0477" w:rsidRDefault="000F0477" w:rsidP="000F0477">
            <w:pPr>
              <w:jc w:val="center"/>
              <w:rPr>
                <w:b/>
                <w:bCs/>
              </w:rPr>
            </w:pPr>
            <w:r w:rsidRPr="000F0477">
              <w:rPr>
                <w:b/>
                <w:bCs/>
              </w:rPr>
              <w:t>по разделам и подразделам классификации расходов бюджета</w:t>
            </w:r>
          </w:p>
        </w:tc>
      </w:tr>
      <w:tr w:rsidR="000F0477" w:rsidRPr="000F0477" w:rsidTr="000F0477">
        <w:trPr>
          <w:trHeight w:val="20"/>
        </w:trPr>
        <w:tc>
          <w:tcPr>
            <w:tcW w:w="6521" w:type="dxa"/>
            <w:tcBorders>
              <w:top w:val="nil"/>
              <w:left w:val="nil"/>
              <w:bottom w:val="single" w:sz="4" w:space="0" w:color="auto"/>
              <w:right w:val="nil"/>
            </w:tcBorders>
            <w:noWrap/>
            <w:vAlign w:val="bottom"/>
            <w:hideMark/>
          </w:tcPr>
          <w:p w:rsidR="000F0477" w:rsidRPr="000F0477" w:rsidRDefault="000F0477" w:rsidP="000F0477">
            <w:r w:rsidRPr="000F0477">
              <w:t> </w:t>
            </w:r>
          </w:p>
        </w:tc>
        <w:tc>
          <w:tcPr>
            <w:tcW w:w="616" w:type="dxa"/>
            <w:tcBorders>
              <w:top w:val="nil"/>
              <w:left w:val="nil"/>
              <w:bottom w:val="single" w:sz="4" w:space="0" w:color="auto"/>
              <w:right w:val="nil"/>
            </w:tcBorders>
            <w:noWrap/>
            <w:vAlign w:val="bottom"/>
            <w:hideMark/>
          </w:tcPr>
          <w:p w:rsidR="000F0477" w:rsidRPr="000F0477" w:rsidRDefault="000F0477" w:rsidP="000F0477">
            <w:r w:rsidRPr="000F0477">
              <w:t> </w:t>
            </w:r>
          </w:p>
        </w:tc>
        <w:tc>
          <w:tcPr>
            <w:tcW w:w="553" w:type="dxa"/>
            <w:tcBorders>
              <w:top w:val="nil"/>
              <w:left w:val="nil"/>
              <w:bottom w:val="single" w:sz="4" w:space="0" w:color="auto"/>
              <w:right w:val="nil"/>
            </w:tcBorders>
            <w:noWrap/>
            <w:vAlign w:val="bottom"/>
            <w:hideMark/>
          </w:tcPr>
          <w:p w:rsidR="000F0477" w:rsidRPr="000F0477" w:rsidRDefault="000F0477" w:rsidP="000F0477">
            <w:r w:rsidRPr="000F0477">
              <w:t> </w:t>
            </w:r>
          </w:p>
        </w:tc>
        <w:tc>
          <w:tcPr>
            <w:tcW w:w="2375" w:type="dxa"/>
            <w:tcBorders>
              <w:top w:val="nil"/>
              <w:left w:val="nil"/>
              <w:bottom w:val="single" w:sz="4" w:space="0" w:color="auto"/>
              <w:right w:val="nil"/>
            </w:tcBorders>
            <w:noWrap/>
            <w:vAlign w:val="bottom"/>
            <w:hideMark/>
          </w:tcPr>
          <w:p w:rsidR="000F0477" w:rsidRPr="000F0477" w:rsidRDefault="000F0477" w:rsidP="000F0477">
            <w:pPr>
              <w:jc w:val="center"/>
            </w:pPr>
            <w:r w:rsidRPr="000F0477">
              <w:t>(в рублях)</w:t>
            </w:r>
          </w:p>
        </w:tc>
      </w:tr>
      <w:tr w:rsidR="000F0477" w:rsidRPr="000F0477" w:rsidTr="000F0477">
        <w:trPr>
          <w:trHeight w:val="276"/>
        </w:trPr>
        <w:tc>
          <w:tcPr>
            <w:tcW w:w="6521" w:type="dxa"/>
            <w:vMerge w:val="restart"/>
            <w:tcBorders>
              <w:top w:val="single" w:sz="4" w:space="0" w:color="auto"/>
              <w:left w:val="single" w:sz="4" w:space="0" w:color="auto"/>
              <w:bottom w:val="single" w:sz="4" w:space="0" w:color="auto"/>
              <w:right w:val="single" w:sz="4" w:space="0" w:color="auto"/>
            </w:tcBorders>
            <w:vAlign w:val="center"/>
            <w:hideMark/>
          </w:tcPr>
          <w:p w:rsidR="000F0477" w:rsidRPr="000F0477" w:rsidRDefault="000F0477" w:rsidP="000F0477">
            <w:pPr>
              <w:jc w:val="center"/>
            </w:pPr>
            <w:r w:rsidRPr="000F0477">
              <w:t>Наименование показателя</w:t>
            </w:r>
          </w:p>
        </w:tc>
        <w:tc>
          <w:tcPr>
            <w:tcW w:w="616" w:type="dxa"/>
            <w:vMerge w:val="restart"/>
            <w:tcBorders>
              <w:top w:val="single" w:sz="4" w:space="0" w:color="auto"/>
              <w:left w:val="single" w:sz="4" w:space="0" w:color="auto"/>
              <w:bottom w:val="single" w:sz="4" w:space="0" w:color="auto"/>
              <w:right w:val="single" w:sz="4" w:space="0" w:color="auto"/>
            </w:tcBorders>
            <w:vAlign w:val="center"/>
            <w:hideMark/>
          </w:tcPr>
          <w:p w:rsidR="000F0477" w:rsidRPr="000F0477" w:rsidRDefault="000F0477" w:rsidP="000F0477">
            <w:pPr>
              <w:jc w:val="center"/>
            </w:pPr>
            <w:proofErr w:type="spellStart"/>
            <w:r w:rsidRPr="000F0477">
              <w:t>Рз</w:t>
            </w:r>
            <w:proofErr w:type="spellEnd"/>
          </w:p>
        </w:tc>
        <w:tc>
          <w:tcPr>
            <w:tcW w:w="553" w:type="dxa"/>
            <w:vMerge w:val="restart"/>
            <w:tcBorders>
              <w:top w:val="single" w:sz="4" w:space="0" w:color="auto"/>
              <w:left w:val="single" w:sz="4" w:space="0" w:color="auto"/>
              <w:bottom w:val="single" w:sz="4" w:space="0" w:color="auto"/>
              <w:right w:val="single" w:sz="4" w:space="0" w:color="auto"/>
            </w:tcBorders>
            <w:vAlign w:val="center"/>
            <w:hideMark/>
          </w:tcPr>
          <w:p w:rsidR="000F0477" w:rsidRPr="000F0477" w:rsidRDefault="000F0477" w:rsidP="000F0477">
            <w:pPr>
              <w:jc w:val="center"/>
            </w:pPr>
            <w:proofErr w:type="gramStart"/>
            <w:r w:rsidRPr="000F0477">
              <w:t>ПР</w:t>
            </w:r>
            <w:proofErr w:type="gramEnd"/>
          </w:p>
        </w:tc>
        <w:tc>
          <w:tcPr>
            <w:tcW w:w="2375" w:type="dxa"/>
            <w:vMerge w:val="restart"/>
            <w:tcBorders>
              <w:top w:val="single" w:sz="4" w:space="0" w:color="auto"/>
              <w:left w:val="single" w:sz="4" w:space="0" w:color="auto"/>
              <w:bottom w:val="single" w:sz="4" w:space="0" w:color="auto"/>
              <w:right w:val="single" w:sz="4" w:space="0" w:color="auto"/>
            </w:tcBorders>
            <w:vAlign w:val="center"/>
            <w:hideMark/>
          </w:tcPr>
          <w:p w:rsidR="000F0477" w:rsidRPr="000F0477" w:rsidRDefault="000F0477" w:rsidP="000F0477">
            <w:pPr>
              <w:jc w:val="center"/>
            </w:pPr>
            <w:r w:rsidRPr="000F0477">
              <w:t>Кассовое исполнение</w:t>
            </w:r>
          </w:p>
        </w:tc>
      </w:tr>
      <w:tr w:rsidR="000F0477" w:rsidRPr="000F0477" w:rsidTr="000F0477">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F0477" w:rsidRPr="000F0477" w:rsidRDefault="000F0477" w:rsidP="000F0477"/>
        </w:tc>
        <w:tc>
          <w:tcPr>
            <w:tcW w:w="0" w:type="auto"/>
            <w:vMerge/>
            <w:tcBorders>
              <w:top w:val="single" w:sz="4" w:space="0" w:color="auto"/>
              <w:left w:val="single" w:sz="4" w:space="0" w:color="auto"/>
              <w:bottom w:val="single" w:sz="4" w:space="0" w:color="auto"/>
              <w:right w:val="single" w:sz="4" w:space="0" w:color="auto"/>
            </w:tcBorders>
            <w:vAlign w:val="center"/>
            <w:hideMark/>
          </w:tcPr>
          <w:p w:rsidR="000F0477" w:rsidRPr="000F0477" w:rsidRDefault="000F0477" w:rsidP="000F0477"/>
        </w:tc>
        <w:tc>
          <w:tcPr>
            <w:tcW w:w="0" w:type="auto"/>
            <w:vMerge/>
            <w:tcBorders>
              <w:top w:val="single" w:sz="4" w:space="0" w:color="auto"/>
              <w:left w:val="single" w:sz="4" w:space="0" w:color="auto"/>
              <w:bottom w:val="single" w:sz="4" w:space="0" w:color="auto"/>
              <w:right w:val="single" w:sz="4" w:space="0" w:color="auto"/>
            </w:tcBorders>
            <w:vAlign w:val="center"/>
            <w:hideMark/>
          </w:tcPr>
          <w:p w:rsidR="000F0477" w:rsidRPr="000F0477" w:rsidRDefault="000F0477" w:rsidP="000F0477"/>
        </w:tc>
        <w:tc>
          <w:tcPr>
            <w:tcW w:w="2375" w:type="dxa"/>
            <w:vMerge/>
            <w:tcBorders>
              <w:top w:val="single" w:sz="4" w:space="0" w:color="auto"/>
              <w:left w:val="single" w:sz="4" w:space="0" w:color="auto"/>
              <w:bottom w:val="single" w:sz="4" w:space="0" w:color="auto"/>
              <w:right w:val="single" w:sz="4" w:space="0" w:color="auto"/>
            </w:tcBorders>
            <w:vAlign w:val="center"/>
            <w:hideMark/>
          </w:tcPr>
          <w:p w:rsidR="000F0477" w:rsidRPr="000F0477" w:rsidRDefault="000F0477" w:rsidP="000F0477"/>
        </w:tc>
      </w:tr>
      <w:tr w:rsidR="000F0477" w:rsidRPr="000F0477" w:rsidTr="000F0477">
        <w:trPr>
          <w:trHeight w:val="20"/>
        </w:trPr>
        <w:tc>
          <w:tcPr>
            <w:tcW w:w="6521"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r w:rsidRPr="000F0477">
              <w:t>Расходы бюджета - всего</w:t>
            </w:r>
          </w:p>
        </w:tc>
        <w:tc>
          <w:tcPr>
            <w:tcW w:w="1169" w:type="dxa"/>
            <w:gridSpan w:val="2"/>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center"/>
            </w:pPr>
            <w:r w:rsidRPr="000F0477">
              <w:t> </w:t>
            </w:r>
          </w:p>
        </w:tc>
        <w:tc>
          <w:tcPr>
            <w:tcW w:w="2375"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right"/>
              <w:rPr>
                <w:b/>
                <w:bCs/>
              </w:rPr>
            </w:pPr>
            <w:r w:rsidRPr="000F0477">
              <w:rPr>
                <w:b/>
                <w:bCs/>
              </w:rPr>
              <w:t>24 140 093,16</w:t>
            </w:r>
          </w:p>
        </w:tc>
      </w:tr>
      <w:tr w:rsidR="000F0477" w:rsidRPr="000F0477" w:rsidTr="000F0477">
        <w:trPr>
          <w:trHeight w:val="20"/>
        </w:trPr>
        <w:tc>
          <w:tcPr>
            <w:tcW w:w="6521"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rPr>
                <w:b/>
                <w:bCs/>
              </w:rPr>
            </w:pPr>
            <w:r w:rsidRPr="000F0477">
              <w:rPr>
                <w:b/>
                <w:bCs/>
              </w:rPr>
              <w:t>ОБЩЕГОСУДАРСТВЕННЫЕ ВОПРОСЫ</w:t>
            </w:r>
          </w:p>
        </w:tc>
        <w:tc>
          <w:tcPr>
            <w:tcW w:w="616"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center"/>
              <w:rPr>
                <w:b/>
                <w:bCs/>
              </w:rPr>
            </w:pPr>
            <w:r w:rsidRPr="000F0477">
              <w:rPr>
                <w:b/>
                <w:bCs/>
              </w:rPr>
              <w:t>01</w:t>
            </w:r>
          </w:p>
        </w:tc>
        <w:tc>
          <w:tcPr>
            <w:tcW w:w="553"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center"/>
              <w:rPr>
                <w:b/>
                <w:bCs/>
              </w:rPr>
            </w:pPr>
            <w:r w:rsidRPr="000F0477">
              <w:rPr>
                <w:b/>
                <w:bCs/>
              </w:rPr>
              <w:t> </w:t>
            </w:r>
          </w:p>
        </w:tc>
        <w:tc>
          <w:tcPr>
            <w:tcW w:w="2375"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right"/>
              <w:rPr>
                <w:b/>
                <w:bCs/>
              </w:rPr>
            </w:pPr>
            <w:r w:rsidRPr="000F0477">
              <w:rPr>
                <w:b/>
                <w:bCs/>
              </w:rPr>
              <w:t>543 737,40</w:t>
            </w:r>
          </w:p>
        </w:tc>
      </w:tr>
      <w:tr w:rsidR="000F0477" w:rsidRPr="000F0477" w:rsidTr="000F0477">
        <w:trPr>
          <w:trHeight w:val="20"/>
        </w:trPr>
        <w:tc>
          <w:tcPr>
            <w:tcW w:w="6521"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r w:rsidRPr="000F0477">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16"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center"/>
            </w:pPr>
            <w:r w:rsidRPr="000F0477">
              <w:t>01</w:t>
            </w:r>
          </w:p>
        </w:tc>
        <w:tc>
          <w:tcPr>
            <w:tcW w:w="553"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center"/>
            </w:pPr>
            <w:r w:rsidRPr="000F0477">
              <w:t>03</w:t>
            </w:r>
          </w:p>
        </w:tc>
        <w:tc>
          <w:tcPr>
            <w:tcW w:w="2375"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right"/>
            </w:pPr>
            <w:r w:rsidRPr="000F0477">
              <w:t>4 660,00</w:t>
            </w:r>
          </w:p>
        </w:tc>
      </w:tr>
      <w:tr w:rsidR="000F0477" w:rsidRPr="000F0477" w:rsidTr="000F0477">
        <w:trPr>
          <w:trHeight w:val="20"/>
        </w:trPr>
        <w:tc>
          <w:tcPr>
            <w:tcW w:w="6521"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r w:rsidRPr="000F0477">
              <w:t>Обеспечение деятельности финансовых, налоговых и таможенных органов и органов финансового (финансово-бюджетного) надзора</w:t>
            </w:r>
          </w:p>
        </w:tc>
        <w:tc>
          <w:tcPr>
            <w:tcW w:w="616"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center"/>
            </w:pPr>
            <w:r w:rsidRPr="000F0477">
              <w:t>01</w:t>
            </w:r>
          </w:p>
        </w:tc>
        <w:tc>
          <w:tcPr>
            <w:tcW w:w="553"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center"/>
            </w:pPr>
            <w:r w:rsidRPr="000F0477">
              <w:t>06</w:t>
            </w:r>
          </w:p>
        </w:tc>
        <w:tc>
          <w:tcPr>
            <w:tcW w:w="2375"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right"/>
            </w:pPr>
            <w:r w:rsidRPr="000F0477">
              <w:t>112 000,00</w:t>
            </w:r>
          </w:p>
        </w:tc>
      </w:tr>
      <w:tr w:rsidR="000F0477" w:rsidRPr="000F0477" w:rsidTr="000F0477">
        <w:trPr>
          <w:trHeight w:val="20"/>
        </w:trPr>
        <w:tc>
          <w:tcPr>
            <w:tcW w:w="6521"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r w:rsidRPr="000F0477">
              <w:t>Другие общегосударственные вопросы</w:t>
            </w:r>
          </w:p>
        </w:tc>
        <w:tc>
          <w:tcPr>
            <w:tcW w:w="616"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center"/>
            </w:pPr>
            <w:r w:rsidRPr="000F0477">
              <w:t>01</w:t>
            </w:r>
          </w:p>
        </w:tc>
        <w:tc>
          <w:tcPr>
            <w:tcW w:w="553"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center"/>
            </w:pPr>
            <w:r w:rsidRPr="000F0477">
              <w:t>13</w:t>
            </w:r>
          </w:p>
        </w:tc>
        <w:tc>
          <w:tcPr>
            <w:tcW w:w="2375"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right"/>
            </w:pPr>
            <w:r w:rsidRPr="000F0477">
              <w:t>427 077,40</w:t>
            </w:r>
          </w:p>
        </w:tc>
      </w:tr>
      <w:tr w:rsidR="000F0477" w:rsidRPr="000F0477" w:rsidTr="000F0477">
        <w:trPr>
          <w:trHeight w:val="20"/>
        </w:trPr>
        <w:tc>
          <w:tcPr>
            <w:tcW w:w="6521"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rPr>
                <w:b/>
                <w:bCs/>
              </w:rPr>
            </w:pPr>
            <w:r w:rsidRPr="000F0477">
              <w:rPr>
                <w:b/>
                <w:bCs/>
              </w:rPr>
              <w:t>НАЦИОНАЛЬНАЯ ОБОРОНА</w:t>
            </w:r>
          </w:p>
        </w:tc>
        <w:tc>
          <w:tcPr>
            <w:tcW w:w="616"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center"/>
              <w:rPr>
                <w:b/>
                <w:bCs/>
              </w:rPr>
            </w:pPr>
            <w:r w:rsidRPr="000F0477">
              <w:rPr>
                <w:b/>
                <w:bCs/>
              </w:rPr>
              <w:t>02</w:t>
            </w:r>
          </w:p>
        </w:tc>
        <w:tc>
          <w:tcPr>
            <w:tcW w:w="553"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center"/>
              <w:rPr>
                <w:b/>
                <w:bCs/>
              </w:rPr>
            </w:pPr>
            <w:r w:rsidRPr="000F0477">
              <w:rPr>
                <w:b/>
                <w:bCs/>
              </w:rPr>
              <w:t> </w:t>
            </w:r>
          </w:p>
        </w:tc>
        <w:tc>
          <w:tcPr>
            <w:tcW w:w="2375"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right"/>
              <w:rPr>
                <w:b/>
                <w:bCs/>
              </w:rPr>
            </w:pPr>
            <w:r w:rsidRPr="000F0477">
              <w:rPr>
                <w:b/>
                <w:bCs/>
              </w:rPr>
              <w:t>198 800,00</w:t>
            </w:r>
          </w:p>
        </w:tc>
      </w:tr>
      <w:tr w:rsidR="000F0477" w:rsidRPr="000F0477" w:rsidTr="000F0477">
        <w:trPr>
          <w:trHeight w:val="20"/>
        </w:trPr>
        <w:tc>
          <w:tcPr>
            <w:tcW w:w="6521"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r w:rsidRPr="000F0477">
              <w:t>Мобилизационная и вневойсковая подготовка</w:t>
            </w:r>
          </w:p>
        </w:tc>
        <w:tc>
          <w:tcPr>
            <w:tcW w:w="616"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center"/>
            </w:pPr>
            <w:r w:rsidRPr="000F0477">
              <w:t>02</w:t>
            </w:r>
          </w:p>
        </w:tc>
        <w:tc>
          <w:tcPr>
            <w:tcW w:w="553"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center"/>
            </w:pPr>
            <w:r w:rsidRPr="000F0477">
              <w:t>03</w:t>
            </w:r>
          </w:p>
        </w:tc>
        <w:tc>
          <w:tcPr>
            <w:tcW w:w="2375"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right"/>
            </w:pPr>
            <w:r w:rsidRPr="000F0477">
              <w:t>198 800,00</w:t>
            </w:r>
          </w:p>
        </w:tc>
      </w:tr>
      <w:tr w:rsidR="000F0477" w:rsidRPr="000F0477" w:rsidTr="000F0477">
        <w:trPr>
          <w:trHeight w:val="20"/>
        </w:trPr>
        <w:tc>
          <w:tcPr>
            <w:tcW w:w="6521"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rPr>
                <w:b/>
                <w:bCs/>
              </w:rPr>
            </w:pPr>
            <w:r w:rsidRPr="000F0477">
              <w:rPr>
                <w:b/>
                <w:bCs/>
              </w:rPr>
              <w:t>НАЦИОНАЛЬНАЯ БЕЗОПАСНОСТЬ И ПРАВООХРАНИТЕЛЬНАЯ ДЕЯТЕЛЬНОСТЬ</w:t>
            </w:r>
          </w:p>
        </w:tc>
        <w:tc>
          <w:tcPr>
            <w:tcW w:w="616"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center"/>
              <w:rPr>
                <w:b/>
                <w:bCs/>
              </w:rPr>
            </w:pPr>
            <w:r w:rsidRPr="000F0477">
              <w:rPr>
                <w:b/>
                <w:bCs/>
              </w:rPr>
              <w:t>03</w:t>
            </w:r>
          </w:p>
        </w:tc>
        <w:tc>
          <w:tcPr>
            <w:tcW w:w="553"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center"/>
              <w:rPr>
                <w:b/>
                <w:bCs/>
              </w:rPr>
            </w:pPr>
            <w:r w:rsidRPr="000F0477">
              <w:rPr>
                <w:b/>
                <w:bCs/>
              </w:rPr>
              <w:t> </w:t>
            </w:r>
          </w:p>
        </w:tc>
        <w:tc>
          <w:tcPr>
            <w:tcW w:w="2375"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right"/>
              <w:rPr>
                <w:b/>
                <w:bCs/>
              </w:rPr>
            </w:pPr>
            <w:r w:rsidRPr="000F0477">
              <w:rPr>
                <w:b/>
                <w:bCs/>
              </w:rPr>
              <w:t>521 991,00</w:t>
            </w:r>
          </w:p>
        </w:tc>
      </w:tr>
      <w:tr w:rsidR="000F0477" w:rsidRPr="000F0477" w:rsidTr="000F0477">
        <w:trPr>
          <w:trHeight w:val="20"/>
        </w:trPr>
        <w:tc>
          <w:tcPr>
            <w:tcW w:w="6521"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r w:rsidRPr="000F0477">
              <w:t>Обеспечение пожарной безопасности</w:t>
            </w:r>
          </w:p>
        </w:tc>
        <w:tc>
          <w:tcPr>
            <w:tcW w:w="616"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center"/>
            </w:pPr>
            <w:r w:rsidRPr="000F0477">
              <w:t>03</w:t>
            </w:r>
          </w:p>
        </w:tc>
        <w:tc>
          <w:tcPr>
            <w:tcW w:w="553"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center"/>
            </w:pPr>
            <w:r w:rsidRPr="000F0477">
              <w:t>10</w:t>
            </w:r>
          </w:p>
        </w:tc>
        <w:tc>
          <w:tcPr>
            <w:tcW w:w="2375"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right"/>
            </w:pPr>
            <w:r w:rsidRPr="000F0477">
              <w:t>521 991,00</w:t>
            </w:r>
          </w:p>
        </w:tc>
      </w:tr>
      <w:tr w:rsidR="000F0477" w:rsidRPr="000F0477" w:rsidTr="000F0477">
        <w:trPr>
          <w:trHeight w:val="20"/>
        </w:trPr>
        <w:tc>
          <w:tcPr>
            <w:tcW w:w="6521"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rPr>
                <w:b/>
                <w:bCs/>
              </w:rPr>
            </w:pPr>
            <w:r w:rsidRPr="000F0477">
              <w:rPr>
                <w:b/>
                <w:bCs/>
              </w:rPr>
              <w:t>НАЦИОНАЛЬНАЯ ЭКОНОМИКА</w:t>
            </w:r>
          </w:p>
        </w:tc>
        <w:tc>
          <w:tcPr>
            <w:tcW w:w="616"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center"/>
              <w:rPr>
                <w:b/>
                <w:bCs/>
              </w:rPr>
            </w:pPr>
            <w:r w:rsidRPr="000F0477">
              <w:rPr>
                <w:b/>
                <w:bCs/>
              </w:rPr>
              <w:t>04</w:t>
            </w:r>
          </w:p>
        </w:tc>
        <w:tc>
          <w:tcPr>
            <w:tcW w:w="553"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center"/>
              <w:rPr>
                <w:b/>
                <w:bCs/>
              </w:rPr>
            </w:pPr>
            <w:r w:rsidRPr="000F0477">
              <w:rPr>
                <w:b/>
                <w:bCs/>
              </w:rPr>
              <w:t> </w:t>
            </w:r>
          </w:p>
        </w:tc>
        <w:tc>
          <w:tcPr>
            <w:tcW w:w="2375"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right"/>
              <w:rPr>
                <w:b/>
                <w:bCs/>
              </w:rPr>
            </w:pPr>
            <w:r w:rsidRPr="000F0477">
              <w:rPr>
                <w:b/>
                <w:bCs/>
              </w:rPr>
              <w:t>4 214 016,77</w:t>
            </w:r>
          </w:p>
        </w:tc>
      </w:tr>
      <w:tr w:rsidR="000F0477" w:rsidRPr="000F0477" w:rsidTr="000F0477">
        <w:trPr>
          <w:trHeight w:val="20"/>
        </w:trPr>
        <w:tc>
          <w:tcPr>
            <w:tcW w:w="6521"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r w:rsidRPr="000F0477">
              <w:t>Дорожное хозяйство (дорожные фонды)</w:t>
            </w:r>
          </w:p>
        </w:tc>
        <w:tc>
          <w:tcPr>
            <w:tcW w:w="616"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center"/>
            </w:pPr>
            <w:r w:rsidRPr="000F0477">
              <w:t>04</w:t>
            </w:r>
          </w:p>
        </w:tc>
        <w:tc>
          <w:tcPr>
            <w:tcW w:w="553"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center"/>
            </w:pPr>
            <w:r w:rsidRPr="000F0477">
              <w:t>09</w:t>
            </w:r>
          </w:p>
        </w:tc>
        <w:tc>
          <w:tcPr>
            <w:tcW w:w="2375"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right"/>
            </w:pPr>
            <w:r w:rsidRPr="000F0477">
              <w:t>3 793 856,56</w:t>
            </w:r>
          </w:p>
        </w:tc>
      </w:tr>
      <w:tr w:rsidR="000F0477" w:rsidRPr="000F0477" w:rsidTr="000F0477">
        <w:trPr>
          <w:trHeight w:val="20"/>
        </w:trPr>
        <w:tc>
          <w:tcPr>
            <w:tcW w:w="6521" w:type="dxa"/>
            <w:tcBorders>
              <w:top w:val="single" w:sz="4" w:space="0" w:color="auto"/>
              <w:left w:val="single" w:sz="4" w:space="0" w:color="auto"/>
              <w:bottom w:val="single" w:sz="4" w:space="0" w:color="auto"/>
              <w:right w:val="single" w:sz="4" w:space="0" w:color="auto"/>
            </w:tcBorders>
            <w:hideMark/>
          </w:tcPr>
          <w:p w:rsidR="000F0477" w:rsidRPr="000F0477" w:rsidRDefault="000F0477" w:rsidP="000F0477">
            <w:pPr>
              <w:rPr>
                <w:color w:val="000000"/>
              </w:rPr>
            </w:pPr>
            <w:r w:rsidRPr="000F0477">
              <w:rPr>
                <w:color w:val="000000"/>
              </w:rPr>
              <w:t>Другие вопросы в области национальной экономики</w:t>
            </w:r>
          </w:p>
        </w:tc>
        <w:tc>
          <w:tcPr>
            <w:tcW w:w="616"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center"/>
            </w:pPr>
            <w:r w:rsidRPr="000F0477">
              <w:t>04</w:t>
            </w:r>
          </w:p>
        </w:tc>
        <w:tc>
          <w:tcPr>
            <w:tcW w:w="553"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center"/>
            </w:pPr>
            <w:r w:rsidRPr="000F0477">
              <w:t>12</w:t>
            </w:r>
          </w:p>
        </w:tc>
        <w:tc>
          <w:tcPr>
            <w:tcW w:w="2375"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right"/>
            </w:pPr>
            <w:r w:rsidRPr="000F0477">
              <w:t>420 160,21</w:t>
            </w:r>
          </w:p>
        </w:tc>
      </w:tr>
      <w:tr w:rsidR="000F0477" w:rsidRPr="000F0477" w:rsidTr="000F0477">
        <w:trPr>
          <w:trHeight w:val="20"/>
        </w:trPr>
        <w:tc>
          <w:tcPr>
            <w:tcW w:w="6521"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rPr>
                <w:b/>
                <w:bCs/>
              </w:rPr>
            </w:pPr>
            <w:r w:rsidRPr="000F0477">
              <w:rPr>
                <w:b/>
                <w:bCs/>
              </w:rPr>
              <w:t>ЖИЛИЩНО-КОММУНАЛЬНОЕ ХОЗЯЙСТВО</w:t>
            </w:r>
          </w:p>
        </w:tc>
        <w:tc>
          <w:tcPr>
            <w:tcW w:w="616"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center"/>
              <w:rPr>
                <w:b/>
                <w:bCs/>
              </w:rPr>
            </w:pPr>
            <w:r w:rsidRPr="000F0477">
              <w:rPr>
                <w:b/>
                <w:bCs/>
              </w:rPr>
              <w:t>05</w:t>
            </w:r>
          </w:p>
        </w:tc>
        <w:tc>
          <w:tcPr>
            <w:tcW w:w="553"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center"/>
              <w:rPr>
                <w:b/>
                <w:bCs/>
              </w:rPr>
            </w:pPr>
            <w:r w:rsidRPr="000F0477">
              <w:rPr>
                <w:b/>
                <w:bCs/>
              </w:rPr>
              <w:t> </w:t>
            </w:r>
          </w:p>
        </w:tc>
        <w:tc>
          <w:tcPr>
            <w:tcW w:w="2375"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right"/>
              <w:rPr>
                <w:b/>
                <w:bCs/>
              </w:rPr>
            </w:pPr>
            <w:r w:rsidRPr="000F0477">
              <w:rPr>
                <w:b/>
                <w:bCs/>
              </w:rPr>
              <w:t>18 305 008,84</w:t>
            </w:r>
          </w:p>
        </w:tc>
      </w:tr>
      <w:tr w:rsidR="000F0477" w:rsidRPr="000F0477" w:rsidTr="000F0477">
        <w:trPr>
          <w:trHeight w:val="20"/>
        </w:trPr>
        <w:tc>
          <w:tcPr>
            <w:tcW w:w="6521"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r w:rsidRPr="000F0477">
              <w:t>Коммунальное хозяйство</w:t>
            </w:r>
          </w:p>
        </w:tc>
        <w:tc>
          <w:tcPr>
            <w:tcW w:w="616"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center"/>
            </w:pPr>
            <w:r w:rsidRPr="000F0477">
              <w:t>05</w:t>
            </w:r>
          </w:p>
        </w:tc>
        <w:tc>
          <w:tcPr>
            <w:tcW w:w="553"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center"/>
            </w:pPr>
            <w:r w:rsidRPr="000F0477">
              <w:t>02</w:t>
            </w:r>
          </w:p>
        </w:tc>
        <w:tc>
          <w:tcPr>
            <w:tcW w:w="2375"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right"/>
            </w:pPr>
            <w:r w:rsidRPr="000F0477">
              <w:t>2 782 000,00</w:t>
            </w:r>
          </w:p>
        </w:tc>
      </w:tr>
      <w:tr w:rsidR="000F0477" w:rsidRPr="000F0477" w:rsidTr="000F0477">
        <w:trPr>
          <w:trHeight w:val="20"/>
        </w:trPr>
        <w:tc>
          <w:tcPr>
            <w:tcW w:w="6521"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r w:rsidRPr="000F0477">
              <w:t>Благоустройство</w:t>
            </w:r>
          </w:p>
        </w:tc>
        <w:tc>
          <w:tcPr>
            <w:tcW w:w="616"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center"/>
            </w:pPr>
            <w:r w:rsidRPr="000F0477">
              <w:t>05</w:t>
            </w:r>
          </w:p>
        </w:tc>
        <w:tc>
          <w:tcPr>
            <w:tcW w:w="553"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center"/>
            </w:pPr>
            <w:r w:rsidRPr="000F0477">
              <w:t>03</w:t>
            </w:r>
          </w:p>
        </w:tc>
        <w:tc>
          <w:tcPr>
            <w:tcW w:w="2375"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right"/>
            </w:pPr>
            <w:r w:rsidRPr="000F0477">
              <w:t>15 523 008,84</w:t>
            </w:r>
          </w:p>
        </w:tc>
      </w:tr>
      <w:tr w:rsidR="000F0477" w:rsidRPr="000F0477" w:rsidTr="000F0477">
        <w:trPr>
          <w:trHeight w:val="20"/>
        </w:trPr>
        <w:tc>
          <w:tcPr>
            <w:tcW w:w="6521" w:type="dxa"/>
            <w:tcBorders>
              <w:top w:val="single" w:sz="4" w:space="0" w:color="auto"/>
              <w:left w:val="single" w:sz="4" w:space="0" w:color="auto"/>
              <w:bottom w:val="single" w:sz="4" w:space="0" w:color="auto"/>
              <w:right w:val="single" w:sz="4" w:space="0" w:color="auto"/>
            </w:tcBorders>
            <w:hideMark/>
          </w:tcPr>
          <w:p w:rsidR="000F0477" w:rsidRPr="000F0477" w:rsidRDefault="000F0477" w:rsidP="000F0477">
            <w:pPr>
              <w:rPr>
                <w:b/>
                <w:bCs/>
                <w:color w:val="000000"/>
              </w:rPr>
            </w:pPr>
            <w:r w:rsidRPr="000F0477">
              <w:rPr>
                <w:b/>
                <w:bCs/>
                <w:color w:val="000000"/>
              </w:rPr>
              <w:t>ОБРАЗОВАНИЕ</w:t>
            </w:r>
          </w:p>
        </w:tc>
        <w:tc>
          <w:tcPr>
            <w:tcW w:w="616"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center"/>
              <w:rPr>
                <w:b/>
                <w:bCs/>
              </w:rPr>
            </w:pPr>
            <w:r w:rsidRPr="000F0477">
              <w:rPr>
                <w:b/>
                <w:bCs/>
              </w:rPr>
              <w:t>07</w:t>
            </w:r>
          </w:p>
        </w:tc>
        <w:tc>
          <w:tcPr>
            <w:tcW w:w="553"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center"/>
              <w:rPr>
                <w:b/>
                <w:bCs/>
              </w:rPr>
            </w:pPr>
            <w:r w:rsidRPr="000F0477">
              <w:rPr>
                <w:b/>
                <w:bCs/>
              </w:rPr>
              <w:t> </w:t>
            </w:r>
          </w:p>
        </w:tc>
        <w:tc>
          <w:tcPr>
            <w:tcW w:w="2375"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right"/>
              <w:rPr>
                <w:b/>
                <w:bCs/>
              </w:rPr>
            </w:pPr>
            <w:r w:rsidRPr="000F0477">
              <w:rPr>
                <w:b/>
                <w:bCs/>
              </w:rPr>
              <w:t>7 000,00</w:t>
            </w:r>
          </w:p>
        </w:tc>
      </w:tr>
      <w:tr w:rsidR="000F0477" w:rsidRPr="000F0477" w:rsidTr="000F0477">
        <w:trPr>
          <w:trHeight w:val="20"/>
        </w:trPr>
        <w:tc>
          <w:tcPr>
            <w:tcW w:w="6521" w:type="dxa"/>
            <w:tcBorders>
              <w:top w:val="single" w:sz="4" w:space="0" w:color="auto"/>
              <w:left w:val="single" w:sz="4" w:space="0" w:color="auto"/>
              <w:bottom w:val="single" w:sz="4" w:space="0" w:color="auto"/>
              <w:right w:val="single" w:sz="4" w:space="0" w:color="auto"/>
            </w:tcBorders>
            <w:hideMark/>
          </w:tcPr>
          <w:p w:rsidR="000F0477" w:rsidRPr="000F0477" w:rsidRDefault="000F0477" w:rsidP="000F0477">
            <w:pPr>
              <w:rPr>
                <w:color w:val="000000"/>
              </w:rPr>
            </w:pPr>
            <w:r w:rsidRPr="000F0477">
              <w:rPr>
                <w:color w:val="000000"/>
              </w:rPr>
              <w:t>Молодежная политика и оздоровление детей</w:t>
            </w:r>
          </w:p>
        </w:tc>
        <w:tc>
          <w:tcPr>
            <w:tcW w:w="616"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center"/>
            </w:pPr>
            <w:r w:rsidRPr="000F0477">
              <w:t>07</w:t>
            </w:r>
          </w:p>
        </w:tc>
        <w:tc>
          <w:tcPr>
            <w:tcW w:w="553"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center"/>
            </w:pPr>
            <w:r w:rsidRPr="000F0477">
              <w:t>07</w:t>
            </w:r>
          </w:p>
        </w:tc>
        <w:tc>
          <w:tcPr>
            <w:tcW w:w="2375"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right"/>
            </w:pPr>
            <w:r w:rsidRPr="000F0477">
              <w:t>7 000,00</w:t>
            </w:r>
          </w:p>
        </w:tc>
      </w:tr>
      <w:tr w:rsidR="000F0477" w:rsidRPr="000F0477" w:rsidTr="000F0477">
        <w:trPr>
          <w:trHeight w:val="20"/>
        </w:trPr>
        <w:tc>
          <w:tcPr>
            <w:tcW w:w="6521"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rPr>
                <w:b/>
                <w:bCs/>
              </w:rPr>
            </w:pPr>
            <w:r w:rsidRPr="000F0477">
              <w:rPr>
                <w:b/>
                <w:bCs/>
              </w:rPr>
              <w:t>КУЛЬТУРА, КИНЕМАТОГРАФИЯ</w:t>
            </w:r>
          </w:p>
        </w:tc>
        <w:tc>
          <w:tcPr>
            <w:tcW w:w="616"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center"/>
              <w:rPr>
                <w:b/>
                <w:bCs/>
              </w:rPr>
            </w:pPr>
            <w:r w:rsidRPr="000F0477">
              <w:rPr>
                <w:b/>
                <w:bCs/>
              </w:rPr>
              <w:t>08</w:t>
            </w:r>
          </w:p>
        </w:tc>
        <w:tc>
          <w:tcPr>
            <w:tcW w:w="553"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center"/>
              <w:rPr>
                <w:b/>
                <w:bCs/>
              </w:rPr>
            </w:pPr>
            <w:r w:rsidRPr="000F0477">
              <w:rPr>
                <w:b/>
                <w:bCs/>
              </w:rPr>
              <w:t> </w:t>
            </w:r>
          </w:p>
        </w:tc>
        <w:tc>
          <w:tcPr>
            <w:tcW w:w="2375"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right"/>
              <w:rPr>
                <w:b/>
                <w:bCs/>
              </w:rPr>
            </w:pPr>
            <w:r w:rsidRPr="000F0477">
              <w:rPr>
                <w:b/>
                <w:bCs/>
              </w:rPr>
              <w:t>41 000,00</w:t>
            </w:r>
          </w:p>
        </w:tc>
      </w:tr>
      <w:tr w:rsidR="000F0477" w:rsidRPr="000F0477" w:rsidTr="000F0477">
        <w:trPr>
          <w:trHeight w:val="20"/>
        </w:trPr>
        <w:tc>
          <w:tcPr>
            <w:tcW w:w="6521"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r w:rsidRPr="000F0477">
              <w:t>Культура</w:t>
            </w:r>
          </w:p>
        </w:tc>
        <w:tc>
          <w:tcPr>
            <w:tcW w:w="616"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center"/>
            </w:pPr>
            <w:r w:rsidRPr="000F0477">
              <w:t>08</w:t>
            </w:r>
          </w:p>
        </w:tc>
        <w:tc>
          <w:tcPr>
            <w:tcW w:w="553"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center"/>
            </w:pPr>
            <w:r w:rsidRPr="000F0477">
              <w:t>01</w:t>
            </w:r>
          </w:p>
        </w:tc>
        <w:tc>
          <w:tcPr>
            <w:tcW w:w="2375"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right"/>
            </w:pPr>
            <w:r w:rsidRPr="000F0477">
              <w:t>41 000,00</w:t>
            </w:r>
          </w:p>
        </w:tc>
      </w:tr>
      <w:tr w:rsidR="000F0477" w:rsidRPr="000F0477" w:rsidTr="000F0477">
        <w:trPr>
          <w:trHeight w:val="20"/>
        </w:trPr>
        <w:tc>
          <w:tcPr>
            <w:tcW w:w="6521"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rPr>
                <w:b/>
                <w:bCs/>
              </w:rPr>
            </w:pPr>
            <w:r w:rsidRPr="000F0477">
              <w:rPr>
                <w:b/>
                <w:bCs/>
              </w:rPr>
              <w:t>СОЦИАЛЬНАЯ ПОЛИТИКА</w:t>
            </w:r>
          </w:p>
        </w:tc>
        <w:tc>
          <w:tcPr>
            <w:tcW w:w="616"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center"/>
              <w:rPr>
                <w:b/>
                <w:bCs/>
              </w:rPr>
            </w:pPr>
            <w:r w:rsidRPr="000F0477">
              <w:rPr>
                <w:b/>
                <w:bCs/>
              </w:rPr>
              <w:t>10</w:t>
            </w:r>
          </w:p>
        </w:tc>
        <w:tc>
          <w:tcPr>
            <w:tcW w:w="553"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center"/>
              <w:rPr>
                <w:b/>
                <w:bCs/>
              </w:rPr>
            </w:pPr>
            <w:r w:rsidRPr="000F0477">
              <w:rPr>
                <w:b/>
                <w:bCs/>
              </w:rPr>
              <w:t> </w:t>
            </w:r>
          </w:p>
        </w:tc>
        <w:tc>
          <w:tcPr>
            <w:tcW w:w="2375"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right"/>
              <w:rPr>
                <w:b/>
                <w:bCs/>
              </w:rPr>
            </w:pPr>
            <w:r w:rsidRPr="000F0477">
              <w:rPr>
                <w:b/>
                <w:bCs/>
              </w:rPr>
              <w:t>278 539,15</w:t>
            </w:r>
          </w:p>
        </w:tc>
      </w:tr>
      <w:tr w:rsidR="000F0477" w:rsidRPr="000F0477" w:rsidTr="000F0477">
        <w:trPr>
          <w:trHeight w:val="20"/>
        </w:trPr>
        <w:tc>
          <w:tcPr>
            <w:tcW w:w="6521"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r w:rsidRPr="000F0477">
              <w:t>Пенсионное обеспечение</w:t>
            </w:r>
          </w:p>
        </w:tc>
        <w:tc>
          <w:tcPr>
            <w:tcW w:w="616"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center"/>
            </w:pPr>
            <w:r w:rsidRPr="000F0477">
              <w:t>10</w:t>
            </w:r>
          </w:p>
        </w:tc>
        <w:tc>
          <w:tcPr>
            <w:tcW w:w="553"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center"/>
            </w:pPr>
            <w:r w:rsidRPr="000F0477">
              <w:t>01</w:t>
            </w:r>
          </w:p>
        </w:tc>
        <w:tc>
          <w:tcPr>
            <w:tcW w:w="2375"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right"/>
            </w:pPr>
            <w:r w:rsidRPr="000F0477">
              <w:t>278 539,15</w:t>
            </w:r>
          </w:p>
        </w:tc>
      </w:tr>
      <w:tr w:rsidR="000F0477" w:rsidRPr="000F0477" w:rsidTr="000F0477">
        <w:trPr>
          <w:trHeight w:val="20"/>
        </w:trPr>
        <w:tc>
          <w:tcPr>
            <w:tcW w:w="6521" w:type="dxa"/>
            <w:tcBorders>
              <w:top w:val="single" w:sz="4" w:space="0" w:color="auto"/>
              <w:left w:val="single" w:sz="4" w:space="0" w:color="auto"/>
              <w:bottom w:val="single" w:sz="4" w:space="0" w:color="auto"/>
              <w:right w:val="single" w:sz="4" w:space="0" w:color="auto"/>
            </w:tcBorders>
            <w:hideMark/>
          </w:tcPr>
          <w:p w:rsidR="000F0477" w:rsidRPr="000F0477" w:rsidRDefault="000F0477" w:rsidP="000F0477">
            <w:pPr>
              <w:rPr>
                <w:b/>
                <w:bCs/>
                <w:color w:val="000000"/>
              </w:rPr>
            </w:pPr>
            <w:r w:rsidRPr="000F0477">
              <w:rPr>
                <w:b/>
                <w:bCs/>
                <w:color w:val="000000"/>
              </w:rPr>
              <w:t>ФИЗИЧЕСКАЯ КУЛЬТУРА И СПОРТ</w:t>
            </w:r>
          </w:p>
        </w:tc>
        <w:tc>
          <w:tcPr>
            <w:tcW w:w="616"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center"/>
              <w:rPr>
                <w:b/>
                <w:bCs/>
              </w:rPr>
            </w:pPr>
            <w:r w:rsidRPr="000F0477">
              <w:rPr>
                <w:b/>
                <w:bCs/>
              </w:rPr>
              <w:t>11</w:t>
            </w:r>
          </w:p>
        </w:tc>
        <w:tc>
          <w:tcPr>
            <w:tcW w:w="553"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center"/>
              <w:rPr>
                <w:b/>
                <w:bCs/>
              </w:rPr>
            </w:pPr>
            <w:r w:rsidRPr="000F0477">
              <w:rPr>
                <w:b/>
                <w:bCs/>
              </w:rPr>
              <w:t> </w:t>
            </w:r>
          </w:p>
        </w:tc>
        <w:tc>
          <w:tcPr>
            <w:tcW w:w="2375"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right"/>
              <w:rPr>
                <w:b/>
                <w:bCs/>
              </w:rPr>
            </w:pPr>
            <w:r w:rsidRPr="000F0477">
              <w:rPr>
                <w:b/>
                <w:bCs/>
              </w:rPr>
              <w:t>30 000,00</w:t>
            </w:r>
          </w:p>
        </w:tc>
      </w:tr>
      <w:tr w:rsidR="000F0477" w:rsidRPr="000F0477" w:rsidTr="000F0477">
        <w:trPr>
          <w:trHeight w:val="20"/>
        </w:trPr>
        <w:tc>
          <w:tcPr>
            <w:tcW w:w="6521" w:type="dxa"/>
            <w:tcBorders>
              <w:top w:val="single" w:sz="4" w:space="0" w:color="auto"/>
              <w:left w:val="single" w:sz="4" w:space="0" w:color="auto"/>
              <w:bottom w:val="single" w:sz="4" w:space="0" w:color="auto"/>
              <w:right w:val="single" w:sz="4" w:space="0" w:color="auto"/>
            </w:tcBorders>
            <w:hideMark/>
          </w:tcPr>
          <w:p w:rsidR="000F0477" w:rsidRPr="000F0477" w:rsidRDefault="000F0477" w:rsidP="000F0477">
            <w:pPr>
              <w:rPr>
                <w:color w:val="000000"/>
              </w:rPr>
            </w:pPr>
            <w:r w:rsidRPr="000F0477">
              <w:rPr>
                <w:color w:val="000000"/>
              </w:rPr>
              <w:t>Физическая культура</w:t>
            </w:r>
          </w:p>
        </w:tc>
        <w:tc>
          <w:tcPr>
            <w:tcW w:w="616"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center"/>
            </w:pPr>
            <w:r w:rsidRPr="000F0477">
              <w:t>11</w:t>
            </w:r>
          </w:p>
        </w:tc>
        <w:tc>
          <w:tcPr>
            <w:tcW w:w="553"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center"/>
            </w:pPr>
            <w:r w:rsidRPr="000F0477">
              <w:t>01</w:t>
            </w:r>
          </w:p>
        </w:tc>
        <w:tc>
          <w:tcPr>
            <w:tcW w:w="2375"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right"/>
            </w:pPr>
            <w:r w:rsidRPr="000F0477">
              <w:t>30 000,00</w:t>
            </w:r>
          </w:p>
        </w:tc>
      </w:tr>
    </w:tbl>
    <w:p w:rsidR="000F0477" w:rsidRPr="000F0477" w:rsidRDefault="000F0477" w:rsidP="000F0477">
      <w:pPr>
        <w:jc w:val="both"/>
      </w:pPr>
      <w:r w:rsidRPr="000F0477">
        <w:tab/>
        <w:t xml:space="preserve">по источникам  финансирования дефицита бюджета Любытинского сельского поселения за 2019 год по кодам </w:t>
      </w:r>
      <w:proofErr w:type="gramStart"/>
      <w:r w:rsidRPr="000F0477">
        <w:t>классификации источников финансирования дефицитов бюджетов</w:t>
      </w:r>
      <w:proofErr w:type="gramEnd"/>
      <w:r w:rsidRPr="000F0477">
        <w:t xml:space="preserve">  согласно приложению 4 к настоящему решению:</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3261"/>
        <w:gridCol w:w="2268"/>
      </w:tblGrid>
      <w:tr w:rsidR="000F0477" w:rsidRPr="000F0477" w:rsidTr="000F0477">
        <w:trPr>
          <w:trHeight w:val="345"/>
        </w:trPr>
        <w:tc>
          <w:tcPr>
            <w:tcW w:w="4536" w:type="dxa"/>
            <w:tcBorders>
              <w:top w:val="nil"/>
              <w:left w:val="nil"/>
              <w:bottom w:val="nil"/>
              <w:right w:val="nil"/>
            </w:tcBorders>
            <w:noWrap/>
            <w:vAlign w:val="bottom"/>
            <w:hideMark/>
          </w:tcPr>
          <w:p w:rsidR="000F0477" w:rsidRPr="000F0477" w:rsidRDefault="000F0477" w:rsidP="000F0477"/>
        </w:tc>
        <w:tc>
          <w:tcPr>
            <w:tcW w:w="5529" w:type="dxa"/>
            <w:gridSpan w:val="2"/>
            <w:tcBorders>
              <w:top w:val="nil"/>
              <w:left w:val="nil"/>
              <w:bottom w:val="nil"/>
              <w:right w:val="nil"/>
            </w:tcBorders>
            <w:vAlign w:val="bottom"/>
          </w:tcPr>
          <w:p w:rsidR="000F0477" w:rsidRPr="000F0477" w:rsidRDefault="000F0477" w:rsidP="000F0477">
            <w:pPr>
              <w:jc w:val="right"/>
            </w:pPr>
          </w:p>
          <w:p w:rsidR="000F0477" w:rsidRPr="000F0477" w:rsidRDefault="000F0477" w:rsidP="000F0477">
            <w:pPr>
              <w:jc w:val="right"/>
            </w:pPr>
            <w:r w:rsidRPr="000F0477">
              <w:t xml:space="preserve">                     </w:t>
            </w:r>
          </w:p>
          <w:p w:rsidR="000F0477" w:rsidRPr="000F0477" w:rsidRDefault="000F0477" w:rsidP="000F0477">
            <w:pPr>
              <w:jc w:val="right"/>
            </w:pPr>
            <w:r w:rsidRPr="000F0477">
              <w:t xml:space="preserve">    Приложение 4</w:t>
            </w:r>
          </w:p>
        </w:tc>
      </w:tr>
      <w:tr w:rsidR="000F0477" w:rsidRPr="000F0477" w:rsidTr="000F0477">
        <w:trPr>
          <w:trHeight w:val="255"/>
        </w:trPr>
        <w:tc>
          <w:tcPr>
            <w:tcW w:w="4536" w:type="dxa"/>
            <w:tcBorders>
              <w:top w:val="nil"/>
              <w:left w:val="nil"/>
              <w:bottom w:val="nil"/>
              <w:right w:val="nil"/>
            </w:tcBorders>
            <w:noWrap/>
            <w:vAlign w:val="bottom"/>
            <w:hideMark/>
          </w:tcPr>
          <w:p w:rsidR="000F0477" w:rsidRPr="000F0477" w:rsidRDefault="000F0477" w:rsidP="000F0477"/>
        </w:tc>
        <w:tc>
          <w:tcPr>
            <w:tcW w:w="5529" w:type="dxa"/>
            <w:gridSpan w:val="2"/>
            <w:tcBorders>
              <w:top w:val="nil"/>
              <w:left w:val="nil"/>
              <w:bottom w:val="nil"/>
              <w:right w:val="nil"/>
            </w:tcBorders>
            <w:vAlign w:val="bottom"/>
            <w:hideMark/>
          </w:tcPr>
          <w:p w:rsidR="000F0477" w:rsidRPr="000F0477" w:rsidRDefault="000F0477" w:rsidP="000F0477">
            <w:pPr>
              <w:jc w:val="right"/>
            </w:pPr>
            <w:r w:rsidRPr="000F0477">
              <w:t xml:space="preserve">  к  решению Совета депутатов </w:t>
            </w:r>
          </w:p>
        </w:tc>
      </w:tr>
      <w:tr w:rsidR="000F0477" w:rsidRPr="000F0477" w:rsidTr="000F0477">
        <w:trPr>
          <w:trHeight w:val="255"/>
        </w:trPr>
        <w:tc>
          <w:tcPr>
            <w:tcW w:w="4536" w:type="dxa"/>
            <w:tcBorders>
              <w:top w:val="nil"/>
              <w:left w:val="nil"/>
              <w:bottom w:val="nil"/>
              <w:right w:val="nil"/>
            </w:tcBorders>
            <w:noWrap/>
            <w:vAlign w:val="bottom"/>
            <w:hideMark/>
          </w:tcPr>
          <w:p w:rsidR="000F0477" w:rsidRPr="000F0477" w:rsidRDefault="000F0477" w:rsidP="000F0477"/>
        </w:tc>
        <w:tc>
          <w:tcPr>
            <w:tcW w:w="5529" w:type="dxa"/>
            <w:gridSpan w:val="2"/>
            <w:tcBorders>
              <w:top w:val="nil"/>
              <w:left w:val="nil"/>
              <w:bottom w:val="nil"/>
              <w:right w:val="nil"/>
            </w:tcBorders>
            <w:vAlign w:val="bottom"/>
            <w:hideMark/>
          </w:tcPr>
          <w:p w:rsidR="000F0477" w:rsidRPr="000F0477" w:rsidRDefault="000F0477" w:rsidP="000F0477">
            <w:pPr>
              <w:jc w:val="right"/>
            </w:pPr>
            <w:r w:rsidRPr="000F0477">
              <w:t>Любытинского сельского поселения</w:t>
            </w:r>
          </w:p>
        </w:tc>
      </w:tr>
      <w:tr w:rsidR="000F0477" w:rsidRPr="000F0477" w:rsidTr="000F0477">
        <w:trPr>
          <w:trHeight w:val="255"/>
        </w:trPr>
        <w:tc>
          <w:tcPr>
            <w:tcW w:w="4536" w:type="dxa"/>
            <w:tcBorders>
              <w:top w:val="nil"/>
              <w:left w:val="nil"/>
              <w:bottom w:val="nil"/>
              <w:right w:val="nil"/>
            </w:tcBorders>
            <w:noWrap/>
            <w:vAlign w:val="bottom"/>
            <w:hideMark/>
          </w:tcPr>
          <w:p w:rsidR="000F0477" w:rsidRPr="000F0477" w:rsidRDefault="000F0477" w:rsidP="000F0477"/>
        </w:tc>
        <w:tc>
          <w:tcPr>
            <w:tcW w:w="5529" w:type="dxa"/>
            <w:gridSpan w:val="2"/>
            <w:tcBorders>
              <w:top w:val="nil"/>
              <w:left w:val="nil"/>
              <w:bottom w:val="nil"/>
              <w:right w:val="nil"/>
            </w:tcBorders>
            <w:vAlign w:val="bottom"/>
            <w:hideMark/>
          </w:tcPr>
          <w:p w:rsidR="000F0477" w:rsidRPr="000F0477" w:rsidRDefault="000F0477" w:rsidP="000F0477">
            <w:pPr>
              <w:jc w:val="right"/>
            </w:pPr>
            <w:r w:rsidRPr="000F0477">
              <w:t xml:space="preserve">"Об исполнении бюджета Любытинского  </w:t>
            </w:r>
          </w:p>
        </w:tc>
      </w:tr>
      <w:tr w:rsidR="000F0477" w:rsidRPr="000F0477" w:rsidTr="000F0477">
        <w:trPr>
          <w:trHeight w:val="315"/>
        </w:trPr>
        <w:tc>
          <w:tcPr>
            <w:tcW w:w="4536" w:type="dxa"/>
            <w:tcBorders>
              <w:top w:val="nil"/>
              <w:left w:val="nil"/>
              <w:bottom w:val="nil"/>
              <w:right w:val="nil"/>
            </w:tcBorders>
            <w:noWrap/>
            <w:vAlign w:val="bottom"/>
            <w:hideMark/>
          </w:tcPr>
          <w:p w:rsidR="000F0477" w:rsidRPr="000F0477" w:rsidRDefault="000F0477" w:rsidP="000F0477"/>
        </w:tc>
        <w:tc>
          <w:tcPr>
            <w:tcW w:w="5529" w:type="dxa"/>
            <w:gridSpan w:val="2"/>
            <w:tcBorders>
              <w:top w:val="nil"/>
              <w:left w:val="nil"/>
              <w:bottom w:val="nil"/>
              <w:right w:val="nil"/>
            </w:tcBorders>
            <w:vAlign w:val="bottom"/>
            <w:hideMark/>
          </w:tcPr>
          <w:p w:rsidR="000F0477" w:rsidRPr="000F0477" w:rsidRDefault="000F0477" w:rsidP="000F0477">
            <w:pPr>
              <w:jc w:val="right"/>
            </w:pPr>
            <w:r w:rsidRPr="000F0477">
              <w:t xml:space="preserve"> сельского поселения за  2019 год" </w:t>
            </w:r>
          </w:p>
        </w:tc>
      </w:tr>
      <w:tr w:rsidR="000F0477" w:rsidRPr="000F0477" w:rsidTr="000F0477">
        <w:trPr>
          <w:trHeight w:val="330"/>
        </w:trPr>
        <w:tc>
          <w:tcPr>
            <w:tcW w:w="10065" w:type="dxa"/>
            <w:gridSpan w:val="3"/>
            <w:tcBorders>
              <w:top w:val="nil"/>
              <w:left w:val="nil"/>
              <w:bottom w:val="nil"/>
              <w:right w:val="nil"/>
            </w:tcBorders>
            <w:vAlign w:val="bottom"/>
            <w:hideMark/>
          </w:tcPr>
          <w:p w:rsidR="000F0477" w:rsidRPr="000F0477" w:rsidRDefault="000F0477" w:rsidP="000F0477">
            <w:pPr>
              <w:jc w:val="center"/>
              <w:rPr>
                <w:b/>
                <w:bCs/>
              </w:rPr>
            </w:pPr>
            <w:r w:rsidRPr="000F0477">
              <w:rPr>
                <w:b/>
                <w:bCs/>
              </w:rPr>
              <w:t xml:space="preserve">Источники  финансирования дефицита </w:t>
            </w:r>
          </w:p>
        </w:tc>
      </w:tr>
      <w:tr w:rsidR="000F0477" w:rsidRPr="000F0477" w:rsidTr="000F0477">
        <w:trPr>
          <w:trHeight w:val="675"/>
        </w:trPr>
        <w:tc>
          <w:tcPr>
            <w:tcW w:w="10065" w:type="dxa"/>
            <w:gridSpan w:val="3"/>
            <w:tcBorders>
              <w:top w:val="nil"/>
              <w:left w:val="nil"/>
              <w:bottom w:val="single" w:sz="4" w:space="0" w:color="auto"/>
              <w:right w:val="nil"/>
            </w:tcBorders>
            <w:vAlign w:val="bottom"/>
            <w:hideMark/>
          </w:tcPr>
          <w:p w:rsidR="000F0477" w:rsidRPr="000F0477" w:rsidRDefault="000F0477" w:rsidP="000F0477">
            <w:pPr>
              <w:jc w:val="center"/>
              <w:rPr>
                <w:b/>
                <w:bCs/>
              </w:rPr>
            </w:pPr>
            <w:r w:rsidRPr="000F0477">
              <w:rPr>
                <w:b/>
                <w:bCs/>
              </w:rPr>
              <w:t xml:space="preserve"> бюджета Любытинского сельского поселения по кодам </w:t>
            </w:r>
            <w:proofErr w:type="gramStart"/>
            <w:r w:rsidRPr="000F0477">
              <w:rPr>
                <w:b/>
                <w:bCs/>
              </w:rPr>
              <w:t>классификации источников финансирования дефицита  бюджета</w:t>
            </w:r>
            <w:proofErr w:type="gramEnd"/>
            <w:r w:rsidRPr="000F0477">
              <w:rPr>
                <w:b/>
                <w:bCs/>
              </w:rPr>
              <w:t xml:space="preserve"> за 2019 год</w:t>
            </w:r>
          </w:p>
        </w:tc>
      </w:tr>
      <w:tr w:rsidR="000F0477" w:rsidRPr="000F0477" w:rsidTr="000F0477">
        <w:trPr>
          <w:trHeight w:val="768"/>
        </w:trPr>
        <w:tc>
          <w:tcPr>
            <w:tcW w:w="4536"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center"/>
            </w:pPr>
            <w:r w:rsidRPr="000F0477">
              <w:lastRenderedPageBreak/>
              <w:t>Наименование источника внутреннего финансирования дефицита бюджета</w:t>
            </w:r>
          </w:p>
        </w:tc>
        <w:tc>
          <w:tcPr>
            <w:tcW w:w="3261"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center"/>
            </w:pPr>
            <w:r w:rsidRPr="000F0477">
              <w:t>Код  источника внутреннего финансирования дефицита бюджета</w:t>
            </w:r>
          </w:p>
        </w:tc>
        <w:tc>
          <w:tcPr>
            <w:tcW w:w="2268"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center"/>
            </w:pPr>
            <w:r w:rsidRPr="000F0477">
              <w:t xml:space="preserve">Сумма </w:t>
            </w:r>
          </w:p>
          <w:p w:rsidR="000F0477" w:rsidRPr="000F0477" w:rsidRDefault="000F0477" w:rsidP="000F0477">
            <w:pPr>
              <w:jc w:val="center"/>
            </w:pPr>
            <w:r w:rsidRPr="000F0477">
              <w:t>(в рублях)</w:t>
            </w:r>
          </w:p>
        </w:tc>
      </w:tr>
      <w:tr w:rsidR="000F0477" w:rsidRPr="000F0477" w:rsidTr="000F0477">
        <w:trPr>
          <w:trHeight w:val="497"/>
        </w:trPr>
        <w:tc>
          <w:tcPr>
            <w:tcW w:w="4536"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rPr>
                <w:b/>
                <w:bCs/>
              </w:rPr>
            </w:pPr>
            <w:r w:rsidRPr="000F0477">
              <w:rPr>
                <w:b/>
                <w:bCs/>
              </w:rPr>
              <w:t>Источники  финансирования дефицита бюджетов всего</w:t>
            </w:r>
          </w:p>
        </w:tc>
        <w:tc>
          <w:tcPr>
            <w:tcW w:w="3261"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center"/>
            </w:pPr>
            <w:r w:rsidRPr="000F0477">
              <w:t> </w:t>
            </w:r>
          </w:p>
        </w:tc>
        <w:tc>
          <w:tcPr>
            <w:tcW w:w="2268"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right"/>
              <w:rPr>
                <w:b/>
                <w:bCs/>
              </w:rPr>
            </w:pPr>
            <w:r w:rsidRPr="000F0477">
              <w:rPr>
                <w:b/>
                <w:bCs/>
              </w:rPr>
              <w:t>-1 660 974,69</w:t>
            </w:r>
          </w:p>
        </w:tc>
      </w:tr>
      <w:tr w:rsidR="000F0477" w:rsidRPr="000F0477" w:rsidTr="000F0477">
        <w:trPr>
          <w:trHeight w:val="286"/>
        </w:trPr>
        <w:tc>
          <w:tcPr>
            <w:tcW w:w="4536"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r w:rsidRPr="000F0477">
              <w:t>в том числе</w:t>
            </w:r>
          </w:p>
        </w:tc>
        <w:tc>
          <w:tcPr>
            <w:tcW w:w="3261"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center"/>
            </w:pPr>
            <w:r w:rsidRPr="000F0477">
              <w:t> </w:t>
            </w:r>
          </w:p>
        </w:tc>
        <w:tc>
          <w:tcPr>
            <w:tcW w:w="2268"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center"/>
            </w:pPr>
            <w:r w:rsidRPr="000F0477">
              <w:t> </w:t>
            </w:r>
          </w:p>
        </w:tc>
      </w:tr>
      <w:tr w:rsidR="000F0477" w:rsidRPr="000F0477" w:rsidTr="000F0477">
        <w:trPr>
          <w:trHeight w:val="443"/>
        </w:trPr>
        <w:tc>
          <w:tcPr>
            <w:tcW w:w="4536"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rPr>
                <w:b/>
                <w:bCs/>
              </w:rPr>
            </w:pPr>
            <w:r w:rsidRPr="000F0477">
              <w:rPr>
                <w:b/>
                <w:bCs/>
              </w:rPr>
              <w:t>Источники внутреннего финансирования  бюджетов</w:t>
            </w:r>
          </w:p>
        </w:tc>
        <w:tc>
          <w:tcPr>
            <w:tcW w:w="3261"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center"/>
              <w:rPr>
                <w:b/>
                <w:bCs/>
              </w:rPr>
            </w:pPr>
            <w:r w:rsidRPr="000F0477">
              <w:rPr>
                <w:b/>
                <w:bCs/>
              </w:rPr>
              <w:t> </w:t>
            </w:r>
          </w:p>
        </w:tc>
        <w:tc>
          <w:tcPr>
            <w:tcW w:w="2268"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right"/>
              <w:rPr>
                <w:b/>
                <w:bCs/>
              </w:rPr>
            </w:pPr>
            <w:r w:rsidRPr="000F0477">
              <w:rPr>
                <w:b/>
                <w:bCs/>
              </w:rPr>
              <w:t>-1 660 974,69</w:t>
            </w:r>
          </w:p>
        </w:tc>
      </w:tr>
      <w:tr w:rsidR="000F0477" w:rsidRPr="000F0477" w:rsidTr="000F0477">
        <w:trPr>
          <w:trHeight w:val="127"/>
        </w:trPr>
        <w:tc>
          <w:tcPr>
            <w:tcW w:w="4536"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r w:rsidRPr="000F0477">
              <w:t>из них</w:t>
            </w:r>
          </w:p>
        </w:tc>
        <w:tc>
          <w:tcPr>
            <w:tcW w:w="3261"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center"/>
              <w:rPr>
                <w:b/>
                <w:bCs/>
              </w:rPr>
            </w:pPr>
            <w:r w:rsidRPr="000F0477">
              <w:rPr>
                <w:b/>
                <w:bCs/>
              </w:rPr>
              <w:t> </w:t>
            </w:r>
          </w:p>
        </w:tc>
        <w:tc>
          <w:tcPr>
            <w:tcW w:w="2268"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right"/>
              <w:rPr>
                <w:b/>
                <w:bCs/>
              </w:rPr>
            </w:pPr>
            <w:r w:rsidRPr="000F0477">
              <w:rPr>
                <w:b/>
                <w:bCs/>
              </w:rPr>
              <w:t> </w:t>
            </w:r>
          </w:p>
        </w:tc>
      </w:tr>
      <w:tr w:rsidR="000F0477" w:rsidRPr="000F0477" w:rsidTr="000F0477">
        <w:trPr>
          <w:trHeight w:val="735"/>
        </w:trPr>
        <w:tc>
          <w:tcPr>
            <w:tcW w:w="4536"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rPr>
                <w:b/>
                <w:bCs/>
              </w:rPr>
            </w:pPr>
            <w:r w:rsidRPr="000F0477">
              <w:rPr>
                <w:b/>
                <w:bCs/>
              </w:rPr>
              <w:t>комитет  финансов Администрации Любытинского муниципального района</w:t>
            </w:r>
          </w:p>
        </w:tc>
        <w:tc>
          <w:tcPr>
            <w:tcW w:w="3261"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center"/>
              <w:rPr>
                <w:b/>
                <w:bCs/>
              </w:rPr>
            </w:pPr>
            <w:r w:rsidRPr="000F0477">
              <w:rPr>
                <w:b/>
                <w:bCs/>
              </w:rPr>
              <w:t>792 00 00 00 00 00 0000 000</w:t>
            </w:r>
          </w:p>
        </w:tc>
        <w:tc>
          <w:tcPr>
            <w:tcW w:w="2268"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jc w:val="right"/>
              <w:rPr>
                <w:b/>
                <w:bCs/>
              </w:rPr>
            </w:pPr>
            <w:r w:rsidRPr="000F0477">
              <w:rPr>
                <w:b/>
                <w:bCs/>
              </w:rPr>
              <w:t>-1 660 974,69</w:t>
            </w:r>
          </w:p>
        </w:tc>
      </w:tr>
      <w:tr w:rsidR="000F0477" w:rsidRPr="000F0477" w:rsidTr="000F0477">
        <w:trPr>
          <w:trHeight w:val="300"/>
        </w:trPr>
        <w:tc>
          <w:tcPr>
            <w:tcW w:w="4536"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pPr>
              <w:rPr>
                <w:b/>
                <w:bCs/>
              </w:rPr>
            </w:pPr>
            <w:r w:rsidRPr="000F0477">
              <w:rPr>
                <w:b/>
                <w:bCs/>
              </w:rPr>
              <w:t>Изменение остатков средств на счетах по учету средств бюджета</w:t>
            </w:r>
          </w:p>
        </w:tc>
        <w:tc>
          <w:tcPr>
            <w:tcW w:w="3261"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rPr>
                <w:b/>
                <w:bCs/>
              </w:rPr>
            </w:pPr>
            <w:r w:rsidRPr="000F0477">
              <w:rPr>
                <w:b/>
                <w:bCs/>
              </w:rPr>
              <w:t>792 01 05 00 00 00 0000 000</w:t>
            </w:r>
          </w:p>
        </w:tc>
        <w:tc>
          <w:tcPr>
            <w:tcW w:w="2268"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right"/>
              <w:rPr>
                <w:b/>
                <w:bCs/>
              </w:rPr>
            </w:pPr>
            <w:r w:rsidRPr="000F0477">
              <w:rPr>
                <w:b/>
                <w:bCs/>
              </w:rPr>
              <w:t>-1 660 974,69</w:t>
            </w:r>
          </w:p>
        </w:tc>
      </w:tr>
      <w:tr w:rsidR="000F0477" w:rsidRPr="000F0477" w:rsidTr="000F0477">
        <w:trPr>
          <w:trHeight w:val="279"/>
        </w:trPr>
        <w:tc>
          <w:tcPr>
            <w:tcW w:w="4536"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r w:rsidRPr="000F0477">
              <w:t>Увеличение остатков средств бюджетов</w:t>
            </w:r>
          </w:p>
        </w:tc>
        <w:tc>
          <w:tcPr>
            <w:tcW w:w="3261"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pPr>
            <w:r w:rsidRPr="000F0477">
              <w:t>792 01 05 00 00 00 0000 500</w:t>
            </w:r>
          </w:p>
        </w:tc>
        <w:tc>
          <w:tcPr>
            <w:tcW w:w="2268"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right"/>
            </w:pPr>
            <w:r w:rsidRPr="000F0477">
              <w:t>-31 143 313,04</w:t>
            </w:r>
          </w:p>
        </w:tc>
      </w:tr>
      <w:tr w:rsidR="000F0477" w:rsidRPr="000F0477" w:rsidTr="000F0477">
        <w:trPr>
          <w:trHeight w:val="300"/>
        </w:trPr>
        <w:tc>
          <w:tcPr>
            <w:tcW w:w="4536"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r w:rsidRPr="000F0477">
              <w:t>Увеличение прочих остатков средств бюджетов</w:t>
            </w:r>
          </w:p>
        </w:tc>
        <w:tc>
          <w:tcPr>
            <w:tcW w:w="3261"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pPr>
            <w:r w:rsidRPr="000F0477">
              <w:t>792 01 05 02 00 00 0000 500</w:t>
            </w:r>
          </w:p>
        </w:tc>
        <w:tc>
          <w:tcPr>
            <w:tcW w:w="2268"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right"/>
            </w:pPr>
            <w:r w:rsidRPr="000F0477">
              <w:t>-31 143 313,04</w:t>
            </w:r>
          </w:p>
        </w:tc>
      </w:tr>
      <w:tr w:rsidR="000F0477" w:rsidRPr="000F0477" w:rsidTr="000F0477">
        <w:trPr>
          <w:trHeight w:val="300"/>
        </w:trPr>
        <w:tc>
          <w:tcPr>
            <w:tcW w:w="4536"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r w:rsidRPr="000F0477">
              <w:t>Увеличение прочих остатков денежных средств бюджетов</w:t>
            </w:r>
          </w:p>
        </w:tc>
        <w:tc>
          <w:tcPr>
            <w:tcW w:w="3261"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pPr>
            <w:r w:rsidRPr="000F0477">
              <w:t>792 01 05 02 01 00 0000 510</w:t>
            </w:r>
          </w:p>
        </w:tc>
        <w:tc>
          <w:tcPr>
            <w:tcW w:w="2268"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right"/>
            </w:pPr>
            <w:r w:rsidRPr="000F0477">
              <w:t>-31 143 313,04</w:t>
            </w:r>
          </w:p>
        </w:tc>
      </w:tr>
      <w:tr w:rsidR="000F0477" w:rsidRPr="000F0477" w:rsidTr="000F0477">
        <w:trPr>
          <w:trHeight w:val="300"/>
        </w:trPr>
        <w:tc>
          <w:tcPr>
            <w:tcW w:w="4536"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r w:rsidRPr="000F0477">
              <w:t>Увеличение прочих остатков денежных средств бюджетов сельских поселений</w:t>
            </w:r>
          </w:p>
        </w:tc>
        <w:tc>
          <w:tcPr>
            <w:tcW w:w="3261"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pPr>
            <w:r w:rsidRPr="000F0477">
              <w:t>792 01 05 02 01 10 0000 510</w:t>
            </w:r>
          </w:p>
        </w:tc>
        <w:tc>
          <w:tcPr>
            <w:tcW w:w="2268"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right"/>
            </w:pPr>
            <w:r w:rsidRPr="000F0477">
              <w:t>-31 143 313,04</w:t>
            </w:r>
          </w:p>
        </w:tc>
      </w:tr>
      <w:tr w:rsidR="000F0477" w:rsidRPr="000F0477" w:rsidTr="000F0477">
        <w:trPr>
          <w:trHeight w:val="458"/>
        </w:trPr>
        <w:tc>
          <w:tcPr>
            <w:tcW w:w="4536"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r w:rsidRPr="000F0477">
              <w:t>Уменьшение остатков средств бюджетов</w:t>
            </w:r>
          </w:p>
        </w:tc>
        <w:tc>
          <w:tcPr>
            <w:tcW w:w="3261"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pPr>
            <w:r w:rsidRPr="000F0477">
              <w:t>792 01 05 00 00 00 0000 600</w:t>
            </w:r>
          </w:p>
        </w:tc>
        <w:tc>
          <w:tcPr>
            <w:tcW w:w="2268"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right"/>
            </w:pPr>
            <w:r w:rsidRPr="000F0477">
              <w:t>29 482 338,35</w:t>
            </w:r>
          </w:p>
        </w:tc>
      </w:tr>
      <w:tr w:rsidR="000F0477" w:rsidRPr="000F0477" w:rsidTr="000F0477">
        <w:trPr>
          <w:trHeight w:val="300"/>
        </w:trPr>
        <w:tc>
          <w:tcPr>
            <w:tcW w:w="4536"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r w:rsidRPr="000F0477">
              <w:t>Уменьшение прочих остатков средств бюджетов</w:t>
            </w:r>
          </w:p>
        </w:tc>
        <w:tc>
          <w:tcPr>
            <w:tcW w:w="3261"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pPr>
            <w:r w:rsidRPr="000F0477">
              <w:t>792 01 05 02 00 00 0000 600</w:t>
            </w:r>
          </w:p>
        </w:tc>
        <w:tc>
          <w:tcPr>
            <w:tcW w:w="2268"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right"/>
            </w:pPr>
            <w:r w:rsidRPr="000F0477">
              <w:t>29 482 338,35</w:t>
            </w:r>
          </w:p>
        </w:tc>
      </w:tr>
      <w:tr w:rsidR="000F0477" w:rsidRPr="000F0477" w:rsidTr="000F0477">
        <w:trPr>
          <w:trHeight w:val="300"/>
        </w:trPr>
        <w:tc>
          <w:tcPr>
            <w:tcW w:w="4536"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r w:rsidRPr="000F0477">
              <w:t>Уменьшение прочих остатков денежных средств бюджетов</w:t>
            </w:r>
          </w:p>
        </w:tc>
        <w:tc>
          <w:tcPr>
            <w:tcW w:w="3261"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pPr>
            <w:r w:rsidRPr="000F0477">
              <w:t>792 01 05 02 01 00 0000 610</w:t>
            </w:r>
          </w:p>
        </w:tc>
        <w:tc>
          <w:tcPr>
            <w:tcW w:w="2268"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right"/>
            </w:pPr>
            <w:r w:rsidRPr="000F0477">
              <w:t>29 482 338,35</w:t>
            </w:r>
          </w:p>
        </w:tc>
      </w:tr>
      <w:tr w:rsidR="000F0477" w:rsidRPr="000F0477" w:rsidTr="000F0477">
        <w:trPr>
          <w:trHeight w:val="300"/>
        </w:trPr>
        <w:tc>
          <w:tcPr>
            <w:tcW w:w="4536" w:type="dxa"/>
            <w:tcBorders>
              <w:top w:val="single" w:sz="4" w:space="0" w:color="auto"/>
              <w:left w:val="single" w:sz="4" w:space="0" w:color="auto"/>
              <w:bottom w:val="single" w:sz="4" w:space="0" w:color="auto"/>
              <w:right w:val="single" w:sz="4" w:space="0" w:color="auto"/>
            </w:tcBorders>
            <w:vAlign w:val="bottom"/>
            <w:hideMark/>
          </w:tcPr>
          <w:p w:rsidR="000F0477" w:rsidRPr="000F0477" w:rsidRDefault="000F0477" w:rsidP="000F0477">
            <w:r w:rsidRPr="000F0477">
              <w:t>Уменьшение прочих остатков денежных средств бюджетов сельских поселений</w:t>
            </w:r>
          </w:p>
        </w:tc>
        <w:tc>
          <w:tcPr>
            <w:tcW w:w="3261"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center"/>
            </w:pPr>
            <w:r w:rsidRPr="000F0477">
              <w:t xml:space="preserve">792 01 05 02 01 10 0000 610 </w:t>
            </w:r>
          </w:p>
        </w:tc>
        <w:tc>
          <w:tcPr>
            <w:tcW w:w="2268" w:type="dxa"/>
            <w:tcBorders>
              <w:top w:val="single" w:sz="4" w:space="0" w:color="auto"/>
              <w:left w:val="single" w:sz="4" w:space="0" w:color="auto"/>
              <w:bottom w:val="single" w:sz="4" w:space="0" w:color="auto"/>
              <w:right w:val="single" w:sz="4" w:space="0" w:color="auto"/>
            </w:tcBorders>
            <w:noWrap/>
            <w:vAlign w:val="bottom"/>
            <w:hideMark/>
          </w:tcPr>
          <w:p w:rsidR="000F0477" w:rsidRPr="000F0477" w:rsidRDefault="000F0477" w:rsidP="000F0477">
            <w:pPr>
              <w:jc w:val="right"/>
            </w:pPr>
            <w:r w:rsidRPr="000F0477">
              <w:t>29 482 338,35</w:t>
            </w:r>
          </w:p>
        </w:tc>
      </w:tr>
    </w:tbl>
    <w:p w:rsidR="000F0477" w:rsidRPr="000F0477" w:rsidRDefault="000F0477" w:rsidP="000F0477">
      <w:pPr>
        <w:contextualSpacing/>
        <w:jc w:val="both"/>
        <w:rPr>
          <w:rFonts w:eastAsia="Calibri"/>
          <w:lang w:eastAsia="en-US"/>
        </w:rPr>
      </w:pPr>
      <w:r w:rsidRPr="000F0477">
        <w:rPr>
          <w:rFonts w:eastAsia="Calibri"/>
          <w:lang w:eastAsia="en-US"/>
        </w:rPr>
        <w:t>2. Опубликовать решение в «Официальном вестнике поселения» и разместить на  официальном сайте Администрации Любытинского муниципального района в информационно - коммуникационной сети  Интернет.</w:t>
      </w:r>
    </w:p>
    <w:p w:rsidR="000F0477" w:rsidRPr="000F0477" w:rsidRDefault="000F0477" w:rsidP="000F0477">
      <w:pPr>
        <w:widowControl w:val="0"/>
        <w:suppressAutoHyphens/>
        <w:ind w:right="425"/>
        <w:jc w:val="both"/>
        <w:rPr>
          <w:rFonts w:eastAsia="Lucida Sans Unicode"/>
          <w:b/>
          <w:color w:val="000000"/>
          <w:kern w:val="2"/>
          <w:lang w:eastAsia="ar-SA"/>
        </w:rPr>
      </w:pPr>
      <w:r w:rsidRPr="000F0477">
        <w:rPr>
          <w:rFonts w:eastAsia="Lucida Sans Unicode"/>
          <w:b/>
          <w:color w:val="000000"/>
          <w:kern w:val="2"/>
          <w:lang w:eastAsia="ar-SA"/>
        </w:rPr>
        <w:t xml:space="preserve">Глава </w:t>
      </w:r>
    </w:p>
    <w:p w:rsidR="000F0477" w:rsidRPr="000F0477" w:rsidRDefault="000F0477" w:rsidP="000F0477">
      <w:pPr>
        <w:widowControl w:val="0"/>
        <w:suppressAutoHyphens/>
        <w:ind w:right="425"/>
        <w:jc w:val="both"/>
        <w:rPr>
          <w:rFonts w:eastAsia="Lucida Sans Unicode"/>
          <w:b/>
          <w:color w:val="000000"/>
          <w:kern w:val="2"/>
          <w:lang w:eastAsia="ar-SA"/>
        </w:rPr>
      </w:pPr>
      <w:r w:rsidRPr="000F0477">
        <w:rPr>
          <w:rFonts w:eastAsia="Lucida Sans Unicode"/>
          <w:b/>
          <w:color w:val="000000"/>
          <w:kern w:val="2"/>
          <w:lang w:eastAsia="ar-SA"/>
        </w:rPr>
        <w:t>сельского поселения                                                                    А.Н. Миронов</w:t>
      </w:r>
    </w:p>
    <w:p w:rsidR="000F0477" w:rsidRPr="000F0477" w:rsidRDefault="000F0477" w:rsidP="000F0477">
      <w:pPr>
        <w:widowControl w:val="0"/>
        <w:suppressAutoHyphens/>
        <w:jc w:val="both"/>
        <w:rPr>
          <w:rFonts w:eastAsia="Lucida Sans Unicode"/>
          <w:b/>
          <w:kern w:val="2"/>
          <w:lang w:eastAsia="ar-SA"/>
        </w:rPr>
      </w:pPr>
    </w:p>
    <w:p w:rsidR="000F0477" w:rsidRPr="000F0477" w:rsidRDefault="000F0477" w:rsidP="000F0477">
      <w:pPr>
        <w:rPr>
          <w:rFonts w:eastAsia="Calibri"/>
          <w:lang w:eastAsia="en-US"/>
        </w:rPr>
      </w:pPr>
    </w:p>
    <w:p w:rsidR="00DB510A" w:rsidRPr="000F0477" w:rsidRDefault="00B31B50" w:rsidP="00373387">
      <w:pPr>
        <w:shd w:val="clear" w:color="auto" w:fill="FFFFFF"/>
        <w:ind w:right="-3"/>
        <w:jc w:val="center"/>
        <w:rPr>
          <w:b/>
          <w:spacing w:val="-1"/>
        </w:rPr>
      </w:pPr>
      <w:r w:rsidRPr="000F0477">
        <w:rPr>
          <w:b/>
          <w:spacing w:val="-1"/>
        </w:rPr>
        <w:t xml:space="preserve"> </w:t>
      </w:r>
    </w:p>
    <w:sectPr w:rsidR="00DB510A" w:rsidRPr="000F0477" w:rsidSect="006A6780">
      <w:pgSz w:w="23814" w:h="16839" w:orient="landscape" w:code="8"/>
      <w:pgMar w:top="567" w:right="1134" w:bottom="709" w:left="1134" w:header="708" w:footer="708" w:gutter="0"/>
      <w:cols w:num="2" w:space="141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EB6" w:rsidRDefault="00396EB6" w:rsidP="00373387">
      <w:r>
        <w:separator/>
      </w:r>
    </w:p>
  </w:endnote>
  <w:endnote w:type="continuationSeparator" w:id="0">
    <w:p w:rsidR="00396EB6" w:rsidRDefault="00396EB6" w:rsidP="00373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Times (T1) Roman">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EB6" w:rsidRDefault="00396EB6" w:rsidP="00373387">
      <w:r>
        <w:separator/>
      </w:r>
    </w:p>
  </w:footnote>
  <w:footnote w:type="continuationSeparator" w:id="0">
    <w:p w:rsidR="00396EB6" w:rsidRDefault="00396EB6" w:rsidP="003733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0"/>
        </w:tabs>
        <w:ind w:left="1080" w:hanging="360"/>
      </w:pPr>
    </w:lvl>
  </w:abstractNum>
  <w:abstractNum w:abstractNumId="1">
    <w:nsid w:val="00000003"/>
    <w:multiLevelType w:val="singleLevel"/>
    <w:tmpl w:val="00000003"/>
    <w:name w:val="WW8Num3"/>
    <w:lvl w:ilvl="0">
      <w:start w:val="3"/>
      <w:numFmt w:val="decimal"/>
      <w:pStyle w:val="1"/>
      <w:lvlText w:val="%1."/>
      <w:lvlJc w:val="left"/>
      <w:pPr>
        <w:tabs>
          <w:tab w:val="num" w:pos="0"/>
        </w:tabs>
        <w:ind w:left="720" w:hanging="360"/>
      </w:pPr>
    </w:lvl>
  </w:abstractNum>
  <w:abstractNum w:abstractNumId="2">
    <w:nsid w:val="00000004"/>
    <w:multiLevelType w:val="singleLevel"/>
    <w:tmpl w:val="00000004"/>
    <w:name w:val="WW8Num4"/>
    <w:lvl w:ilvl="0">
      <w:start w:val="3"/>
      <w:numFmt w:val="decimal"/>
      <w:lvlText w:val="%1."/>
      <w:lvlJc w:val="left"/>
      <w:pPr>
        <w:tabs>
          <w:tab w:val="num" w:pos="0"/>
        </w:tabs>
        <w:ind w:left="1020" w:hanging="360"/>
      </w:pPr>
    </w:lvl>
  </w:abstractNum>
  <w:abstractNum w:abstractNumId="3">
    <w:nsid w:val="00000005"/>
    <w:multiLevelType w:val="multilevel"/>
    <w:tmpl w:val="00000005"/>
    <w:name w:val="WW8Num5"/>
    <w:lvl w:ilvl="0">
      <w:start w:val="1"/>
      <w:numFmt w:val="decimal"/>
      <w:pStyle w:val="10"/>
      <w:lvlText w:val="%1."/>
      <w:lvlJc w:val="left"/>
      <w:pPr>
        <w:tabs>
          <w:tab w:val="num" w:pos="0"/>
        </w:tabs>
        <w:ind w:left="1571" w:hanging="360"/>
      </w:pPr>
    </w:lvl>
    <w:lvl w:ilvl="1">
      <w:start w:val="1"/>
      <w:numFmt w:val="decimal"/>
      <w:lvlText w:val="%2."/>
      <w:lvlJc w:val="left"/>
      <w:pPr>
        <w:tabs>
          <w:tab w:val="num" w:pos="0"/>
        </w:tabs>
        <w:ind w:left="1070" w:hanging="360"/>
      </w:pPr>
    </w:lvl>
    <w:lvl w:ilvl="2">
      <w:start w:val="1"/>
      <w:numFmt w:val="lowerRoman"/>
      <w:lvlText w:val="%3."/>
      <w:lvlJc w:val="right"/>
      <w:pPr>
        <w:tabs>
          <w:tab w:val="num" w:pos="0"/>
        </w:tabs>
        <w:ind w:left="3011" w:hanging="180"/>
      </w:pPr>
    </w:lvl>
    <w:lvl w:ilvl="3">
      <w:start w:val="1"/>
      <w:numFmt w:val="decimal"/>
      <w:lvlText w:val="%4."/>
      <w:lvlJc w:val="left"/>
      <w:pPr>
        <w:tabs>
          <w:tab w:val="num" w:pos="0"/>
        </w:tabs>
        <w:ind w:left="3731" w:hanging="360"/>
      </w:pPr>
    </w:lvl>
    <w:lvl w:ilvl="4">
      <w:start w:val="1"/>
      <w:numFmt w:val="lowerLetter"/>
      <w:lvlText w:val="%5."/>
      <w:lvlJc w:val="left"/>
      <w:pPr>
        <w:tabs>
          <w:tab w:val="num" w:pos="0"/>
        </w:tabs>
        <w:ind w:left="4451" w:hanging="360"/>
      </w:pPr>
    </w:lvl>
    <w:lvl w:ilvl="5">
      <w:start w:val="1"/>
      <w:numFmt w:val="lowerRoman"/>
      <w:lvlText w:val="%6."/>
      <w:lvlJc w:val="right"/>
      <w:pPr>
        <w:tabs>
          <w:tab w:val="num" w:pos="0"/>
        </w:tabs>
        <w:ind w:left="5171" w:hanging="180"/>
      </w:pPr>
    </w:lvl>
    <w:lvl w:ilvl="6">
      <w:start w:val="1"/>
      <w:numFmt w:val="decimal"/>
      <w:lvlText w:val="%7."/>
      <w:lvlJc w:val="left"/>
      <w:pPr>
        <w:tabs>
          <w:tab w:val="num" w:pos="0"/>
        </w:tabs>
        <w:ind w:left="5891" w:hanging="360"/>
      </w:pPr>
    </w:lvl>
    <w:lvl w:ilvl="7">
      <w:start w:val="1"/>
      <w:numFmt w:val="lowerLetter"/>
      <w:lvlText w:val="%8."/>
      <w:lvlJc w:val="left"/>
      <w:pPr>
        <w:tabs>
          <w:tab w:val="num" w:pos="0"/>
        </w:tabs>
        <w:ind w:left="6611" w:hanging="360"/>
      </w:pPr>
    </w:lvl>
    <w:lvl w:ilvl="8">
      <w:start w:val="1"/>
      <w:numFmt w:val="lowerRoman"/>
      <w:lvlText w:val="%9."/>
      <w:lvlJc w:val="right"/>
      <w:pPr>
        <w:tabs>
          <w:tab w:val="num" w:pos="0"/>
        </w:tabs>
        <w:ind w:left="7331" w:hanging="180"/>
      </w:pPr>
    </w:lvl>
  </w:abstractNum>
  <w:abstractNum w:abstractNumId="4">
    <w:nsid w:val="011F3F1A"/>
    <w:multiLevelType w:val="hybridMultilevel"/>
    <w:tmpl w:val="FADA06AA"/>
    <w:lvl w:ilvl="0" w:tplc="BC4C47E8">
      <w:start w:val="1"/>
      <w:numFmt w:val="decimal"/>
      <w:pStyle w:val="punct"/>
      <w:lvlText w:val="%1."/>
      <w:lvlJc w:val="left"/>
      <w:pPr>
        <w:tabs>
          <w:tab w:val="num" w:pos="975"/>
        </w:tabs>
        <w:ind w:left="0" w:firstLine="709"/>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1565673D"/>
    <w:multiLevelType w:val="hybridMultilevel"/>
    <w:tmpl w:val="0270F4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002846"/>
    <w:multiLevelType w:val="hybridMultilevel"/>
    <w:tmpl w:val="F452AE5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7275C7"/>
    <w:multiLevelType w:val="hybridMultilevel"/>
    <w:tmpl w:val="17C66F78"/>
    <w:lvl w:ilvl="0" w:tplc="71E6191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8">
    <w:nsid w:val="27965957"/>
    <w:multiLevelType w:val="hybridMultilevel"/>
    <w:tmpl w:val="AA527A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8CD704E"/>
    <w:multiLevelType w:val="hybridMultilevel"/>
    <w:tmpl w:val="7CF2DFEA"/>
    <w:lvl w:ilvl="0" w:tplc="C868E676">
      <w:start w:val="1"/>
      <w:numFmt w:val="upperRoman"/>
      <w:lvlText w:val="%1."/>
      <w:lvlJc w:val="left"/>
      <w:pPr>
        <w:ind w:left="3272"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6715416"/>
    <w:multiLevelType w:val="hybridMultilevel"/>
    <w:tmpl w:val="E97CE70E"/>
    <w:lvl w:ilvl="0" w:tplc="41327D0E">
      <w:start w:val="1"/>
      <w:numFmt w:val="upperRoman"/>
      <w:lvlText w:val="%1."/>
      <w:lvlJc w:val="left"/>
      <w:pPr>
        <w:ind w:left="72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2B02383"/>
    <w:multiLevelType w:val="hybridMultilevel"/>
    <w:tmpl w:val="859661D2"/>
    <w:lvl w:ilvl="0" w:tplc="32B221E4">
      <w:start w:val="2"/>
      <w:numFmt w:val="upperRoman"/>
      <w:lvlText w:val="%1."/>
      <w:lvlJc w:val="left"/>
      <w:pPr>
        <w:ind w:left="1770" w:hanging="720"/>
      </w:pPr>
      <w:rPr>
        <w:rFonts w:hint="default"/>
      </w:rPr>
    </w:lvl>
    <w:lvl w:ilvl="1" w:tplc="04190019" w:tentative="1">
      <w:start w:val="1"/>
      <w:numFmt w:val="lowerLetter"/>
      <w:lvlText w:val="%2."/>
      <w:lvlJc w:val="left"/>
      <w:pPr>
        <w:ind w:left="2130" w:hanging="360"/>
      </w:p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12">
    <w:nsid w:val="4AB95620"/>
    <w:multiLevelType w:val="hybridMultilevel"/>
    <w:tmpl w:val="901856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F332C45"/>
    <w:multiLevelType w:val="hybridMultilevel"/>
    <w:tmpl w:val="CC8A5A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52EB39B1"/>
    <w:multiLevelType w:val="hybridMultilevel"/>
    <w:tmpl w:val="FC1A3CAA"/>
    <w:lvl w:ilvl="0" w:tplc="FF7A8216">
      <w:start w:val="1"/>
      <w:numFmt w:val="decimal"/>
      <w:lvlText w:val="%1."/>
      <w:lvlJc w:val="left"/>
      <w:pPr>
        <w:ind w:left="644"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BC42D7F"/>
    <w:multiLevelType w:val="multilevel"/>
    <w:tmpl w:val="40904AFC"/>
    <w:lvl w:ilvl="0">
      <w:start w:val="1"/>
      <w:numFmt w:val="decimal"/>
      <w:lvlText w:val="%1."/>
      <w:lvlJc w:val="left"/>
      <w:pPr>
        <w:ind w:left="1699" w:hanging="99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6">
    <w:nsid w:val="708B63A2"/>
    <w:multiLevelType w:val="multilevel"/>
    <w:tmpl w:val="342C0C50"/>
    <w:lvl w:ilvl="0">
      <w:start w:val="1"/>
      <w:numFmt w:val="decimal"/>
      <w:pStyle w:val="lstm"/>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14"/>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0"/>
  </w:num>
  <w:num w:numId="9">
    <w:abstractNumId w:val="12"/>
  </w:num>
  <w:num w:numId="10">
    <w:abstractNumId w:val="9"/>
  </w:num>
  <w:num w:numId="11">
    <w:abstractNumId w:val="15"/>
  </w:num>
  <w:num w:numId="12">
    <w:abstractNumId w:val="5"/>
  </w:num>
  <w:num w:numId="13">
    <w:abstractNumId w:val="7"/>
  </w:num>
  <w:num w:numId="14">
    <w:abstractNumId w:val="6"/>
  </w:num>
  <w:num w:numId="15">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829"/>
    <w:rsid w:val="00002A70"/>
    <w:rsid w:val="000046CB"/>
    <w:rsid w:val="00015C84"/>
    <w:rsid w:val="00023558"/>
    <w:rsid w:val="0002436F"/>
    <w:rsid w:val="00041C20"/>
    <w:rsid w:val="00044D1A"/>
    <w:rsid w:val="00052303"/>
    <w:rsid w:val="00080853"/>
    <w:rsid w:val="00096867"/>
    <w:rsid w:val="000A5189"/>
    <w:rsid w:val="000A5DB6"/>
    <w:rsid w:val="000C3952"/>
    <w:rsid w:val="000E21AF"/>
    <w:rsid w:val="000E3DCF"/>
    <w:rsid w:val="000F0477"/>
    <w:rsid w:val="00100869"/>
    <w:rsid w:val="001010AE"/>
    <w:rsid w:val="00112D44"/>
    <w:rsid w:val="0011625B"/>
    <w:rsid w:val="001172B7"/>
    <w:rsid w:val="0012131A"/>
    <w:rsid w:val="00123486"/>
    <w:rsid w:val="001240C1"/>
    <w:rsid w:val="00141816"/>
    <w:rsid w:val="00142EFF"/>
    <w:rsid w:val="00145A75"/>
    <w:rsid w:val="00151EC7"/>
    <w:rsid w:val="0016085C"/>
    <w:rsid w:val="00172AED"/>
    <w:rsid w:val="00172E24"/>
    <w:rsid w:val="00175CB7"/>
    <w:rsid w:val="00193C4C"/>
    <w:rsid w:val="001950C8"/>
    <w:rsid w:val="001A1422"/>
    <w:rsid w:val="001A67F8"/>
    <w:rsid w:val="001B122F"/>
    <w:rsid w:val="001C0550"/>
    <w:rsid w:val="001D34FE"/>
    <w:rsid w:val="001D3D45"/>
    <w:rsid w:val="001D49FB"/>
    <w:rsid w:val="001E1C7C"/>
    <w:rsid w:val="001E383E"/>
    <w:rsid w:val="001E624C"/>
    <w:rsid w:val="001F0307"/>
    <w:rsid w:val="00205C98"/>
    <w:rsid w:val="00206008"/>
    <w:rsid w:val="0022190E"/>
    <w:rsid w:val="00230B26"/>
    <w:rsid w:val="002337E8"/>
    <w:rsid w:val="0024698D"/>
    <w:rsid w:val="00251306"/>
    <w:rsid w:val="00251D26"/>
    <w:rsid w:val="0025205A"/>
    <w:rsid w:val="00256527"/>
    <w:rsid w:val="00256BDA"/>
    <w:rsid w:val="002708D1"/>
    <w:rsid w:val="002728FC"/>
    <w:rsid w:val="0027516B"/>
    <w:rsid w:val="002772EB"/>
    <w:rsid w:val="00283355"/>
    <w:rsid w:val="00285E92"/>
    <w:rsid w:val="00290604"/>
    <w:rsid w:val="00294746"/>
    <w:rsid w:val="002A12B9"/>
    <w:rsid w:val="002B4EA7"/>
    <w:rsid w:val="002B6CC4"/>
    <w:rsid w:val="002D7C41"/>
    <w:rsid w:val="002E0654"/>
    <w:rsid w:val="002E0A2B"/>
    <w:rsid w:val="002E23D8"/>
    <w:rsid w:val="002E320F"/>
    <w:rsid w:val="002F4180"/>
    <w:rsid w:val="002F49AC"/>
    <w:rsid w:val="002F6F13"/>
    <w:rsid w:val="00301F29"/>
    <w:rsid w:val="00304970"/>
    <w:rsid w:val="00312826"/>
    <w:rsid w:val="00314CC3"/>
    <w:rsid w:val="003212B7"/>
    <w:rsid w:val="00324377"/>
    <w:rsid w:val="00327146"/>
    <w:rsid w:val="00343ADB"/>
    <w:rsid w:val="00371011"/>
    <w:rsid w:val="00373387"/>
    <w:rsid w:val="003749C4"/>
    <w:rsid w:val="003827C1"/>
    <w:rsid w:val="00390834"/>
    <w:rsid w:val="00392C88"/>
    <w:rsid w:val="00396EB6"/>
    <w:rsid w:val="003A0CC5"/>
    <w:rsid w:val="003A36A7"/>
    <w:rsid w:val="003A594C"/>
    <w:rsid w:val="003A7AA5"/>
    <w:rsid w:val="003C39AF"/>
    <w:rsid w:val="003C49F4"/>
    <w:rsid w:val="003D5D92"/>
    <w:rsid w:val="003D6453"/>
    <w:rsid w:val="003E001E"/>
    <w:rsid w:val="003E60B7"/>
    <w:rsid w:val="003E6788"/>
    <w:rsid w:val="003F1F6A"/>
    <w:rsid w:val="00400C72"/>
    <w:rsid w:val="00406D0A"/>
    <w:rsid w:val="00407829"/>
    <w:rsid w:val="00410B12"/>
    <w:rsid w:val="00425A83"/>
    <w:rsid w:val="00441A64"/>
    <w:rsid w:val="0045079B"/>
    <w:rsid w:val="00450C5B"/>
    <w:rsid w:val="004619DB"/>
    <w:rsid w:val="00462107"/>
    <w:rsid w:val="00462F80"/>
    <w:rsid w:val="004705AD"/>
    <w:rsid w:val="00472216"/>
    <w:rsid w:val="00474BF3"/>
    <w:rsid w:val="004867E6"/>
    <w:rsid w:val="0048733D"/>
    <w:rsid w:val="00491304"/>
    <w:rsid w:val="0049205E"/>
    <w:rsid w:val="004951E9"/>
    <w:rsid w:val="004962BC"/>
    <w:rsid w:val="004B5C89"/>
    <w:rsid w:val="004C085E"/>
    <w:rsid w:val="004D0987"/>
    <w:rsid w:val="004D1DED"/>
    <w:rsid w:val="004D5F7A"/>
    <w:rsid w:val="004F74BF"/>
    <w:rsid w:val="0050617D"/>
    <w:rsid w:val="00511FBC"/>
    <w:rsid w:val="0051697A"/>
    <w:rsid w:val="00526930"/>
    <w:rsid w:val="00526B10"/>
    <w:rsid w:val="00530857"/>
    <w:rsid w:val="00533456"/>
    <w:rsid w:val="00543AA2"/>
    <w:rsid w:val="0054661F"/>
    <w:rsid w:val="0055184B"/>
    <w:rsid w:val="00552ED9"/>
    <w:rsid w:val="005718CC"/>
    <w:rsid w:val="005807D6"/>
    <w:rsid w:val="00594974"/>
    <w:rsid w:val="005A4272"/>
    <w:rsid w:val="005C3F12"/>
    <w:rsid w:val="005C47D0"/>
    <w:rsid w:val="005D5E06"/>
    <w:rsid w:val="005E2132"/>
    <w:rsid w:val="005F263D"/>
    <w:rsid w:val="005F7789"/>
    <w:rsid w:val="00602C21"/>
    <w:rsid w:val="00620131"/>
    <w:rsid w:val="0062562B"/>
    <w:rsid w:val="00633B24"/>
    <w:rsid w:val="006521F8"/>
    <w:rsid w:val="006563BB"/>
    <w:rsid w:val="00683D38"/>
    <w:rsid w:val="00691261"/>
    <w:rsid w:val="006A6780"/>
    <w:rsid w:val="006A6AFC"/>
    <w:rsid w:val="006A7367"/>
    <w:rsid w:val="006B2C75"/>
    <w:rsid w:val="006C669F"/>
    <w:rsid w:val="006C6E89"/>
    <w:rsid w:val="006D0382"/>
    <w:rsid w:val="006D1777"/>
    <w:rsid w:val="006D5109"/>
    <w:rsid w:val="006D5FF1"/>
    <w:rsid w:val="006F1C3A"/>
    <w:rsid w:val="007009E1"/>
    <w:rsid w:val="00705578"/>
    <w:rsid w:val="00707FDB"/>
    <w:rsid w:val="007158EF"/>
    <w:rsid w:val="00722F7C"/>
    <w:rsid w:val="007248E7"/>
    <w:rsid w:val="0073174D"/>
    <w:rsid w:val="007332CF"/>
    <w:rsid w:val="007464CE"/>
    <w:rsid w:val="0075238A"/>
    <w:rsid w:val="00760A9A"/>
    <w:rsid w:val="00761553"/>
    <w:rsid w:val="007770A4"/>
    <w:rsid w:val="00777725"/>
    <w:rsid w:val="00786E8D"/>
    <w:rsid w:val="007A2B62"/>
    <w:rsid w:val="007B6F2B"/>
    <w:rsid w:val="007C4011"/>
    <w:rsid w:val="007D2B57"/>
    <w:rsid w:val="007E1F61"/>
    <w:rsid w:val="00803F59"/>
    <w:rsid w:val="008041BA"/>
    <w:rsid w:val="00805E98"/>
    <w:rsid w:val="008079F1"/>
    <w:rsid w:val="00807BEB"/>
    <w:rsid w:val="00817797"/>
    <w:rsid w:val="00832320"/>
    <w:rsid w:val="00855118"/>
    <w:rsid w:val="00855472"/>
    <w:rsid w:val="008555C6"/>
    <w:rsid w:val="00857121"/>
    <w:rsid w:val="00857E77"/>
    <w:rsid w:val="00861AA0"/>
    <w:rsid w:val="00861B48"/>
    <w:rsid w:val="00870E05"/>
    <w:rsid w:val="00870F47"/>
    <w:rsid w:val="0087293A"/>
    <w:rsid w:val="00880ACD"/>
    <w:rsid w:val="008924AC"/>
    <w:rsid w:val="0089355B"/>
    <w:rsid w:val="008A1522"/>
    <w:rsid w:val="008C2B6D"/>
    <w:rsid w:val="008C54E3"/>
    <w:rsid w:val="008D6A98"/>
    <w:rsid w:val="008E7AE3"/>
    <w:rsid w:val="008F50B2"/>
    <w:rsid w:val="00906A16"/>
    <w:rsid w:val="009108B6"/>
    <w:rsid w:val="00914EBF"/>
    <w:rsid w:val="00924CD6"/>
    <w:rsid w:val="009354C3"/>
    <w:rsid w:val="00942D4B"/>
    <w:rsid w:val="009542F4"/>
    <w:rsid w:val="00967DF8"/>
    <w:rsid w:val="009710A2"/>
    <w:rsid w:val="00972239"/>
    <w:rsid w:val="00982E24"/>
    <w:rsid w:val="00987385"/>
    <w:rsid w:val="00993236"/>
    <w:rsid w:val="009952D4"/>
    <w:rsid w:val="00997AE6"/>
    <w:rsid w:val="009C2BF8"/>
    <w:rsid w:val="009C476B"/>
    <w:rsid w:val="009D1A49"/>
    <w:rsid w:val="009E08F9"/>
    <w:rsid w:val="009E1D42"/>
    <w:rsid w:val="009E6E8B"/>
    <w:rsid w:val="009E763D"/>
    <w:rsid w:val="009F11C1"/>
    <w:rsid w:val="009F6F5D"/>
    <w:rsid w:val="00A036B4"/>
    <w:rsid w:val="00A06459"/>
    <w:rsid w:val="00A232C1"/>
    <w:rsid w:val="00A3276A"/>
    <w:rsid w:val="00A33336"/>
    <w:rsid w:val="00A60E76"/>
    <w:rsid w:val="00A670F8"/>
    <w:rsid w:val="00A754A6"/>
    <w:rsid w:val="00A76331"/>
    <w:rsid w:val="00A76E54"/>
    <w:rsid w:val="00A778AF"/>
    <w:rsid w:val="00A83722"/>
    <w:rsid w:val="00A96007"/>
    <w:rsid w:val="00AA0F86"/>
    <w:rsid w:val="00AA6E8D"/>
    <w:rsid w:val="00AB11D0"/>
    <w:rsid w:val="00AB2FC0"/>
    <w:rsid w:val="00AB3054"/>
    <w:rsid w:val="00AB5088"/>
    <w:rsid w:val="00AC13A8"/>
    <w:rsid w:val="00AC17BF"/>
    <w:rsid w:val="00AC229A"/>
    <w:rsid w:val="00AC415F"/>
    <w:rsid w:val="00AC58D2"/>
    <w:rsid w:val="00AE2BD8"/>
    <w:rsid w:val="00AE4E9D"/>
    <w:rsid w:val="00AF127E"/>
    <w:rsid w:val="00B033AF"/>
    <w:rsid w:val="00B07321"/>
    <w:rsid w:val="00B0757D"/>
    <w:rsid w:val="00B22530"/>
    <w:rsid w:val="00B2613B"/>
    <w:rsid w:val="00B31B50"/>
    <w:rsid w:val="00B34DA5"/>
    <w:rsid w:val="00B35665"/>
    <w:rsid w:val="00B5340A"/>
    <w:rsid w:val="00B54744"/>
    <w:rsid w:val="00B658BA"/>
    <w:rsid w:val="00B729DA"/>
    <w:rsid w:val="00B91AB7"/>
    <w:rsid w:val="00B92999"/>
    <w:rsid w:val="00B93055"/>
    <w:rsid w:val="00B94307"/>
    <w:rsid w:val="00B95DCA"/>
    <w:rsid w:val="00BA11BF"/>
    <w:rsid w:val="00BA3BF1"/>
    <w:rsid w:val="00BA634A"/>
    <w:rsid w:val="00BC2288"/>
    <w:rsid w:val="00BD27A3"/>
    <w:rsid w:val="00BD55B2"/>
    <w:rsid w:val="00BD6F8F"/>
    <w:rsid w:val="00BE7648"/>
    <w:rsid w:val="00BE7E26"/>
    <w:rsid w:val="00BF549D"/>
    <w:rsid w:val="00C05FA7"/>
    <w:rsid w:val="00C112A7"/>
    <w:rsid w:val="00C133D2"/>
    <w:rsid w:val="00C20CC0"/>
    <w:rsid w:val="00C23D1D"/>
    <w:rsid w:val="00C24925"/>
    <w:rsid w:val="00C3318C"/>
    <w:rsid w:val="00C40CA4"/>
    <w:rsid w:val="00C4150A"/>
    <w:rsid w:val="00C41EF1"/>
    <w:rsid w:val="00C5290B"/>
    <w:rsid w:val="00C55492"/>
    <w:rsid w:val="00C57D8C"/>
    <w:rsid w:val="00C61445"/>
    <w:rsid w:val="00C6787D"/>
    <w:rsid w:val="00C74060"/>
    <w:rsid w:val="00C741FF"/>
    <w:rsid w:val="00C748FD"/>
    <w:rsid w:val="00C96D6B"/>
    <w:rsid w:val="00CA47C4"/>
    <w:rsid w:val="00CC0D3F"/>
    <w:rsid w:val="00CE08AA"/>
    <w:rsid w:val="00CE0B5F"/>
    <w:rsid w:val="00CE5119"/>
    <w:rsid w:val="00CE6A71"/>
    <w:rsid w:val="00CF00C6"/>
    <w:rsid w:val="00D07D11"/>
    <w:rsid w:val="00D229D9"/>
    <w:rsid w:val="00D31485"/>
    <w:rsid w:val="00D3243D"/>
    <w:rsid w:val="00D35A20"/>
    <w:rsid w:val="00D449CE"/>
    <w:rsid w:val="00D47997"/>
    <w:rsid w:val="00D57C71"/>
    <w:rsid w:val="00D61BC2"/>
    <w:rsid w:val="00D641B2"/>
    <w:rsid w:val="00D64AB4"/>
    <w:rsid w:val="00D8400C"/>
    <w:rsid w:val="00D84C4B"/>
    <w:rsid w:val="00D87172"/>
    <w:rsid w:val="00D87B3E"/>
    <w:rsid w:val="00D90AC9"/>
    <w:rsid w:val="00D90D0C"/>
    <w:rsid w:val="00D9138C"/>
    <w:rsid w:val="00D913B2"/>
    <w:rsid w:val="00D960FD"/>
    <w:rsid w:val="00DB510A"/>
    <w:rsid w:val="00DD0050"/>
    <w:rsid w:val="00DD39A7"/>
    <w:rsid w:val="00DE1BFB"/>
    <w:rsid w:val="00DE4437"/>
    <w:rsid w:val="00DE545B"/>
    <w:rsid w:val="00DF0F71"/>
    <w:rsid w:val="00E03034"/>
    <w:rsid w:val="00E13B3E"/>
    <w:rsid w:val="00E1422E"/>
    <w:rsid w:val="00E20C98"/>
    <w:rsid w:val="00E214B9"/>
    <w:rsid w:val="00E260AD"/>
    <w:rsid w:val="00E437F9"/>
    <w:rsid w:val="00E46B88"/>
    <w:rsid w:val="00E509F2"/>
    <w:rsid w:val="00E510B1"/>
    <w:rsid w:val="00E52A77"/>
    <w:rsid w:val="00E6088F"/>
    <w:rsid w:val="00E661F2"/>
    <w:rsid w:val="00E77C68"/>
    <w:rsid w:val="00E84213"/>
    <w:rsid w:val="00E97FEA"/>
    <w:rsid w:val="00EA50C2"/>
    <w:rsid w:val="00EA7F6F"/>
    <w:rsid w:val="00EB108D"/>
    <w:rsid w:val="00EB49D9"/>
    <w:rsid w:val="00EB4A04"/>
    <w:rsid w:val="00ED104F"/>
    <w:rsid w:val="00EE3B86"/>
    <w:rsid w:val="00EE4369"/>
    <w:rsid w:val="00F16523"/>
    <w:rsid w:val="00F1705F"/>
    <w:rsid w:val="00F319A4"/>
    <w:rsid w:val="00F446F2"/>
    <w:rsid w:val="00F50B2B"/>
    <w:rsid w:val="00F52497"/>
    <w:rsid w:val="00F57C8A"/>
    <w:rsid w:val="00F609EE"/>
    <w:rsid w:val="00F61208"/>
    <w:rsid w:val="00F80C86"/>
    <w:rsid w:val="00F81E88"/>
    <w:rsid w:val="00F86602"/>
    <w:rsid w:val="00F870D4"/>
    <w:rsid w:val="00FA6F8C"/>
    <w:rsid w:val="00FB14AF"/>
    <w:rsid w:val="00FD6807"/>
    <w:rsid w:val="00FE4B3A"/>
    <w:rsid w:val="00FE57E7"/>
    <w:rsid w:val="00FF41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page number" w:uiPriority="0"/>
    <w:lsdException w:name="endnote reference"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First Indent" w:uiPriority="0"/>
    <w:lsdException w:name="Body Text First Inden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qFormat="1"/>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558"/>
    <w:pPr>
      <w:spacing w:after="0" w:line="240" w:lineRule="auto"/>
    </w:pPr>
    <w:rPr>
      <w:rFonts w:ascii="Times New Roman" w:eastAsia="Times New Roman" w:hAnsi="Times New Roman" w:cs="Times New Roman"/>
      <w:sz w:val="20"/>
      <w:szCs w:val="20"/>
      <w:lang w:eastAsia="ru-RU"/>
    </w:rPr>
  </w:style>
  <w:style w:type="paragraph" w:styleId="11">
    <w:name w:val="heading 1"/>
    <w:aliases w:val="(Раздела),(Раздела)1,Head 1,Куда Arial,H1,Заголовок 1 Знак Знак Знак Знак"/>
    <w:basedOn w:val="a"/>
    <w:next w:val="a"/>
    <w:link w:val="12"/>
    <w:qFormat/>
    <w:rsid w:val="0025130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6C669F"/>
    <w:pPr>
      <w:keepNext/>
      <w:ind w:right="-1617"/>
      <w:outlineLvl w:val="1"/>
    </w:pPr>
    <w:rPr>
      <w:sz w:val="28"/>
    </w:rPr>
  </w:style>
  <w:style w:type="paragraph" w:styleId="3">
    <w:name w:val="heading 3"/>
    <w:basedOn w:val="a"/>
    <w:next w:val="a"/>
    <w:link w:val="30"/>
    <w:qFormat/>
    <w:rsid w:val="006C669F"/>
    <w:pPr>
      <w:keepNext/>
      <w:outlineLvl w:val="2"/>
    </w:pPr>
    <w:rPr>
      <w:b/>
      <w:sz w:val="36"/>
    </w:rPr>
  </w:style>
  <w:style w:type="paragraph" w:styleId="4">
    <w:name w:val="heading 4"/>
    <w:basedOn w:val="a"/>
    <w:next w:val="a"/>
    <w:link w:val="40"/>
    <w:unhideWhenUsed/>
    <w:qFormat/>
    <w:rsid w:val="00D61BC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1"/>
    <w:qFormat/>
    <w:rsid w:val="00D61BC2"/>
    <w:pPr>
      <w:keepNext/>
      <w:jc w:val="center"/>
      <w:outlineLvl w:val="4"/>
    </w:pPr>
    <w:rPr>
      <w:b/>
      <w:sz w:val="28"/>
    </w:rPr>
  </w:style>
  <w:style w:type="paragraph" w:styleId="6">
    <w:name w:val="heading 6"/>
    <w:basedOn w:val="a"/>
    <w:next w:val="a"/>
    <w:link w:val="60"/>
    <w:qFormat/>
    <w:rsid w:val="006C669F"/>
    <w:pPr>
      <w:spacing w:before="240" w:after="60"/>
      <w:outlineLvl w:val="5"/>
    </w:pPr>
    <w:rPr>
      <w:i/>
      <w:sz w:val="22"/>
    </w:rPr>
  </w:style>
  <w:style w:type="paragraph" w:styleId="7">
    <w:name w:val="heading 7"/>
    <w:basedOn w:val="a"/>
    <w:next w:val="a"/>
    <w:link w:val="70"/>
    <w:qFormat/>
    <w:rsid w:val="006C669F"/>
    <w:pPr>
      <w:spacing w:before="240" w:after="60"/>
      <w:outlineLvl w:val="6"/>
    </w:pPr>
    <w:rPr>
      <w:rFonts w:ascii="Arial" w:hAnsi="Arial"/>
    </w:rPr>
  </w:style>
  <w:style w:type="paragraph" w:styleId="8">
    <w:name w:val="heading 8"/>
    <w:basedOn w:val="a"/>
    <w:next w:val="a"/>
    <w:link w:val="80"/>
    <w:unhideWhenUsed/>
    <w:qFormat/>
    <w:rsid w:val="00D61BC2"/>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
    <w:next w:val="a"/>
    <w:link w:val="90"/>
    <w:qFormat/>
    <w:rsid w:val="006C669F"/>
    <w:pPr>
      <w:keepNext/>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rsid w:val="00D61BC2"/>
    <w:rPr>
      <w:rFonts w:asciiTheme="majorHAnsi" w:eastAsiaTheme="majorEastAsia" w:hAnsiTheme="majorHAnsi" w:cstheme="majorBidi"/>
      <w:color w:val="243F60" w:themeColor="accent1" w:themeShade="7F"/>
      <w:sz w:val="20"/>
      <w:szCs w:val="20"/>
      <w:lang w:eastAsia="ru-RU"/>
    </w:rPr>
  </w:style>
  <w:style w:type="character" w:customStyle="1" w:styleId="51">
    <w:name w:val="Заголовок 5 Знак1"/>
    <w:link w:val="5"/>
    <w:locked/>
    <w:rsid w:val="00D61BC2"/>
    <w:rPr>
      <w:rFonts w:ascii="Times New Roman" w:eastAsia="Times New Roman" w:hAnsi="Times New Roman" w:cs="Times New Roman"/>
      <w:b/>
      <w:sz w:val="28"/>
      <w:szCs w:val="20"/>
      <w:lang w:eastAsia="ru-RU"/>
    </w:rPr>
  </w:style>
  <w:style w:type="paragraph" w:styleId="a3">
    <w:name w:val="List Paragraph"/>
    <w:basedOn w:val="a"/>
    <w:uiPriority w:val="34"/>
    <w:qFormat/>
    <w:rsid w:val="00D61BC2"/>
    <w:pPr>
      <w:ind w:left="720"/>
      <w:contextualSpacing/>
    </w:pPr>
  </w:style>
  <w:style w:type="character" w:customStyle="1" w:styleId="40">
    <w:name w:val="Заголовок 4 Знак"/>
    <w:basedOn w:val="a0"/>
    <w:link w:val="4"/>
    <w:rsid w:val="00D61BC2"/>
    <w:rPr>
      <w:rFonts w:asciiTheme="majorHAnsi" w:eastAsiaTheme="majorEastAsia" w:hAnsiTheme="majorHAnsi" w:cstheme="majorBidi"/>
      <w:b/>
      <w:bCs/>
      <w:i/>
      <w:iCs/>
      <w:color w:val="4F81BD" w:themeColor="accent1"/>
      <w:sz w:val="20"/>
      <w:szCs w:val="20"/>
      <w:lang w:eastAsia="ru-RU"/>
    </w:rPr>
  </w:style>
  <w:style w:type="character" w:customStyle="1" w:styleId="80">
    <w:name w:val="Заголовок 8 Знак"/>
    <w:basedOn w:val="a0"/>
    <w:link w:val="8"/>
    <w:rsid w:val="00D61BC2"/>
    <w:rPr>
      <w:rFonts w:asciiTheme="majorHAnsi" w:eastAsiaTheme="majorEastAsia" w:hAnsiTheme="majorHAnsi" w:cstheme="majorBidi"/>
      <w:color w:val="404040" w:themeColor="text1" w:themeTint="BF"/>
      <w:sz w:val="20"/>
      <w:szCs w:val="20"/>
      <w:lang w:eastAsia="ru-RU"/>
    </w:rPr>
  </w:style>
  <w:style w:type="paragraph" w:styleId="31">
    <w:name w:val="Body Text 3"/>
    <w:basedOn w:val="a"/>
    <w:link w:val="32"/>
    <w:rsid w:val="00D61BC2"/>
    <w:pPr>
      <w:ind w:right="-1475"/>
    </w:pPr>
    <w:rPr>
      <w:sz w:val="28"/>
    </w:rPr>
  </w:style>
  <w:style w:type="character" w:customStyle="1" w:styleId="32">
    <w:name w:val="Основной текст 3 Знак"/>
    <w:basedOn w:val="a0"/>
    <w:link w:val="31"/>
    <w:rsid w:val="00D61BC2"/>
    <w:rPr>
      <w:rFonts w:ascii="Times New Roman" w:eastAsia="Times New Roman" w:hAnsi="Times New Roman" w:cs="Times New Roman"/>
      <w:sz w:val="28"/>
      <w:szCs w:val="20"/>
      <w:lang w:eastAsia="ru-RU"/>
    </w:rPr>
  </w:style>
  <w:style w:type="paragraph" w:styleId="a4">
    <w:name w:val="Balloon Text"/>
    <w:basedOn w:val="a"/>
    <w:link w:val="a5"/>
    <w:unhideWhenUsed/>
    <w:rsid w:val="00D61BC2"/>
    <w:rPr>
      <w:rFonts w:ascii="Tahoma" w:hAnsi="Tahoma" w:cs="Tahoma"/>
      <w:sz w:val="16"/>
      <w:szCs w:val="16"/>
    </w:rPr>
  </w:style>
  <w:style w:type="character" w:customStyle="1" w:styleId="a5">
    <w:name w:val="Текст выноски Знак"/>
    <w:basedOn w:val="a0"/>
    <w:link w:val="a4"/>
    <w:rsid w:val="00D61BC2"/>
    <w:rPr>
      <w:rFonts w:ascii="Tahoma" w:eastAsia="Times New Roman" w:hAnsi="Tahoma" w:cs="Tahoma"/>
      <w:sz w:val="16"/>
      <w:szCs w:val="16"/>
      <w:lang w:eastAsia="ru-RU"/>
    </w:rPr>
  </w:style>
  <w:style w:type="character" w:styleId="a6">
    <w:name w:val="Hyperlink"/>
    <w:uiPriority w:val="99"/>
    <w:rsid w:val="00982E24"/>
    <w:rPr>
      <w:color w:val="0000FF"/>
      <w:u w:val="single"/>
    </w:rPr>
  </w:style>
  <w:style w:type="paragraph" w:customStyle="1" w:styleId="a7">
    <w:name w:val="Стиль"/>
    <w:rsid w:val="00982E2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1">
    <w:name w:val="Body Text Indent 2"/>
    <w:basedOn w:val="a"/>
    <w:link w:val="22"/>
    <w:uiPriority w:val="99"/>
    <w:rsid w:val="00982E24"/>
    <w:pPr>
      <w:spacing w:after="120" w:line="480" w:lineRule="auto"/>
      <w:ind w:left="283"/>
    </w:pPr>
  </w:style>
  <w:style w:type="character" w:customStyle="1" w:styleId="22">
    <w:name w:val="Основной текст с отступом 2 Знак"/>
    <w:basedOn w:val="a0"/>
    <w:link w:val="21"/>
    <w:uiPriority w:val="99"/>
    <w:rsid w:val="00982E24"/>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982E2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982E2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982E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No Spacing"/>
    <w:link w:val="a9"/>
    <w:uiPriority w:val="1"/>
    <w:qFormat/>
    <w:rsid w:val="00A3276A"/>
    <w:pPr>
      <w:spacing w:after="0" w:line="240" w:lineRule="auto"/>
    </w:pPr>
    <w:rPr>
      <w:rFonts w:ascii="Calibri" w:eastAsia="Times New Roman" w:hAnsi="Calibri" w:cs="Times New Roman"/>
      <w:lang w:eastAsia="ru-RU"/>
    </w:rPr>
  </w:style>
  <w:style w:type="paragraph" w:customStyle="1" w:styleId="ConsPlusCell">
    <w:name w:val="ConsPlusCell"/>
    <w:rsid w:val="0011625B"/>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3">
    <w:name w:val="Знак1 Знак Знак Знак Знак Знак Знак Знак Знак Знак"/>
    <w:basedOn w:val="a"/>
    <w:rsid w:val="0011625B"/>
    <w:pPr>
      <w:spacing w:after="160" w:line="240" w:lineRule="exact"/>
    </w:pPr>
    <w:rPr>
      <w:rFonts w:ascii="Verdana" w:eastAsia="Calibri" w:hAnsi="Verdana" w:cs="Verdana"/>
      <w:lang w:val="en-US" w:eastAsia="en-US"/>
    </w:rPr>
  </w:style>
  <w:style w:type="character" w:customStyle="1" w:styleId="extended-textshort">
    <w:name w:val="extended-text__short"/>
    <w:basedOn w:val="a0"/>
    <w:rsid w:val="006F1C3A"/>
  </w:style>
  <w:style w:type="character" w:customStyle="1" w:styleId="12">
    <w:name w:val="Заголовок 1 Знак"/>
    <w:aliases w:val="(Раздела) Знак2,(Раздела)1 Знак2,Head 1 Знак1,Куда Arial Знак,H1 Знак,Заголовок 1 Знак Знак Знак Знак Знак"/>
    <w:basedOn w:val="a0"/>
    <w:link w:val="11"/>
    <w:rsid w:val="00251306"/>
    <w:rPr>
      <w:rFonts w:asciiTheme="majorHAnsi" w:eastAsiaTheme="majorEastAsia" w:hAnsiTheme="majorHAnsi" w:cstheme="majorBidi"/>
      <w:color w:val="365F91" w:themeColor="accent1" w:themeShade="BF"/>
      <w:sz w:val="32"/>
      <w:szCs w:val="32"/>
      <w:lang w:eastAsia="ru-RU"/>
    </w:rPr>
  </w:style>
  <w:style w:type="character" w:customStyle="1" w:styleId="FontStyle30">
    <w:name w:val="Font Style30"/>
    <w:rsid w:val="00251306"/>
    <w:rPr>
      <w:rFonts w:ascii="Times New Roman" w:hAnsi="Times New Roman"/>
      <w:sz w:val="26"/>
    </w:rPr>
  </w:style>
  <w:style w:type="paragraph" w:customStyle="1" w:styleId="Default">
    <w:name w:val="Default"/>
    <w:rsid w:val="0025130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0"/>
    <w:link w:val="2"/>
    <w:rsid w:val="006C669F"/>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6C669F"/>
    <w:rPr>
      <w:rFonts w:ascii="Times New Roman" w:eastAsia="Times New Roman" w:hAnsi="Times New Roman" w:cs="Times New Roman"/>
      <w:b/>
      <w:sz w:val="36"/>
      <w:szCs w:val="20"/>
      <w:lang w:eastAsia="ru-RU"/>
    </w:rPr>
  </w:style>
  <w:style w:type="character" w:customStyle="1" w:styleId="60">
    <w:name w:val="Заголовок 6 Знак"/>
    <w:basedOn w:val="a0"/>
    <w:link w:val="6"/>
    <w:rsid w:val="006C669F"/>
    <w:rPr>
      <w:rFonts w:ascii="Times New Roman" w:eastAsia="Times New Roman" w:hAnsi="Times New Roman" w:cs="Times New Roman"/>
      <w:i/>
      <w:szCs w:val="20"/>
      <w:lang w:eastAsia="ru-RU"/>
    </w:rPr>
  </w:style>
  <w:style w:type="character" w:customStyle="1" w:styleId="70">
    <w:name w:val="Заголовок 7 Знак"/>
    <w:basedOn w:val="a0"/>
    <w:link w:val="7"/>
    <w:rsid w:val="006C669F"/>
    <w:rPr>
      <w:rFonts w:ascii="Arial" w:eastAsia="Times New Roman" w:hAnsi="Arial" w:cs="Times New Roman"/>
      <w:sz w:val="20"/>
      <w:szCs w:val="20"/>
      <w:lang w:eastAsia="ru-RU"/>
    </w:rPr>
  </w:style>
  <w:style w:type="character" w:customStyle="1" w:styleId="90">
    <w:name w:val="Заголовок 9 Знак"/>
    <w:basedOn w:val="a0"/>
    <w:link w:val="9"/>
    <w:rsid w:val="006C669F"/>
    <w:rPr>
      <w:rFonts w:ascii="Times New Roman" w:eastAsia="Times New Roman" w:hAnsi="Times New Roman" w:cs="Times New Roman"/>
      <w:b/>
      <w:sz w:val="28"/>
      <w:szCs w:val="20"/>
      <w:lang w:eastAsia="ru-RU"/>
    </w:rPr>
  </w:style>
  <w:style w:type="paragraph" w:customStyle="1" w:styleId="aa">
    <w:name w:val="Знак Знак Знак Знак"/>
    <w:basedOn w:val="a"/>
    <w:rsid w:val="006C669F"/>
    <w:pPr>
      <w:spacing w:before="100" w:beforeAutospacing="1" w:after="100" w:afterAutospacing="1"/>
    </w:pPr>
    <w:rPr>
      <w:rFonts w:ascii="Tahoma" w:hAnsi="Tahoma"/>
      <w:lang w:val="en-US" w:eastAsia="en-US"/>
    </w:rPr>
  </w:style>
  <w:style w:type="paragraph" w:styleId="ab">
    <w:name w:val="Body Text"/>
    <w:aliases w:val="бпОсновной текст,Body Text Char,body text,Основной текст1"/>
    <w:basedOn w:val="a"/>
    <w:link w:val="ac"/>
    <w:rsid w:val="006C669F"/>
    <w:pPr>
      <w:tabs>
        <w:tab w:val="left" w:pos="8306"/>
      </w:tabs>
      <w:jc w:val="center"/>
    </w:pPr>
    <w:rPr>
      <w:sz w:val="28"/>
    </w:rPr>
  </w:style>
  <w:style w:type="character" w:customStyle="1" w:styleId="ac">
    <w:name w:val="Основной текст Знак"/>
    <w:aliases w:val="бпОсновной текст Знак2,Body Text Char Знак2,body text Знак2,Основной текст1 Знак2"/>
    <w:basedOn w:val="a0"/>
    <w:link w:val="ab"/>
    <w:rsid w:val="006C669F"/>
    <w:rPr>
      <w:rFonts w:ascii="Times New Roman" w:eastAsia="Times New Roman" w:hAnsi="Times New Roman" w:cs="Times New Roman"/>
      <w:sz w:val="28"/>
      <w:szCs w:val="20"/>
      <w:lang w:eastAsia="ru-RU"/>
    </w:rPr>
  </w:style>
  <w:style w:type="paragraph" w:styleId="23">
    <w:name w:val="Body Text 2"/>
    <w:basedOn w:val="a"/>
    <w:link w:val="24"/>
    <w:uiPriority w:val="99"/>
    <w:rsid w:val="006C669F"/>
    <w:pPr>
      <w:jc w:val="both"/>
    </w:pPr>
    <w:rPr>
      <w:sz w:val="28"/>
    </w:rPr>
  </w:style>
  <w:style w:type="character" w:customStyle="1" w:styleId="24">
    <w:name w:val="Основной текст 2 Знак"/>
    <w:basedOn w:val="a0"/>
    <w:link w:val="23"/>
    <w:uiPriority w:val="99"/>
    <w:rsid w:val="006C669F"/>
    <w:rPr>
      <w:rFonts w:ascii="Times New Roman" w:eastAsia="Times New Roman" w:hAnsi="Times New Roman" w:cs="Times New Roman"/>
      <w:sz w:val="28"/>
      <w:szCs w:val="20"/>
      <w:lang w:eastAsia="ru-RU"/>
    </w:rPr>
  </w:style>
  <w:style w:type="paragraph" w:styleId="ad">
    <w:name w:val="Document Map"/>
    <w:basedOn w:val="a"/>
    <w:link w:val="ae"/>
    <w:semiHidden/>
    <w:rsid w:val="006C669F"/>
    <w:pPr>
      <w:shd w:val="clear" w:color="auto" w:fill="000080"/>
    </w:pPr>
    <w:rPr>
      <w:rFonts w:ascii="Tahoma" w:hAnsi="Tahoma"/>
    </w:rPr>
  </w:style>
  <w:style w:type="character" w:customStyle="1" w:styleId="ae">
    <w:name w:val="Схема документа Знак"/>
    <w:basedOn w:val="a0"/>
    <w:link w:val="ad"/>
    <w:semiHidden/>
    <w:rsid w:val="006C669F"/>
    <w:rPr>
      <w:rFonts w:ascii="Tahoma" w:eastAsia="Times New Roman" w:hAnsi="Tahoma" w:cs="Times New Roman"/>
      <w:sz w:val="20"/>
      <w:szCs w:val="20"/>
      <w:shd w:val="clear" w:color="auto" w:fill="000080"/>
      <w:lang w:eastAsia="ru-RU"/>
    </w:rPr>
  </w:style>
  <w:style w:type="paragraph" w:styleId="25">
    <w:name w:val="List 2"/>
    <w:basedOn w:val="a"/>
    <w:rsid w:val="006C669F"/>
    <w:pPr>
      <w:ind w:left="566" w:hanging="283"/>
    </w:pPr>
  </w:style>
  <w:style w:type="paragraph" w:styleId="26">
    <w:name w:val="List Continue 2"/>
    <w:basedOn w:val="a"/>
    <w:rsid w:val="006C669F"/>
    <w:pPr>
      <w:spacing w:after="120"/>
      <w:ind w:left="566"/>
    </w:pPr>
  </w:style>
  <w:style w:type="paragraph" w:styleId="af">
    <w:name w:val="Body Text Indent"/>
    <w:basedOn w:val="a"/>
    <w:link w:val="af0"/>
    <w:rsid w:val="006C669F"/>
    <w:pPr>
      <w:spacing w:after="120"/>
      <w:ind w:left="283"/>
    </w:pPr>
  </w:style>
  <w:style w:type="character" w:customStyle="1" w:styleId="af0">
    <w:name w:val="Основной текст с отступом Знак"/>
    <w:basedOn w:val="a0"/>
    <w:link w:val="af"/>
    <w:rsid w:val="006C669F"/>
    <w:rPr>
      <w:rFonts w:ascii="Times New Roman" w:eastAsia="Times New Roman" w:hAnsi="Times New Roman" w:cs="Times New Roman"/>
      <w:sz w:val="20"/>
      <w:szCs w:val="20"/>
      <w:lang w:eastAsia="ru-RU"/>
    </w:rPr>
  </w:style>
  <w:style w:type="paragraph" w:styleId="af1">
    <w:name w:val="header"/>
    <w:basedOn w:val="a"/>
    <w:link w:val="af2"/>
    <w:rsid w:val="006C669F"/>
    <w:pPr>
      <w:tabs>
        <w:tab w:val="center" w:pos="4677"/>
        <w:tab w:val="right" w:pos="9355"/>
      </w:tabs>
    </w:pPr>
  </w:style>
  <w:style w:type="character" w:customStyle="1" w:styleId="af2">
    <w:name w:val="Верхний колонтитул Знак"/>
    <w:basedOn w:val="a0"/>
    <w:link w:val="af1"/>
    <w:rsid w:val="006C669F"/>
    <w:rPr>
      <w:rFonts w:ascii="Times New Roman" w:eastAsia="Times New Roman" w:hAnsi="Times New Roman" w:cs="Times New Roman"/>
      <w:sz w:val="20"/>
      <w:szCs w:val="20"/>
      <w:lang w:eastAsia="ru-RU"/>
    </w:rPr>
  </w:style>
  <w:style w:type="paragraph" w:styleId="af3">
    <w:name w:val="footer"/>
    <w:basedOn w:val="a"/>
    <w:link w:val="af4"/>
    <w:rsid w:val="006C669F"/>
    <w:pPr>
      <w:tabs>
        <w:tab w:val="center" w:pos="4677"/>
        <w:tab w:val="right" w:pos="9355"/>
      </w:tabs>
    </w:pPr>
  </w:style>
  <w:style w:type="character" w:customStyle="1" w:styleId="af4">
    <w:name w:val="Нижний колонтитул Знак"/>
    <w:basedOn w:val="a0"/>
    <w:link w:val="af3"/>
    <w:rsid w:val="006C669F"/>
    <w:rPr>
      <w:rFonts w:ascii="Times New Roman" w:eastAsia="Times New Roman" w:hAnsi="Times New Roman" w:cs="Times New Roman"/>
      <w:sz w:val="20"/>
      <w:szCs w:val="20"/>
      <w:lang w:eastAsia="ru-RU"/>
    </w:rPr>
  </w:style>
  <w:style w:type="table" w:styleId="af5">
    <w:name w:val="Table Grid"/>
    <w:basedOn w:val="a1"/>
    <w:rsid w:val="006C669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link w:val="ConsNormal0"/>
    <w:rsid w:val="006C66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
    <w:name w:val="Обычный1"/>
    <w:rsid w:val="006C669F"/>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310">
    <w:name w:val="Основной текст с отступом 31"/>
    <w:basedOn w:val="a"/>
    <w:rsid w:val="006C669F"/>
    <w:pPr>
      <w:spacing w:line="360" w:lineRule="auto"/>
      <w:ind w:left="284"/>
    </w:pPr>
    <w:rPr>
      <w:sz w:val="28"/>
      <w:lang w:eastAsia="ar-SA"/>
    </w:rPr>
  </w:style>
  <w:style w:type="paragraph" w:customStyle="1" w:styleId="af6">
    <w:name w:val="Знак"/>
    <w:basedOn w:val="a"/>
    <w:rsid w:val="006C669F"/>
    <w:pPr>
      <w:spacing w:before="100" w:beforeAutospacing="1" w:after="100" w:afterAutospacing="1"/>
    </w:pPr>
    <w:rPr>
      <w:rFonts w:ascii="Tahoma" w:hAnsi="Tahoma"/>
      <w:lang w:val="en-US" w:eastAsia="en-US"/>
    </w:rPr>
  </w:style>
  <w:style w:type="paragraph" w:styleId="af7">
    <w:name w:val="footnote text"/>
    <w:basedOn w:val="a"/>
    <w:link w:val="af8"/>
    <w:rsid w:val="006C669F"/>
  </w:style>
  <w:style w:type="character" w:customStyle="1" w:styleId="af8">
    <w:name w:val="Текст сноски Знак"/>
    <w:basedOn w:val="a0"/>
    <w:link w:val="af7"/>
    <w:rsid w:val="006C669F"/>
    <w:rPr>
      <w:rFonts w:ascii="Times New Roman" w:eastAsia="Times New Roman" w:hAnsi="Times New Roman" w:cs="Times New Roman"/>
      <w:sz w:val="20"/>
      <w:szCs w:val="20"/>
      <w:lang w:eastAsia="ru-RU"/>
    </w:rPr>
  </w:style>
  <w:style w:type="paragraph" w:customStyle="1" w:styleId="af9">
    <w:name w:val="Таблицы (моноширинный)"/>
    <w:basedOn w:val="a"/>
    <w:next w:val="a"/>
    <w:rsid w:val="006C669F"/>
    <w:pPr>
      <w:autoSpaceDE w:val="0"/>
      <w:autoSpaceDN w:val="0"/>
      <w:adjustRightInd w:val="0"/>
      <w:jc w:val="both"/>
    </w:pPr>
    <w:rPr>
      <w:rFonts w:ascii="Courier New" w:hAnsi="Courier New" w:cs="Courier New"/>
    </w:rPr>
  </w:style>
  <w:style w:type="paragraph" w:customStyle="1" w:styleId="110">
    <w:name w:val="Знак Знак Знак Знак11"/>
    <w:basedOn w:val="a"/>
    <w:rsid w:val="006C669F"/>
    <w:pPr>
      <w:spacing w:before="100" w:beforeAutospacing="1" w:after="100" w:afterAutospacing="1"/>
    </w:pPr>
    <w:rPr>
      <w:rFonts w:ascii="Tahoma" w:hAnsi="Tahoma"/>
      <w:lang w:val="en-US" w:eastAsia="en-US"/>
    </w:rPr>
  </w:style>
  <w:style w:type="paragraph" w:styleId="afa">
    <w:name w:val="Title"/>
    <w:basedOn w:val="a"/>
    <w:link w:val="afb"/>
    <w:qFormat/>
    <w:rsid w:val="006C669F"/>
    <w:pPr>
      <w:jc w:val="center"/>
    </w:pPr>
    <w:rPr>
      <w:b/>
      <w:sz w:val="28"/>
    </w:rPr>
  </w:style>
  <w:style w:type="character" w:customStyle="1" w:styleId="afb">
    <w:name w:val="Название Знак"/>
    <w:basedOn w:val="a0"/>
    <w:link w:val="afa"/>
    <w:rsid w:val="006C669F"/>
    <w:rPr>
      <w:rFonts w:ascii="Times New Roman" w:eastAsia="Times New Roman" w:hAnsi="Times New Roman" w:cs="Times New Roman"/>
      <w:b/>
      <w:sz w:val="28"/>
      <w:szCs w:val="20"/>
      <w:lang w:eastAsia="ru-RU"/>
    </w:rPr>
  </w:style>
  <w:style w:type="character" w:styleId="afc">
    <w:name w:val="page number"/>
    <w:basedOn w:val="a0"/>
    <w:rsid w:val="006C669F"/>
  </w:style>
  <w:style w:type="paragraph" w:styleId="afd">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2 Знак,Обычный (веб) Знак1 Знак1 Знак"/>
    <w:basedOn w:val="a"/>
    <w:link w:val="afe"/>
    <w:uiPriority w:val="99"/>
    <w:qFormat/>
    <w:rsid w:val="006C669F"/>
    <w:pPr>
      <w:spacing w:before="100" w:beforeAutospacing="1" w:after="100" w:afterAutospacing="1"/>
    </w:pPr>
    <w:rPr>
      <w:sz w:val="24"/>
      <w:szCs w:val="24"/>
    </w:rPr>
  </w:style>
  <w:style w:type="character" w:styleId="aff">
    <w:name w:val="Strong"/>
    <w:uiPriority w:val="22"/>
    <w:qFormat/>
    <w:rsid w:val="006C669F"/>
    <w:rPr>
      <w:b/>
      <w:bCs/>
    </w:rPr>
  </w:style>
  <w:style w:type="paragraph" w:customStyle="1" w:styleId="aff0">
    <w:name w:val="подпись к объекту"/>
    <w:basedOn w:val="a"/>
    <w:next w:val="a"/>
    <w:rsid w:val="006C669F"/>
    <w:pPr>
      <w:tabs>
        <w:tab w:val="left" w:pos="3060"/>
      </w:tabs>
      <w:spacing w:line="240" w:lineRule="atLeast"/>
      <w:jc w:val="center"/>
    </w:pPr>
    <w:rPr>
      <w:b/>
      <w:caps/>
      <w:sz w:val="28"/>
      <w:lang w:eastAsia="ar-SA"/>
    </w:rPr>
  </w:style>
  <w:style w:type="paragraph" w:customStyle="1" w:styleId="15">
    <w:name w:val="Абзац списка1"/>
    <w:basedOn w:val="a"/>
    <w:link w:val="ListParagraphChar2"/>
    <w:rsid w:val="006C669F"/>
    <w:pPr>
      <w:ind w:left="720"/>
      <w:contextualSpacing/>
    </w:pPr>
    <w:rPr>
      <w:rFonts w:eastAsia="Calibri"/>
    </w:rPr>
  </w:style>
  <w:style w:type="character" w:customStyle="1" w:styleId="ConsNormal0">
    <w:name w:val="ConsNormal Знак"/>
    <w:link w:val="ConsNormal"/>
    <w:locked/>
    <w:rsid w:val="006C669F"/>
    <w:rPr>
      <w:rFonts w:ascii="Arial" w:eastAsia="Times New Roman" w:hAnsi="Arial" w:cs="Arial"/>
      <w:sz w:val="20"/>
      <w:szCs w:val="20"/>
      <w:lang w:eastAsia="ru-RU"/>
    </w:rPr>
  </w:style>
  <w:style w:type="character" w:customStyle="1" w:styleId="Absatz-Standardschriftart">
    <w:name w:val="Absatz-Standardschriftart"/>
    <w:rsid w:val="006C669F"/>
  </w:style>
  <w:style w:type="character" w:customStyle="1" w:styleId="WW-Absatz-Standardschriftart">
    <w:name w:val="WW-Absatz-Standardschriftart"/>
    <w:rsid w:val="006C669F"/>
  </w:style>
  <w:style w:type="character" w:customStyle="1" w:styleId="WW-Absatz-Standardschriftart1">
    <w:name w:val="WW-Absatz-Standardschriftart1"/>
    <w:rsid w:val="006C669F"/>
  </w:style>
  <w:style w:type="character" w:customStyle="1" w:styleId="27">
    <w:name w:val="Основной шрифт абзаца2"/>
    <w:rsid w:val="006C669F"/>
  </w:style>
  <w:style w:type="character" w:customStyle="1" w:styleId="WW-Absatz-Standardschriftart11">
    <w:name w:val="WW-Absatz-Standardschriftart11"/>
    <w:rsid w:val="006C669F"/>
  </w:style>
  <w:style w:type="character" w:customStyle="1" w:styleId="WW-Absatz-Standardschriftart111">
    <w:name w:val="WW-Absatz-Standardschriftart111"/>
    <w:rsid w:val="006C669F"/>
  </w:style>
  <w:style w:type="character" w:customStyle="1" w:styleId="WW-Absatz-Standardschriftart1111">
    <w:name w:val="WW-Absatz-Standardschriftart1111"/>
    <w:rsid w:val="006C669F"/>
  </w:style>
  <w:style w:type="character" w:customStyle="1" w:styleId="WW-Absatz-Standardschriftart11111">
    <w:name w:val="WW-Absatz-Standardschriftart11111"/>
    <w:rsid w:val="006C669F"/>
  </w:style>
  <w:style w:type="character" w:customStyle="1" w:styleId="WW-Absatz-Standardschriftart111111">
    <w:name w:val="WW-Absatz-Standardschriftart111111"/>
    <w:rsid w:val="006C669F"/>
  </w:style>
  <w:style w:type="character" w:customStyle="1" w:styleId="WW-Absatz-Standardschriftart1111111">
    <w:name w:val="WW-Absatz-Standardschriftart1111111"/>
    <w:rsid w:val="006C669F"/>
  </w:style>
  <w:style w:type="character" w:customStyle="1" w:styleId="WW-Absatz-Standardschriftart11111111">
    <w:name w:val="WW-Absatz-Standardschriftart11111111"/>
    <w:rsid w:val="006C669F"/>
  </w:style>
  <w:style w:type="character" w:customStyle="1" w:styleId="WW-Absatz-Standardschriftart111111111">
    <w:name w:val="WW-Absatz-Standardschriftart111111111"/>
    <w:rsid w:val="006C669F"/>
  </w:style>
  <w:style w:type="character" w:customStyle="1" w:styleId="WW8Num6z0">
    <w:name w:val="WW8Num6z0"/>
    <w:rsid w:val="006C669F"/>
    <w:rPr>
      <w:sz w:val="28"/>
      <w:szCs w:val="28"/>
    </w:rPr>
  </w:style>
  <w:style w:type="character" w:customStyle="1" w:styleId="WW8Num8z0">
    <w:name w:val="WW8Num8z0"/>
    <w:rsid w:val="006C669F"/>
    <w:rPr>
      <w:sz w:val="28"/>
    </w:rPr>
  </w:style>
  <w:style w:type="character" w:customStyle="1" w:styleId="WW8Num9z0">
    <w:name w:val="WW8Num9z0"/>
    <w:rsid w:val="006C669F"/>
    <w:rPr>
      <w:sz w:val="28"/>
    </w:rPr>
  </w:style>
  <w:style w:type="character" w:customStyle="1" w:styleId="16">
    <w:name w:val="Основной шрифт абзаца1"/>
    <w:rsid w:val="006C669F"/>
  </w:style>
  <w:style w:type="character" w:customStyle="1" w:styleId="28">
    <w:name w:val="Знак Знак2"/>
    <w:rsid w:val="006C669F"/>
    <w:rPr>
      <w:sz w:val="28"/>
    </w:rPr>
  </w:style>
  <w:style w:type="character" w:customStyle="1" w:styleId="-1pt">
    <w:name w:val="Основной текст + Интервал -1 pt"/>
    <w:rsid w:val="006C669F"/>
    <w:rPr>
      <w:rFonts w:ascii="Times New Roman" w:hAnsi="Times New Roman" w:cs="Times New Roman"/>
      <w:spacing w:val="-20"/>
      <w:sz w:val="19"/>
      <w:szCs w:val="19"/>
    </w:rPr>
  </w:style>
  <w:style w:type="paragraph" w:customStyle="1" w:styleId="aff1">
    <w:name w:val="Заголовок"/>
    <w:basedOn w:val="a"/>
    <w:next w:val="ab"/>
    <w:rsid w:val="006C669F"/>
    <w:pPr>
      <w:jc w:val="center"/>
    </w:pPr>
    <w:rPr>
      <w:b/>
      <w:sz w:val="28"/>
      <w:lang w:eastAsia="zh-CN"/>
    </w:rPr>
  </w:style>
  <w:style w:type="paragraph" w:styleId="aff2">
    <w:name w:val="List"/>
    <w:basedOn w:val="ab"/>
    <w:rsid w:val="006C669F"/>
    <w:rPr>
      <w:rFonts w:cs="Mangal"/>
      <w:lang w:eastAsia="zh-CN"/>
    </w:rPr>
  </w:style>
  <w:style w:type="paragraph" w:styleId="aff3">
    <w:name w:val="caption"/>
    <w:basedOn w:val="a"/>
    <w:qFormat/>
    <w:rsid w:val="006C669F"/>
    <w:pPr>
      <w:suppressLineNumbers/>
      <w:spacing w:before="120" w:after="120"/>
    </w:pPr>
    <w:rPr>
      <w:rFonts w:cs="Mangal"/>
      <w:i/>
      <w:iCs/>
      <w:sz w:val="24"/>
      <w:szCs w:val="24"/>
      <w:lang w:eastAsia="zh-CN"/>
    </w:rPr>
  </w:style>
  <w:style w:type="paragraph" w:customStyle="1" w:styleId="29">
    <w:name w:val="Указатель2"/>
    <w:basedOn w:val="a"/>
    <w:rsid w:val="006C669F"/>
    <w:pPr>
      <w:suppressLineNumbers/>
    </w:pPr>
    <w:rPr>
      <w:rFonts w:cs="Mangal"/>
      <w:lang w:eastAsia="zh-CN"/>
    </w:rPr>
  </w:style>
  <w:style w:type="paragraph" w:customStyle="1" w:styleId="17">
    <w:name w:val="Название объекта1"/>
    <w:basedOn w:val="a"/>
    <w:rsid w:val="006C669F"/>
    <w:pPr>
      <w:suppressLineNumbers/>
      <w:spacing w:before="120" w:after="120"/>
    </w:pPr>
    <w:rPr>
      <w:rFonts w:cs="Mangal"/>
      <w:i/>
      <w:iCs/>
      <w:sz w:val="24"/>
      <w:szCs w:val="24"/>
      <w:lang w:eastAsia="zh-CN"/>
    </w:rPr>
  </w:style>
  <w:style w:type="paragraph" w:customStyle="1" w:styleId="18">
    <w:name w:val="Указатель1"/>
    <w:basedOn w:val="a"/>
    <w:rsid w:val="006C669F"/>
    <w:pPr>
      <w:suppressLineNumbers/>
    </w:pPr>
    <w:rPr>
      <w:rFonts w:cs="Mangal"/>
      <w:lang w:eastAsia="zh-CN"/>
    </w:rPr>
  </w:style>
  <w:style w:type="paragraph" w:customStyle="1" w:styleId="210">
    <w:name w:val="Основной текст 21"/>
    <w:basedOn w:val="a"/>
    <w:rsid w:val="006C669F"/>
    <w:pPr>
      <w:jc w:val="both"/>
    </w:pPr>
    <w:rPr>
      <w:sz w:val="28"/>
      <w:lang w:eastAsia="zh-CN"/>
    </w:rPr>
  </w:style>
  <w:style w:type="paragraph" w:customStyle="1" w:styleId="311">
    <w:name w:val="Основной текст 31"/>
    <w:basedOn w:val="a"/>
    <w:rsid w:val="006C669F"/>
    <w:pPr>
      <w:ind w:right="-1475"/>
    </w:pPr>
    <w:rPr>
      <w:sz w:val="28"/>
      <w:lang w:eastAsia="zh-CN"/>
    </w:rPr>
  </w:style>
  <w:style w:type="paragraph" w:customStyle="1" w:styleId="19">
    <w:name w:val="Схема документа1"/>
    <w:basedOn w:val="a"/>
    <w:rsid w:val="006C669F"/>
    <w:pPr>
      <w:shd w:val="clear" w:color="auto" w:fill="000080"/>
    </w:pPr>
    <w:rPr>
      <w:rFonts w:ascii="Tahoma" w:hAnsi="Tahoma" w:cs="Tahoma"/>
      <w:lang w:eastAsia="zh-CN"/>
    </w:rPr>
  </w:style>
  <w:style w:type="paragraph" w:customStyle="1" w:styleId="211">
    <w:name w:val="Список 21"/>
    <w:basedOn w:val="a"/>
    <w:rsid w:val="006C669F"/>
    <w:pPr>
      <w:ind w:left="566" w:hanging="283"/>
    </w:pPr>
    <w:rPr>
      <w:lang w:eastAsia="zh-CN"/>
    </w:rPr>
  </w:style>
  <w:style w:type="paragraph" w:customStyle="1" w:styleId="212">
    <w:name w:val="Продолжение списка 21"/>
    <w:basedOn w:val="a"/>
    <w:rsid w:val="006C669F"/>
    <w:pPr>
      <w:spacing w:after="120"/>
      <w:ind w:left="566"/>
    </w:pPr>
    <w:rPr>
      <w:lang w:eastAsia="zh-CN"/>
    </w:rPr>
  </w:style>
  <w:style w:type="paragraph" w:customStyle="1" w:styleId="213">
    <w:name w:val="Основной текст с отступом 21"/>
    <w:basedOn w:val="a"/>
    <w:rsid w:val="006C669F"/>
    <w:pPr>
      <w:spacing w:after="120" w:line="480" w:lineRule="auto"/>
      <w:ind w:left="283"/>
    </w:pPr>
    <w:rPr>
      <w:lang w:eastAsia="zh-CN"/>
    </w:rPr>
  </w:style>
  <w:style w:type="paragraph" w:customStyle="1" w:styleId="aff4">
    <w:name w:val="Содержимое таблицы"/>
    <w:basedOn w:val="a"/>
    <w:qFormat/>
    <w:rsid w:val="006C669F"/>
    <w:pPr>
      <w:suppressLineNumbers/>
    </w:pPr>
    <w:rPr>
      <w:lang w:eastAsia="zh-CN"/>
    </w:rPr>
  </w:style>
  <w:style w:type="paragraph" w:customStyle="1" w:styleId="aff5">
    <w:name w:val="Заголовок таблицы"/>
    <w:basedOn w:val="aff4"/>
    <w:rsid w:val="006C669F"/>
    <w:pPr>
      <w:jc w:val="center"/>
    </w:pPr>
    <w:rPr>
      <w:b/>
      <w:bCs/>
    </w:rPr>
  </w:style>
  <w:style w:type="paragraph" w:customStyle="1" w:styleId="1a">
    <w:name w:val="Заголовок №1"/>
    <w:basedOn w:val="a"/>
    <w:rsid w:val="006C669F"/>
    <w:pPr>
      <w:shd w:val="clear" w:color="auto" w:fill="FFFFFF"/>
      <w:suppressAutoHyphens/>
      <w:spacing w:before="120" w:line="164" w:lineRule="exact"/>
    </w:pPr>
    <w:rPr>
      <w:rFonts w:eastAsia="Arial Unicode MS"/>
      <w:b/>
      <w:bCs/>
      <w:sz w:val="18"/>
      <w:szCs w:val="18"/>
      <w:lang w:eastAsia="zh-CN"/>
    </w:rPr>
  </w:style>
  <w:style w:type="paragraph" w:customStyle="1" w:styleId="2a">
    <w:name w:val="Основной текст (2)"/>
    <w:basedOn w:val="a"/>
    <w:link w:val="2b"/>
    <w:uiPriority w:val="99"/>
    <w:rsid w:val="006C669F"/>
    <w:pPr>
      <w:shd w:val="clear" w:color="auto" w:fill="FFFFFF"/>
      <w:suppressAutoHyphens/>
      <w:spacing w:line="164" w:lineRule="exact"/>
      <w:jc w:val="center"/>
    </w:pPr>
    <w:rPr>
      <w:rFonts w:eastAsia="Arial Unicode MS"/>
      <w:b/>
      <w:bCs/>
      <w:sz w:val="18"/>
      <w:szCs w:val="18"/>
      <w:lang w:eastAsia="zh-CN"/>
    </w:rPr>
  </w:style>
  <w:style w:type="character" w:customStyle="1" w:styleId="FontStyle13">
    <w:name w:val="Font Style13"/>
    <w:rsid w:val="006C669F"/>
    <w:rPr>
      <w:rFonts w:ascii="Times New Roman" w:hAnsi="Times New Roman" w:cs="Times New Roman"/>
      <w:sz w:val="26"/>
      <w:szCs w:val="26"/>
    </w:rPr>
  </w:style>
  <w:style w:type="paragraph" w:customStyle="1" w:styleId="Style5">
    <w:name w:val="Style5"/>
    <w:basedOn w:val="a"/>
    <w:rsid w:val="006C669F"/>
    <w:pPr>
      <w:widowControl w:val="0"/>
      <w:autoSpaceDE w:val="0"/>
      <w:autoSpaceDN w:val="0"/>
      <w:adjustRightInd w:val="0"/>
      <w:spacing w:line="240" w:lineRule="exact"/>
      <w:jc w:val="both"/>
    </w:pPr>
    <w:rPr>
      <w:sz w:val="24"/>
      <w:szCs w:val="24"/>
    </w:rPr>
  </w:style>
  <w:style w:type="paragraph" w:customStyle="1" w:styleId="111">
    <w:name w:val="Абзац списка11"/>
    <w:basedOn w:val="a"/>
    <w:rsid w:val="006C669F"/>
    <w:pPr>
      <w:spacing w:after="200" w:line="276" w:lineRule="auto"/>
      <w:ind w:left="720"/>
      <w:contextualSpacing/>
    </w:pPr>
    <w:rPr>
      <w:rFonts w:ascii="Calibri" w:hAnsi="Calibri"/>
      <w:sz w:val="22"/>
      <w:szCs w:val="22"/>
      <w:lang w:eastAsia="en-US"/>
    </w:rPr>
  </w:style>
  <w:style w:type="paragraph" w:customStyle="1" w:styleId="headertexttopleveltextcentertext">
    <w:name w:val="headertext topleveltext centertext"/>
    <w:basedOn w:val="a"/>
    <w:rsid w:val="006C669F"/>
    <w:pPr>
      <w:spacing w:before="100" w:beforeAutospacing="1" w:after="100" w:afterAutospacing="1"/>
    </w:pPr>
    <w:rPr>
      <w:rFonts w:eastAsia="Calibri"/>
      <w:sz w:val="24"/>
      <w:szCs w:val="24"/>
    </w:rPr>
  </w:style>
  <w:style w:type="character" w:customStyle="1" w:styleId="FontStyle11">
    <w:name w:val="Font Style11"/>
    <w:rsid w:val="006C669F"/>
    <w:rPr>
      <w:rFonts w:ascii="Times New Roman" w:hAnsi="Times New Roman" w:cs="Times New Roman"/>
      <w:spacing w:val="10"/>
      <w:sz w:val="24"/>
      <w:szCs w:val="24"/>
    </w:rPr>
  </w:style>
  <w:style w:type="character" w:customStyle="1" w:styleId="apple-converted-space">
    <w:name w:val="apple-converted-space"/>
    <w:basedOn w:val="a0"/>
    <w:rsid w:val="006C669F"/>
  </w:style>
  <w:style w:type="paragraph" w:customStyle="1" w:styleId="Style7">
    <w:name w:val="Style7"/>
    <w:basedOn w:val="a"/>
    <w:rsid w:val="006C669F"/>
    <w:pPr>
      <w:widowControl w:val="0"/>
      <w:autoSpaceDE w:val="0"/>
      <w:autoSpaceDN w:val="0"/>
      <w:adjustRightInd w:val="0"/>
      <w:spacing w:line="322" w:lineRule="exact"/>
      <w:ind w:firstLine="701"/>
    </w:pPr>
    <w:rPr>
      <w:sz w:val="24"/>
      <w:szCs w:val="24"/>
    </w:rPr>
  </w:style>
  <w:style w:type="character" w:styleId="aff6">
    <w:name w:val="FollowedHyperlink"/>
    <w:uiPriority w:val="99"/>
    <w:rsid w:val="006C669F"/>
    <w:rPr>
      <w:color w:val="800080"/>
      <w:u w:val="single"/>
    </w:rPr>
  </w:style>
  <w:style w:type="character" w:styleId="aff7">
    <w:name w:val="Emphasis"/>
    <w:uiPriority w:val="20"/>
    <w:qFormat/>
    <w:rsid w:val="006C669F"/>
    <w:rPr>
      <w:rFonts w:ascii="Times New Roman" w:hAnsi="Times New Roman" w:cs="Times New Roman" w:hint="default"/>
      <w:i/>
      <w:iCs/>
    </w:rPr>
  </w:style>
  <w:style w:type="paragraph" w:customStyle="1" w:styleId="61">
    <w:name w:val="Знак6"/>
    <w:basedOn w:val="a"/>
    <w:rsid w:val="006C669F"/>
    <w:pPr>
      <w:spacing w:before="100" w:beforeAutospacing="1" w:after="100" w:afterAutospacing="1"/>
    </w:pPr>
    <w:rPr>
      <w:rFonts w:ascii="Tahoma" w:hAnsi="Tahoma"/>
      <w:lang w:val="en-US" w:eastAsia="en-US"/>
    </w:rPr>
  </w:style>
  <w:style w:type="paragraph" w:customStyle="1" w:styleId="100">
    <w:name w:val="Знак Знак Знак Знак10"/>
    <w:basedOn w:val="a"/>
    <w:rsid w:val="00857E77"/>
    <w:pPr>
      <w:spacing w:before="100" w:beforeAutospacing="1" w:after="100" w:afterAutospacing="1"/>
    </w:pPr>
    <w:rPr>
      <w:rFonts w:ascii="Tahoma" w:hAnsi="Tahoma"/>
      <w:lang w:val="en-US" w:eastAsia="en-US"/>
    </w:rPr>
  </w:style>
  <w:style w:type="character" w:customStyle="1" w:styleId="2c">
    <w:name w:val="Основной текст Знак2"/>
    <w:aliases w:val="бпОсновной текст Знак1,Body Text Char Знак1,body text Знак1,Основной текст1 Знак1"/>
    <w:rsid w:val="00857E77"/>
    <w:rPr>
      <w:sz w:val="28"/>
    </w:rPr>
  </w:style>
  <w:style w:type="character" w:customStyle="1" w:styleId="1b">
    <w:name w:val="Основной текст с отступом Знак1"/>
    <w:basedOn w:val="a0"/>
    <w:rsid w:val="00857E77"/>
  </w:style>
  <w:style w:type="character" w:customStyle="1" w:styleId="ConsPlusNormal0">
    <w:name w:val="ConsPlusNormal Знак"/>
    <w:link w:val="ConsPlusNormal"/>
    <w:locked/>
    <w:rsid w:val="00857E77"/>
    <w:rPr>
      <w:rFonts w:ascii="Arial" w:eastAsia="Times New Roman" w:hAnsi="Arial" w:cs="Arial"/>
      <w:sz w:val="20"/>
      <w:szCs w:val="20"/>
      <w:lang w:eastAsia="ru-RU"/>
    </w:rPr>
  </w:style>
  <w:style w:type="paragraph" w:customStyle="1" w:styleId="2d">
    <w:name w:val="Обычный2"/>
    <w:rsid w:val="00857E77"/>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52">
    <w:name w:val="Знак5"/>
    <w:basedOn w:val="a"/>
    <w:rsid w:val="00857E77"/>
    <w:pPr>
      <w:spacing w:before="100" w:beforeAutospacing="1" w:after="100" w:afterAutospacing="1"/>
    </w:pPr>
    <w:rPr>
      <w:rFonts w:ascii="Tahoma" w:hAnsi="Tahoma"/>
      <w:lang w:val="en-US" w:eastAsia="en-US"/>
    </w:rPr>
  </w:style>
  <w:style w:type="paragraph" w:customStyle="1" w:styleId="2e">
    <w:name w:val="Абзац списка2"/>
    <w:basedOn w:val="a"/>
    <w:rsid w:val="00857E77"/>
    <w:pPr>
      <w:ind w:left="720"/>
      <w:contextualSpacing/>
    </w:pPr>
    <w:rPr>
      <w:rFonts w:eastAsia="Calibri"/>
    </w:rPr>
  </w:style>
  <w:style w:type="character" w:customStyle="1" w:styleId="250">
    <w:name w:val="Знак Знак25"/>
    <w:rsid w:val="00857E77"/>
    <w:rPr>
      <w:sz w:val="28"/>
    </w:rPr>
  </w:style>
  <w:style w:type="character" w:customStyle="1" w:styleId="ListParagraphChar2">
    <w:name w:val="List Paragraph Char2"/>
    <w:link w:val="15"/>
    <w:locked/>
    <w:rsid w:val="00857E77"/>
    <w:rPr>
      <w:rFonts w:ascii="Times New Roman" w:eastAsia="Calibri" w:hAnsi="Times New Roman" w:cs="Times New Roman"/>
      <w:sz w:val="20"/>
      <w:szCs w:val="20"/>
      <w:lang w:eastAsia="ru-RU"/>
    </w:rPr>
  </w:style>
  <w:style w:type="paragraph" w:customStyle="1" w:styleId="aff8">
    <w:name w:val="Знак Знак Знак Знак Знак"/>
    <w:basedOn w:val="a"/>
    <w:rsid w:val="00857E77"/>
    <w:pPr>
      <w:spacing w:before="100" w:beforeAutospacing="1" w:after="100" w:afterAutospacing="1"/>
    </w:pPr>
    <w:rPr>
      <w:rFonts w:ascii="Tahoma" w:hAnsi="Tahoma"/>
      <w:lang w:val="en-US" w:eastAsia="en-US"/>
    </w:rPr>
  </w:style>
  <w:style w:type="paragraph" w:customStyle="1" w:styleId="ConsPlusDocList">
    <w:name w:val="ConsPlusDocList"/>
    <w:next w:val="a"/>
    <w:rsid w:val="00857E77"/>
    <w:pPr>
      <w:widowControl w:val="0"/>
      <w:suppressAutoHyphens/>
      <w:autoSpaceDE w:val="0"/>
      <w:spacing w:after="0" w:line="240" w:lineRule="auto"/>
    </w:pPr>
    <w:rPr>
      <w:rFonts w:ascii="Arial" w:eastAsia="Arial" w:hAnsi="Arial" w:cs="Arial"/>
      <w:sz w:val="20"/>
      <w:szCs w:val="20"/>
      <w:lang w:eastAsia="hi-IN" w:bidi="hi-IN"/>
    </w:rPr>
  </w:style>
  <w:style w:type="paragraph" w:styleId="10">
    <w:name w:val="toc 1"/>
    <w:basedOn w:val="a"/>
    <w:next w:val="a"/>
    <w:autoRedefine/>
    <w:rsid w:val="00857E77"/>
    <w:pPr>
      <w:numPr>
        <w:numId w:val="4"/>
      </w:numPr>
      <w:tabs>
        <w:tab w:val="clear" w:pos="0"/>
        <w:tab w:val="right" w:leader="dot" w:pos="10195"/>
      </w:tabs>
      <w:spacing w:before="120"/>
      <w:ind w:left="0" w:firstLine="0"/>
    </w:pPr>
    <w:rPr>
      <w:noProof/>
      <w:sz w:val="28"/>
      <w:szCs w:val="28"/>
    </w:rPr>
  </w:style>
  <w:style w:type="paragraph" w:customStyle="1" w:styleId="Standard">
    <w:name w:val="Standard"/>
    <w:rsid w:val="00857E77"/>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val="de-DE" w:eastAsia="ja-JP"/>
    </w:rPr>
  </w:style>
  <w:style w:type="paragraph" w:customStyle="1" w:styleId="western">
    <w:name w:val="western"/>
    <w:basedOn w:val="a"/>
    <w:rsid w:val="00857E77"/>
    <w:pPr>
      <w:spacing w:before="100" w:beforeAutospacing="1" w:after="100" w:afterAutospacing="1"/>
    </w:pPr>
    <w:rPr>
      <w:sz w:val="24"/>
      <w:szCs w:val="24"/>
    </w:rPr>
  </w:style>
  <w:style w:type="character" w:customStyle="1" w:styleId="1c">
    <w:name w:val="Основной текст Знак1"/>
    <w:aliases w:val="бпОсновной текст Знак,Body Text Char Знак,body text Знак,Основной текст1 Знак"/>
    <w:rsid w:val="00857E77"/>
    <w:rPr>
      <w:rFonts w:ascii="Times New Roman" w:eastAsia="Times New Roman" w:hAnsi="Times New Roman" w:cs="Times New Roman"/>
      <w:sz w:val="24"/>
      <w:szCs w:val="24"/>
      <w:lang w:eastAsia="ru-RU"/>
    </w:rPr>
  </w:style>
  <w:style w:type="paragraph" w:customStyle="1" w:styleId="312">
    <w:name w:val="Заголовок №31"/>
    <w:basedOn w:val="a"/>
    <w:rsid w:val="00857E77"/>
    <w:pPr>
      <w:shd w:val="clear" w:color="auto" w:fill="FFFFFF"/>
      <w:spacing w:before="240" w:after="360" w:line="240" w:lineRule="atLeast"/>
      <w:outlineLvl w:val="2"/>
    </w:pPr>
    <w:rPr>
      <w:b/>
      <w:bCs/>
      <w:sz w:val="23"/>
      <w:szCs w:val="23"/>
    </w:rPr>
  </w:style>
  <w:style w:type="character" w:customStyle="1" w:styleId="aff9">
    <w:name w:val="Основной текст + Полужирный"/>
    <w:rsid w:val="00857E77"/>
    <w:rPr>
      <w:rFonts w:cs="Times New Roman"/>
      <w:b/>
      <w:bCs/>
      <w:sz w:val="23"/>
      <w:szCs w:val="23"/>
    </w:rPr>
  </w:style>
  <w:style w:type="character" w:customStyle="1" w:styleId="affa">
    <w:name w:val="Гипертекстовая ссылка"/>
    <w:rsid w:val="00857E77"/>
    <w:rPr>
      <w:color w:val="008000"/>
    </w:rPr>
  </w:style>
  <w:style w:type="paragraph" w:customStyle="1" w:styleId="1">
    <w:name w:val="Стиль1"/>
    <w:basedOn w:val="ConsPlusNormal"/>
    <w:rsid w:val="00857E77"/>
    <w:pPr>
      <w:widowControl/>
      <w:numPr>
        <w:numId w:val="3"/>
      </w:numPr>
      <w:tabs>
        <w:tab w:val="clear" w:pos="0"/>
        <w:tab w:val="left" w:pos="360"/>
        <w:tab w:val="num" w:pos="1440"/>
      </w:tabs>
      <w:suppressAutoHyphens/>
      <w:autoSpaceDE/>
      <w:autoSpaceDN/>
      <w:adjustRightInd/>
      <w:ind w:left="1440"/>
      <w:jc w:val="both"/>
    </w:pPr>
    <w:rPr>
      <w:rFonts w:ascii="Times New Roman" w:eastAsia="Arial" w:hAnsi="Times New Roman" w:cs="Times New Roman"/>
      <w:kern w:val="1"/>
      <w:sz w:val="28"/>
      <w:szCs w:val="28"/>
      <w:lang w:eastAsia="hi-IN" w:bidi="hi-IN"/>
    </w:rPr>
  </w:style>
  <w:style w:type="character" w:customStyle="1" w:styleId="affb">
    <w:name w:val="(Раздела) Знак"/>
    <w:aliases w:val="(Раздела)1 Знак,Head 1 Знак Знак,Заголовок 1 Знак1,Куда Arial Знак1,H1 Знак1,Заголовок 1 Знак Знак Знак Знак Знак1"/>
    <w:rsid w:val="00857E77"/>
    <w:rPr>
      <w:b/>
      <w:kern w:val="28"/>
      <w:sz w:val="36"/>
      <w:lang w:val="ru-RU" w:eastAsia="ru-RU" w:bidi="ar-SA"/>
    </w:rPr>
  </w:style>
  <w:style w:type="character" w:customStyle="1" w:styleId="blk">
    <w:name w:val="blk"/>
    <w:rsid w:val="00857E77"/>
  </w:style>
  <w:style w:type="character" w:customStyle="1" w:styleId="HTML">
    <w:name w:val="Стандартный HTML Знак"/>
    <w:link w:val="HTML0"/>
    <w:rsid w:val="00857E77"/>
    <w:rPr>
      <w:rFonts w:ascii="Courier New" w:hAnsi="Courier New" w:cs="Courier New"/>
    </w:rPr>
  </w:style>
  <w:style w:type="paragraph" w:styleId="HTML0">
    <w:name w:val="HTML Preformatted"/>
    <w:basedOn w:val="a"/>
    <w:link w:val="HTML"/>
    <w:unhideWhenUsed/>
    <w:rsid w:val="00857E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2"/>
      <w:szCs w:val="22"/>
      <w:lang w:eastAsia="en-US"/>
    </w:rPr>
  </w:style>
  <w:style w:type="character" w:customStyle="1" w:styleId="HTML1">
    <w:name w:val="Стандартный HTML Знак1"/>
    <w:basedOn w:val="a0"/>
    <w:rsid w:val="00857E77"/>
    <w:rPr>
      <w:rFonts w:ascii="Consolas" w:eastAsia="Times New Roman" w:hAnsi="Consolas" w:cs="Times New Roman"/>
      <w:sz w:val="20"/>
      <w:szCs w:val="20"/>
      <w:lang w:eastAsia="ru-RU"/>
    </w:rPr>
  </w:style>
  <w:style w:type="paragraph" w:styleId="affc">
    <w:name w:val="annotation text"/>
    <w:basedOn w:val="a"/>
    <w:link w:val="affd"/>
    <w:unhideWhenUsed/>
    <w:rsid w:val="00857E77"/>
  </w:style>
  <w:style w:type="character" w:customStyle="1" w:styleId="affd">
    <w:name w:val="Текст примечания Знак"/>
    <w:basedOn w:val="a0"/>
    <w:link w:val="affc"/>
    <w:rsid w:val="00857E77"/>
    <w:rPr>
      <w:rFonts w:ascii="Times New Roman" w:eastAsia="Times New Roman" w:hAnsi="Times New Roman" w:cs="Times New Roman"/>
      <w:sz w:val="20"/>
      <w:szCs w:val="20"/>
      <w:lang w:eastAsia="ru-RU"/>
    </w:rPr>
  </w:style>
  <w:style w:type="character" w:customStyle="1" w:styleId="affe">
    <w:name w:val="Тема примечания Знак"/>
    <w:link w:val="afff"/>
    <w:rsid w:val="00857E77"/>
    <w:rPr>
      <w:b/>
      <w:bCs/>
    </w:rPr>
  </w:style>
  <w:style w:type="paragraph" w:styleId="afff">
    <w:name w:val="annotation subject"/>
    <w:basedOn w:val="affc"/>
    <w:next w:val="affc"/>
    <w:link w:val="affe"/>
    <w:unhideWhenUsed/>
    <w:rsid w:val="00857E77"/>
    <w:rPr>
      <w:rFonts w:asciiTheme="minorHAnsi" w:eastAsiaTheme="minorHAnsi" w:hAnsiTheme="minorHAnsi" w:cstheme="minorBidi"/>
      <w:b/>
      <w:bCs/>
      <w:sz w:val="22"/>
      <w:szCs w:val="22"/>
      <w:lang w:eastAsia="en-US"/>
    </w:rPr>
  </w:style>
  <w:style w:type="character" w:customStyle="1" w:styleId="1d">
    <w:name w:val="Тема примечания Знак1"/>
    <w:basedOn w:val="affd"/>
    <w:rsid w:val="00857E77"/>
    <w:rPr>
      <w:rFonts w:ascii="Times New Roman" w:eastAsia="Times New Roman" w:hAnsi="Times New Roman" w:cs="Times New Roman"/>
      <w:b/>
      <w:bCs/>
      <w:sz w:val="20"/>
      <w:szCs w:val="20"/>
      <w:lang w:eastAsia="ru-RU"/>
    </w:rPr>
  </w:style>
  <w:style w:type="paragraph" w:customStyle="1" w:styleId="1e">
    <w:name w:val="1 Знак Знак Знак Знак"/>
    <w:basedOn w:val="a"/>
    <w:rsid w:val="00857E77"/>
    <w:pPr>
      <w:spacing w:before="100" w:beforeAutospacing="1" w:after="100" w:afterAutospacing="1"/>
    </w:pPr>
    <w:rPr>
      <w:rFonts w:ascii="Tahoma" w:hAnsi="Tahoma"/>
      <w:lang w:val="en-US" w:eastAsia="en-US"/>
    </w:rPr>
  </w:style>
  <w:style w:type="character" w:customStyle="1" w:styleId="Arial">
    <w:name w:val="Куда Arial Знак Знак"/>
    <w:rsid w:val="00857E77"/>
    <w:rPr>
      <w:rFonts w:ascii="Arial" w:hAnsi="Arial"/>
      <w:bCs/>
      <w:kern w:val="32"/>
      <w:szCs w:val="32"/>
      <w:lang w:val="x-none" w:eastAsia="x-none" w:bidi="ar-SA"/>
    </w:rPr>
  </w:style>
  <w:style w:type="paragraph" w:customStyle="1" w:styleId="afff0">
    <w:name w:val="a"/>
    <w:basedOn w:val="a"/>
    <w:rsid w:val="00857E77"/>
    <w:pPr>
      <w:spacing w:before="100" w:beforeAutospacing="1" w:after="100" w:afterAutospacing="1"/>
    </w:pPr>
    <w:rPr>
      <w:sz w:val="24"/>
      <w:szCs w:val="24"/>
    </w:rPr>
  </w:style>
  <w:style w:type="paragraph" w:customStyle="1" w:styleId="a00">
    <w:name w:val="a0"/>
    <w:basedOn w:val="a"/>
    <w:rsid w:val="00857E77"/>
    <w:pPr>
      <w:spacing w:before="100" w:beforeAutospacing="1" w:after="100" w:afterAutospacing="1"/>
    </w:pPr>
    <w:rPr>
      <w:sz w:val="24"/>
      <w:szCs w:val="24"/>
    </w:rPr>
  </w:style>
  <w:style w:type="character" w:customStyle="1" w:styleId="1f">
    <w:name w:val="(Раздела) Знак1"/>
    <w:aliases w:val="(Раздела)1 Знак1,Head 1 Знак,Куда Arial Знак Знак1"/>
    <w:locked/>
    <w:rsid w:val="00857E77"/>
    <w:rPr>
      <w:b/>
      <w:kern w:val="28"/>
      <w:sz w:val="36"/>
      <w:lang w:val="ru-RU" w:eastAsia="ru-RU" w:bidi="ar-SA"/>
    </w:rPr>
  </w:style>
  <w:style w:type="paragraph" w:customStyle="1" w:styleId="33">
    <w:name w:val="Красная строка 3"/>
    <w:basedOn w:val="a"/>
    <w:rsid w:val="00857E77"/>
    <w:pPr>
      <w:ind w:firstLine="720"/>
    </w:pPr>
    <w:rPr>
      <w:sz w:val="28"/>
    </w:rPr>
  </w:style>
  <w:style w:type="character" w:customStyle="1" w:styleId="Heading1Char">
    <w:name w:val="Heading 1 Char"/>
    <w:aliases w:val="H1 Char,Заголовок 1 Знак Знак Знак Знак Char,(Раздела) Char,(Раздела)1 Char,Head 1 Char,Куда Arial Char"/>
    <w:locked/>
    <w:rsid w:val="00857E77"/>
    <w:rPr>
      <w:rFonts w:cs="Times New Roman"/>
      <w:sz w:val="28"/>
    </w:rPr>
  </w:style>
  <w:style w:type="character" w:customStyle="1" w:styleId="Heading4Char">
    <w:name w:val="Heading 4 Char"/>
    <w:locked/>
    <w:rsid w:val="00857E77"/>
    <w:rPr>
      <w:rFonts w:cs="Times New Roman"/>
      <w:b/>
      <w:sz w:val="28"/>
    </w:rPr>
  </w:style>
  <w:style w:type="character" w:customStyle="1" w:styleId="Heading7Char">
    <w:name w:val="Heading 7 Char"/>
    <w:locked/>
    <w:rsid w:val="00857E77"/>
    <w:rPr>
      <w:rFonts w:ascii="Calibri" w:hAnsi="Calibri" w:cs="Times New Roman"/>
      <w:sz w:val="24"/>
      <w:lang w:val="en-US" w:eastAsia="en-US"/>
    </w:rPr>
  </w:style>
  <w:style w:type="character" w:customStyle="1" w:styleId="Heading9Char">
    <w:name w:val="Heading 9 Char"/>
    <w:locked/>
    <w:rsid w:val="00857E77"/>
    <w:rPr>
      <w:rFonts w:ascii="Cambria" w:hAnsi="Cambria" w:cs="Times New Roman"/>
    </w:rPr>
  </w:style>
  <w:style w:type="character" w:customStyle="1" w:styleId="HeaderChar">
    <w:name w:val="Header Char"/>
    <w:locked/>
    <w:rsid w:val="00857E77"/>
    <w:rPr>
      <w:rFonts w:cs="Times New Roman"/>
    </w:rPr>
  </w:style>
  <w:style w:type="character" w:customStyle="1" w:styleId="BodyTextChar1">
    <w:name w:val="Body Text Char1"/>
    <w:aliases w:val="бпОсновной текст Char,Body Text Char Char,body text Char,Основной текст1 Char,Основной текст Знак Char"/>
    <w:locked/>
    <w:rsid w:val="00857E77"/>
    <w:rPr>
      <w:rFonts w:cs="Times New Roman"/>
      <w:color w:val="000000"/>
      <w:sz w:val="28"/>
    </w:rPr>
  </w:style>
  <w:style w:type="character" w:customStyle="1" w:styleId="FooterChar">
    <w:name w:val="Footer Char"/>
    <w:locked/>
    <w:rsid w:val="00857E77"/>
    <w:rPr>
      <w:rFonts w:cs="Times New Roman"/>
    </w:rPr>
  </w:style>
  <w:style w:type="character" w:customStyle="1" w:styleId="afff1">
    <w:name w:val="Центр Знак"/>
    <w:link w:val="afff2"/>
    <w:locked/>
    <w:rsid w:val="00857E77"/>
    <w:rPr>
      <w:sz w:val="24"/>
    </w:rPr>
  </w:style>
  <w:style w:type="paragraph" w:customStyle="1" w:styleId="afff2">
    <w:name w:val="Центр"/>
    <w:basedOn w:val="a"/>
    <w:link w:val="afff1"/>
    <w:rsid w:val="00857E77"/>
    <w:pPr>
      <w:jc w:val="center"/>
    </w:pPr>
    <w:rPr>
      <w:rFonts w:asciiTheme="minorHAnsi" w:eastAsiaTheme="minorHAnsi" w:hAnsiTheme="minorHAnsi" w:cstheme="minorBidi"/>
      <w:sz w:val="24"/>
      <w:szCs w:val="22"/>
      <w:lang w:eastAsia="en-US"/>
    </w:rPr>
  </w:style>
  <w:style w:type="character" w:customStyle="1" w:styleId="TitleChar">
    <w:name w:val="Title Char"/>
    <w:locked/>
    <w:rsid w:val="00857E77"/>
    <w:rPr>
      <w:rFonts w:cs="Times New Roman"/>
      <w:sz w:val="28"/>
      <w:lang w:val="ru-RU" w:eastAsia="ru-RU"/>
    </w:rPr>
  </w:style>
  <w:style w:type="character" w:customStyle="1" w:styleId="HTMLPreformattedChar">
    <w:name w:val="HTML Preformatted Char"/>
    <w:locked/>
    <w:rsid w:val="00857E77"/>
    <w:rPr>
      <w:rFonts w:ascii="Courier New" w:hAnsi="Courier New" w:cs="Times New Roman"/>
      <w:lang w:val="x-none" w:eastAsia="ar-SA" w:bidi="ar-SA"/>
    </w:rPr>
  </w:style>
  <w:style w:type="paragraph" w:customStyle="1" w:styleId="1f0">
    <w:name w:val="Без интервала1"/>
    <w:rsid w:val="00857E77"/>
    <w:pPr>
      <w:spacing w:after="0" w:line="240" w:lineRule="auto"/>
    </w:pPr>
    <w:rPr>
      <w:rFonts w:ascii="Times New Roman" w:eastAsia="Times New Roman" w:hAnsi="Times New Roman" w:cs="Times New Roman"/>
      <w:sz w:val="24"/>
      <w:szCs w:val="24"/>
      <w:lang w:eastAsia="ru-RU"/>
    </w:rPr>
  </w:style>
  <w:style w:type="paragraph" w:styleId="afff3">
    <w:name w:val="Body Text First Indent"/>
    <w:basedOn w:val="ab"/>
    <w:link w:val="afff4"/>
    <w:rsid w:val="00857E77"/>
    <w:pPr>
      <w:tabs>
        <w:tab w:val="clear" w:pos="8306"/>
      </w:tabs>
      <w:spacing w:after="120"/>
      <w:ind w:firstLine="210"/>
      <w:jc w:val="left"/>
    </w:pPr>
    <w:rPr>
      <w:sz w:val="24"/>
      <w:szCs w:val="24"/>
    </w:rPr>
  </w:style>
  <w:style w:type="character" w:customStyle="1" w:styleId="afff4">
    <w:name w:val="Красная строка Знак"/>
    <w:basedOn w:val="ac"/>
    <w:link w:val="afff3"/>
    <w:rsid w:val="00857E77"/>
    <w:rPr>
      <w:rFonts w:ascii="Times New Roman" w:eastAsia="Times New Roman" w:hAnsi="Times New Roman" w:cs="Times New Roman"/>
      <w:sz w:val="24"/>
      <w:szCs w:val="24"/>
      <w:lang w:eastAsia="ru-RU"/>
    </w:rPr>
  </w:style>
  <w:style w:type="paragraph" w:styleId="2f">
    <w:name w:val="Body Text First Indent 2"/>
    <w:basedOn w:val="af"/>
    <w:link w:val="2f0"/>
    <w:rsid w:val="00857E77"/>
    <w:pPr>
      <w:ind w:firstLine="210"/>
    </w:pPr>
    <w:rPr>
      <w:sz w:val="24"/>
      <w:szCs w:val="24"/>
    </w:rPr>
  </w:style>
  <w:style w:type="character" w:customStyle="1" w:styleId="2f0">
    <w:name w:val="Красная строка 2 Знак"/>
    <w:basedOn w:val="af0"/>
    <w:link w:val="2f"/>
    <w:rsid w:val="00857E77"/>
    <w:rPr>
      <w:rFonts w:ascii="Times New Roman" w:eastAsia="Times New Roman" w:hAnsi="Times New Roman" w:cs="Times New Roman"/>
      <w:sz w:val="24"/>
      <w:szCs w:val="24"/>
      <w:lang w:eastAsia="ru-RU"/>
    </w:rPr>
  </w:style>
  <w:style w:type="paragraph" w:styleId="34">
    <w:name w:val="Body Text Indent 3"/>
    <w:basedOn w:val="a"/>
    <w:link w:val="35"/>
    <w:uiPriority w:val="99"/>
    <w:rsid w:val="00857E77"/>
    <w:pPr>
      <w:spacing w:after="120"/>
      <w:ind w:left="283"/>
    </w:pPr>
    <w:rPr>
      <w:sz w:val="16"/>
      <w:szCs w:val="16"/>
    </w:rPr>
  </w:style>
  <w:style w:type="character" w:customStyle="1" w:styleId="35">
    <w:name w:val="Основной текст с отступом 3 Знак"/>
    <w:basedOn w:val="a0"/>
    <w:link w:val="34"/>
    <w:uiPriority w:val="99"/>
    <w:rsid w:val="00857E77"/>
    <w:rPr>
      <w:rFonts w:ascii="Times New Roman" w:eastAsia="Times New Roman" w:hAnsi="Times New Roman" w:cs="Times New Roman"/>
      <w:sz w:val="16"/>
      <w:szCs w:val="16"/>
      <w:lang w:eastAsia="ru-RU"/>
    </w:rPr>
  </w:style>
  <w:style w:type="character" w:customStyle="1" w:styleId="CommentTextChar">
    <w:name w:val="Comment Text Char"/>
    <w:locked/>
    <w:rsid w:val="00857E77"/>
  </w:style>
  <w:style w:type="character" w:customStyle="1" w:styleId="1f1">
    <w:name w:val="Текст примечания Знак1"/>
    <w:rsid w:val="00857E77"/>
    <w:rPr>
      <w:rFonts w:cs="Times New Roman"/>
    </w:rPr>
  </w:style>
  <w:style w:type="character" w:customStyle="1" w:styleId="CommentSubjectChar">
    <w:name w:val="Comment Subject Char"/>
    <w:locked/>
    <w:rsid w:val="00857E77"/>
    <w:rPr>
      <w:b/>
    </w:rPr>
  </w:style>
  <w:style w:type="paragraph" w:customStyle="1" w:styleId="ListParagraph1">
    <w:name w:val="List Paragraph1"/>
    <w:basedOn w:val="a"/>
    <w:rsid w:val="00857E77"/>
    <w:pPr>
      <w:autoSpaceDN w:val="0"/>
      <w:ind w:left="720"/>
    </w:pPr>
    <w:rPr>
      <w:sz w:val="24"/>
    </w:rPr>
  </w:style>
  <w:style w:type="paragraph" w:customStyle="1" w:styleId="fn2r">
    <w:name w:val="fn2r"/>
    <w:basedOn w:val="a"/>
    <w:rsid w:val="00F86602"/>
    <w:pPr>
      <w:suppressAutoHyphens/>
      <w:spacing w:before="280" w:after="280"/>
    </w:pPr>
    <w:rPr>
      <w:sz w:val="24"/>
      <w:szCs w:val="24"/>
      <w:lang w:eastAsia="zh-CN"/>
    </w:rPr>
  </w:style>
  <w:style w:type="paragraph" w:customStyle="1" w:styleId="1f2">
    <w:name w:val="марк список 1"/>
    <w:basedOn w:val="a"/>
    <w:rsid w:val="00F86602"/>
    <w:pPr>
      <w:tabs>
        <w:tab w:val="left" w:pos="360"/>
      </w:tabs>
      <w:suppressAutoHyphens/>
      <w:spacing w:before="120" w:after="120"/>
      <w:jc w:val="both"/>
    </w:pPr>
    <w:rPr>
      <w:sz w:val="24"/>
      <w:lang w:eastAsia="zh-CN"/>
    </w:rPr>
  </w:style>
  <w:style w:type="paragraph" w:customStyle="1" w:styleId="1f3">
    <w:name w:val="нум список 1"/>
    <w:basedOn w:val="1f2"/>
    <w:rsid w:val="00F86602"/>
  </w:style>
  <w:style w:type="paragraph" w:customStyle="1" w:styleId="220">
    <w:name w:val="Основной текст с отступом 22"/>
    <w:basedOn w:val="a"/>
    <w:rsid w:val="00F86602"/>
    <w:pPr>
      <w:suppressAutoHyphens/>
      <w:spacing w:after="120" w:line="480" w:lineRule="auto"/>
      <w:ind w:left="283"/>
    </w:pPr>
    <w:rPr>
      <w:rFonts w:ascii="Times New Roman CYR" w:hAnsi="Times New Roman CYR" w:cs="Times New Roman CYR"/>
      <w:lang w:eastAsia="zh-CN"/>
    </w:rPr>
  </w:style>
  <w:style w:type="paragraph" w:customStyle="1" w:styleId="punct">
    <w:name w:val="punct"/>
    <w:basedOn w:val="a"/>
    <w:rsid w:val="00F86602"/>
    <w:pPr>
      <w:numPr>
        <w:numId w:val="1"/>
      </w:numPr>
      <w:tabs>
        <w:tab w:val="left" w:pos="1241"/>
      </w:tabs>
      <w:suppressAutoHyphens/>
      <w:autoSpaceDE w:val="0"/>
      <w:spacing w:line="360" w:lineRule="auto"/>
      <w:ind w:left="390" w:firstLine="0"/>
      <w:jc w:val="both"/>
    </w:pPr>
    <w:rPr>
      <w:rFonts w:ascii="Times New Roman CYR" w:hAnsi="Times New Roman CYR" w:cs="Times New Roman CYR"/>
      <w:sz w:val="26"/>
      <w:szCs w:val="26"/>
      <w:lang w:eastAsia="zh-CN"/>
    </w:rPr>
  </w:style>
  <w:style w:type="paragraph" w:customStyle="1" w:styleId="lst">
    <w:name w:val="lst"/>
    <w:basedOn w:val="a"/>
    <w:rsid w:val="00F86602"/>
    <w:pPr>
      <w:suppressAutoHyphens/>
      <w:autoSpaceDE w:val="0"/>
      <w:spacing w:line="360" w:lineRule="auto"/>
      <w:jc w:val="both"/>
    </w:pPr>
    <w:rPr>
      <w:rFonts w:ascii="Times New Roman CYR" w:hAnsi="Times New Roman CYR" w:cs="Times New Roman CYR"/>
      <w:sz w:val="26"/>
      <w:lang w:eastAsia="zh-CN"/>
    </w:rPr>
  </w:style>
  <w:style w:type="paragraph" w:customStyle="1" w:styleId="lstm">
    <w:name w:val="lst_m"/>
    <w:basedOn w:val="a"/>
    <w:rsid w:val="00F86602"/>
    <w:pPr>
      <w:numPr>
        <w:numId w:val="2"/>
      </w:numPr>
      <w:suppressAutoHyphens/>
      <w:autoSpaceDE w:val="0"/>
      <w:spacing w:line="360" w:lineRule="auto"/>
      <w:jc w:val="both"/>
    </w:pPr>
    <w:rPr>
      <w:rFonts w:ascii="Times New Roman CYR" w:hAnsi="Times New Roman CYR" w:cs="Times New Roman CYR"/>
      <w:sz w:val="26"/>
      <w:lang w:val="en-US" w:eastAsia="zh-CN"/>
    </w:rPr>
  </w:style>
  <w:style w:type="paragraph" w:customStyle="1" w:styleId="txt">
    <w:name w:val="txt"/>
    <w:basedOn w:val="a"/>
    <w:rsid w:val="00F86602"/>
    <w:pPr>
      <w:suppressAutoHyphens/>
      <w:autoSpaceDE w:val="0"/>
      <w:spacing w:line="360" w:lineRule="auto"/>
      <w:ind w:firstLine="709"/>
      <w:jc w:val="both"/>
    </w:pPr>
    <w:rPr>
      <w:rFonts w:ascii="Times New Roman CYR" w:hAnsi="Times New Roman CYR" w:cs="Times New Roman CYR"/>
      <w:sz w:val="26"/>
      <w:szCs w:val="26"/>
      <w:lang w:eastAsia="zh-CN"/>
    </w:rPr>
  </w:style>
  <w:style w:type="paragraph" w:customStyle="1" w:styleId="ConsNonformat">
    <w:name w:val="ConsNonformat"/>
    <w:rsid w:val="00F86602"/>
    <w:pPr>
      <w:suppressAutoHyphens/>
      <w:autoSpaceDE w:val="0"/>
      <w:spacing w:after="0" w:line="240" w:lineRule="auto"/>
      <w:ind w:right="19772"/>
    </w:pPr>
    <w:rPr>
      <w:rFonts w:ascii="Courier New" w:eastAsia="Times New Roman" w:hAnsi="Courier New" w:cs="Courier New"/>
      <w:sz w:val="20"/>
      <w:szCs w:val="20"/>
      <w:lang w:eastAsia="zh-CN"/>
    </w:rPr>
  </w:style>
  <w:style w:type="character" w:customStyle="1" w:styleId="2b">
    <w:name w:val="Основной текст (2)_"/>
    <w:link w:val="2a"/>
    <w:uiPriority w:val="99"/>
    <w:locked/>
    <w:rsid w:val="00F86602"/>
    <w:rPr>
      <w:rFonts w:ascii="Times New Roman" w:eastAsia="Arial Unicode MS" w:hAnsi="Times New Roman" w:cs="Times New Roman"/>
      <w:b/>
      <w:bCs/>
      <w:sz w:val="18"/>
      <w:szCs w:val="18"/>
      <w:shd w:val="clear" w:color="auto" w:fill="FFFFFF"/>
      <w:lang w:eastAsia="zh-CN"/>
    </w:rPr>
  </w:style>
  <w:style w:type="paragraph" w:customStyle="1" w:styleId="91">
    <w:name w:val="Знак Знак Знак Знак9"/>
    <w:basedOn w:val="a"/>
    <w:rsid w:val="00450C5B"/>
    <w:pPr>
      <w:spacing w:before="100" w:beforeAutospacing="1" w:after="100" w:afterAutospacing="1"/>
    </w:pPr>
    <w:rPr>
      <w:rFonts w:ascii="Tahoma" w:hAnsi="Tahoma"/>
      <w:lang w:val="en-US" w:eastAsia="en-US"/>
    </w:rPr>
  </w:style>
  <w:style w:type="paragraph" w:customStyle="1" w:styleId="36">
    <w:name w:val="Обычный3"/>
    <w:rsid w:val="00450C5B"/>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41">
    <w:name w:val="Знак4"/>
    <w:basedOn w:val="a"/>
    <w:rsid w:val="00450C5B"/>
    <w:pPr>
      <w:spacing w:before="100" w:beforeAutospacing="1" w:after="100" w:afterAutospacing="1"/>
    </w:pPr>
    <w:rPr>
      <w:rFonts w:ascii="Tahoma" w:hAnsi="Tahoma"/>
      <w:lang w:val="en-US" w:eastAsia="en-US"/>
    </w:rPr>
  </w:style>
  <w:style w:type="paragraph" w:customStyle="1" w:styleId="37">
    <w:name w:val="Абзац списка3"/>
    <w:basedOn w:val="a"/>
    <w:rsid w:val="00450C5B"/>
    <w:pPr>
      <w:ind w:left="720"/>
      <w:contextualSpacing/>
    </w:pPr>
    <w:rPr>
      <w:rFonts w:eastAsia="Calibri"/>
    </w:rPr>
  </w:style>
  <w:style w:type="character" w:customStyle="1" w:styleId="240">
    <w:name w:val="Знак Знак24"/>
    <w:rsid w:val="00450C5B"/>
    <w:rPr>
      <w:sz w:val="28"/>
    </w:rPr>
  </w:style>
  <w:style w:type="paragraph" w:customStyle="1" w:styleId="Style1">
    <w:name w:val="Style1"/>
    <w:basedOn w:val="a"/>
    <w:rsid w:val="00C748FD"/>
    <w:pPr>
      <w:widowControl w:val="0"/>
      <w:suppressAutoHyphens/>
      <w:autoSpaceDE w:val="0"/>
      <w:spacing w:line="323" w:lineRule="exact"/>
      <w:ind w:firstLine="734"/>
      <w:jc w:val="both"/>
    </w:pPr>
    <w:rPr>
      <w:sz w:val="24"/>
      <w:szCs w:val="24"/>
      <w:lang w:eastAsia="zh-CN"/>
    </w:rPr>
  </w:style>
  <w:style w:type="paragraph" w:customStyle="1" w:styleId="Style2">
    <w:name w:val="Style2"/>
    <w:basedOn w:val="a"/>
    <w:rsid w:val="00C748FD"/>
    <w:pPr>
      <w:widowControl w:val="0"/>
      <w:suppressAutoHyphens/>
      <w:autoSpaceDE w:val="0"/>
      <w:spacing w:line="322" w:lineRule="exact"/>
      <w:jc w:val="both"/>
    </w:pPr>
    <w:rPr>
      <w:sz w:val="24"/>
      <w:szCs w:val="24"/>
      <w:lang w:eastAsia="zh-CN"/>
    </w:rPr>
  </w:style>
  <w:style w:type="paragraph" w:customStyle="1" w:styleId="Style3">
    <w:name w:val="Style3"/>
    <w:basedOn w:val="a"/>
    <w:rsid w:val="00C748FD"/>
    <w:pPr>
      <w:widowControl w:val="0"/>
      <w:suppressAutoHyphens/>
      <w:autoSpaceDE w:val="0"/>
    </w:pPr>
    <w:rPr>
      <w:sz w:val="24"/>
      <w:szCs w:val="24"/>
      <w:lang w:eastAsia="zh-CN"/>
    </w:rPr>
  </w:style>
  <w:style w:type="paragraph" w:customStyle="1" w:styleId="Style4">
    <w:name w:val="Style4"/>
    <w:basedOn w:val="a"/>
    <w:rsid w:val="00C748FD"/>
    <w:pPr>
      <w:widowControl w:val="0"/>
      <w:suppressAutoHyphens/>
      <w:autoSpaceDE w:val="0"/>
      <w:spacing w:line="322" w:lineRule="exact"/>
      <w:ind w:firstLine="730"/>
      <w:jc w:val="both"/>
    </w:pPr>
    <w:rPr>
      <w:sz w:val="24"/>
      <w:szCs w:val="24"/>
      <w:lang w:eastAsia="zh-CN"/>
    </w:rPr>
  </w:style>
  <w:style w:type="paragraph" w:customStyle="1" w:styleId="Style6">
    <w:name w:val="Style6"/>
    <w:basedOn w:val="a"/>
    <w:rsid w:val="00C748FD"/>
    <w:pPr>
      <w:widowControl w:val="0"/>
      <w:suppressAutoHyphens/>
      <w:autoSpaceDE w:val="0"/>
      <w:spacing w:line="245" w:lineRule="exact"/>
      <w:ind w:firstLine="566"/>
      <w:jc w:val="both"/>
    </w:pPr>
    <w:rPr>
      <w:sz w:val="24"/>
      <w:szCs w:val="24"/>
      <w:lang w:eastAsia="zh-CN"/>
    </w:rPr>
  </w:style>
  <w:style w:type="paragraph" w:customStyle="1" w:styleId="Style8">
    <w:name w:val="Style8"/>
    <w:basedOn w:val="a"/>
    <w:rsid w:val="00C748FD"/>
    <w:pPr>
      <w:widowControl w:val="0"/>
      <w:suppressAutoHyphens/>
      <w:autoSpaceDE w:val="0"/>
      <w:spacing w:line="245" w:lineRule="exact"/>
      <w:ind w:firstLine="562"/>
      <w:jc w:val="both"/>
    </w:pPr>
    <w:rPr>
      <w:sz w:val="24"/>
      <w:szCs w:val="24"/>
      <w:lang w:eastAsia="zh-CN"/>
    </w:rPr>
  </w:style>
  <w:style w:type="paragraph" w:customStyle="1" w:styleId="afff5">
    <w:name w:val="Содержимое врезки"/>
    <w:basedOn w:val="ab"/>
    <w:rsid w:val="00C748FD"/>
    <w:pPr>
      <w:tabs>
        <w:tab w:val="clear" w:pos="8306"/>
      </w:tabs>
      <w:suppressAutoHyphens/>
      <w:spacing w:after="120"/>
      <w:jc w:val="left"/>
    </w:pPr>
    <w:rPr>
      <w:sz w:val="24"/>
      <w:szCs w:val="24"/>
      <w:lang w:eastAsia="zh-CN"/>
    </w:rPr>
  </w:style>
  <w:style w:type="character" w:customStyle="1" w:styleId="WW8Num4z0">
    <w:name w:val="WW8Num4z0"/>
    <w:rsid w:val="00C748FD"/>
    <w:rPr>
      <w:rFonts w:ascii="Times New Roman" w:hAnsi="Times New Roman" w:cs="Times New Roman" w:hint="default"/>
    </w:rPr>
  </w:style>
  <w:style w:type="character" w:customStyle="1" w:styleId="WW8Num5z0">
    <w:name w:val="WW8Num5z0"/>
    <w:rsid w:val="00C748FD"/>
    <w:rPr>
      <w:rFonts w:ascii="Times New Roman" w:hAnsi="Times New Roman" w:cs="Times New Roman" w:hint="default"/>
    </w:rPr>
  </w:style>
  <w:style w:type="character" w:customStyle="1" w:styleId="WW8Num10z0">
    <w:name w:val="WW8Num10z0"/>
    <w:rsid w:val="00C748FD"/>
    <w:rPr>
      <w:rFonts w:ascii="Times New Roman" w:hAnsi="Times New Roman" w:cs="Times New Roman" w:hint="default"/>
    </w:rPr>
  </w:style>
  <w:style w:type="character" w:customStyle="1" w:styleId="WW8Num12z0">
    <w:name w:val="WW8Num12z0"/>
    <w:rsid w:val="00C748FD"/>
    <w:rPr>
      <w:rFonts w:ascii="Times New Roman" w:hAnsi="Times New Roman" w:cs="Times New Roman" w:hint="default"/>
    </w:rPr>
  </w:style>
  <w:style w:type="character" w:customStyle="1" w:styleId="WW8NumSt2z0">
    <w:name w:val="WW8NumSt2z0"/>
    <w:rsid w:val="00C748FD"/>
    <w:rPr>
      <w:rFonts w:ascii="Times New Roman" w:hAnsi="Times New Roman" w:cs="Times New Roman" w:hint="default"/>
    </w:rPr>
  </w:style>
  <w:style w:type="character" w:customStyle="1" w:styleId="WW8NumSt5z0">
    <w:name w:val="WW8NumSt5z0"/>
    <w:rsid w:val="00C748FD"/>
    <w:rPr>
      <w:rFonts w:ascii="Times New Roman" w:hAnsi="Times New Roman" w:cs="Times New Roman" w:hint="default"/>
    </w:rPr>
  </w:style>
  <w:style w:type="character" w:customStyle="1" w:styleId="WW8NumSt6z0">
    <w:name w:val="WW8NumSt6z0"/>
    <w:rsid w:val="00C748FD"/>
    <w:rPr>
      <w:rFonts w:ascii="Times New Roman" w:hAnsi="Times New Roman" w:cs="Times New Roman" w:hint="default"/>
    </w:rPr>
  </w:style>
  <w:style w:type="character" w:customStyle="1" w:styleId="WW8NumSt9z0">
    <w:name w:val="WW8NumSt9z0"/>
    <w:rsid w:val="00C748FD"/>
    <w:rPr>
      <w:rFonts w:ascii="Times New Roman" w:hAnsi="Times New Roman" w:cs="Times New Roman" w:hint="default"/>
    </w:rPr>
  </w:style>
  <w:style w:type="character" w:customStyle="1" w:styleId="WW8NumSt11z0">
    <w:name w:val="WW8NumSt11z0"/>
    <w:rsid w:val="00C748FD"/>
    <w:rPr>
      <w:rFonts w:ascii="Times New Roman" w:hAnsi="Times New Roman" w:cs="Times New Roman" w:hint="default"/>
    </w:rPr>
  </w:style>
  <w:style w:type="character" w:customStyle="1" w:styleId="FontStyle12">
    <w:name w:val="Font Style12"/>
    <w:rsid w:val="00C748FD"/>
    <w:rPr>
      <w:rFonts w:ascii="Times New Roman" w:hAnsi="Times New Roman" w:cs="Times New Roman" w:hint="default"/>
      <w:sz w:val="26"/>
      <w:szCs w:val="26"/>
    </w:rPr>
  </w:style>
  <w:style w:type="character" w:customStyle="1" w:styleId="FontStyle14">
    <w:name w:val="Font Style14"/>
    <w:rsid w:val="00C748FD"/>
    <w:rPr>
      <w:rFonts w:ascii="Times New Roman" w:hAnsi="Times New Roman" w:cs="Times New Roman" w:hint="default"/>
      <w:b/>
      <w:bCs/>
      <w:sz w:val="26"/>
      <w:szCs w:val="26"/>
    </w:rPr>
  </w:style>
  <w:style w:type="character" w:customStyle="1" w:styleId="ConsPlusNormal1">
    <w:name w:val="ConsPlusNormal Знак Знак"/>
    <w:rsid w:val="00C748FD"/>
    <w:rPr>
      <w:rFonts w:ascii="Arial" w:hAnsi="Arial" w:cs="Arial" w:hint="default"/>
      <w:lang w:val="ru-RU" w:bidi="ar-SA"/>
    </w:rPr>
  </w:style>
  <w:style w:type="paragraph" w:customStyle="1" w:styleId="221">
    <w:name w:val="Основной текст 22"/>
    <w:basedOn w:val="a"/>
    <w:rsid w:val="00D07D11"/>
    <w:pPr>
      <w:spacing w:after="120" w:line="480" w:lineRule="auto"/>
    </w:pPr>
    <w:rPr>
      <w:sz w:val="24"/>
      <w:szCs w:val="24"/>
      <w:lang w:eastAsia="zh-CN"/>
    </w:rPr>
  </w:style>
  <w:style w:type="paragraph" w:customStyle="1" w:styleId="LO-Normal">
    <w:name w:val="LO-Normal"/>
    <w:rsid w:val="00D07D11"/>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330">
    <w:name w:val="Основной текст 33"/>
    <w:basedOn w:val="a"/>
    <w:rsid w:val="00D07D11"/>
    <w:pPr>
      <w:spacing w:after="120"/>
    </w:pPr>
    <w:rPr>
      <w:sz w:val="16"/>
      <w:szCs w:val="16"/>
      <w:lang w:eastAsia="zh-CN"/>
    </w:rPr>
  </w:style>
  <w:style w:type="paragraph" w:customStyle="1" w:styleId="LO-Normal1">
    <w:name w:val="LO-Normal1"/>
    <w:rsid w:val="00D07D11"/>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320">
    <w:name w:val="Основной текст 32"/>
    <w:basedOn w:val="a"/>
    <w:rsid w:val="00D07D11"/>
    <w:pPr>
      <w:spacing w:after="120"/>
    </w:pPr>
    <w:rPr>
      <w:rFonts w:ascii="Times New Roman CYR" w:hAnsi="Times New Roman CYR" w:cs="Times New Roman CYR"/>
      <w:sz w:val="16"/>
      <w:szCs w:val="16"/>
      <w:lang w:val="x-none" w:eastAsia="zh-CN"/>
    </w:rPr>
  </w:style>
  <w:style w:type="character" w:customStyle="1" w:styleId="WW8Num1z0">
    <w:name w:val="WW8Num1z0"/>
    <w:rsid w:val="00D07D11"/>
  </w:style>
  <w:style w:type="character" w:customStyle="1" w:styleId="WW8Num1z1">
    <w:name w:val="WW8Num1z1"/>
    <w:rsid w:val="00D07D11"/>
  </w:style>
  <w:style w:type="character" w:customStyle="1" w:styleId="WW8Num1z2">
    <w:name w:val="WW8Num1z2"/>
    <w:rsid w:val="00D07D11"/>
  </w:style>
  <w:style w:type="character" w:customStyle="1" w:styleId="WW8Num1z3">
    <w:name w:val="WW8Num1z3"/>
    <w:rsid w:val="00D07D11"/>
  </w:style>
  <w:style w:type="character" w:customStyle="1" w:styleId="WW8Num1z4">
    <w:name w:val="WW8Num1z4"/>
    <w:rsid w:val="00D07D11"/>
  </w:style>
  <w:style w:type="character" w:customStyle="1" w:styleId="WW8Num1z5">
    <w:name w:val="WW8Num1z5"/>
    <w:rsid w:val="00D07D11"/>
  </w:style>
  <w:style w:type="character" w:customStyle="1" w:styleId="WW8Num1z6">
    <w:name w:val="WW8Num1z6"/>
    <w:rsid w:val="00D07D11"/>
  </w:style>
  <w:style w:type="character" w:customStyle="1" w:styleId="WW8Num1z7">
    <w:name w:val="WW8Num1z7"/>
    <w:rsid w:val="00D07D11"/>
  </w:style>
  <w:style w:type="character" w:customStyle="1" w:styleId="WW8Num1z8">
    <w:name w:val="WW8Num1z8"/>
    <w:rsid w:val="00D07D11"/>
  </w:style>
  <w:style w:type="character" w:customStyle="1" w:styleId="WW8Num2z0">
    <w:name w:val="WW8Num2z0"/>
    <w:rsid w:val="00D07D11"/>
  </w:style>
  <w:style w:type="character" w:customStyle="1" w:styleId="WW8Num2z1">
    <w:name w:val="WW8Num2z1"/>
    <w:rsid w:val="00D07D11"/>
  </w:style>
  <w:style w:type="character" w:customStyle="1" w:styleId="WW8Num2z2">
    <w:name w:val="WW8Num2z2"/>
    <w:rsid w:val="00D07D11"/>
  </w:style>
  <w:style w:type="character" w:customStyle="1" w:styleId="WW8Num2z3">
    <w:name w:val="WW8Num2z3"/>
    <w:rsid w:val="00D07D11"/>
  </w:style>
  <w:style w:type="character" w:customStyle="1" w:styleId="WW8Num2z4">
    <w:name w:val="WW8Num2z4"/>
    <w:rsid w:val="00D07D11"/>
  </w:style>
  <w:style w:type="character" w:customStyle="1" w:styleId="WW8Num2z5">
    <w:name w:val="WW8Num2z5"/>
    <w:rsid w:val="00D07D11"/>
  </w:style>
  <w:style w:type="character" w:customStyle="1" w:styleId="WW8Num2z6">
    <w:name w:val="WW8Num2z6"/>
    <w:rsid w:val="00D07D11"/>
  </w:style>
  <w:style w:type="character" w:customStyle="1" w:styleId="WW8Num2z7">
    <w:name w:val="WW8Num2z7"/>
    <w:rsid w:val="00D07D11"/>
  </w:style>
  <w:style w:type="character" w:customStyle="1" w:styleId="WW8Num2z8">
    <w:name w:val="WW8Num2z8"/>
    <w:rsid w:val="00D07D11"/>
  </w:style>
  <w:style w:type="character" w:customStyle="1" w:styleId="WW8NumSt3z0">
    <w:name w:val="WW8NumSt3z0"/>
    <w:rsid w:val="00D07D11"/>
    <w:rPr>
      <w:rFonts w:ascii="Times New Roman" w:hAnsi="Times New Roman" w:cs="Times New Roman" w:hint="default"/>
    </w:rPr>
  </w:style>
  <w:style w:type="paragraph" w:customStyle="1" w:styleId="2f1">
    <w:name w:val="Без интервала2"/>
    <w:rsid w:val="006A6AFC"/>
    <w:pPr>
      <w:spacing w:after="0" w:line="240" w:lineRule="auto"/>
    </w:pPr>
    <w:rPr>
      <w:rFonts w:ascii="Times New Roman" w:eastAsia="Times New Roman" w:hAnsi="Times New Roman" w:cs="Times New Roman"/>
      <w:sz w:val="24"/>
    </w:rPr>
  </w:style>
  <w:style w:type="paragraph" w:customStyle="1" w:styleId="Heading">
    <w:name w:val="Heading"/>
    <w:rsid w:val="005C3F12"/>
    <w:pPr>
      <w:widowControl w:val="0"/>
      <w:suppressAutoHyphens/>
      <w:autoSpaceDE w:val="0"/>
      <w:spacing w:after="0" w:line="240" w:lineRule="auto"/>
    </w:pPr>
    <w:rPr>
      <w:rFonts w:ascii="Arial" w:eastAsia="Times New Roman" w:hAnsi="Arial" w:cs="Arial"/>
      <w:b/>
      <w:bCs/>
      <w:lang w:eastAsia="zh-CN"/>
    </w:rPr>
  </w:style>
  <w:style w:type="paragraph" w:styleId="afff6">
    <w:name w:val="Block Text"/>
    <w:basedOn w:val="a"/>
    <w:rsid w:val="006D5FF1"/>
    <w:pPr>
      <w:tabs>
        <w:tab w:val="left" w:pos="11624"/>
      </w:tabs>
      <w:ind w:left="709" w:right="283"/>
      <w:jc w:val="both"/>
    </w:pPr>
    <w:rPr>
      <w:sz w:val="22"/>
    </w:rPr>
  </w:style>
  <w:style w:type="paragraph" w:customStyle="1" w:styleId="FirstParagraph">
    <w:name w:val="First Paragraph"/>
    <w:basedOn w:val="ab"/>
    <w:next w:val="ab"/>
    <w:qFormat/>
    <w:rsid w:val="003C39AF"/>
    <w:pPr>
      <w:tabs>
        <w:tab w:val="clear" w:pos="8306"/>
      </w:tabs>
      <w:spacing w:before="180" w:after="180"/>
      <w:jc w:val="left"/>
    </w:pPr>
    <w:rPr>
      <w:rFonts w:ascii="Cambria" w:eastAsia="Cambria" w:hAnsi="Cambria"/>
      <w:sz w:val="24"/>
      <w:szCs w:val="24"/>
      <w:lang w:val="en-US" w:eastAsia="en-US"/>
    </w:rPr>
  </w:style>
  <w:style w:type="paragraph" w:customStyle="1" w:styleId="42">
    <w:name w:val="Абзац списка4"/>
    <w:basedOn w:val="a"/>
    <w:rsid w:val="00DF0F71"/>
    <w:pPr>
      <w:ind w:left="720"/>
      <w:contextualSpacing/>
    </w:pPr>
    <w:rPr>
      <w:rFonts w:eastAsia="Calibri"/>
    </w:rPr>
  </w:style>
  <w:style w:type="paragraph" w:customStyle="1" w:styleId="81">
    <w:name w:val="Знак Знак Знак Знак8"/>
    <w:basedOn w:val="a"/>
    <w:rsid w:val="00DF0F71"/>
    <w:pPr>
      <w:spacing w:before="100" w:beforeAutospacing="1" w:after="100" w:afterAutospacing="1"/>
    </w:pPr>
    <w:rPr>
      <w:rFonts w:ascii="Tahoma" w:hAnsi="Tahoma"/>
      <w:lang w:val="en-US" w:eastAsia="en-US"/>
    </w:rPr>
  </w:style>
  <w:style w:type="paragraph" w:customStyle="1" w:styleId="43">
    <w:name w:val="Обычный4"/>
    <w:rsid w:val="00DF0F71"/>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38">
    <w:name w:val="Знак3"/>
    <w:basedOn w:val="a"/>
    <w:rsid w:val="00DF0F71"/>
    <w:pPr>
      <w:spacing w:before="100" w:beforeAutospacing="1" w:after="100" w:afterAutospacing="1"/>
    </w:pPr>
    <w:rPr>
      <w:rFonts w:ascii="Tahoma" w:hAnsi="Tahoma"/>
      <w:lang w:val="en-US" w:eastAsia="en-US"/>
    </w:rPr>
  </w:style>
  <w:style w:type="character" w:customStyle="1" w:styleId="230">
    <w:name w:val="Знак Знак23"/>
    <w:rsid w:val="00DF0F71"/>
    <w:rPr>
      <w:sz w:val="28"/>
    </w:rPr>
  </w:style>
  <w:style w:type="paragraph" w:customStyle="1" w:styleId="231">
    <w:name w:val="Основной текст с отступом 23"/>
    <w:basedOn w:val="a"/>
    <w:rsid w:val="00DF0F71"/>
    <w:pPr>
      <w:overflowPunct w:val="0"/>
      <w:autoSpaceDE w:val="0"/>
      <w:autoSpaceDN w:val="0"/>
      <w:adjustRightInd w:val="0"/>
      <w:ind w:firstLine="720"/>
      <w:jc w:val="both"/>
    </w:pPr>
    <w:rPr>
      <w:sz w:val="28"/>
    </w:rPr>
  </w:style>
  <w:style w:type="paragraph" w:customStyle="1" w:styleId="1f4">
    <w:name w:val="[ ]1"/>
    <w:basedOn w:val="a"/>
    <w:rsid w:val="00DF0F71"/>
    <w:pPr>
      <w:autoSpaceDE w:val="0"/>
      <w:autoSpaceDN w:val="0"/>
      <w:adjustRightInd w:val="0"/>
      <w:spacing w:line="288" w:lineRule="auto"/>
      <w:textAlignment w:val="center"/>
    </w:pPr>
    <w:rPr>
      <w:rFonts w:ascii="Times (T1) Roman" w:eastAsia="Calibri" w:hAnsi="Times (T1) Roman" w:cs="Times (T1) Roman"/>
      <w:color w:val="000000"/>
      <w:sz w:val="24"/>
      <w:szCs w:val="24"/>
    </w:rPr>
  </w:style>
  <w:style w:type="paragraph" w:customStyle="1" w:styleId="afff7">
    <w:name w:val="Основной"/>
    <w:basedOn w:val="a"/>
    <w:locked/>
    <w:rsid w:val="00DF0F71"/>
    <w:pPr>
      <w:spacing w:after="20" w:line="360" w:lineRule="auto"/>
      <w:ind w:firstLine="709"/>
      <w:jc w:val="both"/>
    </w:pPr>
    <w:rPr>
      <w:rFonts w:eastAsia="Calibri"/>
      <w:sz w:val="28"/>
      <w:szCs w:val="28"/>
    </w:rPr>
  </w:style>
  <w:style w:type="paragraph" w:customStyle="1" w:styleId="afff8">
    <w:name w:val="Знак Знак Знак Знак Знак Знак"/>
    <w:basedOn w:val="a"/>
    <w:rsid w:val="00DF0F71"/>
    <w:pPr>
      <w:spacing w:after="160" w:line="240" w:lineRule="exact"/>
    </w:pPr>
    <w:rPr>
      <w:rFonts w:ascii="Verdana" w:hAnsi="Verdana" w:cs="Verdana"/>
      <w:lang w:val="en-US" w:eastAsia="en-US"/>
    </w:rPr>
  </w:style>
  <w:style w:type="paragraph" w:customStyle="1" w:styleId="71">
    <w:name w:val="Основной текст7"/>
    <w:basedOn w:val="a"/>
    <w:link w:val="afff9"/>
    <w:rsid w:val="00DF0F71"/>
    <w:pPr>
      <w:widowControl w:val="0"/>
      <w:shd w:val="clear" w:color="auto" w:fill="FFFFFF"/>
      <w:spacing w:before="300" w:line="614" w:lineRule="exact"/>
      <w:ind w:hanging="1400"/>
      <w:jc w:val="center"/>
    </w:pPr>
    <w:rPr>
      <w:rFonts w:eastAsia="Calibri"/>
      <w:sz w:val="28"/>
      <w:szCs w:val="28"/>
      <w:lang w:val="x-none" w:eastAsia="x-none"/>
    </w:rPr>
  </w:style>
  <w:style w:type="character" w:customStyle="1" w:styleId="afff9">
    <w:name w:val="Основной текст_"/>
    <w:link w:val="71"/>
    <w:locked/>
    <w:rsid w:val="00DF0F71"/>
    <w:rPr>
      <w:rFonts w:ascii="Times New Roman" w:eastAsia="Calibri" w:hAnsi="Times New Roman" w:cs="Times New Roman"/>
      <w:sz w:val="28"/>
      <w:szCs w:val="28"/>
      <w:shd w:val="clear" w:color="auto" w:fill="FFFFFF"/>
      <w:lang w:val="x-none" w:eastAsia="x-none"/>
    </w:rPr>
  </w:style>
  <w:style w:type="character" w:styleId="afffa">
    <w:name w:val="endnote reference"/>
    <w:rsid w:val="00DF0F71"/>
    <w:rPr>
      <w:vertAlign w:val="superscript"/>
    </w:rPr>
  </w:style>
  <w:style w:type="paragraph" w:customStyle="1" w:styleId="39">
    <w:name w:val="Без интервала3"/>
    <w:rsid w:val="00DF0F71"/>
    <w:pPr>
      <w:spacing w:after="0" w:line="240" w:lineRule="auto"/>
    </w:pPr>
    <w:rPr>
      <w:rFonts w:ascii="Calibri" w:eastAsia="Times New Roman" w:hAnsi="Calibri" w:cs="Times New Roman"/>
      <w:sz w:val="20"/>
      <w:szCs w:val="20"/>
    </w:rPr>
  </w:style>
  <w:style w:type="paragraph" w:customStyle="1" w:styleId="msonormalcxspmiddle">
    <w:name w:val="msonormalcxspmiddle"/>
    <w:basedOn w:val="a"/>
    <w:rsid w:val="00DF0F71"/>
    <w:pPr>
      <w:spacing w:before="100" w:beforeAutospacing="1" w:after="100" w:afterAutospacing="1"/>
    </w:pPr>
    <w:rPr>
      <w:sz w:val="24"/>
      <w:szCs w:val="24"/>
    </w:rPr>
  </w:style>
  <w:style w:type="paragraph" w:customStyle="1" w:styleId="72">
    <w:name w:val="Знак Знак Знак Знак7"/>
    <w:basedOn w:val="a"/>
    <w:rsid w:val="0087293A"/>
    <w:pPr>
      <w:spacing w:before="100" w:beforeAutospacing="1" w:after="100" w:afterAutospacing="1"/>
    </w:pPr>
    <w:rPr>
      <w:rFonts w:ascii="Tahoma" w:hAnsi="Tahoma"/>
      <w:lang w:val="en-US" w:eastAsia="en-US"/>
    </w:rPr>
  </w:style>
  <w:style w:type="paragraph" w:customStyle="1" w:styleId="53">
    <w:name w:val="Обычный5"/>
    <w:rsid w:val="0087293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2f2">
    <w:name w:val="Знак2"/>
    <w:basedOn w:val="a"/>
    <w:rsid w:val="0087293A"/>
    <w:pPr>
      <w:spacing w:before="100" w:beforeAutospacing="1" w:after="100" w:afterAutospacing="1"/>
    </w:pPr>
    <w:rPr>
      <w:rFonts w:ascii="Tahoma" w:hAnsi="Tahoma"/>
      <w:lang w:val="en-US" w:eastAsia="en-US"/>
    </w:rPr>
  </w:style>
  <w:style w:type="paragraph" w:customStyle="1" w:styleId="54">
    <w:name w:val="Абзац списка5"/>
    <w:basedOn w:val="a"/>
    <w:rsid w:val="0087293A"/>
    <w:pPr>
      <w:ind w:left="720"/>
      <w:contextualSpacing/>
    </w:pPr>
    <w:rPr>
      <w:rFonts w:eastAsia="Calibri"/>
    </w:rPr>
  </w:style>
  <w:style w:type="character" w:customStyle="1" w:styleId="222">
    <w:name w:val="Знак Знак22"/>
    <w:rsid w:val="0087293A"/>
    <w:rPr>
      <w:sz w:val="28"/>
    </w:rPr>
  </w:style>
  <w:style w:type="paragraph" w:customStyle="1" w:styleId="241">
    <w:name w:val="Основной текст с отступом 24"/>
    <w:basedOn w:val="a"/>
    <w:rsid w:val="0087293A"/>
    <w:pPr>
      <w:overflowPunct w:val="0"/>
      <w:autoSpaceDE w:val="0"/>
      <w:autoSpaceDN w:val="0"/>
      <w:adjustRightInd w:val="0"/>
      <w:ind w:firstLine="720"/>
      <w:jc w:val="both"/>
    </w:pPr>
    <w:rPr>
      <w:sz w:val="28"/>
    </w:rPr>
  </w:style>
  <w:style w:type="paragraph" w:customStyle="1" w:styleId="44">
    <w:name w:val="Без интервала4"/>
    <w:rsid w:val="0087293A"/>
    <w:pPr>
      <w:spacing w:after="0" w:line="240" w:lineRule="auto"/>
    </w:pPr>
    <w:rPr>
      <w:rFonts w:ascii="Calibri" w:eastAsia="Times New Roman" w:hAnsi="Calibri" w:cs="Times New Roman"/>
      <w:sz w:val="20"/>
      <w:szCs w:val="20"/>
    </w:rPr>
  </w:style>
  <w:style w:type="character" w:customStyle="1" w:styleId="313">
    <w:name w:val="Основной текст с отступом 3 Знак1"/>
    <w:basedOn w:val="a0"/>
    <w:uiPriority w:val="99"/>
    <w:semiHidden/>
    <w:rsid w:val="00E52A77"/>
    <w:rPr>
      <w:sz w:val="16"/>
      <w:szCs w:val="16"/>
    </w:rPr>
  </w:style>
  <w:style w:type="paragraph" w:customStyle="1" w:styleId="214">
    <w:name w:val="21"/>
    <w:basedOn w:val="a"/>
    <w:rsid w:val="00FD6807"/>
    <w:pPr>
      <w:spacing w:before="115" w:after="115"/>
    </w:pPr>
    <w:rPr>
      <w:sz w:val="24"/>
      <w:szCs w:val="24"/>
    </w:rPr>
  </w:style>
  <w:style w:type="paragraph" w:customStyle="1" w:styleId="tm7">
    <w:name w:val="tm7"/>
    <w:basedOn w:val="a"/>
    <w:rsid w:val="00FD6807"/>
    <w:pPr>
      <w:spacing w:before="20" w:after="20"/>
      <w:ind w:firstLine="720"/>
      <w:jc w:val="both"/>
    </w:pPr>
    <w:rPr>
      <w:color w:val="000000"/>
    </w:rPr>
  </w:style>
  <w:style w:type="paragraph" w:customStyle="1" w:styleId="1f5">
    <w:name w:val="заголовок 1"/>
    <w:basedOn w:val="a"/>
    <w:next w:val="a"/>
    <w:rsid w:val="00FD6807"/>
    <w:pPr>
      <w:keepNext/>
      <w:widowControl w:val="0"/>
    </w:pPr>
    <w:rPr>
      <w:sz w:val="28"/>
    </w:rPr>
  </w:style>
  <w:style w:type="paragraph" w:customStyle="1" w:styleId="2f3">
    <w:name w:val="заголовок 2"/>
    <w:basedOn w:val="a"/>
    <w:next w:val="a"/>
    <w:rsid w:val="00FD6807"/>
    <w:pPr>
      <w:keepNext/>
      <w:widowControl w:val="0"/>
      <w:jc w:val="both"/>
    </w:pPr>
    <w:rPr>
      <w:sz w:val="28"/>
    </w:rPr>
  </w:style>
  <w:style w:type="character" w:customStyle="1" w:styleId="afffb">
    <w:name w:val="номер страницы"/>
    <w:basedOn w:val="afffc"/>
    <w:rsid w:val="00FD6807"/>
  </w:style>
  <w:style w:type="character" w:customStyle="1" w:styleId="afffc">
    <w:name w:val="Основной шрифт"/>
    <w:rsid w:val="00FD6807"/>
  </w:style>
  <w:style w:type="paragraph" w:customStyle="1" w:styleId="232">
    <w:name w:val="Основной текст 23"/>
    <w:basedOn w:val="a"/>
    <w:rsid w:val="00FD6807"/>
    <w:pPr>
      <w:widowControl w:val="0"/>
      <w:jc w:val="both"/>
    </w:pPr>
    <w:rPr>
      <w:b/>
      <w:sz w:val="28"/>
      <w:u w:val="single"/>
    </w:rPr>
  </w:style>
  <w:style w:type="paragraph" w:customStyle="1" w:styleId="340">
    <w:name w:val="Основной текст 34"/>
    <w:basedOn w:val="a"/>
    <w:rsid w:val="00FD6807"/>
    <w:pPr>
      <w:widowControl w:val="0"/>
      <w:jc w:val="both"/>
    </w:pPr>
    <w:rPr>
      <w:b/>
      <w:sz w:val="28"/>
    </w:rPr>
  </w:style>
  <w:style w:type="paragraph" w:customStyle="1" w:styleId="1f6">
    <w:name w:val="Текст1"/>
    <w:basedOn w:val="a"/>
    <w:rsid w:val="00FD6807"/>
    <w:rPr>
      <w:rFonts w:ascii="Courier New" w:hAnsi="Courier New"/>
    </w:rPr>
  </w:style>
  <w:style w:type="paragraph" w:customStyle="1" w:styleId="321">
    <w:name w:val="Основной текст с отступом 32"/>
    <w:basedOn w:val="a"/>
    <w:rsid w:val="00FD6807"/>
    <w:pPr>
      <w:ind w:firstLine="426"/>
      <w:jc w:val="both"/>
    </w:pPr>
    <w:rPr>
      <w:sz w:val="24"/>
    </w:rPr>
  </w:style>
  <w:style w:type="character" w:customStyle="1" w:styleId="1f7">
    <w:name w:val="Гиперссылка1"/>
    <w:rsid w:val="00FD6807"/>
    <w:rPr>
      <w:color w:val="0000FF"/>
      <w:u w:val="single"/>
    </w:rPr>
  </w:style>
  <w:style w:type="paragraph" w:customStyle="1" w:styleId="Iauiue">
    <w:name w:val="Iau?iue"/>
    <w:rsid w:val="00FD6807"/>
    <w:pPr>
      <w:widowControl w:val="0"/>
      <w:spacing w:after="0" w:line="240" w:lineRule="auto"/>
    </w:pPr>
    <w:rPr>
      <w:rFonts w:ascii="Times New Roman" w:eastAsia="Times New Roman" w:hAnsi="Times New Roman" w:cs="Times New Roman"/>
      <w:sz w:val="20"/>
      <w:szCs w:val="20"/>
      <w:lang w:eastAsia="ru-RU"/>
    </w:rPr>
  </w:style>
  <w:style w:type="paragraph" w:customStyle="1" w:styleId="FR1">
    <w:name w:val="FR1"/>
    <w:rsid w:val="00FD6807"/>
    <w:pPr>
      <w:spacing w:after="0" w:line="240" w:lineRule="auto"/>
      <w:ind w:right="200"/>
      <w:jc w:val="center"/>
    </w:pPr>
    <w:rPr>
      <w:rFonts w:ascii="Arial" w:eastAsia="Times New Roman" w:hAnsi="Arial" w:cs="Times New Roman"/>
      <w:szCs w:val="20"/>
      <w:lang w:eastAsia="ru-RU"/>
    </w:rPr>
  </w:style>
  <w:style w:type="paragraph" w:customStyle="1" w:styleId="PlainText1">
    <w:name w:val="Plain Text1"/>
    <w:basedOn w:val="a"/>
    <w:rsid w:val="00FD6807"/>
    <w:pPr>
      <w:widowControl w:val="0"/>
    </w:pPr>
    <w:rPr>
      <w:rFonts w:ascii="Courier New" w:hAnsi="Courier New"/>
    </w:rPr>
  </w:style>
  <w:style w:type="paragraph" w:customStyle="1" w:styleId="font5">
    <w:name w:val="font5"/>
    <w:basedOn w:val="a"/>
    <w:rsid w:val="00FD6807"/>
    <w:pPr>
      <w:spacing w:before="100" w:beforeAutospacing="1" w:after="100" w:afterAutospacing="1"/>
    </w:pPr>
    <w:rPr>
      <w:b/>
      <w:bCs/>
      <w:sz w:val="28"/>
      <w:szCs w:val="28"/>
    </w:rPr>
  </w:style>
  <w:style w:type="paragraph" w:customStyle="1" w:styleId="font6">
    <w:name w:val="font6"/>
    <w:basedOn w:val="a"/>
    <w:rsid w:val="00FD6807"/>
    <w:pPr>
      <w:spacing w:before="100" w:beforeAutospacing="1" w:after="100" w:afterAutospacing="1"/>
    </w:pPr>
    <w:rPr>
      <w:sz w:val="28"/>
      <w:szCs w:val="28"/>
    </w:rPr>
  </w:style>
  <w:style w:type="paragraph" w:customStyle="1" w:styleId="xl24">
    <w:name w:val="xl24"/>
    <w:basedOn w:val="a"/>
    <w:rsid w:val="00FD6807"/>
    <w:pPr>
      <w:spacing w:before="100" w:beforeAutospacing="1" w:after="100" w:afterAutospacing="1"/>
      <w:jc w:val="right"/>
    </w:pPr>
    <w:rPr>
      <w:b/>
      <w:bCs/>
      <w:color w:val="FF0000"/>
      <w:sz w:val="28"/>
      <w:szCs w:val="28"/>
    </w:rPr>
  </w:style>
  <w:style w:type="paragraph" w:customStyle="1" w:styleId="xl25">
    <w:name w:val="xl25"/>
    <w:basedOn w:val="a"/>
    <w:rsid w:val="00FD6807"/>
    <w:pPr>
      <w:spacing w:before="100" w:beforeAutospacing="1" w:after="100" w:afterAutospacing="1"/>
      <w:jc w:val="right"/>
    </w:pPr>
    <w:rPr>
      <w:sz w:val="24"/>
      <w:szCs w:val="24"/>
    </w:rPr>
  </w:style>
  <w:style w:type="paragraph" w:customStyle="1" w:styleId="xl26">
    <w:name w:val="xl26"/>
    <w:basedOn w:val="a"/>
    <w:rsid w:val="00FD6807"/>
    <w:pPr>
      <w:spacing w:before="100" w:beforeAutospacing="1" w:after="100" w:afterAutospacing="1"/>
      <w:jc w:val="right"/>
    </w:pPr>
    <w:rPr>
      <w:sz w:val="28"/>
      <w:szCs w:val="28"/>
    </w:rPr>
  </w:style>
  <w:style w:type="paragraph" w:customStyle="1" w:styleId="xl27">
    <w:name w:val="xl27"/>
    <w:basedOn w:val="a"/>
    <w:rsid w:val="00FD6807"/>
    <w:pPr>
      <w:spacing w:before="100" w:beforeAutospacing="1" w:after="100" w:afterAutospacing="1"/>
      <w:textAlignment w:val="top"/>
    </w:pPr>
    <w:rPr>
      <w:b/>
      <w:bCs/>
      <w:sz w:val="28"/>
      <w:szCs w:val="28"/>
    </w:rPr>
  </w:style>
  <w:style w:type="paragraph" w:customStyle="1" w:styleId="xl28">
    <w:name w:val="xl28"/>
    <w:basedOn w:val="a"/>
    <w:rsid w:val="00FD6807"/>
    <w:pPr>
      <w:spacing w:before="100" w:beforeAutospacing="1" w:after="100" w:afterAutospacing="1"/>
      <w:jc w:val="right"/>
    </w:pPr>
    <w:rPr>
      <w:color w:val="FF0000"/>
      <w:sz w:val="28"/>
      <w:szCs w:val="28"/>
    </w:rPr>
  </w:style>
  <w:style w:type="paragraph" w:customStyle="1" w:styleId="xl29">
    <w:name w:val="xl29"/>
    <w:basedOn w:val="a"/>
    <w:rsid w:val="00FD6807"/>
    <w:pPr>
      <w:spacing w:before="100" w:beforeAutospacing="1" w:after="100" w:afterAutospacing="1"/>
      <w:jc w:val="right"/>
    </w:pPr>
    <w:rPr>
      <w:b/>
      <w:bCs/>
      <w:sz w:val="28"/>
      <w:szCs w:val="28"/>
    </w:rPr>
  </w:style>
  <w:style w:type="paragraph" w:customStyle="1" w:styleId="xl30">
    <w:name w:val="xl30"/>
    <w:basedOn w:val="a"/>
    <w:rsid w:val="00FD6807"/>
    <w:pPr>
      <w:spacing w:before="100" w:beforeAutospacing="1" w:after="100" w:afterAutospacing="1"/>
      <w:textAlignment w:val="top"/>
    </w:pPr>
    <w:rPr>
      <w:rFonts w:ascii="Arial" w:hAnsi="Arial" w:cs="Arial"/>
      <w:b/>
      <w:bCs/>
      <w:sz w:val="28"/>
      <w:szCs w:val="28"/>
    </w:rPr>
  </w:style>
  <w:style w:type="paragraph" w:customStyle="1" w:styleId="xl31">
    <w:name w:val="xl31"/>
    <w:basedOn w:val="a"/>
    <w:rsid w:val="00FD6807"/>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
    <w:rsid w:val="00FD6807"/>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
    <w:rsid w:val="00FD6807"/>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
    <w:rsid w:val="00FD6807"/>
    <w:pPr>
      <w:spacing w:before="100" w:beforeAutospacing="1" w:after="100" w:afterAutospacing="1"/>
      <w:textAlignment w:val="top"/>
    </w:pPr>
    <w:rPr>
      <w:rFonts w:ascii="Arial" w:hAnsi="Arial" w:cs="Arial"/>
      <w:b/>
      <w:bCs/>
      <w:color w:val="FF0000"/>
      <w:sz w:val="28"/>
      <w:szCs w:val="28"/>
    </w:rPr>
  </w:style>
  <w:style w:type="paragraph" w:customStyle="1" w:styleId="xl35">
    <w:name w:val="xl35"/>
    <w:basedOn w:val="a"/>
    <w:rsid w:val="00FD6807"/>
    <w:pPr>
      <w:spacing w:before="100" w:beforeAutospacing="1" w:after="100" w:afterAutospacing="1"/>
    </w:pPr>
    <w:rPr>
      <w:b/>
      <w:bCs/>
      <w:color w:val="FF0000"/>
      <w:sz w:val="28"/>
      <w:szCs w:val="28"/>
    </w:rPr>
  </w:style>
  <w:style w:type="paragraph" w:customStyle="1" w:styleId="xl36">
    <w:name w:val="xl36"/>
    <w:basedOn w:val="a"/>
    <w:rsid w:val="00FD6807"/>
    <w:pPr>
      <w:spacing w:before="100" w:beforeAutospacing="1" w:after="100" w:afterAutospacing="1"/>
      <w:textAlignment w:val="top"/>
    </w:pPr>
    <w:rPr>
      <w:rFonts w:eastAsia="Arial Unicode MS"/>
      <w:color w:val="FF6600"/>
      <w:sz w:val="28"/>
      <w:szCs w:val="28"/>
    </w:rPr>
  </w:style>
  <w:style w:type="paragraph" w:customStyle="1" w:styleId="xl37">
    <w:name w:val="xl37"/>
    <w:basedOn w:val="a"/>
    <w:rsid w:val="00FD6807"/>
    <w:pPr>
      <w:spacing w:before="100" w:beforeAutospacing="1" w:after="100" w:afterAutospacing="1"/>
      <w:jc w:val="right"/>
    </w:pPr>
    <w:rPr>
      <w:rFonts w:eastAsia="Arial Unicode MS"/>
      <w:color w:val="FF6600"/>
      <w:sz w:val="28"/>
      <w:szCs w:val="28"/>
    </w:rPr>
  </w:style>
  <w:style w:type="paragraph" w:customStyle="1" w:styleId="xl38">
    <w:name w:val="xl38"/>
    <w:basedOn w:val="a"/>
    <w:rsid w:val="00FD6807"/>
    <w:pPr>
      <w:spacing w:before="100" w:beforeAutospacing="1" w:after="100" w:afterAutospacing="1"/>
      <w:jc w:val="right"/>
    </w:pPr>
    <w:rPr>
      <w:rFonts w:eastAsia="Arial Unicode MS"/>
      <w:sz w:val="24"/>
      <w:szCs w:val="24"/>
    </w:rPr>
  </w:style>
  <w:style w:type="paragraph" w:customStyle="1" w:styleId="font7">
    <w:name w:val="font7"/>
    <w:basedOn w:val="a"/>
    <w:rsid w:val="00FD6807"/>
    <w:pPr>
      <w:spacing w:before="100" w:beforeAutospacing="1" w:after="100" w:afterAutospacing="1"/>
    </w:pPr>
    <w:rPr>
      <w:rFonts w:eastAsia="Arial Unicode MS"/>
      <w:sz w:val="26"/>
      <w:szCs w:val="26"/>
    </w:rPr>
  </w:style>
  <w:style w:type="paragraph" w:customStyle="1" w:styleId="BodyTextIndent21">
    <w:name w:val="Body Text Indent 21"/>
    <w:basedOn w:val="a"/>
    <w:rsid w:val="00FD6807"/>
    <w:pPr>
      <w:widowControl w:val="0"/>
      <w:overflowPunct w:val="0"/>
      <w:autoSpaceDE w:val="0"/>
      <w:autoSpaceDN w:val="0"/>
      <w:adjustRightInd w:val="0"/>
      <w:spacing w:line="360" w:lineRule="auto"/>
      <w:ind w:firstLine="851"/>
      <w:jc w:val="both"/>
      <w:textAlignment w:val="baseline"/>
    </w:pPr>
    <w:rPr>
      <w:sz w:val="28"/>
    </w:rPr>
  </w:style>
  <w:style w:type="paragraph" w:customStyle="1" w:styleId="BodyTextIndent31">
    <w:name w:val="Body Text Indent 31"/>
    <w:basedOn w:val="a"/>
    <w:rsid w:val="00FD6807"/>
    <w:pPr>
      <w:widowControl w:val="0"/>
      <w:overflowPunct w:val="0"/>
      <w:autoSpaceDE w:val="0"/>
      <w:autoSpaceDN w:val="0"/>
      <w:adjustRightInd w:val="0"/>
      <w:ind w:firstLine="720"/>
      <w:textAlignment w:val="baseline"/>
    </w:pPr>
    <w:rPr>
      <w:sz w:val="28"/>
    </w:rPr>
  </w:style>
  <w:style w:type="paragraph" w:customStyle="1" w:styleId="BodyText21">
    <w:name w:val="Body Text 21"/>
    <w:basedOn w:val="a"/>
    <w:rsid w:val="00FD6807"/>
    <w:pPr>
      <w:widowControl w:val="0"/>
      <w:overflowPunct w:val="0"/>
      <w:autoSpaceDE w:val="0"/>
      <w:autoSpaceDN w:val="0"/>
      <w:adjustRightInd w:val="0"/>
      <w:ind w:firstLine="709"/>
      <w:jc w:val="both"/>
      <w:textAlignment w:val="baseline"/>
    </w:pPr>
    <w:rPr>
      <w:sz w:val="28"/>
    </w:rPr>
  </w:style>
  <w:style w:type="paragraph" w:customStyle="1" w:styleId="ConsTitle">
    <w:name w:val="ConsTitle"/>
    <w:rsid w:val="00FD680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xl87">
    <w:name w:val="xl87"/>
    <w:basedOn w:val="a"/>
    <w:rsid w:val="00FD6807"/>
    <w:pP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1f8">
    <w:name w:val="Знак Знак Знак Знак1"/>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1f9">
    <w:name w:val="Знак Знак Знак Знак Знак Знак1"/>
    <w:basedOn w:val="a"/>
    <w:rsid w:val="00FD6807"/>
    <w:pPr>
      <w:spacing w:before="100" w:beforeAutospacing="1" w:after="100" w:afterAutospacing="1"/>
      <w:jc w:val="both"/>
    </w:pPr>
    <w:rPr>
      <w:rFonts w:ascii="Tahoma" w:hAnsi="Tahoma"/>
      <w:lang w:val="en-US" w:eastAsia="en-US"/>
    </w:rPr>
  </w:style>
  <w:style w:type="paragraph" w:customStyle="1" w:styleId="xl65">
    <w:name w:val="xl65"/>
    <w:basedOn w:val="a"/>
    <w:rsid w:val="00FD6807"/>
    <w:pPr>
      <w:spacing w:before="100" w:beforeAutospacing="1" w:after="100" w:afterAutospacing="1"/>
    </w:pPr>
    <w:rPr>
      <w:sz w:val="24"/>
      <w:szCs w:val="24"/>
    </w:rPr>
  </w:style>
  <w:style w:type="paragraph" w:customStyle="1" w:styleId="xl66">
    <w:name w:val="xl66"/>
    <w:basedOn w:val="a"/>
    <w:rsid w:val="00FD6807"/>
    <w:pPr>
      <w:spacing w:before="100" w:beforeAutospacing="1" w:after="100" w:afterAutospacing="1"/>
    </w:pPr>
    <w:rPr>
      <w:b/>
      <w:bCs/>
      <w:sz w:val="24"/>
      <w:szCs w:val="24"/>
    </w:rPr>
  </w:style>
  <w:style w:type="paragraph" w:customStyle="1" w:styleId="xl67">
    <w:name w:val="xl67"/>
    <w:basedOn w:val="a"/>
    <w:rsid w:val="00FD6807"/>
    <w:pPr>
      <w:spacing w:before="100" w:beforeAutospacing="1" w:after="100" w:afterAutospacing="1"/>
    </w:pPr>
    <w:rPr>
      <w:sz w:val="26"/>
      <w:szCs w:val="26"/>
    </w:rPr>
  </w:style>
  <w:style w:type="paragraph" w:customStyle="1" w:styleId="xl68">
    <w:name w:val="xl68"/>
    <w:basedOn w:val="a"/>
    <w:rsid w:val="00FD6807"/>
    <w:pPr>
      <w:spacing w:before="100" w:beforeAutospacing="1" w:after="100" w:afterAutospacing="1"/>
    </w:pPr>
    <w:rPr>
      <w:b/>
      <w:bCs/>
      <w:sz w:val="28"/>
      <w:szCs w:val="28"/>
    </w:rPr>
  </w:style>
  <w:style w:type="paragraph" w:customStyle="1" w:styleId="xl69">
    <w:name w:val="xl69"/>
    <w:basedOn w:val="a"/>
    <w:rsid w:val="00FD6807"/>
    <w:pPr>
      <w:spacing w:before="100" w:beforeAutospacing="1" w:after="100" w:afterAutospacing="1"/>
    </w:pPr>
    <w:rPr>
      <w:sz w:val="26"/>
      <w:szCs w:val="26"/>
    </w:rPr>
  </w:style>
  <w:style w:type="paragraph" w:customStyle="1" w:styleId="xl70">
    <w:name w:val="xl70"/>
    <w:basedOn w:val="a"/>
    <w:rsid w:val="00FD6807"/>
    <w:pPr>
      <w:spacing w:before="100" w:beforeAutospacing="1" w:after="100" w:afterAutospacing="1"/>
    </w:pPr>
    <w:rPr>
      <w:sz w:val="28"/>
      <w:szCs w:val="28"/>
    </w:rPr>
  </w:style>
  <w:style w:type="paragraph" w:customStyle="1" w:styleId="xl71">
    <w:name w:val="xl71"/>
    <w:basedOn w:val="a"/>
    <w:rsid w:val="00FD6807"/>
    <w:pPr>
      <w:spacing w:before="100" w:beforeAutospacing="1" w:after="100" w:afterAutospacing="1"/>
    </w:pPr>
    <w:rPr>
      <w:b/>
      <w:bCs/>
      <w:sz w:val="26"/>
      <w:szCs w:val="26"/>
    </w:rPr>
  </w:style>
  <w:style w:type="paragraph" w:customStyle="1" w:styleId="xl72">
    <w:name w:val="xl72"/>
    <w:basedOn w:val="a"/>
    <w:rsid w:val="00FD6807"/>
    <w:pPr>
      <w:spacing w:before="100" w:beforeAutospacing="1" w:after="100" w:afterAutospacing="1"/>
    </w:pPr>
    <w:rPr>
      <w:sz w:val="24"/>
      <w:szCs w:val="24"/>
    </w:rPr>
  </w:style>
  <w:style w:type="paragraph" w:customStyle="1" w:styleId="xl73">
    <w:name w:val="xl7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4">
    <w:name w:val="xl7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5">
    <w:name w:val="xl7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76">
    <w:name w:val="xl7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7">
    <w:name w:val="xl7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8">
    <w:name w:val="xl7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0">
    <w:name w:val="xl8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1">
    <w:name w:val="xl8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2">
    <w:name w:val="xl8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3">
    <w:name w:val="xl8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4">
    <w:name w:val="xl8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5">
    <w:name w:val="xl8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6">
    <w:name w:val="xl8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8">
    <w:name w:val="xl8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9">
    <w:name w:val="xl89"/>
    <w:basedOn w:val="a"/>
    <w:rsid w:val="00FD6807"/>
    <w:pPr>
      <w:spacing w:before="100" w:beforeAutospacing="1" w:after="100" w:afterAutospacing="1"/>
    </w:pPr>
    <w:rPr>
      <w:b/>
      <w:bCs/>
      <w:sz w:val="24"/>
      <w:szCs w:val="24"/>
    </w:rPr>
  </w:style>
  <w:style w:type="paragraph" w:customStyle="1" w:styleId="xl90">
    <w:name w:val="xl90"/>
    <w:basedOn w:val="a"/>
    <w:rsid w:val="00FD6807"/>
    <w:pPr>
      <w:spacing w:before="100" w:beforeAutospacing="1" w:after="100" w:afterAutospacing="1"/>
    </w:pPr>
    <w:rPr>
      <w:sz w:val="24"/>
      <w:szCs w:val="24"/>
    </w:rPr>
  </w:style>
  <w:style w:type="paragraph" w:customStyle="1" w:styleId="xl91">
    <w:name w:val="xl91"/>
    <w:basedOn w:val="a"/>
    <w:rsid w:val="00FD6807"/>
    <w:pPr>
      <w:spacing w:before="100" w:beforeAutospacing="1" w:after="100" w:afterAutospacing="1"/>
    </w:pPr>
    <w:rPr>
      <w:sz w:val="24"/>
      <w:szCs w:val="24"/>
    </w:rPr>
  </w:style>
  <w:style w:type="paragraph" w:customStyle="1" w:styleId="xl92">
    <w:name w:val="xl92"/>
    <w:basedOn w:val="a"/>
    <w:rsid w:val="00FD6807"/>
    <w:pPr>
      <w:spacing w:before="100" w:beforeAutospacing="1" w:after="100" w:afterAutospacing="1"/>
      <w:jc w:val="center"/>
    </w:pPr>
    <w:rPr>
      <w:sz w:val="24"/>
      <w:szCs w:val="24"/>
    </w:rPr>
  </w:style>
  <w:style w:type="paragraph" w:customStyle="1" w:styleId="xl93">
    <w:name w:val="xl93"/>
    <w:basedOn w:val="a"/>
    <w:rsid w:val="00FD6807"/>
    <w:pPr>
      <w:spacing w:before="100" w:beforeAutospacing="1" w:after="100" w:afterAutospacing="1"/>
      <w:jc w:val="center"/>
    </w:pPr>
    <w:rPr>
      <w:b/>
      <w:bCs/>
      <w:sz w:val="24"/>
      <w:szCs w:val="24"/>
    </w:rPr>
  </w:style>
  <w:style w:type="paragraph" w:customStyle="1" w:styleId="xl94">
    <w:name w:val="xl9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5">
    <w:name w:val="xl9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6">
    <w:name w:val="xl9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7">
    <w:name w:val="xl9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98">
    <w:name w:val="xl9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9">
    <w:name w:val="xl9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1">
    <w:name w:val="xl10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2">
    <w:name w:val="xl10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3">
    <w:name w:val="xl10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4">
    <w:name w:val="xl10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5">
    <w:name w:val="xl10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4"/>
      <w:szCs w:val="24"/>
    </w:rPr>
  </w:style>
  <w:style w:type="paragraph" w:customStyle="1" w:styleId="xl106">
    <w:name w:val="xl106"/>
    <w:basedOn w:val="a"/>
    <w:rsid w:val="00FD6807"/>
    <w:pPr>
      <w:spacing w:before="100" w:beforeAutospacing="1" w:after="100" w:afterAutospacing="1"/>
      <w:jc w:val="center"/>
    </w:pPr>
    <w:rPr>
      <w:sz w:val="24"/>
      <w:szCs w:val="24"/>
    </w:rPr>
  </w:style>
  <w:style w:type="paragraph" w:customStyle="1" w:styleId="xl107">
    <w:name w:val="xl10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color w:val="000000"/>
      <w:sz w:val="24"/>
      <w:szCs w:val="24"/>
    </w:rPr>
  </w:style>
  <w:style w:type="paragraph" w:customStyle="1" w:styleId="xl108">
    <w:name w:val="xl10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9">
    <w:name w:val="xl109"/>
    <w:basedOn w:val="a"/>
    <w:rsid w:val="00FD6807"/>
    <w:pPr>
      <w:spacing w:before="100" w:beforeAutospacing="1" w:after="100" w:afterAutospacing="1"/>
    </w:pPr>
    <w:rPr>
      <w:sz w:val="24"/>
      <w:szCs w:val="24"/>
    </w:rPr>
  </w:style>
  <w:style w:type="paragraph" w:customStyle="1" w:styleId="xl110">
    <w:name w:val="xl11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11">
    <w:name w:val="xl11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2">
    <w:name w:val="xl11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113">
    <w:name w:val="xl11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4">
    <w:name w:val="xl11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15">
    <w:name w:val="xl11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6">
    <w:name w:val="xl116"/>
    <w:basedOn w:val="a"/>
    <w:rsid w:val="00FD6807"/>
    <w:pPr>
      <w:spacing w:before="100" w:beforeAutospacing="1" w:after="100" w:afterAutospacing="1"/>
      <w:jc w:val="right"/>
    </w:pPr>
    <w:rPr>
      <w:sz w:val="24"/>
      <w:szCs w:val="24"/>
    </w:rPr>
  </w:style>
  <w:style w:type="paragraph" w:customStyle="1" w:styleId="xl117">
    <w:name w:val="xl117"/>
    <w:basedOn w:val="a"/>
    <w:rsid w:val="00FD6807"/>
    <w:pPr>
      <w:spacing w:before="100" w:beforeAutospacing="1" w:after="100" w:afterAutospacing="1"/>
      <w:jc w:val="center"/>
    </w:pPr>
    <w:rPr>
      <w:sz w:val="24"/>
      <w:szCs w:val="24"/>
    </w:rPr>
  </w:style>
  <w:style w:type="paragraph" w:customStyle="1" w:styleId="xl118">
    <w:name w:val="xl11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9">
    <w:name w:val="xl119"/>
    <w:basedOn w:val="a"/>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20">
    <w:name w:val="xl120"/>
    <w:basedOn w:val="a"/>
    <w:rsid w:val="00FD6807"/>
    <w:pPr>
      <w:spacing w:before="100" w:beforeAutospacing="1" w:after="100" w:afterAutospacing="1"/>
    </w:pPr>
    <w:rPr>
      <w:color w:val="000000"/>
      <w:sz w:val="24"/>
      <w:szCs w:val="24"/>
    </w:rPr>
  </w:style>
  <w:style w:type="paragraph" w:customStyle="1" w:styleId="xl121">
    <w:name w:val="xl12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2">
    <w:name w:val="xl12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23">
    <w:name w:val="xl123"/>
    <w:basedOn w:val="a"/>
    <w:rsid w:val="00FD6807"/>
    <w:pPr>
      <w:spacing w:before="100" w:beforeAutospacing="1" w:after="100" w:afterAutospacing="1"/>
    </w:pPr>
    <w:rPr>
      <w:sz w:val="24"/>
      <w:szCs w:val="24"/>
    </w:rPr>
  </w:style>
  <w:style w:type="paragraph" w:customStyle="1" w:styleId="xl124">
    <w:name w:val="xl124"/>
    <w:basedOn w:val="a"/>
    <w:rsid w:val="00FD6807"/>
    <w:pPr>
      <w:pBdr>
        <w:bottom w:val="single" w:sz="4" w:space="0" w:color="auto"/>
      </w:pBdr>
      <w:spacing w:before="100" w:beforeAutospacing="1" w:after="100" w:afterAutospacing="1"/>
      <w:jc w:val="center"/>
    </w:pPr>
    <w:rPr>
      <w:sz w:val="24"/>
      <w:szCs w:val="24"/>
    </w:rPr>
  </w:style>
  <w:style w:type="paragraph" w:customStyle="1" w:styleId="xl125">
    <w:name w:val="xl125"/>
    <w:basedOn w:val="a"/>
    <w:rsid w:val="00FD6807"/>
    <w:pPr>
      <w:spacing w:before="100" w:beforeAutospacing="1" w:after="100" w:afterAutospacing="1"/>
      <w:jc w:val="right"/>
    </w:pPr>
    <w:rPr>
      <w:sz w:val="24"/>
      <w:szCs w:val="24"/>
    </w:rPr>
  </w:style>
  <w:style w:type="paragraph" w:customStyle="1" w:styleId="xl126">
    <w:name w:val="xl12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7">
    <w:name w:val="xl12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8">
    <w:name w:val="xl128"/>
    <w:basedOn w:val="a"/>
    <w:rsid w:val="00FD6807"/>
    <w:pPr>
      <w:spacing w:before="100" w:beforeAutospacing="1" w:after="100" w:afterAutospacing="1"/>
    </w:pPr>
    <w:rPr>
      <w:b/>
      <w:bCs/>
      <w:sz w:val="24"/>
      <w:szCs w:val="24"/>
    </w:rPr>
  </w:style>
  <w:style w:type="paragraph" w:customStyle="1" w:styleId="xl129">
    <w:name w:val="xl12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0">
    <w:name w:val="xl13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1">
    <w:name w:val="xl13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2">
    <w:name w:val="xl13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3">
    <w:name w:val="xl13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4">
    <w:name w:val="xl13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5">
    <w:name w:val="xl135"/>
    <w:basedOn w:val="a"/>
    <w:rsid w:val="00FD6807"/>
    <w:pPr>
      <w:spacing w:before="100" w:beforeAutospacing="1" w:after="100" w:afterAutospacing="1"/>
      <w:jc w:val="right"/>
    </w:pPr>
    <w:rPr>
      <w:sz w:val="24"/>
      <w:szCs w:val="24"/>
    </w:rPr>
  </w:style>
  <w:style w:type="paragraph" w:customStyle="1" w:styleId="2f4">
    <w:name w:val="Знак Знак Знак Знак2"/>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3a">
    <w:name w:val="Знак Знак Знак Знак3"/>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45">
    <w:name w:val="Знак Знак Знак Знак4"/>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55">
    <w:name w:val="Знак Знак Знак Знак5"/>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xl136">
    <w:name w:val="xl13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7">
    <w:name w:val="xl13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8">
    <w:name w:val="xl13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9">
    <w:name w:val="xl13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sz w:val="24"/>
      <w:szCs w:val="24"/>
    </w:rPr>
  </w:style>
  <w:style w:type="paragraph" w:customStyle="1" w:styleId="xl140">
    <w:name w:val="xl140"/>
    <w:basedOn w:val="a"/>
    <w:rsid w:val="00FD680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
    <w:rsid w:val="00FD6807"/>
    <w:pPr>
      <w:pBdr>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sz w:val="24"/>
      <w:szCs w:val="24"/>
    </w:rPr>
  </w:style>
  <w:style w:type="paragraph" w:customStyle="1" w:styleId="xl142">
    <w:name w:val="xl142"/>
    <w:basedOn w:val="a"/>
    <w:rsid w:val="00FD680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3">
    <w:name w:val="xl143"/>
    <w:basedOn w:val="a"/>
    <w:rsid w:val="00FD6807"/>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4">
    <w:name w:val="xl14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45">
    <w:name w:val="xl145"/>
    <w:basedOn w:val="a"/>
    <w:rsid w:val="00FD6807"/>
    <w:pPr>
      <w:pBdr>
        <w:top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6">
    <w:name w:val="xl146"/>
    <w:basedOn w:val="a"/>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7">
    <w:name w:val="xl147"/>
    <w:basedOn w:val="a"/>
    <w:rsid w:val="00FD6807"/>
    <w:pPr>
      <w:pBdr>
        <w:left w:val="single" w:sz="4" w:space="0" w:color="auto"/>
      </w:pBdr>
      <w:spacing w:before="100" w:beforeAutospacing="1" w:after="100" w:afterAutospacing="1"/>
    </w:pPr>
    <w:rPr>
      <w:sz w:val="24"/>
      <w:szCs w:val="24"/>
    </w:rPr>
  </w:style>
  <w:style w:type="paragraph" w:customStyle="1" w:styleId="xl148">
    <w:name w:val="xl14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149">
    <w:name w:val="xl14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0">
    <w:name w:val="xl150"/>
    <w:basedOn w:val="a"/>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1">
    <w:name w:val="xl151"/>
    <w:basedOn w:val="a"/>
    <w:rsid w:val="00FD6807"/>
    <w:pPr>
      <w:pBdr>
        <w:top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4"/>
      <w:szCs w:val="24"/>
    </w:rPr>
  </w:style>
  <w:style w:type="paragraph" w:customStyle="1" w:styleId="xl152">
    <w:name w:val="xl15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3">
    <w:name w:val="xl15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4">
    <w:name w:val="xl154"/>
    <w:basedOn w:val="a"/>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5">
    <w:name w:val="xl15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6">
    <w:name w:val="xl15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7">
    <w:name w:val="xl157"/>
    <w:basedOn w:val="a"/>
    <w:rsid w:val="00FD6807"/>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58">
    <w:name w:val="xl158"/>
    <w:basedOn w:val="a"/>
    <w:rsid w:val="00FD6807"/>
    <w:pPr>
      <w:spacing w:before="100" w:beforeAutospacing="1" w:after="100" w:afterAutospacing="1"/>
    </w:pPr>
    <w:rPr>
      <w:sz w:val="24"/>
      <w:szCs w:val="24"/>
    </w:rPr>
  </w:style>
  <w:style w:type="paragraph" w:customStyle="1" w:styleId="xl159">
    <w:name w:val="xl15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0">
    <w:name w:val="xl160"/>
    <w:basedOn w:val="a"/>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61">
    <w:name w:val="xl16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2">
    <w:name w:val="xl16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3">
    <w:name w:val="xl16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4">
    <w:name w:val="xl16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5">
    <w:name w:val="xl16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66">
    <w:name w:val="xl166"/>
    <w:basedOn w:val="a"/>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67">
    <w:name w:val="xl167"/>
    <w:basedOn w:val="a"/>
    <w:rsid w:val="00FD6807"/>
    <w:pPr>
      <w:spacing w:before="100" w:beforeAutospacing="1" w:after="100" w:afterAutospacing="1"/>
      <w:textAlignment w:val="center"/>
    </w:pPr>
    <w:rPr>
      <w:b/>
      <w:bCs/>
      <w:sz w:val="24"/>
      <w:szCs w:val="24"/>
    </w:rPr>
  </w:style>
  <w:style w:type="paragraph" w:customStyle="1" w:styleId="xl168">
    <w:name w:val="xl16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9">
    <w:name w:val="xl16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4"/>
      <w:szCs w:val="24"/>
    </w:rPr>
  </w:style>
  <w:style w:type="paragraph" w:customStyle="1" w:styleId="afffd">
    <w:name w:val="Знак Знак"/>
    <w:basedOn w:val="a"/>
    <w:rsid w:val="00FD6807"/>
    <w:pPr>
      <w:spacing w:before="100" w:beforeAutospacing="1" w:after="100" w:afterAutospacing="1"/>
      <w:jc w:val="both"/>
    </w:pPr>
    <w:rPr>
      <w:rFonts w:ascii="Tahoma" w:hAnsi="Tahoma"/>
      <w:lang w:val="en-US" w:eastAsia="en-US"/>
    </w:rPr>
  </w:style>
  <w:style w:type="paragraph" w:customStyle="1" w:styleId="62">
    <w:name w:val="Знак Знак Знак Знак6"/>
    <w:basedOn w:val="a"/>
    <w:rsid w:val="00FE4B3A"/>
    <w:pPr>
      <w:spacing w:before="100" w:beforeAutospacing="1" w:after="100" w:afterAutospacing="1"/>
    </w:pPr>
    <w:rPr>
      <w:rFonts w:ascii="Tahoma" w:hAnsi="Tahoma"/>
      <w:lang w:val="en-US" w:eastAsia="en-US"/>
    </w:rPr>
  </w:style>
  <w:style w:type="paragraph" w:customStyle="1" w:styleId="63">
    <w:name w:val="Обычный6"/>
    <w:rsid w:val="00FE4B3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1fa">
    <w:name w:val="Знак1"/>
    <w:basedOn w:val="a"/>
    <w:rsid w:val="00FE4B3A"/>
    <w:pPr>
      <w:spacing w:before="100" w:beforeAutospacing="1" w:after="100" w:afterAutospacing="1"/>
    </w:pPr>
    <w:rPr>
      <w:rFonts w:ascii="Tahoma" w:hAnsi="Tahoma"/>
      <w:lang w:val="en-US" w:eastAsia="en-US"/>
    </w:rPr>
  </w:style>
  <w:style w:type="paragraph" w:customStyle="1" w:styleId="64">
    <w:name w:val="Абзац списка6"/>
    <w:basedOn w:val="a"/>
    <w:rsid w:val="00FE4B3A"/>
    <w:pPr>
      <w:ind w:left="720"/>
      <w:contextualSpacing/>
    </w:pPr>
    <w:rPr>
      <w:rFonts w:eastAsia="Calibri"/>
    </w:rPr>
  </w:style>
  <w:style w:type="character" w:customStyle="1" w:styleId="215">
    <w:name w:val="Знак Знак21"/>
    <w:rsid w:val="00FE4B3A"/>
    <w:rPr>
      <w:sz w:val="28"/>
    </w:rPr>
  </w:style>
  <w:style w:type="paragraph" w:customStyle="1" w:styleId="251">
    <w:name w:val="Основной текст с отступом 25"/>
    <w:basedOn w:val="a"/>
    <w:rsid w:val="00FE4B3A"/>
    <w:pPr>
      <w:overflowPunct w:val="0"/>
      <w:autoSpaceDE w:val="0"/>
      <w:autoSpaceDN w:val="0"/>
      <w:adjustRightInd w:val="0"/>
      <w:ind w:firstLine="720"/>
      <w:jc w:val="both"/>
    </w:pPr>
    <w:rPr>
      <w:sz w:val="28"/>
    </w:rPr>
  </w:style>
  <w:style w:type="character" w:customStyle="1" w:styleId="2f5">
    <w:name w:val="Основной текст с отступом Знак2"/>
    <w:basedOn w:val="a0"/>
    <w:rsid w:val="0075238A"/>
  </w:style>
  <w:style w:type="character" w:customStyle="1" w:styleId="a9">
    <w:name w:val="Без интервала Знак"/>
    <w:link w:val="a8"/>
    <w:locked/>
    <w:rsid w:val="00CC0D3F"/>
    <w:rPr>
      <w:rFonts w:ascii="Calibri" w:eastAsia="Times New Roman" w:hAnsi="Calibri" w:cs="Times New Roman"/>
      <w:lang w:eastAsia="ru-RU"/>
    </w:rPr>
  </w:style>
  <w:style w:type="character" w:customStyle="1" w:styleId="1fb">
    <w:name w:val="Верхний колонтитул Знак1"/>
    <w:uiPriority w:val="99"/>
    <w:rsid w:val="00B92999"/>
  </w:style>
  <w:style w:type="character" w:customStyle="1" w:styleId="1fc">
    <w:name w:val="Нижний колонтитул Знак1"/>
    <w:rsid w:val="00B92999"/>
  </w:style>
  <w:style w:type="paragraph" w:customStyle="1" w:styleId="consplusnormal2">
    <w:name w:val="consplusnormal"/>
    <w:basedOn w:val="a"/>
    <w:rsid w:val="00F61208"/>
    <w:pPr>
      <w:spacing w:before="100" w:beforeAutospacing="1" w:after="100" w:afterAutospacing="1"/>
    </w:pPr>
    <w:rPr>
      <w:sz w:val="24"/>
      <w:szCs w:val="24"/>
    </w:rPr>
  </w:style>
  <w:style w:type="character" w:customStyle="1" w:styleId="3b">
    <w:name w:val="Основной текст (3)_"/>
    <w:link w:val="3c"/>
    <w:rsid w:val="00533456"/>
    <w:rPr>
      <w:sz w:val="23"/>
      <w:szCs w:val="23"/>
      <w:shd w:val="clear" w:color="auto" w:fill="FFFFFF"/>
    </w:rPr>
  </w:style>
  <w:style w:type="character" w:customStyle="1" w:styleId="3d">
    <w:name w:val="Основной текст (3) + Не полужирный;Курсив"/>
    <w:rsid w:val="00533456"/>
    <w:rPr>
      <w:rFonts w:ascii="Times New Roman" w:eastAsia="Times New Roman" w:hAnsi="Times New Roman" w:cs="Times New Roman"/>
      <w:b/>
      <w:bCs/>
      <w:i/>
      <w:iCs/>
      <w:smallCaps w:val="0"/>
      <w:strike w:val="0"/>
      <w:spacing w:val="0"/>
      <w:sz w:val="23"/>
      <w:szCs w:val="23"/>
    </w:rPr>
  </w:style>
  <w:style w:type="character" w:customStyle="1" w:styleId="46">
    <w:name w:val="Основной текст (4)_"/>
    <w:link w:val="47"/>
    <w:rsid w:val="00533456"/>
    <w:rPr>
      <w:sz w:val="21"/>
      <w:szCs w:val="21"/>
      <w:shd w:val="clear" w:color="auto" w:fill="FFFFFF"/>
    </w:rPr>
  </w:style>
  <w:style w:type="paragraph" w:customStyle="1" w:styleId="3c">
    <w:name w:val="Основной текст (3)"/>
    <w:basedOn w:val="a"/>
    <w:link w:val="3b"/>
    <w:rsid w:val="00533456"/>
    <w:pPr>
      <w:shd w:val="clear" w:color="auto" w:fill="FFFFFF"/>
      <w:spacing w:line="274" w:lineRule="exact"/>
      <w:jc w:val="both"/>
    </w:pPr>
    <w:rPr>
      <w:rFonts w:asciiTheme="minorHAnsi" w:eastAsiaTheme="minorHAnsi" w:hAnsiTheme="minorHAnsi" w:cstheme="minorBidi"/>
      <w:sz w:val="23"/>
      <w:szCs w:val="23"/>
      <w:lang w:eastAsia="en-US"/>
    </w:rPr>
  </w:style>
  <w:style w:type="paragraph" w:customStyle="1" w:styleId="47">
    <w:name w:val="Основной текст (4)"/>
    <w:basedOn w:val="a"/>
    <w:link w:val="46"/>
    <w:rsid w:val="00533456"/>
    <w:pPr>
      <w:shd w:val="clear" w:color="auto" w:fill="FFFFFF"/>
      <w:spacing w:line="0" w:lineRule="atLeast"/>
    </w:pPr>
    <w:rPr>
      <w:rFonts w:asciiTheme="minorHAnsi" w:eastAsiaTheme="minorHAnsi" w:hAnsiTheme="minorHAnsi" w:cstheme="minorBidi"/>
      <w:sz w:val="21"/>
      <w:szCs w:val="21"/>
      <w:lang w:eastAsia="en-US"/>
    </w:rPr>
  </w:style>
  <w:style w:type="character" w:customStyle="1" w:styleId="afffe">
    <w:name w:val="Основной текст + Курсив"/>
    <w:rsid w:val="00533456"/>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2f6">
    <w:name w:val="Основной текст (2) + Не курсив"/>
    <w:rsid w:val="00533456"/>
    <w:rPr>
      <w:rFonts w:ascii="Times New Roman" w:eastAsia="Times New Roman" w:hAnsi="Times New Roman" w:cs="Times New Roman"/>
      <w:b w:val="0"/>
      <w:bCs w:val="0"/>
      <w:i/>
      <w:iCs/>
      <w:smallCaps w:val="0"/>
      <w:strike w:val="0"/>
      <w:spacing w:val="0"/>
      <w:sz w:val="23"/>
      <w:szCs w:val="23"/>
      <w:shd w:val="clear" w:color="auto" w:fill="FFFFFF"/>
      <w:lang w:eastAsia="zh-CN"/>
    </w:rPr>
  </w:style>
  <w:style w:type="character" w:customStyle="1" w:styleId="2f7">
    <w:name w:val="Заголовок №2_"/>
    <w:link w:val="2f8"/>
    <w:rsid w:val="00533456"/>
    <w:rPr>
      <w:sz w:val="23"/>
      <w:szCs w:val="23"/>
      <w:shd w:val="clear" w:color="auto" w:fill="FFFFFF"/>
    </w:rPr>
  </w:style>
  <w:style w:type="paragraph" w:customStyle="1" w:styleId="2f8">
    <w:name w:val="Заголовок №2"/>
    <w:basedOn w:val="a"/>
    <w:link w:val="2f7"/>
    <w:rsid w:val="00533456"/>
    <w:pPr>
      <w:shd w:val="clear" w:color="auto" w:fill="FFFFFF"/>
      <w:spacing w:line="274" w:lineRule="exact"/>
      <w:outlineLvl w:val="1"/>
    </w:pPr>
    <w:rPr>
      <w:rFonts w:asciiTheme="minorHAnsi" w:eastAsiaTheme="minorHAnsi" w:hAnsiTheme="minorHAnsi" w:cstheme="minorBidi"/>
      <w:sz w:val="23"/>
      <w:szCs w:val="23"/>
      <w:lang w:eastAsia="en-US"/>
    </w:rPr>
  </w:style>
  <w:style w:type="character" w:customStyle="1" w:styleId="affff">
    <w:name w:val="Подпись к таблице_"/>
    <w:link w:val="affff0"/>
    <w:rsid w:val="00533456"/>
    <w:rPr>
      <w:sz w:val="23"/>
      <w:szCs w:val="23"/>
      <w:shd w:val="clear" w:color="auto" w:fill="FFFFFF"/>
    </w:rPr>
  </w:style>
  <w:style w:type="paragraph" w:customStyle="1" w:styleId="affff0">
    <w:name w:val="Подпись к таблице"/>
    <w:basedOn w:val="a"/>
    <w:link w:val="affff"/>
    <w:rsid w:val="00533456"/>
    <w:pPr>
      <w:shd w:val="clear" w:color="auto" w:fill="FFFFFF"/>
      <w:spacing w:line="0" w:lineRule="atLeast"/>
    </w:pPr>
    <w:rPr>
      <w:rFonts w:asciiTheme="minorHAnsi" w:eastAsiaTheme="minorHAnsi" w:hAnsiTheme="minorHAnsi" w:cstheme="minorBidi"/>
      <w:sz w:val="23"/>
      <w:szCs w:val="23"/>
      <w:lang w:eastAsia="en-US"/>
    </w:rPr>
  </w:style>
  <w:style w:type="paragraph" w:customStyle="1" w:styleId="affff1">
    <w:name w:val="Знак Знак Знак Знак"/>
    <w:basedOn w:val="a"/>
    <w:rsid w:val="00A670F8"/>
    <w:pPr>
      <w:spacing w:before="100" w:beforeAutospacing="1" w:after="100" w:afterAutospacing="1"/>
      <w:jc w:val="both"/>
    </w:pPr>
    <w:rPr>
      <w:rFonts w:ascii="Tahoma" w:hAnsi="Tahoma"/>
      <w:lang w:val="en-US" w:eastAsia="en-US"/>
    </w:rPr>
  </w:style>
  <w:style w:type="character" w:customStyle="1" w:styleId="afe">
    <w:name w:val="Обычный (веб) Знак"/>
    <w:aliases w:val="Обычный (веб) Знак1 Знак Знак2,Обычный (веб) Знак Знак Знак Знак2,Обычный (веб) Знак1 Знак Знак Знак1,Обычный (веб) Знак Знак Знак Знак Знак1,Обычный (веб) Знак1 Знак2,Обычный (веб) Знак Знак Знак2,Обычный (веб) Знак2 Знак Знак"/>
    <w:link w:val="afd"/>
    <w:uiPriority w:val="99"/>
    <w:locked/>
    <w:rsid w:val="00BA11BF"/>
    <w:rPr>
      <w:rFonts w:ascii="Times New Roman" w:eastAsia="Times New Roman" w:hAnsi="Times New Roman" w:cs="Times New Roman"/>
      <w:sz w:val="24"/>
      <w:szCs w:val="24"/>
      <w:lang w:eastAsia="ru-RU"/>
    </w:rPr>
  </w:style>
  <w:style w:type="character" w:customStyle="1" w:styleId="2f9">
    <w:name w:val="Обычный (веб) Знак2"/>
    <w:aliases w:val="Обычный (веб) Знак Знак1,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uiPriority w:val="99"/>
    <w:locked/>
    <w:rsid w:val="0002436F"/>
    <w:rPr>
      <w:sz w:val="24"/>
      <w:szCs w:val="24"/>
    </w:rPr>
  </w:style>
  <w:style w:type="paragraph" w:customStyle="1" w:styleId="260">
    <w:name w:val="Основной текст с отступом 26"/>
    <w:basedOn w:val="a"/>
    <w:rsid w:val="005F263D"/>
    <w:pPr>
      <w:widowControl w:val="0"/>
      <w:ind w:firstLine="720"/>
      <w:jc w:val="both"/>
    </w:pPr>
    <w:rPr>
      <w:sz w:val="28"/>
    </w:rPr>
  </w:style>
  <w:style w:type="paragraph" w:customStyle="1" w:styleId="242">
    <w:name w:val="Основной текст 24"/>
    <w:basedOn w:val="a"/>
    <w:rsid w:val="005F263D"/>
    <w:pPr>
      <w:widowControl w:val="0"/>
      <w:jc w:val="both"/>
    </w:pPr>
    <w:rPr>
      <w:b/>
      <w:sz w:val="28"/>
      <w:u w:val="single"/>
    </w:rPr>
  </w:style>
  <w:style w:type="paragraph" w:customStyle="1" w:styleId="350">
    <w:name w:val="Основной текст 35"/>
    <w:basedOn w:val="a"/>
    <w:rsid w:val="005F263D"/>
    <w:pPr>
      <w:widowControl w:val="0"/>
      <w:jc w:val="both"/>
    </w:pPr>
    <w:rPr>
      <w:b/>
      <w:sz w:val="28"/>
    </w:rPr>
  </w:style>
  <w:style w:type="paragraph" w:customStyle="1" w:styleId="2fa">
    <w:name w:val="Текст2"/>
    <w:basedOn w:val="a"/>
    <w:rsid w:val="005F263D"/>
    <w:rPr>
      <w:rFonts w:ascii="Courier New" w:hAnsi="Courier New"/>
    </w:rPr>
  </w:style>
  <w:style w:type="paragraph" w:customStyle="1" w:styleId="331">
    <w:name w:val="Основной текст с отступом 33"/>
    <w:basedOn w:val="a"/>
    <w:rsid w:val="005F263D"/>
    <w:pPr>
      <w:ind w:firstLine="426"/>
      <w:jc w:val="both"/>
    </w:pPr>
    <w:rPr>
      <w:sz w:val="24"/>
    </w:rPr>
  </w:style>
  <w:style w:type="character" w:customStyle="1" w:styleId="2fb">
    <w:name w:val="Гиперссылка2"/>
    <w:rsid w:val="005F263D"/>
    <w:rPr>
      <w:color w:val="0000FF"/>
      <w:u w:val="single"/>
    </w:rPr>
  </w:style>
  <w:style w:type="paragraph" w:customStyle="1" w:styleId="affff2">
    <w:name w:val="Знак"/>
    <w:basedOn w:val="a"/>
    <w:rsid w:val="005F263D"/>
    <w:pPr>
      <w:spacing w:before="100" w:beforeAutospacing="1" w:after="100" w:afterAutospacing="1"/>
      <w:jc w:val="both"/>
    </w:pPr>
    <w:rPr>
      <w:rFonts w:ascii="Tahoma" w:hAnsi="Tahoma" w:cs="Tahoma"/>
      <w:lang w:val="en-US" w:eastAsia="en-US"/>
    </w:rPr>
  </w:style>
  <w:style w:type="paragraph" w:customStyle="1" w:styleId="affff3">
    <w:name w:val="Знак Знак Знак Знак Знак Знак"/>
    <w:basedOn w:val="a"/>
    <w:rsid w:val="005F263D"/>
    <w:pPr>
      <w:spacing w:before="100" w:beforeAutospacing="1" w:after="100" w:afterAutospacing="1"/>
      <w:jc w:val="both"/>
    </w:pPr>
    <w:rPr>
      <w:rFonts w:ascii="Tahoma" w:hAnsi="Tahoma"/>
      <w:lang w:val="en-US" w:eastAsia="en-US"/>
    </w:rPr>
  </w:style>
  <w:style w:type="paragraph" w:customStyle="1" w:styleId="affff4">
    <w:name w:val="Знак Знак"/>
    <w:basedOn w:val="a"/>
    <w:rsid w:val="005F263D"/>
    <w:pPr>
      <w:spacing w:before="100" w:beforeAutospacing="1" w:after="100" w:afterAutospacing="1"/>
      <w:jc w:val="both"/>
    </w:pPr>
    <w:rPr>
      <w:rFonts w:ascii="Tahoma" w:hAnsi="Tahoma"/>
      <w:lang w:val="en-US" w:eastAsia="en-US"/>
    </w:rPr>
  </w:style>
  <w:style w:type="paragraph" w:customStyle="1" w:styleId="xl170">
    <w:name w:val="xl170"/>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rPr>
  </w:style>
  <w:style w:type="paragraph" w:customStyle="1" w:styleId="xl171">
    <w:name w:val="xl171"/>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2">
    <w:name w:val="xl172"/>
    <w:basedOn w:val="a"/>
    <w:rsid w:val="005F263D"/>
    <w:pPr>
      <w:spacing w:before="100" w:beforeAutospacing="1" w:after="100" w:afterAutospacing="1"/>
    </w:pPr>
    <w:rPr>
      <w:color w:val="FF0000"/>
      <w:sz w:val="24"/>
      <w:szCs w:val="24"/>
    </w:rPr>
  </w:style>
  <w:style w:type="paragraph" w:customStyle="1" w:styleId="xl173">
    <w:name w:val="xl173"/>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4">
    <w:name w:val="xl174"/>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5">
    <w:name w:val="xl175"/>
    <w:basedOn w:val="a"/>
    <w:rsid w:val="005F263D"/>
    <w:pPr>
      <w:pBdr>
        <w:bottom w:val="single" w:sz="4" w:space="0" w:color="auto"/>
      </w:pBdr>
      <w:spacing w:before="100" w:beforeAutospacing="1" w:after="100" w:afterAutospacing="1"/>
      <w:jc w:val="center"/>
    </w:pPr>
    <w:rPr>
      <w:color w:val="000000"/>
      <w:sz w:val="24"/>
      <w:szCs w:val="24"/>
    </w:rPr>
  </w:style>
  <w:style w:type="paragraph" w:customStyle="1" w:styleId="xl176">
    <w:name w:val="xl176"/>
    <w:basedOn w:val="a"/>
    <w:rsid w:val="005F263D"/>
    <w:pPr>
      <w:spacing w:before="100" w:beforeAutospacing="1" w:after="100" w:afterAutospacing="1"/>
      <w:jc w:val="right"/>
    </w:pPr>
    <w:rPr>
      <w:color w:val="000000"/>
      <w:sz w:val="24"/>
      <w:szCs w:val="24"/>
    </w:rPr>
  </w:style>
  <w:style w:type="paragraph" w:customStyle="1" w:styleId="1130373e324b39">
    <w:name w:val="Б11а30з37о3eв32ы4bй39"/>
    <w:rsid w:val="00B2613B"/>
    <w:pPr>
      <w:widowControl w:val="0"/>
      <w:autoSpaceDE w:val="0"/>
      <w:autoSpaceDN w:val="0"/>
      <w:adjustRightInd w:val="0"/>
      <w:spacing w:after="0" w:line="240" w:lineRule="auto"/>
    </w:pPr>
    <w:rPr>
      <w:rFonts w:ascii="Times New Roman" w:eastAsia="Times New Roman" w:hAnsi="Times New Roman" w:cs="Times New Roman"/>
      <w:kern w:val="2"/>
      <w:sz w:val="24"/>
      <w:szCs w:val="24"/>
      <w:lang w:eastAsia="zh-CN" w:bidi="hi-IN"/>
    </w:rPr>
  </w:style>
  <w:style w:type="paragraph" w:customStyle="1" w:styleId="affff5">
    <w:name w:val="Знак Знак Знак Знак"/>
    <w:basedOn w:val="a"/>
    <w:rsid w:val="00526B10"/>
    <w:pPr>
      <w:spacing w:before="100" w:beforeAutospacing="1" w:after="100" w:afterAutospacing="1"/>
    </w:pPr>
    <w:rPr>
      <w:rFonts w:ascii="Tahoma" w:hAnsi="Tahoma"/>
      <w:lang w:val="en-US" w:eastAsia="en-US"/>
    </w:rPr>
  </w:style>
  <w:style w:type="paragraph" w:customStyle="1" w:styleId="73">
    <w:name w:val="Обычный7"/>
    <w:rsid w:val="00526B10"/>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6">
    <w:name w:val="Знак"/>
    <w:basedOn w:val="a"/>
    <w:rsid w:val="00526B10"/>
    <w:pPr>
      <w:spacing w:before="100" w:beforeAutospacing="1" w:after="100" w:afterAutospacing="1"/>
    </w:pPr>
    <w:rPr>
      <w:rFonts w:ascii="Tahoma" w:hAnsi="Tahoma"/>
      <w:lang w:val="en-US" w:eastAsia="en-US"/>
    </w:rPr>
  </w:style>
  <w:style w:type="paragraph" w:customStyle="1" w:styleId="74">
    <w:name w:val="Абзац списка7"/>
    <w:basedOn w:val="a"/>
    <w:rsid w:val="00526B10"/>
    <w:pPr>
      <w:ind w:left="720"/>
      <w:contextualSpacing/>
    </w:pPr>
    <w:rPr>
      <w:rFonts w:eastAsia="Calibri"/>
    </w:rPr>
  </w:style>
  <w:style w:type="character" w:customStyle="1" w:styleId="2fc">
    <w:name w:val="Знак Знак2"/>
    <w:rsid w:val="00526B10"/>
    <w:rPr>
      <w:sz w:val="28"/>
    </w:rPr>
  </w:style>
  <w:style w:type="paragraph" w:customStyle="1" w:styleId="c1e0e7eee2fbe9">
    <w:name w:val="Бc1аe0зe7оeeвe2ыfbйe9"/>
    <w:rsid w:val="00526B10"/>
    <w:pPr>
      <w:widowControl w:val="0"/>
      <w:suppressAutoHyphens/>
      <w:autoSpaceDE w:val="0"/>
      <w:spacing w:after="0" w:line="240" w:lineRule="auto"/>
    </w:pPr>
    <w:rPr>
      <w:rFonts w:ascii="Times New Roman" w:eastAsia="Times New Roman" w:hAnsi="Times New Roman" w:cs="Times New Roman"/>
      <w:kern w:val="2"/>
      <w:sz w:val="24"/>
      <w:szCs w:val="24"/>
      <w:lang w:eastAsia="zh-CN" w:bidi="hi-IN"/>
    </w:rPr>
  </w:style>
  <w:style w:type="character" w:customStyle="1" w:styleId="Bodytext">
    <w:name w:val="Body text_"/>
    <w:link w:val="2fd"/>
    <w:locked/>
    <w:rsid w:val="008A1522"/>
    <w:rPr>
      <w:sz w:val="27"/>
      <w:szCs w:val="27"/>
      <w:shd w:val="clear" w:color="auto" w:fill="FFFFFF"/>
    </w:rPr>
  </w:style>
  <w:style w:type="paragraph" w:customStyle="1" w:styleId="2fd">
    <w:name w:val="Основной текст2"/>
    <w:basedOn w:val="a"/>
    <w:link w:val="Bodytext"/>
    <w:rsid w:val="008A1522"/>
    <w:pPr>
      <w:widowControl w:val="0"/>
      <w:shd w:val="clear" w:color="auto" w:fill="FFFFFF"/>
      <w:spacing w:before="660" w:after="60" w:line="0" w:lineRule="atLeast"/>
      <w:jc w:val="both"/>
    </w:pPr>
    <w:rPr>
      <w:rFonts w:asciiTheme="minorHAnsi" w:eastAsiaTheme="minorHAnsi" w:hAnsiTheme="minorHAnsi" w:cstheme="minorBidi"/>
      <w:sz w:val="27"/>
      <w:szCs w:val="27"/>
      <w:lang w:eastAsia="en-US"/>
    </w:rPr>
  </w:style>
  <w:style w:type="paragraph" w:customStyle="1" w:styleId="affff7">
    <w:name w:val="Знак Знак Знак Знак"/>
    <w:basedOn w:val="a"/>
    <w:rsid w:val="002E0A2B"/>
    <w:pPr>
      <w:spacing w:before="100" w:beforeAutospacing="1" w:after="100" w:afterAutospacing="1"/>
      <w:jc w:val="both"/>
    </w:pPr>
    <w:rPr>
      <w:rFonts w:ascii="Tahoma" w:hAnsi="Tahoma"/>
      <w:lang w:val="en-US" w:eastAsia="en-US"/>
    </w:rPr>
  </w:style>
  <w:style w:type="paragraph" w:customStyle="1" w:styleId="270">
    <w:name w:val="Основной текст с отступом 27"/>
    <w:basedOn w:val="a"/>
    <w:rsid w:val="002E0A2B"/>
    <w:pPr>
      <w:widowControl w:val="0"/>
      <w:ind w:firstLine="720"/>
      <w:jc w:val="both"/>
    </w:pPr>
    <w:rPr>
      <w:sz w:val="28"/>
    </w:rPr>
  </w:style>
  <w:style w:type="paragraph" w:customStyle="1" w:styleId="252">
    <w:name w:val="Основной текст 25"/>
    <w:basedOn w:val="a"/>
    <w:rsid w:val="002E0A2B"/>
    <w:pPr>
      <w:widowControl w:val="0"/>
      <w:jc w:val="both"/>
    </w:pPr>
    <w:rPr>
      <w:b/>
      <w:sz w:val="28"/>
      <w:u w:val="single"/>
    </w:rPr>
  </w:style>
  <w:style w:type="paragraph" w:customStyle="1" w:styleId="360">
    <w:name w:val="Основной текст 36"/>
    <w:basedOn w:val="a"/>
    <w:rsid w:val="002E0A2B"/>
    <w:pPr>
      <w:widowControl w:val="0"/>
      <w:jc w:val="both"/>
    </w:pPr>
    <w:rPr>
      <w:b/>
      <w:sz w:val="28"/>
    </w:rPr>
  </w:style>
  <w:style w:type="paragraph" w:customStyle="1" w:styleId="3e">
    <w:name w:val="Текст3"/>
    <w:basedOn w:val="a"/>
    <w:rsid w:val="002E0A2B"/>
    <w:rPr>
      <w:rFonts w:ascii="Courier New" w:hAnsi="Courier New"/>
    </w:rPr>
  </w:style>
  <w:style w:type="paragraph" w:customStyle="1" w:styleId="341">
    <w:name w:val="Основной текст с отступом 34"/>
    <w:basedOn w:val="a"/>
    <w:rsid w:val="002E0A2B"/>
    <w:pPr>
      <w:ind w:firstLine="426"/>
      <w:jc w:val="both"/>
    </w:pPr>
    <w:rPr>
      <w:sz w:val="24"/>
    </w:rPr>
  </w:style>
  <w:style w:type="character" w:customStyle="1" w:styleId="3f">
    <w:name w:val="Гиперссылка3"/>
    <w:rsid w:val="002E0A2B"/>
    <w:rPr>
      <w:color w:val="0000FF"/>
      <w:u w:val="single"/>
    </w:rPr>
  </w:style>
  <w:style w:type="paragraph" w:customStyle="1" w:styleId="affff8">
    <w:name w:val="Знак"/>
    <w:basedOn w:val="a"/>
    <w:rsid w:val="002E0A2B"/>
    <w:pPr>
      <w:spacing w:before="100" w:beforeAutospacing="1" w:after="100" w:afterAutospacing="1"/>
      <w:jc w:val="both"/>
    </w:pPr>
    <w:rPr>
      <w:rFonts w:ascii="Tahoma" w:hAnsi="Tahoma" w:cs="Tahoma"/>
      <w:lang w:val="en-US" w:eastAsia="en-US"/>
    </w:rPr>
  </w:style>
  <w:style w:type="paragraph" w:customStyle="1" w:styleId="affff9">
    <w:name w:val="Знак Знак Знак Знак Знак Знак"/>
    <w:basedOn w:val="a"/>
    <w:rsid w:val="002E0A2B"/>
    <w:pPr>
      <w:spacing w:before="100" w:beforeAutospacing="1" w:after="100" w:afterAutospacing="1"/>
      <w:jc w:val="both"/>
    </w:pPr>
    <w:rPr>
      <w:rFonts w:ascii="Tahoma" w:hAnsi="Tahoma"/>
      <w:lang w:val="en-US" w:eastAsia="en-US"/>
    </w:rPr>
  </w:style>
  <w:style w:type="paragraph" w:customStyle="1" w:styleId="affffa">
    <w:name w:val="Знак Знак"/>
    <w:basedOn w:val="a"/>
    <w:rsid w:val="002E0A2B"/>
    <w:pPr>
      <w:spacing w:before="100" w:beforeAutospacing="1" w:after="100" w:afterAutospacing="1"/>
      <w:jc w:val="both"/>
    </w:pPr>
    <w:rPr>
      <w:rFonts w:ascii="Tahoma" w:hAnsi="Tahoma"/>
      <w:lang w:val="en-US" w:eastAsia="en-US"/>
    </w:rPr>
  </w:style>
  <w:style w:type="paragraph" w:customStyle="1" w:styleId="xl177">
    <w:name w:val="xl177"/>
    <w:basedOn w:val="a"/>
    <w:rsid w:val="002E0A2B"/>
    <w:pPr>
      <w:spacing w:before="100" w:beforeAutospacing="1" w:after="100" w:afterAutospacing="1"/>
      <w:jc w:val="right"/>
    </w:pPr>
    <w:rPr>
      <w:color w:val="000000"/>
      <w:sz w:val="24"/>
      <w:szCs w:val="24"/>
    </w:rPr>
  </w:style>
  <w:style w:type="numbering" w:customStyle="1" w:styleId="1fd">
    <w:name w:val="Нет списка1"/>
    <w:next w:val="a2"/>
    <w:uiPriority w:val="99"/>
    <w:semiHidden/>
    <w:unhideWhenUsed/>
    <w:rsid w:val="00FA6F8C"/>
  </w:style>
  <w:style w:type="paragraph" w:customStyle="1" w:styleId="280">
    <w:name w:val="Основной текст с отступом 28"/>
    <w:basedOn w:val="a"/>
    <w:rsid w:val="00FA6F8C"/>
    <w:pPr>
      <w:widowControl w:val="0"/>
      <w:ind w:firstLine="720"/>
      <w:jc w:val="both"/>
    </w:pPr>
    <w:rPr>
      <w:sz w:val="28"/>
    </w:rPr>
  </w:style>
  <w:style w:type="paragraph" w:customStyle="1" w:styleId="261">
    <w:name w:val="Основной текст 26"/>
    <w:basedOn w:val="a"/>
    <w:rsid w:val="00FA6F8C"/>
    <w:pPr>
      <w:widowControl w:val="0"/>
      <w:jc w:val="both"/>
    </w:pPr>
    <w:rPr>
      <w:b/>
      <w:sz w:val="28"/>
      <w:u w:val="single"/>
    </w:rPr>
  </w:style>
  <w:style w:type="paragraph" w:customStyle="1" w:styleId="370">
    <w:name w:val="Основной текст 37"/>
    <w:basedOn w:val="a"/>
    <w:rsid w:val="00FA6F8C"/>
    <w:pPr>
      <w:widowControl w:val="0"/>
      <w:jc w:val="both"/>
    </w:pPr>
    <w:rPr>
      <w:b/>
      <w:sz w:val="28"/>
    </w:rPr>
  </w:style>
  <w:style w:type="paragraph" w:customStyle="1" w:styleId="48">
    <w:name w:val="Текст4"/>
    <w:basedOn w:val="a"/>
    <w:rsid w:val="00FA6F8C"/>
    <w:rPr>
      <w:rFonts w:ascii="Courier New" w:hAnsi="Courier New"/>
    </w:rPr>
  </w:style>
  <w:style w:type="paragraph" w:customStyle="1" w:styleId="351">
    <w:name w:val="Основной текст с отступом 35"/>
    <w:basedOn w:val="a"/>
    <w:rsid w:val="00FA6F8C"/>
    <w:pPr>
      <w:ind w:firstLine="426"/>
      <w:jc w:val="both"/>
    </w:pPr>
    <w:rPr>
      <w:sz w:val="24"/>
    </w:rPr>
  </w:style>
  <w:style w:type="character" w:customStyle="1" w:styleId="49">
    <w:name w:val="Гиперссылка4"/>
    <w:rsid w:val="00FA6F8C"/>
    <w:rPr>
      <w:color w:val="0000FF"/>
      <w:u w:val="single"/>
    </w:rPr>
  </w:style>
  <w:style w:type="table" w:customStyle="1" w:styleId="1fe">
    <w:name w:val="Сетка таблицы1"/>
    <w:basedOn w:val="a1"/>
    <w:next w:val="af5"/>
    <w:rsid w:val="00FA6F8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e">
    <w:name w:val="Нет списка2"/>
    <w:next w:val="a2"/>
    <w:uiPriority w:val="99"/>
    <w:semiHidden/>
    <w:unhideWhenUsed/>
    <w:rsid w:val="00373387"/>
  </w:style>
  <w:style w:type="table" w:customStyle="1" w:styleId="2ff">
    <w:name w:val="Сетка таблицы2"/>
    <w:basedOn w:val="a1"/>
    <w:next w:val="af5"/>
    <w:rsid w:val="003733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b">
    <w:name w:val="Знак Знак Знак Знак"/>
    <w:basedOn w:val="a"/>
    <w:rsid w:val="00373387"/>
    <w:pPr>
      <w:spacing w:before="100" w:beforeAutospacing="1" w:after="100" w:afterAutospacing="1"/>
      <w:jc w:val="both"/>
    </w:pPr>
    <w:rPr>
      <w:rFonts w:ascii="Tahoma" w:hAnsi="Tahoma" w:cs="Tahoma"/>
      <w:lang w:val="en-US" w:eastAsia="en-US"/>
    </w:rPr>
  </w:style>
  <w:style w:type="numbering" w:customStyle="1" w:styleId="3f0">
    <w:name w:val="Нет списка3"/>
    <w:next w:val="a2"/>
    <w:uiPriority w:val="99"/>
    <w:semiHidden/>
    <w:unhideWhenUsed/>
    <w:rsid w:val="000F0477"/>
  </w:style>
  <w:style w:type="table" w:customStyle="1" w:styleId="3f1">
    <w:name w:val="Сетка таблицы3"/>
    <w:basedOn w:val="a1"/>
    <w:next w:val="af5"/>
    <w:rsid w:val="000F047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page number" w:uiPriority="0"/>
    <w:lsdException w:name="endnote reference"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First Indent" w:uiPriority="0"/>
    <w:lsdException w:name="Body Text First Inden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qFormat="1"/>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558"/>
    <w:pPr>
      <w:spacing w:after="0" w:line="240" w:lineRule="auto"/>
    </w:pPr>
    <w:rPr>
      <w:rFonts w:ascii="Times New Roman" w:eastAsia="Times New Roman" w:hAnsi="Times New Roman" w:cs="Times New Roman"/>
      <w:sz w:val="20"/>
      <w:szCs w:val="20"/>
      <w:lang w:eastAsia="ru-RU"/>
    </w:rPr>
  </w:style>
  <w:style w:type="paragraph" w:styleId="11">
    <w:name w:val="heading 1"/>
    <w:aliases w:val="(Раздела),(Раздела)1,Head 1,Куда Arial,H1,Заголовок 1 Знак Знак Знак Знак"/>
    <w:basedOn w:val="a"/>
    <w:next w:val="a"/>
    <w:link w:val="12"/>
    <w:qFormat/>
    <w:rsid w:val="0025130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6C669F"/>
    <w:pPr>
      <w:keepNext/>
      <w:ind w:right="-1617"/>
      <w:outlineLvl w:val="1"/>
    </w:pPr>
    <w:rPr>
      <w:sz w:val="28"/>
    </w:rPr>
  </w:style>
  <w:style w:type="paragraph" w:styleId="3">
    <w:name w:val="heading 3"/>
    <w:basedOn w:val="a"/>
    <w:next w:val="a"/>
    <w:link w:val="30"/>
    <w:qFormat/>
    <w:rsid w:val="006C669F"/>
    <w:pPr>
      <w:keepNext/>
      <w:outlineLvl w:val="2"/>
    </w:pPr>
    <w:rPr>
      <w:b/>
      <w:sz w:val="36"/>
    </w:rPr>
  </w:style>
  <w:style w:type="paragraph" w:styleId="4">
    <w:name w:val="heading 4"/>
    <w:basedOn w:val="a"/>
    <w:next w:val="a"/>
    <w:link w:val="40"/>
    <w:unhideWhenUsed/>
    <w:qFormat/>
    <w:rsid w:val="00D61BC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1"/>
    <w:qFormat/>
    <w:rsid w:val="00D61BC2"/>
    <w:pPr>
      <w:keepNext/>
      <w:jc w:val="center"/>
      <w:outlineLvl w:val="4"/>
    </w:pPr>
    <w:rPr>
      <w:b/>
      <w:sz w:val="28"/>
    </w:rPr>
  </w:style>
  <w:style w:type="paragraph" w:styleId="6">
    <w:name w:val="heading 6"/>
    <w:basedOn w:val="a"/>
    <w:next w:val="a"/>
    <w:link w:val="60"/>
    <w:qFormat/>
    <w:rsid w:val="006C669F"/>
    <w:pPr>
      <w:spacing w:before="240" w:after="60"/>
      <w:outlineLvl w:val="5"/>
    </w:pPr>
    <w:rPr>
      <w:i/>
      <w:sz w:val="22"/>
    </w:rPr>
  </w:style>
  <w:style w:type="paragraph" w:styleId="7">
    <w:name w:val="heading 7"/>
    <w:basedOn w:val="a"/>
    <w:next w:val="a"/>
    <w:link w:val="70"/>
    <w:qFormat/>
    <w:rsid w:val="006C669F"/>
    <w:pPr>
      <w:spacing w:before="240" w:after="60"/>
      <w:outlineLvl w:val="6"/>
    </w:pPr>
    <w:rPr>
      <w:rFonts w:ascii="Arial" w:hAnsi="Arial"/>
    </w:rPr>
  </w:style>
  <w:style w:type="paragraph" w:styleId="8">
    <w:name w:val="heading 8"/>
    <w:basedOn w:val="a"/>
    <w:next w:val="a"/>
    <w:link w:val="80"/>
    <w:unhideWhenUsed/>
    <w:qFormat/>
    <w:rsid w:val="00D61BC2"/>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
    <w:next w:val="a"/>
    <w:link w:val="90"/>
    <w:qFormat/>
    <w:rsid w:val="006C669F"/>
    <w:pPr>
      <w:keepNext/>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rsid w:val="00D61BC2"/>
    <w:rPr>
      <w:rFonts w:asciiTheme="majorHAnsi" w:eastAsiaTheme="majorEastAsia" w:hAnsiTheme="majorHAnsi" w:cstheme="majorBidi"/>
      <w:color w:val="243F60" w:themeColor="accent1" w:themeShade="7F"/>
      <w:sz w:val="20"/>
      <w:szCs w:val="20"/>
      <w:lang w:eastAsia="ru-RU"/>
    </w:rPr>
  </w:style>
  <w:style w:type="character" w:customStyle="1" w:styleId="51">
    <w:name w:val="Заголовок 5 Знак1"/>
    <w:link w:val="5"/>
    <w:locked/>
    <w:rsid w:val="00D61BC2"/>
    <w:rPr>
      <w:rFonts w:ascii="Times New Roman" w:eastAsia="Times New Roman" w:hAnsi="Times New Roman" w:cs="Times New Roman"/>
      <w:b/>
      <w:sz w:val="28"/>
      <w:szCs w:val="20"/>
      <w:lang w:eastAsia="ru-RU"/>
    </w:rPr>
  </w:style>
  <w:style w:type="paragraph" w:styleId="a3">
    <w:name w:val="List Paragraph"/>
    <w:basedOn w:val="a"/>
    <w:uiPriority w:val="34"/>
    <w:qFormat/>
    <w:rsid w:val="00D61BC2"/>
    <w:pPr>
      <w:ind w:left="720"/>
      <w:contextualSpacing/>
    </w:pPr>
  </w:style>
  <w:style w:type="character" w:customStyle="1" w:styleId="40">
    <w:name w:val="Заголовок 4 Знак"/>
    <w:basedOn w:val="a0"/>
    <w:link w:val="4"/>
    <w:rsid w:val="00D61BC2"/>
    <w:rPr>
      <w:rFonts w:asciiTheme="majorHAnsi" w:eastAsiaTheme="majorEastAsia" w:hAnsiTheme="majorHAnsi" w:cstheme="majorBidi"/>
      <w:b/>
      <w:bCs/>
      <w:i/>
      <w:iCs/>
      <w:color w:val="4F81BD" w:themeColor="accent1"/>
      <w:sz w:val="20"/>
      <w:szCs w:val="20"/>
      <w:lang w:eastAsia="ru-RU"/>
    </w:rPr>
  </w:style>
  <w:style w:type="character" w:customStyle="1" w:styleId="80">
    <w:name w:val="Заголовок 8 Знак"/>
    <w:basedOn w:val="a0"/>
    <w:link w:val="8"/>
    <w:rsid w:val="00D61BC2"/>
    <w:rPr>
      <w:rFonts w:asciiTheme="majorHAnsi" w:eastAsiaTheme="majorEastAsia" w:hAnsiTheme="majorHAnsi" w:cstheme="majorBidi"/>
      <w:color w:val="404040" w:themeColor="text1" w:themeTint="BF"/>
      <w:sz w:val="20"/>
      <w:szCs w:val="20"/>
      <w:lang w:eastAsia="ru-RU"/>
    </w:rPr>
  </w:style>
  <w:style w:type="paragraph" w:styleId="31">
    <w:name w:val="Body Text 3"/>
    <w:basedOn w:val="a"/>
    <w:link w:val="32"/>
    <w:rsid w:val="00D61BC2"/>
    <w:pPr>
      <w:ind w:right="-1475"/>
    </w:pPr>
    <w:rPr>
      <w:sz w:val="28"/>
    </w:rPr>
  </w:style>
  <w:style w:type="character" w:customStyle="1" w:styleId="32">
    <w:name w:val="Основной текст 3 Знак"/>
    <w:basedOn w:val="a0"/>
    <w:link w:val="31"/>
    <w:rsid w:val="00D61BC2"/>
    <w:rPr>
      <w:rFonts w:ascii="Times New Roman" w:eastAsia="Times New Roman" w:hAnsi="Times New Roman" w:cs="Times New Roman"/>
      <w:sz w:val="28"/>
      <w:szCs w:val="20"/>
      <w:lang w:eastAsia="ru-RU"/>
    </w:rPr>
  </w:style>
  <w:style w:type="paragraph" w:styleId="a4">
    <w:name w:val="Balloon Text"/>
    <w:basedOn w:val="a"/>
    <w:link w:val="a5"/>
    <w:unhideWhenUsed/>
    <w:rsid w:val="00D61BC2"/>
    <w:rPr>
      <w:rFonts w:ascii="Tahoma" w:hAnsi="Tahoma" w:cs="Tahoma"/>
      <w:sz w:val="16"/>
      <w:szCs w:val="16"/>
    </w:rPr>
  </w:style>
  <w:style w:type="character" w:customStyle="1" w:styleId="a5">
    <w:name w:val="Текст выноски Знак"/>
    <w:basedOn w:val="a0"/>
    <w:link w:val="a4"/>
    <w:rsid w:val="00D61BC2"/>
    <w:rPr>
      <w:rFonts w:ascii="Tahoma" w:eastAsia="Times New Roman" w:hAnsi="Tahoma" w:cs="Tahoma"/>
      <w:sz w:val="16"/>
      <w:szCs w:val="16"/>
      <w:lang w:eastAsia="ru-RU"/>
    </w:rPr>
  </w:style>
  <w:style w:type="character" w:styleId="a6">
    <w:name w:val="Hyperlink"/>
    <w:uiPriority w:val="99"/>
    <w:rsid w:val="00982E24"/>
    <w:rPr>
      <w:color w:val="0000FF"/>
      <w:u w:val="single"/>
    </w:rPr>
  </w:style>
  <w:style w:type="paragraph" w:customStyle="1" w:styleId="a7">
    <w:name w:val="Стиль"/>
    <w:rsid w:val="00982E2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1">
    <w:name w:val="Body Text Indent 2"/>
    <w:basedOn w:val="a"/>
    <w:link w:val="22"/>
    <w:uiPriority w:val="99"/>
    <w:rsid w:val="00982E24"/>
    <w:pPr>
      <w:spacing w:after="120" w:line="480" w:lineRule="auto"/>
      <w:ind w:left="283"/>
    </w:pPr>
  </w:style>
  <w:style w:type="character" w:customStyle="1" w:styleId="22">
    <w:name w:val="Основной текст с отступом 2 Знак"/>
    <w:basedOn w:val="a0"/>
    <w:link w:val="21"/>
    <w:uiPriority w:val="99"/>
    <w:rsid w:val="00982E24"/>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982E2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982E2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982E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No Spacing"/>
    <w:link w:val="a9"/>
    <w:uiPriority w:val="1"/>
    <w:qFormat/>
    <w:rsid w:val="00A3276A"/>
    <w:pPr>
      <w:spacing w:after="0" w:line="240" w:lineRule="auto"/>
    </w:pPr>
    <w:rPr>
      <w:rFonts w:ascii="Calibri" w:eastAsia="Times New Roman" w:hAnsi="Calibri" w:cs="Times New Roman"/>
      <w:lang w:eastAsia="ru-RU"/>
    </w:rPr>
  </w:style>
  <w:style w:type="paragraph" w:customStyle="1" w:styleId="ConsPlusCell">
    <w:name w:val="ConsPlusCell"/>
    <w:rsid w:val="0011625B"/>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3">
    <w:name w:val="Знак1 Знак Знак Знак Знак Знак Знак Знак Знак Знак"/>
    <w:basedOn w:val="a"/>
    <w:rsid w:val="0011625B"/>
    <w:pPr>
      <w:spacing w:after="160" w:line="240" w:lineRule="exact"/>
    </w:pPr>
    <w:rPr>
      <w:rFonts w:ascii="Verdana" w:eastAsia="Calibri" w:hAnsi="Verdana" w:cs="Verdana"/>
      <w:lang w:val="en-US" w:eastAsia="en-US"/>
    </w:rPr>
  </w:style>
  <w:style w:type="character" w:customStyle="1" w:styleId="extended-textshort">
    <w:name w:val="extended-text__short"/>
    <w:basedOn w:val="a0"/>
    <w:rsid w:val="006F1C3A"/>
  </w:style>
  <w:style w:type="character" w:customStyle="1" w:styleId="12">
    <w:name w:val="Заголовок 1 Знак"/>
    <w:aliases w:val="(Раздела) Знак2,(Раздела)1 Знак2,Head 1 Знак1,Куда Arial Знак,H1 Знак,Заголовок 1 Знак Знак Знак Знак Знак"/>
    <w:basedOn w:val="a0"/>
    <w:link w:val="11"/>
    <w:rsid w:val="00251306"/>
    <w:rPr>
      <w:rFonts w:asciiTheme="majorHAnsi" w:eastAsiaTheme="majorEastAsia" w:hAnsiTheme="majorHAnsi" w:cstheme="majorBidi"/>
      <w:color w:val="365F91" w:themeColor="accent1" w:themeShade="BF"/>
      <w:sz w:val="32"/>
      <w:szCs w:val="32"/>
      <w:lang w:eastAsia="ru-RU"/>
    </w:rPr>
  </w:style>
  <w:style w:type="character" w:customStyle="1" w:styleId="FontStyle30">
    <w:name w:val="Font Style30"/>
    <w:rsid w:val="00251306"/>
    <w:rPr>
      <w:rFonts w:ascii="Times New Roman" w:hAnsi="Times New Roman"/>
      <w:sz w:val="26"/>
    </w:rPr>
  </w:style>
  <w:style w:type="paragraph" w:customStyle="1" w:styleId="Default">
    <w:name w:val="Default"/>
    <w:rsid w:val="0025130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0"/>
    <w:link w:val="2"/>
    <w:rsid w:val="006C669F"/>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6C669F"/>
    <w:rPr>
      <w:rFonts w:ascii="Times New Roman" w:eastAsia="Times New Roman" w:hAnsi="Times New Roman" w:cs="Times New Roman"/>
      <w:b/>
      <w:sz w:val="36"/>
      <w:szCs w:val="20"/>
      <w:lang w:eastAsia="ru-RU"/>
    </w:rPr>
  </w:style>
  <w:style w:type="character" w:customStyle="1" w:styleId="60">
    <w:name w:val="Заголовок 6 Знак"/>
    <w:basedOn w:val="a0"/>
    <w:link w:val="6"/>
    <w:rsid w:val="006C669F"/>
    <w:rPr>
      <w:rFonts w:ascii="Times New Roman" w:eastAsia="Times New Roman" w:hAnsi="Times New Roman" w:cs="Times New Roman"/>
      <w:i/>
      <w:szCs w:val="20"/>
      <w:lang w:eastAsia="ru-RU"/>
    </w:rPr>
  </w:style>
  <w:style w:type="character" w:customStyle="1" w:styleId="70">
    <w:name w:val="Заголовок 7 Знак"/>
    <w:basedOn w:val="a0"/>
    <w:link w:val="7"/>
    <w:rsid w:val="006C669F"/>
    <w:rPr>
      <w:rFonts w:ascii="Arial" w:eastAsia="Times New Roman" w:hAnsi="Arial" w:cs="Times New Roman"/>
      <w:sz w:val="20"/>
      <w:szCs w:val="20"/>
      <w:lang w:eastAsia="ru-RU"/>
    </w:rPr>
  </w:style>
  <w:style w:type="character" w:customStyle="1" w:styleId="90">
    <w:name w:val="Заголовок 9 Знак"/>
    <w:basedOn w:val="a0"/>
    <w:link w:val="9"/>
    <w:rsid w:val="006C669F"/>
    <w:rPr>
      <w:rFonts w:ascii="Times New Roman" w:eastAsia="Times New Roman" w:hAnsi="Times New Roman" w:cs="Times New Roman"/>
      <w:b/>
      <w:sz w:val="28"/>
      <w:szCs w:val="20"/>
      <w:lang w:eastAsia="ru-RU"/>
    </w:rPr>
  </w:style>
  <w:style w:type="paragraph" w:customStyle="1" w:styleId="aa">
    <w:name w:val="Знак Знак Знак Знак"/>
    <w:basedOn w:val="a"/>
    <w:rsid w:val="006C669F"/>
    <w:pPr>
      <w:spacing w:before="100" w:beforeAutospacing="1" w:after="100" w:afterAutospacing="1"/>
    </w:pPr>
    <w:rPr>
      <w:rFonts w:ascii="Tahoma" w:hAnsi="Tahoma"/>
      <w:lang w:val="en-US" w:eastAsia="en-US"/>
    </w:rPr>
  </w:style>
  <w:style w:type="paragraph" w:styleId="ab">
    <w:name w:val="Body Text"/>
    <w:aliases w:val="бпОсновной текст,Body Text Char,body text,Основной текст1"/>
    <w:basedOn w:val="a"/>
    <w:link w:val="ac"/>
    <w:rsid w:val="006C669F"/>
    <w:pPr>
      <w:tabs>
        <w:tab w:val="left" w:pos="8306"/>
      </w:tabs>
      <w:jc w:val="center"/>
    </w:pPr>
    <w:rPr>
      <w:sz w:val="28"/>
    </w:rPr>
  </w:style>
  <w:style w:type="character" w:customStyle="1" w:styleId="ac">
    <w:name w:val="Основной текст Знак"/>
    <w:aliases w:val="бпОсновной текст Знак2,Body Text Char Знак2,body text Знак2,Основной текст1 Знак2"/>
    <w:basedOn w:val="a0"/>
    <w:link w:val="ab"/>
    <w:rsid w:val="006C669F"/>
    <w:rPr>
      <w:rFonts w:ascii="Times New Roman" w:eastAsia="Times New Roman" w:hAnsi="Times New Roman" w:cs="Times New Roman"/>
      <w:sz w:val="28"/>
      <w:szCs w:val="20"/>
      <w:lang w:eastAsia="ru-RU"/>
    </w:rPr>
  </w:style>
  <w:style w:type="paragraph" w:styleId="23">
    <w:name w:val="Body Text 2"/>
    <w:basedOn w:val="a"/>
    <w:link w:val="24"/>
    <w:uiPriority w:val="99"/>
    <w:rsid w:val="006C669F"/>
    <w:pPr>
      <w:jc w:val="both"/>
    </w:pPr>
    <w:rPr>
      <w:sz w:val="28"/>
    </w:rPr>
  </w:style>
  <w:style w:type="character" w:customStyle="1" w:styleId="24">
    <w:name w:val="Основной текст 2 Знак"/>
    <w:basedOn w:val="a0"/>
    <w:link w:val="23"/>
    <w:uiPriority w:val="99"/>
    <w:rsid w:val="006C669F"/>
    <w:rPr>
      <w:rFonts w:ascii="Times New Roman" w:eastAsia="Times New Roman" w:hAnsi="Times New Roman" w:cs="Times New Roman"/>
      <w:sz w:val="28"/>
      <w:szCs w:val="20"/>
      <w:lang w:eastAsia="ru-RU"/>
    </w:rPr>
  </w:style>
  <w:style w:type="paragraph" w:styleId="ad">
    <w:name w:val="Document Map"/>
    <w:basedOn w:val="a"/>
    <w:link w:val="ae"/>
    <w:semiHidden/>
    <w:rsid w:val="006C669F"/>
    <w:pPr>
      <w:shd w:val="clear" w:color="auto" w:fill="000080"/>
    </w:pPr>
    <w:rPr>
      <w:rFonts w:ascii="Tahoma" w:hAnsi="Tahoma"/>
    </w:rPr>
  </w:style>
  <w:style w:type="character" w:customStyle="1" w:styleId="ae">
    <w:name w:val="Схема документа Знак"/>
    <w:basedOn w:val="a0"/>
    <w:link w:val="ad"/>
    <w:semiHidden/>
    <w:rsid w:val="006C669F"/>
    <w:rPr>
      <w:rFonts w:ascii="Tahoma" w:eastAsia="Times New Roman" w:hAnsi="Tahoma" w:cs="Times New Roman"/>
      <w:sz w:val="20"/>
      <w:szCs w:val="20"/>
      <w:shd w:val="clear" w:color="auto" w:fill="000080"/>
      <w:lang w:eastAsia="ru-RU"/>
    </w:rPr>
  </w:style>
  <w:style w:type="paragraph" w:styleId="25">
    <w:name w:val="List 2"/>
    <w:basedOn w:val="a"/>
    <w:rsid w:val="006C669F"/>
    <w:pPr>
      <w:ind w:left="566" w:hanging="283"/>
    </w:pPr>
  </w:style>
  <w:style w:type="paragraph" w:styleId="26">
    <w:name w:val="List Continue 2"/>
    <w:basedOn w:val="a"/>
    <w:rsid w:val="006C669F"/>
    <w:pPr>
      <w:spacing w:after="120"/>
      <w:ind w:left="566"/>
    </w:pPr>
  </w:style>
  <w:style w:type="paragraph" w:styleId="af">
    <w:name w:val="Body Text Indent"/>
    <w:basedOn w:val="a"/>
    <w:link w:val="af0"/>
    <w:rsid w:val="006C669F"/>
    <w:pPr>
      <w:spacing w:after="120"/>
      <w:ind w:left="283"/>
    </w:pPr>
  </w:style>
  <w:style w:type="character" w:customStyle="1" w:styleId="af0">
    <w:name w:val="Основной текст с отступом Знак"/>
    <w:basedOn w:val="a0"/>
    <w:link w:val="af"/>
    <w:rsid w:val="006C669F"/>
    <w:rPr>
      <w:rFonts w:ascii="Times New Roman" w:eastAsia="Times New Roman" w:hAnsi="Times New Roman" w:cs="Times New Roman"/>
      <w:sz w:val="20"/>
      <w:szCs w:val="20"/>
      <w:lang w:eastAsia="ru-RU"/>
    </w:rPr>
  </w:style>
  <w:style w:type="paragraph" w:styleId="af1">
    <w:name w:val="header"/>
    <w:basedOn w:val="a"/>
    <w:link w:val="af2"/>
    <w:rsid w:val="006C669F"/>
    <w:pPr>
      <w:tabs>
        <w:tab w:val="center" w:pos="4677"/>
        <w:tab w:val="right" w:pos="9355"/>
      </w:tabs>
    </w:pPr>
  </w:style>
  <w:style w:type="character" w:customStyle="1" w:styleId="af2">
    <w:name w:val="Верхний колонтитул Знак"/>
    <w:basedOn w:val="a0"/>
    <w:link w:val="af1"/>
    <w:rsid w:val="006C669F"/>
    <w:rPr>
      <w:rFonts w:ascii="Times New Roman" w:eastAsia="Times New Roman" w:hAnsi="Times New Roman" w:cs="Times New Roman"/>
      <w:sz w:val="20"/>
      <w:szCs w:val="20"/>
      <w:lang w:eastAsia="ru-RU"/>
    </w:rPr>
  </w:style>
  <w:style w:type="paragraph" w:styleId="af3">
    <w:name w:val="footer"/>
    <w:basedOn w:val="a"/>
    <w:link w:val="af4"/>
    <w:rsid w:val="006C669F"/>
    <w:pPr>
      <w:tabs>
        <w:tab w:val="center" w:pos="4677"/>
        <w:tab w:val="right" w:pos="9355"/>
      </w:tabs>
    </w:pPr>
  </w:style>
  <w:style w:type="character" w:customStyle="1" w:styleId="af4">
    <w:name w:val="Нижний колонтитул Знак"/>
    <w:basedOn w:val="a0"/>
    <w:link w:val="af3"/>
    <w:rsid w:val="006C669F"/>
    <w:rPr>
      <w:rFonts w:ascii="Times New Roman" w:eastAsia="Times New Roman" w:hAnsi="Times New Roman" w:cs="Times New Roman"/>
      <w:sz w:val="20"/>
      <w:szCs w:val="20"/>
      <w:lang w:eastAsia="ru-RU"/>
    </w:rPr>
  </w:style>
  <w:style w:type="table" w:styleId="af5">
    <w:name w:val="Table Grid"/>
    <w:basedOn w:val="a1"/>
    <w:rsid w:val="006C669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link w:val="ConsNormal0"/>
    <w:rsid w:val="006C66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
    <w:name w:val="Обычный1"/>
    <w:rsid w:val="006C669F"/>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310">
    <w:name w:val="Основной текст с отступом 31"/>
    <w:basedOn w:val="a"/>
    <w:rsid w:val="006C669F"/>
    <w:pPr>
      <w:spacing w:line="360" w:lineRule="auto"/>
      <w:ind w:left="284"/>
    </w:pPr>
    <w:rPr>
      <w:sz w:val="28"/>
      <w:lang w:eastAsia="ar-SA"/>
    </w:rPr>
  </w:style>
  <w:style w:type="paragraph" w:customStyle="1" w:styleId="af6">
    <w:name w:val="Знак"/>
    <w:basedOn w:val="a"/>
    <w:rsid w:val="006C669F"/>
    <w:pPr>
      <w:spacing w:before="100" w:beforeAutospacing="1" w:after="100" w:afterAutospacing="1"/>
    </w:pPr>
    <w:rPr>
      <w:rFonts w:ascii="Tahoma" w:hAnsi="Tahoma"/>
      <w:lang w:val="en-US" w:eastAsia="en-US"/>
    </w:rPr>
  </w:style>
  <w:style w:type="paragraph" w:styleId="af7">
    <w:name w:val="footnote text"/>
    <w:basedOn w:val="a"/>
    <w:link w:val="af8"/>
    <w:rsid w:val="006C669F"/>
  </w:style>
  <w:style w:type="character" w:customStyle="1" w:styleId="af8">
    <w:name w:val="Текст сноски Знак"/>
    <w:basedOn w:val="a0"/>
    <w:link w:val="af7"/>
    <w:rsid w:val="006C669F"/>
    <w:rPr>
      <w:rFonts w:ascii="Times New Roman" w:eastAsia="Times New Roman" w:hAnsi="Times New Roman" w:cs="Times New Roman"/>
      <w:sz w:val="20"/>
      <w:szCs w:val="20"/>
      <w:lang w:eastAsia="ru-RU"/>
    </w:rPr>
  </w:style>
  <w:style w:type="paragraph" w:customStyle="1" w:styleId="af9">
    <w:name w:val="Таблицы (моноширинный)"/>
    <w:basedOn w:val="a"/>
    <w:next w:val="a"/>
    <w:rsid w:val="006C669F"/>
    <w:pPr>
      <w:autoSpaceDE w:val="0"/>
      <w:autoSpaceDN w:val="0"/>
      <w:adjustRightInd w:val="0"/>
      <w:jc w:val="both"/>
    </w:pPr>
    <w:rPr>
      <w:rFonts w:ascii="Courier New" w:hAnsi="Courier New" w:cs="Courier New"/>
    </w:rPr>
  </w:style>
  <w:style w:type="paragraph" w:customStyle="1" w:styleId="110">
    <w:name w:val="Знак Знак Знак Знак11"/>
    <w:basedOn w:val="a"/>
    <w:rsid w:val="006C669F"/>
    <w:pPr>
      <w:spacing w:before="100" w:beforeAutospacing="1" w:after="100" w:afterAutospacing="1"/>
    </w:pPr>
    <w:rPr>
      <w:rFonts w:ascii="Tahoma" w:hAnsi="Tahoma"/>
      <w:lang w:val="en-US" w:eastAsia="en-US"/>
    </w:rPr>
  </w:style>
  <w:style w:type="paragraph" w:styleId="afa">
    <w:name w:val="Title"/>
    <w:basedOn w:val="a"/>
    <w:link w:val="afb"/>
    <w:qFormat/>
    <w:rsid w:val="006C669F"/>
    <w:pPr>
      <w:jc w:val="center"/>
    </w:pPr>
    <w:rPr>
      <w:b/>
      <w:sz w:val="28"/>
    </w:rPr>
  </w:style>
  <w:style w:type="character" w:customStyle="1" w:styleId="afb">
    <w:name w:val="Название Знак"/>
    <w:basedOn w:val="a0"/>
    <w:link w:val="afa"/>
    <w:rsid w:val="006C669F"/>
    <w:rPr>
      <w:rFonts w:ascii="Times New Roman" w:eastAsia="Times New Roman" w:hAnsi="Times New Roman" w:cs="Times New Roman"/>
      <w:b/>
      <w:sz w:val="28"/>
      <w:szCs w:val="20"/>
      <w:lang w:eastAsia="ru-RU"/>
    </w:rPr>
  </w:style>
  <w:style w:type="character" w:styleId="afc">
    <w:name w:val="page number"/>
    <w:basedOn w:val="a0"/>
    <w:rsid w:val="006C669F"/>
  </w:style>
  <w:style w:type="paragraph" w:styleId="afd">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2 Знак,Обычный (веб) Знак1 Знак1 Знак"/>
    <w:basedOn w:val="a"/>
    <w:link w:val="afe"/>
    <w:uiPriority w:val="99"/>
    <w:qFormat/>
    <w:rsid w:val="006C669F"/>
    <w:pPr>
      <w:spacing w:before="100" w:beforeAutospacing="1" w:after="100" w:afterAutospacing="1"/>
    </w:pPr>
    <w:rPr>
      <w:sz w:val="24"/>
      <w:szCs w:val="24"/>
    </w:rPr>
  </w:style>
  <w:style w:type="character" w:styleId="aff">
    <w:name w:val="Strong"/>
    <w:uiPriority w:val="22"/>
    <w:qFormat/>
    <w:rsid w:val="006C669F"/>
    <w:rPr>
      <w:b/>
      <w:bCs/>
    </w:rPr>
  </w:style>
  <w:style w:type="paragraph" w:customStyle="1" w:styleId="aff0">
    <w:name w:val="подпись к объекту"/>
    <w:basedOn w:val="a"/>
    <w:next w:val="a"/>
    <w:rsid w:val="006C669F"/>
    <w:pPr>
      <w:tabs>
        <w:tab w:val="left" w:pos="3060"/>
      </w:tabs>
      <w:spacing w:line="240" w:lineRule="atLeast"/>
      <w:jc w:val="center"/>
    </w:pPr>
    <w:rPr>
      <w:b/>
      <w:caps/>
      <w:sz w:val="28"/>
      <w:lang w:eastAsia="ar-SA"/>
    </w:rPr>
  </w:style>
  <w:style w:type="paragraph" w:customStyle="1" w:styleId="15">
    <w:name w:val="Абзац списка1"/>
    <w:basedOn w:val="a"/>
    <w:link w:val="ListParagraphChar2"/>
    <w:rsid w:val="006C669F"/>
    <w:pPr>
      <w:ind w:left="720"/>
      <w:contextualSpacing/>
    </w:pPr>
    <w:rPr>
      <w:rFonts w:eastAsia="Calibri"/>
    </w:rPr>
  </w:style>
  <w:style w:type="character" w:customStyle="1" w:styleId="ConsNormal0">
    <w:name w:val="ConsNormal Знак"/>
    <w:link w:val="ConsNormal"/>
    <w:locked/>
    <w:rsid w:val="006C669F"/>
    <w:rPr>
      <w:rFonts w:ascii="Arial" w:eastAsia="Times New Roman" w:hAnsi="Arial" w:cs="Arial"/>
      <w:sz w:val="20"/>
      <w:szCs w:val="20"/>
      <w:lang w:eastAsia="ru-RU"/>
    </w:rPr>
  </w:style>
  <w:style w:type="character" w:customStyle="1" w:styleId="Absatz-Standardschriftart">
    <w:name w:val="Absatz-Standardschriftart"/>
    <w:rsid w:val="006C669F"/>
  </w:style>
  <w:style w:type="character" w:customStyle="1" w:styleId="WW-Absatz-Standardschriftart">
    <w:name w:val="WW-Absatz-Standardschriftart"/>
    <w:rsid w:val="006C669F"/>
  </w:style>
  <w:style w:type="character" w:customStyle="1" w:styleId="WW-Absatz-Standardschriftart1">
    <w:name w:val="WW-Absatz-Standardschriftart1"/>
    <w:rsid w:val="006C669F"/>
  </w:style>
  <w:style w:type="character" w:customStyle="1" w:styleId="27">
    <w:name w:val="Основной шрифт абзаца2"/>
    <w:rsid w:val="006C669F"/>
  </w:style>
  <w:style w:type="character" w:customStyle="1" w:styleId="WW-Absatz-Standardschriftart11">
    <w:name w:val="WW-Absatz-Standardschriftart11"/>
    <w:rsid w:val="006C669F"/>
  </w:style>
  <w:style w:type="character" w:customStyle="1" w:styleId="WW-Absatz-Standardschriftart111">
    <w:name w:val="WW-Absatz-Standardschriftart111"/>
    <w:rsid w:val="006C669F"/>
  </w:style>
  <w:style w:type="character" w:customStyle="1" w:styleId="WW-Absatz-Standardschriftart1111">
    <w:name w:val="WW-Absatz-Standardschriftart1111"/>
    <w:rsid w:val="006C669F"/>
  </w:style>
  <w:style w:type="character" w:customStyle="1" w:styleId="WW-Absatz-Standardschriftart11111">
    <w:name w:val="WW-Absatz-Standardschriftart11111"/>
    <w:rsid w:val="006C669F"/>
  </w:style>
  <w:style w:type="character" w:customStyle="1" w:styleId="WW-Absatz-Standardschriftart111111">
    <w:name w:val="WW-Absatz-Standardschriftart111111"/>
    <w:rsid w:val="006C669F"/>
  </w:style>
  <w:style w:type="character" w:customStyle="1" w:styleId="WW-Absatz-Standardschriftart1111111">
    <w:name w:val="WW-Absatz-Standardschriftart1111111"/>
    <w:rsid w:val="006C669F"/>
  </w:style>
  <w:style w:type="character" w:customStyle="1" w:styleId="WW-Absatz-Standardschriftart11111111">
    <w:name w:val="WW-Absatz-Standardschriftart11111111"/>
    <w:rsid w:val="006C669F"/>
  </w:style>
  <w:style w:type="character" w:customStyle="1" w:styleId="WW-Absatz-Standardschriftart111111111">
    <w:name w:val="WW-Absatz-Standardschriftart111111111"/>
    <w:rsid w:val="006C669F"/>
  </w:style>
  <w:style w:type="character" w:customStyle="1" w:styleId="WW8Num6z0">
    <w:name w:val="WW8Num6z0"/>
    <w:rsid w:val="006C669F"/>
    <w:rPr>
      <w:sz w:val="28"/>
      <w:szCs w:val="28"/>
    </w:rPr>
  </w:style>
  <w:style w:type="character" w:customStyle="1" w:styleId="WW8Num8z0">
    <w:name w:val="WW8Num8z0"/>
    <w:rsid w:val="006C669F"/>
    <w:rPr>
      <w:sz w:val="28"/>
    </w:rPr>
  </w:style>
  <w:style w:type="character" w:customStyle="1" w:styleId="WW8Num9z0">
    <w:name w:val="WW8Num9z0"/>
    <w:rsid w:val="006C669F"/>
    <w:rPr>
      <w:sz w:val="28"/>
    </w:rPr>
  </w:style>
  <w:style w:type="character" w:customStyle="1" w:styleId="16">
    <w:name w:val="Основной шрифт абзаца1"/>
    <w:rsid w:val="006C669F"/>
  </w:style>
  <w:style w:type="character" w:customStyle="1" w:styleId="28">
    <w:name w:val="Знак Знак2"/>
    <w:rsid w:val="006C669F"/>
    <w:rPr>
      <w:sz w:val="28"/>
    </w:rPr>
  </w:style>
  <w:style w:type="character" w:customStyle="1" w:styleId="-1pt">
    <w:name w:val="Основной текст + Интервал -1 pt"/>
    <w:rsid w:val="006C669F"/>
    <w:rPr>
      <w:rFonts w:ascii="Times New Roman" w:hAnsi="Times New Roman" w:cs="Times New Roman"/>
      <w:spacing w:val="-20"/>
      <w:sz w:val="19"/>
      <w:szCs w:val="19"/>
    </w:rPr>
  </w:style>
  <w:style w:type="paragraph" w:customStyle="1" w:styleId="aff1">
    <w:name w:val="Заголовок"/>
    <w:basedOn w:val="a"/>
    <w:next w:val="ab"/>
    <w:rsid w:val="006C669F"/>
    <w:pPr>
      <w:jc w:val="center"/>
    </w:pPr>
    <w:rPr>
      <w:b/>
      <w:sz w:val="28"/>
      <w:lang w:eastAsia="zh-CN"/>
    </w:rPr>
  </w:style>
  <w:style w:type="paragraph" w:styleId="aff2">
    <w:name w:val="List"/>
    <w:basedOn w:val="ab"/>
    <w:rsid w:val="006C669F"/>
    <w:rPr>
      <w:rFonts w:cs="Mangal"/>
      <w:lang w:eastAsia="zh-CN"/>
    </w:rPr>
  </w:style>
  <w:style w:type="paragraph" w:styleId="aff3">
    <w:name w:val="caption"/>
    <w:basedOn w:val="a"/>
    <w:qFormat/>
    <w:rsid w:val="006C669F"/>
    <w:pPr>
      <w:suppressLineNumbers/>
      <w:spacing w:before="120" w:after="120"/>
    </w:pPr>
    <w:rPr>
      <w:rFonts w:cs="Mangal"/>
      <w:i/>
      <w:iCs/>
      <w:sz w:val="24"/>
      <w:szCs w:val="24"/>
      <w:lang w:eastAsia="zh-CN"/>
    </w:rPr>
  </w:style>
  <w:style w:type="paragraph" w:customStyle="1" w:styleId="29">
    <w:name w:val="Указатель2"/>
    <w:basedOn w:val="a"/>
    <w:rsid w:val="006C669F"/>
    <w:pPr>
      <w:suppressLineNumbers/>
    </w:pPr>
    <w:rPr>
      <w:rFonts w:cs="Mangal"/>
      <w:lang w:eastAsia="zh-CN"/>
    </w:rPr>
  </w:style>
  <w:style w:type="paragraph" w:customStyle="1" w:styleId="17">
    <w:name w:val="Название объекта1"/>
    <w:basedOn w:val="a"/>
    <w:rsid w:val="006C669F"/>
    <w:pPr>
      <w:suppressLineNumbers/>
      <w:spacing w:before="120" w:after="120"/>
    </w:pPr>
    <w:rPr>
      <w:rFonts w:cs="Mangal"/>
      <w:i/>
      <w:iCs/>
      <w:sz w:val="24"/>
      <w:szCs w:val="24"/>
      <w:lang w:eastAsia="zh-CN"/>
    </w:rPr>
  </w:style>
  <w:style w:type="paragraph" w:customStyle="1" w:styleId="18">
    <w:name w:val="Указатель1"/>
    <w:basedOn w:val="a"/>
    <w:rsid w:val="006C669F"/>
    <w:pPr>
      <w:suppressLineNumbers/>
    </w:pPr>
    <w:rPr>
      <w:rFonts w:cs="Mangal"/>
      <w:lang w:eastAsia="zh-CN"/>
    </w:rPr>
  </w:style>
  <w:style w:type="paragraph" w:customStyle="1" w:styleId="210">
    <w:name w:val="Основной текст 21"/>
    <w:basedOn w:val="a"/>
    <w:rsid w:val="006C669F"/>
    <w:pPr>
      <w:jc w:val="both"/>
    </w:pPr>
    <w:rPr>
      <w:sz w:val="28"/>
      <w:lang w:eastAsia="zh-CN"/>
    </w:rPr>
  </w:style>
  <w:style w:type="paragraph" w:customStyle="1" w:styleId="311">
    <w:name w:val="Основной текст 31"/>
    <w:basedOn w:val="a"/>
    <w:rsid w:val="006C669F"/>
    <w:pPr>
      <w:ind w:right="-1475"/>
    </w:pPr>
    <w:rPr>
      <w:sz w:val="28"/>
      <w:lang w:eastAsia="zh-CN"/>
    </w:rPr>
  </w:style>
  <w:style w:type="paragraph" w:customStyle="1" w:styleId="19">
    <w:name w:val="Схема документа1"/>
    <w:basedOn w:val="a"/>
    <w:rsid w:val="006C669F"/>
    <w:pPr>
      <w:shd w:val="clear" w:color="auto" w:fill="000080"/>
    </w:pPr>
    <w:rPr>
      <w:rFonts w:ascii="Tahoma" w:hAnsi="Tahoma" w:cs="Tahoma"/>
      <w:lang w:eastAsia="zh-CN"/>
    </w:rPr>
  </w:style>
  <w:style w:type="paragraph" w:customStyle="1" w:styleId="211">
    <w:name w:val="Список 21"/>
    <w:basedOn w:val="a"/>
    <w:rsid w:val="006C669F"/>
    <w:pPr>
      <w:ind w:left="566" w:hanging="283"/>
    </w:pPr>
    <w:rPr>
      <w:lang w:eastAsia="zh-CN"/>
    </w:rPr>
  </w:style>
  <w:style w:type="paragraph" w:customStyle="1" w:styleId="212">
    <w:name w:val="Продолжение списка 21"/>
    <w:basedOn w:val="a"/>
    <w:rsid w:val="006C669F"/>
    <w:pPr>
      <w:spacing w:after="120"/>
      <w:ind w:left="566"/>
    </w:pPr>
    <w:rPr>
      <w:lang w:eastAsia="zh-CN"/>
    </w:rPr>
  </w:style>
  <w:style w:type="paragraph" w:customStyle="1" w:styleId="213">
    <w:name w:val="Основной текст с отступом 21"/>
    <w:basedOn w:val="a"/>
    <w:rsid w:val="006C669F"/>
    <w:pPr>
      <w:spacing w:after="120" w:line="480" w:lineRule="auto"/>
      <w:ind w:left="283"/>
    </w:pPr>
    <w:rPr>
      <w:lang w:eastAsia="zh-CN"/>
    </w:rPr>
  </w:style>
  <w:style w:type="paragraph" w:customStyle="1" w:styleId="aff4">
    <w:name w:val="Содержимое таблицы"/>
    <w:basedOn w:val="a"/>
    <w:qFormat/>
    <w:rsid w:val="006C669F"/>
    <w:pPr>
      <w:suppressLineNumbers/>
    </w:pPr>
    <w:rPr>
      <w:lang w:eastAsia="zh-CN"/>
    </w:rPr>
  </w:style>
  <w:style w:type="paragraph" w:customStyle="1" w:styleId="aff5">
    <w:name w:val="Заголовок таблицы"/>
    <w:basedOn w:val="aff4"/>
    <w:rsid w:val="006C669F"/>
    <w:pPr>
      <w:jc w:val="center"/>
    </w:pPr>
    <w:rPr>
      <w:b/>
      <w:bCs/>
    </w:rPr>
  </w:style>
  <w:style w:type="paragraph" w:customStyle="1" w:styleId="1a">
    <w:name w:val="Заголовок №1"/>
    <w:basedOn w:val="a"/>
    <w:rsid w:val="006C669F"/>
    <w:pPr>
      <w:shd w:val="clear" w:color="auto" w:fill="FFFFFF"/>
      <w:suppressAutoHyphens/>
      <w:spacing w:before="120" w:line="164" w:lineRule="exact"/>
    </w:pPr>
    <w:rPr>
      <w:rFonts w:eastAsia="Arial Unicode MS"/>
      <w:b/>
      <w:bCs/>
      <w:sz w:val="18"/>
      <w:szCs w:val="18"/>
      <w:lang w:eastAsia="zh-CN"/>
    </w:rPr>
  </w:style>
  <w:style w:type="paragraph" w:customStyle="1" w:styleId="2a">
    <w:name w:val="Основной текст (2)"/>
    <w:basedOn w:val="a"/>
    <w:link w:val="2b"/>
    <w:uiPriority w:val="99"/>
    <w:rsid w:val="006C669F"/>
    <w:pPr>
      <w:shd w:val="clear" w:color="auto" w:fill="FFFFFF"/>
      <w:suppressAutoHyphens/>
      <w:spacing w:line="164" w:lineRule="exact"/>
      <w:jc w:val="center"/>
    </w:pPr>
    <w:rPr>
      <w:rFonts w:eastAsia="Arial Unicode MS"/>
      <w:b/>
      <w:bCs/>
      <w:sz w:val="18"/>
      <w:szCs w:val="18"/>
      <w:lang w:eastAsia="zh-CN"/>
    </w:rPr>
  </w:style>
  <w:style w:type="character" w:customStyle="1" w:styleId="FontStyle13">
    <w:name w:val="Font Style13"/>
    <w:rsid w:val="006C669F"/>
    <w:rPr>
      <w:rFonts w:ascii="Times New Roman" w:hAnsi="Times New Roman" w:cs="Times New Roman"/>
      <w:sz w:val="26"/>
      <w:szCs w:val="26"/>
    </w:rPr>
  </w:style>
  <w:style w:type="paragraph" w:customStyle="1" w:styleId="Style5">
    <w:name w:val="Style5"/>
    <w:basedOn w:val="a"/>
    <w:rsid w:val="006C669F"/>
    <w:pPr>
      <w:widowControl w:val="0"/>
      <w:autoSpaceDE w:val="0"/>
      <w:autoSpaceDN w:val="0"/>
      <w:adjustRightInd w:val="0"/>
      <w:spacing w:line="240" w:lineRule="exact"/>
      <w:jc w:val="both"/>
    </w:pPr>
    <w:rPr>
      <w:sz w:val="24"/>
      <w:szCs w:val="24"/>
    </w:rPr>
  </w:style>
  <w:style w:type="paragraph" w:customStyle="1" w:styleId="111">
    <w:name w:val="Абзац списка11"/>
    <w:basedOn w:val="a"/>
    <w:rsid w:val="006C669F"/>
    <w:pPr>
      <w:spacing w:after="200" w:line="276" w:lineRule="auto"/>
      <w:ind w:left="720"/>
      <w:contextualSpacing/>
    </w:pPr>
    <w:rPr>
      <w:rFonts w:ascii="Calibri" w:hAnsi="Calibri"/>
      <w:sz w:val="22"/>
      <w:szCs w:val="22"/>
      <w:lang w:eastAsia="en-US"/>
    </w:rPr>
  </w:style>
  <w:style w:type="paragraph" w:customStyle="1" w:styleId="headertexttopleveltextcentertext">
    <w:name w:val="headertext topleveltext centertext"/>
    <w:basedOn w:val="a"/>
    <w:rsid w:val="006C669F"/>
    <w:pPr>
      <w:spacing w:before="100" w:beforeAutospacing="1" w:after="100" w:afterAutospacing="1"/>
    </w:pPr>
    <w:rPr>
      <w:rFonts w:eastAsia="Calibri"/>
      <w:sz w:val="24"/>
      <w:szCs w:val="24"/>
    </w:rPr>
  </w:style>
  <w:style w:type="character" w:customStyle="1" w:styleId="FontStyle11">
    <w:name w:val="Font Style11"/>
    <w:rsid w:val="006C669F"/>
    <w:rPr>
      <w:rFonts w:ascii="Times New Roman" w:hAnsi="Times New Roman" w:cs="Times New Roman"/>
      <w:spacing w:val="10"/>
      <w:sz w:val="24"/>
      <w:szCs w:val="24"/>
    </w:rPr>
  </w:style>
  <w:style w:type="character" w:customStyle="1" w:styleId="apple-converted-space">
    <w:name w:val="apple-converted-space"/>
    <w:basedOn w:val="a0"/>
    <w:rsid w:val="006C669F"/>
  </w:style>
  <w:style w:type="paragraph" w:customStyle="1" w:styleId="Style7">
    <w:name w:val="Style7"/>
    <w:basedOn w:val="a"/>
    <w:rsid w:val="006C669F"/>
    <w:pPr>
      <w:widowControl w:val="0"/>
      <w:autoSpaceDE w:val="0"/>
      <w:autoSpaceDN w:val="0"/>
      <w:adjustRightInd w:val="0"/>
      <w:spacing w:line="322" w:lineRule="exact"/>
      <w:ind w:firstLine="701"/>
    </w:pPr>
    <w:rPr>
      <w:sz w:val="24"/>
      <w:szCs w:val="24"/>
    </w:rPr>
  </w:style>
  <w:style w:type="character" w:styleId="aff6">
    <w:name w:val="FollowedHyperlink"/>
    <w:uiPriority w:val="99"/>
    <w:rsid w:val="006C669F"/>
    <w:rPr>
      <w:color w:val="800080"/>
      <w:u w:val="single"/>
    </w:rPr>
  </w:style>
  <w:style w:type="character" w:styleId="aff7">
    <w:name w:val="Emphasis"/>
    <w:uiPriority w:val="20"/>
    <w:qFormat/>
    <w:rsid w:val="006C669F"/>
    <w:rPr>
      <w:rFonts w:ascii="Times New Roman" w:hAnsi="Times New Roman" w:cs="Times New Roman" w:hint="default"/>
      <w:i/>
      <w:iCs/>
    </w:rPr>
  </w:style>
  <w:style w:type="paragraph" w:customStyle="1" w:styleId="61">
    <w:name w:val="Знак6"/>
    <w:basedOn w:val="a"/>
    <w:rsid w:val="006C669F"/>
    <w:pPr>
      <w:spacing w:before="100" w:beforeAutospacing="1" w:after="100" w:afterAutospacing="1"/>
    </w:pPr>
    <w:rPr>
      <w:rFonts w:ascii="Tahoma" w:hAnsi="Tahoma"/>
      <w:lang w:val="en-US" w:eastAsia="en-US"/>
    </w:rPr>
  </w:style>
  <w:style w:type="paragraph" w:customStyle="1" w:styleId="100">
    <w:name w:val="Знак Знак Знак Знак10"/>
    <w:basedOn w:val="a"/>
    <w:rsid w:val="00857E77"/>
    <w:pPr>
      <w:spacing w:before="100" w:beforeAutospacing="1" w:after="100" w:afterAutospacing="1"/>
    </w:pPr>
    <w:rPr>
      <w:rFonts w:ascii="Tahoma" w:hAnsi="Tahoma"/>
      <w:lang w:val="en-US" w:eastAsia="en-US"/>
    </w:rPr>
  </w:style>
  <w:style w:type="character" w:customStyle="1" w:styleId="2c">
    <w:name w:val="Основной текст Знак2"/>
    <w:aliases w:val="бпОсновной текст Знак1,Body Text Char Знак1,body text Знак1,Основной текст1 Знак1"/>
    <w:rsid w:val="00857E77"/>
    <w:rPr>
      <w:sz w:val="28"/>
    </w:rPr>
  </w:style>
  <w:style w:type="character" w:customStyle="1" w:styleId="1b">
    <w:name w:val="Основной текст с отступом Знак1"/>
    <w:basedOn w:val="a0"/>
    <w:rsid w:val="00857E77"/>
  </w:style>
  <w:style w:type="character" w:customStyle="1" w:styleId="ConsPlusNormal0">
    <w:name w:val="ConsPlusNormal Знак"/>
    <w:link w:val="ConsPlusNormal"/>
    <w:locked/>
    <w:rsid w:val="00857E77"/>
    <w:rPr>
      <w:rFonts w:ascii="Arial" w:eastAsia="Times New Roman" w:hAnsi="Arial" w:cs="Arial"/>
      <w:sz w:val="20"/>
      <w:szCs w:val="20"/>
      <w:lang w:eastAsia="ru-RU"/>
    </w:rPr>
  </w:style>
  <w:style w:type="paragraph" w:customStyle="1" w:styleId="2d">
    <w:name w:val="Обычный2"/>
    <w:rsid w:val="00857E77"/>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52">
    <w:name w:val="Знак5"/>
    <w:basedOn w:val="a"/>
    <w:rsid w:val="00857E77"/>
    <w:pPr>
      <w:spacing w:before="100" w:beforeAutospacing="1" w:after="100" w:afterAutospacing="1"/>
    </w:pPr>
    <w:rPr>
      <w:rFonts w:ascii="Tahoma" w:hAnsi="Tahoma"/>
      <w:lang w:val="en-US" w:eastAsia="en-US"/>
    </w:rPr>
  </w:style>
  <w:style w:type="paragraph" w:customStyle="1" w:styleId="2e">
    <w:name w:val="Абзац списка2"/>
    <w:basedOn w:val="a"/>
    <w:rsid w:val="00857E77"/>
    <w:pPr>
      <w:ind w:left="720"/>
      <w:contextualSpacing/>
    </w:pPr>
    <w:rPr>
      <w:rFonts w:eastAsia="Calibri"/>
    </w:rPr>
  </w:style>
  <w:style w:type="character" w:customStyle="1" w:styleId="250">
    <w:name w:val="Знак Знак25"/>
    <w:rsid w:val="00857E77"/>
    <w:rPr>
      <w:sz w:val="28"/>
    </w:rPr>
  </w:style>
  <w:style w:type="character" w:customStyle="1" w:styleId="ListParagraphChar2">
    <w:name w:val="List Paragraph Char2"/>
    <w:link w:val="15"/>
    <w:locked/>
    <w:rsid w:val="00857E77"/>
    <w:rPr>
      <w:rFonts w:ascii="Times New Roman" w:eastAsia="Calibri" w:hAnsi="Times New Roman" w:cs="Times New Roman"/>
      <w:sz w:val="20"/>
      <w:szCs w:val="20"/>
      <w:lang w:eastAsia="ru-RU"/>
    </w:rPr>
  </w:style>
  <w:style w:type="paragraph" w:customStyle="1" w:styleId="aff8">
    <w:name w:val="Знак Знак Знак Знак Знак"/>
    <w:basedOn w:val="a"/>
    <w:rsid w:val="00857E77"/>
    <w:pPr>
      <w:spacing w:before="100" w:beforeAutospacing="1" w:after="100" w:afterAutospacing="1"/>
    </w:pPr>
    <w:rPr>
      <w:rFonts w:ascii="Tahoma" w:hAnsi="Tahoma"/>
      <w:lang w:val="en-US" w:eastAsia="en-US"/>
    </w:rPr>
  </w:style>
  <w:style w:type="paragraph" w:customStyle="1" w:styleId="ConsPlusDocList">
    <w:name w:val="ConsPlusDocList"/>
    <w:next w:val="a"/>
    <w:rsid w:val="00857E77"/>
    <w:pPr>
      <w:widowControl w:val="0"/>
      <w:suppressAutoHyphens/>
      <w:autoSpaceDE w:val="0"/>
      <w:spacing w:after="0" w:line="240" w:lineRule="auto"/>
    </w:pPr>
    <w:rPr>
      <w:rFonts w:ascii="Arial" w:eastAsia="Arial" w:hAnsi="Arial" w:cs="Arial"/>
      <w:sz w:val="20"/>
      <w:szCs w:val="20"/>
      <w:lang w:eastAsia="hi-IN" w:bidi="hi-IN"/>
    </w:rPr>
  </w:style>
  <w:style w:type="paragraph" w:styleId="10">
    <w:name w:val="toc 1"/>
    <w:basedOn w:val="a"/>
    <w:next w:val="a"/>
    <w:autoRedefine/>
    <w:rsid w:val="00857E77"/>
    <w:pPr>
      <w:numPr>
        <w:numId w:val="4"/>
      </w:numPr>
      <w:tabs>
        <w:tab w:val="clear" w:pos="0"/>
        <w:tab w:val="right" w:leader="dot" w:pos="10195"/>
      </w:tabs>
      <w:spacing w:before="120"/>
      <w:ind w:left="0" w:firstLine="0"/>
    </w:pPr>
    <w:rPr>
      <w:noProof/>
      <w:sz w:val="28"/>
      <w:szCs w:val="28"/>
    </w:rPr>
  </w:style>
  <w:style w:type="paragraph" w:customStyle="1" w:styleId="Standard">
    <w:name w:val="Standard"/>
    <w:rsid w:val="00857E77"/>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val="de-DE" w:eastAsia="ja-JP"/>
    </w:rPr>
  </w:style>
  <w:style w:type="paragraph" w:customStyle="1" w:styleId="western">
    <w:name w:val="western"/>
    <w:basedOn w:val="a"/>
    <w:rsid w:val="00857E77"/>
    <w:pPr>
      <w:spacing w:before="100" w:beforeAutospacing="1" w:after="100" w:afterAutospacing="1"/>
    </w:pPr>
    <w:rPr>
      <w:sz w:val="24"/>
      <w:szCs w:val="24"/>
    </w:rPr>
  </w:style>
  <w:style w:type="character" w:customStyle="1" w:styleId="1c">
    <w:name w:val="Основной текст Знак1"/>
    <w:aliases w:val="бпОсновной текст Знак,Body Text Char Знак,body text Знак,Основной текст1 Знак"/>
    <w:rsid w:val="00857E77"/>
    <w:rPr>
      <w:rFonts w:ascii="Times New Roman" w:eastAsia="Times New Roman" w:hAnsi="Times New Roman" w:cs="Times New Roman"/>
      <w:sz w:val="24"/>
      <w:szCs w:val="24"/>
      <w:lang w:eastAsia="ru-RU"/>
    </w:rPr>
  </w:style>
  <w:style w:type="paragraph" w:customStyle="1" w:styleId="312">
    <w:name w:val="Заголовок №31"/>
    <w:basedOn w:val="a"/>
    <w:rsid w:val="00857E77"/>
    <w:pPr>
      <w:shd w:val="clear" w:color="auto" w:fill="FFFFFF"/>
      <w:spacing w:before="240" w:after="360" w:line="240" w:lineRule="atLeast"/>
      <w:outlineLvl w:val="2"/>
    </w:pPr>
    <w:rPr>
      <w:b/>
      <w:bCs/>
      <w:sz w:val="23"/>
      <w:szCs w:val="23"/>
    </w:rPr>
  </w:style>
  <w:style w:type="character" w:customStyle="1" w:styleId="aff9">
    <w:name w:val="Основной текст + Полужирный"/>
    <w:rsid w:val="00857E77"/>
    <w:rPr>
      <w:rFonts w:cs="Times New Roman"/>
      <w:b/>
      <w:bCs/>
      <w:sz w:val="23"/>
      <w:szCs w:val="23"/>
    </w:rPr>
  </w:style>
  <w:style w:type="character" w:customStyle="1" w:styleId="affa">
    <w:name w:val="Гипертекстовая ссылка"/>
    <w:rsid w:val="00857E77"/>
    <w:rPr>
      <w:color w:val="008000"/>
    </w:rPr>
  </w:style>
  <w:style w:type="paragraph" w:customStyle="1" w:styleId="1">
    <w:name w:val="Стиль1"/>
    <w:basedOn w:val="ConsPlusNormal"/>
    <w:rsid w:val="00857E77"/>
    <w:pPr>
      <w:widowControl/>
      <w:numPr>
        <w:numId w:val="3"/>
      </w:numPr>
      <w:tabs>
        <w:tab w:val="clear" w:pos="0"/>
        <w:tab w:val="left" w:pos="360"/>
        <w:tab w:val="num" w:pos="1440"/>
      </w:tabs>
      <w:suppressAutoHyphens/>
      <w:autoSpaceDE/>
      <w:autoSpaceDN/>
      <w:adjustRightInd/>
      <w:ind w:left="1440"/>
      <w:jc w:val="both"/>
    </w:pPr>
    <w:rPr>
      <w:rFonts w:ascii="Times New Roman" w:eastAsia="Arial" w:hAnsi="Times New Roman" w:cs="Times New Roman"/>
      <w:kern w:val="1"/>
      <w:sz w:val="28"/>
      <w:szCs w:val="28"/>
      <w:lang w:eastAsia="hi-IN" w:bidi="hi-IN"/>
    </w:rPr>
  </w:style>
  <w:style w:type="character" w:customStyle="1" w:styleId="affb">
    <w:name w:val="(Раздела) Знак"/>
    <w:aliases w:val="(Раздела)1 Знак,Head 1 Знак Знак,Заголовок 1 Знак1,Куда Arial Знак1,H1 Знак1,Заголовок 1 Знак Знак Знак Знак Знак1"/>
    <w:rsid w:val="00857E77"/>
    <w:rPr>
      <w:b/>
      <w:kern w:val="28"/>
      <w:sz w:val="36"/>
      <w:lang w:val="ru-RU" w:eastAsia="ru-RU" w:bidi="ar-SA"/>
    </w:rPr>
  </w:style>
  <w:style w:type="character" w:customStyle="1" w:styleId="blk">
    <w:name w:val="blk"/>
    <w:rsid w:val="00857E77"/>
  </w:style>
  <w:style w:type="character" w:customStyle="1" w:styleId="HTML">
    <w:name w:val="Стандартный HTML Знак"/>
    <w:link w:val="HTML0"/>
    <w:rsid w:val="00857E77"/>
    <w:rPr>
      <w:rFonts w:ascii="Courier New" w:hAnsi="Courier New" w:cs="Courier New"/>
    </w:rPr>
  </w:style>
  <w:style w:type="paragraph" w:styleId="HTML0">
    <w:name w:val="HTML Preformatted"/>
    <w:basedOn w:val="a"/>
    <w:link w:val="HTML"/>
    <w:unhideWhenUsed/>
    <w:rsid w:val="00857E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2"/>
      <w:szCs w:val="22"/>
      <w:lang w:eastAsia="en-US"/>
    </w:rPr>
  </w:style>
  <w:style w:type="character" w:customStyle="1" w:styleId="HTML1">
    <w:name w:val="Стандартный HTML Знак1"/>
    <w:basedOn w:val="a0"/>
    <w:rsid w:val="00857E77"/>
    <w:rPr>
      <w:rFonts w:ascii="Consolas" w:eastAsia="Times New Roman" w:hAnsi="Consolas" w:cs="Times New Roman"/>
      <w:sz w:val="20"/>
      <w:szCs w:val="20"/>
      <w:lang w:eastAsia="ru-RU"/>
    </w:rPr>
  </w:style>
  <w:style w:type="paragraph" w:styleId="affc">
    <w:name w:val="annotation text"/>
    <w:basedOn w:val="a"/>
    <w:link w:val="affd"/>
    <w:unhideWhenUsed/>
    <w:rsid w:val="00857E77"/>
  </w:style>
  <w:style w:type="character" w:customStyle="1" w:styleId="affd">
    <w:name w:val="Текст примечания Знак"/>
    <w:basedOn w:val="a0"/>
    <w:link w:val="affc"/>
    <w:rsid w:val="00857E77"/>
    <w:rPr>
      <w:rFonts w:ascii="Times New Roman" w:eastAsia="Times New Roman" w:hAnsi="Times New Roman" w:cs="Times New Roman"/>
      <w:sz w:val="20"/>
      <w:szCs w:val="20"/>
      <w:lang w:eastAsia="ru-RU"/>
    </w:rPr>
  </w:style>
  <w:style w:type="character" w:customStyle="1" w:styleId="affe">
    <w:name w:val="Тема примечания Знак"/>
    <w:link w:val="afff"/>
    <w:rsid w:val="00857E77"/>
    <w:rPr>
      <w:b/>
      <w:bCs/>
    </w:rPr>
  </w:style>
  <w:style w:type="paragraph" w:styleId="afff">
    <w:name w:val="annotation subject"/>
    <w:basedOn w:val="affc"/>
    <w:next w:val="affc"/>
    <w:link w:val="affe"/>
    <w:unhideWhenUsed/>
    <w:rsid w:val="00857E77"/>
    <w:rPr>
      <w:rFonts w:asciiTheme="minorHAnsi" w:eastAsiaTheme="minorHAnsi" w:hAnsiTheme="minorHAnsi" w:cstheme="minorBidi"/>
      <w:b/>
      <w:bCs/>
      <w:sz w:val="22"/>
      <w:szCs w:val="22"/>
      <w:lang w:eastAsia="en-US"/>
    </w:rPr>
  </w:style>
  <w:style w:type="character" w:customStyle="1" w:styleId="1d">
    <w:name w:val="Тема примечания Знак1"/>
    <w:basedOn w:val="affd"/>
    <w:rsid w:val="00857E77"/>
    <w:rPr>
      <w:rFonts w:ascii="Times New Roman" w:eastAsia="Times New Roman" w:hAnsi="Times New Roman" w:cs="Times New Roman"/>
      <w:b/>
      <w:bCs/>
      <w:sz w:val="20"/>
      <w:szCs w:val="20"/>
      <w:lang w:eastAsia="ru-RU"/>
    </w:rPr>
  </w:style>
  <w:style w:type="paragraph" w:customStyle="1" w:styleId="1e">
    <w:name w:val="1 Знак Знак Знак Знак"/>
    <w:basedOn w:val="a"/>
    <w:rsid w:val="00857E77"/>
    <w:pPr>
      <w:spacing w:before="100" w:beforeAutospacing="1" w:after="100" w:afterAutospacing="1"/>
    </w:pPr>
    <w:rPr>
      <w:rFonts w:ascii="Tahoma" w:hAnsi="Tahoma"/>
      <w:lang w:val="en-US" w:eastAsia="en-US"/>
    </w:rPr>
  </w:style>
  <w:style w:type="character" w:customStyle="1" w:styleId="Arial">
    <w:name w:val="Куда Arial Знак Знак"/>
    <w:rsid w:val="00857E77"/>
    <w:rPr>
      <w:rFonts w:ascii="Arial" w:hAnsi="Arial"/>
      <w:bCs/>
      <w:kern w:val="32"/>
      <w:szCs w:val="32"/>
      <w:lang w:val="x-none" w:eastAsia="x-none" w:bidi="ar-SA"/>
    </w:rPr>
  </w:style>
  <w:style w:type="paragraph" w:customStyle="1" w:styleId="afff0">
    <w:name w:val="a"/>
    <w:basedOn w:val="a"/>
    <w:rsid w:val="00857E77"/>
    <w:pPr>
      <w:spacing w:before="100" w:beforeAutospacing="1" w:after="100" w:afterAutospacing="1"/>
    </w:pPr>
    <w:rPr>
      <w:sz w:val="24"/>
      <w:szCs w:val="24"/>
    </w:rPr>
  </w:style>
  <w:style w:type="paragraph" w:customStyle="1" w:styleId="a00">
    <w:name w:val="a0"/>
    <w:basedOn w:val="a"/>
    <w:rsid w:val="00857E77"/>
    <w:pPr>
      <w:spacing w:before="100" w:beforeAutospacing="1" w:after="100" w:afterAutospacing="1"/>
    </w:pPr>
    <w:rPr>
      <w:sz w:val="24"/>
      <w:szCs w:val="24"/>
    </w:rPr>
  </w:style>
  <w:style w:type="character" w:customStyle="1" w:styleId="1f">
    <w:name w:val="(Раздела) Знак1"/>
    <w:aliases w:val="(Раздела)1 Знак1,Head 1 Знак,Куда Arial Знак Знак1"/>
    <w:locked/>
    <w:rsid w:val="00857E77"/>
    <w:rPr>
      <w:b/>
      <w:kern w:val="28"/>
      <w:sz w:val="36"/>
      <w:lang w:val="ru-RU" w:eastAsia="ru-RU" w:bidi="ar-SA"/>
    </w:rPr>
  </w:style>
  <w:style w:type="paragraph" w:customStyle="1" w:styleId="33">
    <w:name w:val="Красная строка 3"/>
    <w:basedOn w:val="a"/>
    <w:rsid w:val="00857E77"/>
    <w:pPr>
      <w:ind w:firstLine="720"/>
    </w:pPr>
    <w:rPr>
      <w:sz w:val="28"/>
    </w:rPr>
  </w:style>
  <w:style w:type="character" w:customStyle="1" w:styleId="Heading1Char">
    <w:name w:val="Heading 1 Char"/>
    <w:aliases w:val="H1 Char,Заголовок 1 Знак Знак Знак Знак Char,(Раздела) Char,(Раздела)1 Char,Head 1 Char,Куда Arial Char"/>
    <w:locked/>
    <w:rsid w:val="00857E77"/>
    <w:rPr>
      <w:rFonts w:cs="Times New Roman"/>
      <w:sz w:val="28"/>
    </w:rPr>
  </w:style>
  <w:style w:type="character" w:customStyle="1" w:styleId="Heading4Char">
    <w:name w:val="Heading 4 Char"/>
    <w:locked/>
    <w:rsid w:val="00857E77"/>
    <w:rPr>
      <w:rFonts w:cs="Times New Roman"/>
      <w:b/>
      <w:sz w:val="28"/>
    </w:rPr>
  </w:style>
  <w:style w:type="character" w:customStyle="1" w:styleId="Heading7Char">
    <w:name w:val="Heading 7 Char"/>
    <w:locked/>
    <w:rsid w:val="00857E77"/>
    <w:rPr>
      <w:rFonts w:ascii="Calibri" w:hAnsi="Calibri" w:cs="Times New Roman"/>
      <w:sz w:val="24"/>
      <w:lang w:val="en-US" w:eastAsia="en-US"/>
    </w:rPr>
  </w:style>
  <w:style w:type="character" w:customStyle="1" w:styleId="Heading9Char">
    <w:name w:val="Heading 9 Char"/>
    <w:locked/>
    <w:rsid w:val="00857E77"/>
    <w:rPr>
      <w:rFonts w:ascii="Cambria" w:hAnsi="Cambria" w:cs="Times New Roman"/>
    </w:rPr>
  </w:style>
  <w:style w:type="character" w:customStyle="1" w:styleId="HeaderChar">
    <w:name w:val="Header Char"/>
    <w:locked/>
    <w:rsid w:val="00857E77"/>
    <w:rPr>
      <w:rFonts w:cs="Times New Roman"/>
    </w:rPr>
  </w:style>
  <w:style w:type="character" w:customStyle="1" w:styleId="BodyTextChar1">
    <w:name w:val="Body Text Char1"/>
    <w:aliases w:val="бпОсновной текст Char,Body Text Char Char,body text Char,Основной текст1 Char,Основной текст Знак Char"/>
    <w:locked/>
    <w:rsid w:val="00857E77"/>
    <w:rPr>
      <w:rFonts w:cs="Times New Roman"/>
      <w:color w:val="000000"/>
      <w:sz w:val="28"/>
    </w:rPr>
  </w:style>
  <w:style w:type="character" w:customStyle="1" w:styleId="FooterChar">
    <w:name w:val="Footer Char"/>
    <w:locked/>
    <w:rsid w:val="00857E77"/>
    <w:rPr>
      <w:rFonts w:cs="Times New Roman"/>
    </w:rPr>
  </w:style>
  <w:style w:type="character" w:customStyle="1" w:styleId="afff1">
    <w:name w:val="Центр Знак"/>
    <w:link w:val="afff2"/>
    <w:locked/>
    <w:rsid w:val="00857E77"/>
    <w:rPr>
      <w:sz w:val="24"/>
    </w:rPr>
  </w:style>
  <w:style w:type="paragraph" w:customStyle="1" w:styleId="afff2">
    <w:name w:val="Центр"/>
    <w:basedOn w:val="a"/>
    <w:link w:val="afff1"/>
    <w:rsid w:val="00857E77"/>
    <w:pPr>
      <w:jc w:val="center"/>
    </w:pPr>
    <w:rPr>
      <w:rFonts w:asciiTheme="minorHAnsi" w:eastAsiaTheme="minorHAnsi" w:hAnsiTheme="minorHAnsi" w:cstheme="minorBidi"/>
      <w:sz w:val="24"/>
      <w:szCs w:val="22"/>
      <w:lang w:eastAsia="en-US"/>
    </w:rPr>
  </w:style>
  <w:style w:type="character" w:customStyle="1" w:styleId="TitleChar">
    <w:name w:val="Title Char"/>
    <w:locked/>
    <w:rsid w:val="00857E77"/>
    <w:rPr>
      <w:rFonts w:cs="Times New Roman"/>
      <w:sz w:val="28"/>
      <w:lang w:val="ru-RU" w:eastAsia="ru-RU"/>
    </w:rPr>
  </w:style>
  <w:style w:type="character" w:customStyle="1" w:styleId="HTMLPreformattedChar">
    <w:name w:val="HTML Preformatted Char"/>
    <w:locked/>
    <w:rsid w:val="00857E77"/>
    <w:rPr>
      <w:rFonts w:ascii="Courier New" w:hAnsi="Courier New" w:cs="Times New Roman"/>
      <w:lang w:val="x-none" w:eastAsia="ar-SA" w:bidi="ar-SA"/>
    </w:rPr>
  </w:style>
  <w:style w:type="paragraph" w:customStyle="1" w:styleId="1f0">
    <w:name w:val="Без интервала1"/>
    <w:rsid w:val="00857E77"/>
    <w:pPr>
      <w:spacing w:after="0" w:line="240" w:lineRule="auto"/>
    </w:pPr>
    <w:rPr>
      <w:rFonts w:ascii="Times New Roman" w:eastAsia="Times New Roman" w:hAnsi="Times New Roman" w:cs="Times New Roman"/>
      <w:sz w:val="24"/>
      <w:szCs w:val="24"/>
      <w:lang w:eastAsia="ru-RU"/>
    </w:rPr>
  </w:style>
  <w:style w:type="paragraph" w:styleId="afff3">
    <w:name w:val="Body Text First Indent"/>
    <w:basedOn w:val="ab"/>
    <w:link w:val="afff4"/>
    <w:rsid w:val="00857E77"/>
    <w:pPr>
      <w:tabs>
        <w:tab w:val="clear" w:pos="8306"/>
      </w:tabs>
      <w:spacing w:after="120"/>
      <w:ind w:firstLine="210"/>
      <w:jc w:val="left"/>
    </w:pPr>
    <w:rPr>
      <w:sz w:val="24"/>
      <w:szCs w:val="24"/>
    </w:rPr>
  </w:style>
  <w:style w:type="character" w:customStyle="1" w:styleId="afff4">
    <w:name w:val="Красная строка Знак"/>
    <w:basedOn w:val="ac"/>
    <w:link w:val="afff3"/>
    <w:rsid w:val="00857E77"/>
    <w:rPr>
      <w:rFonts w:ascii="Times New Roman" w:eastAsia="Times New Roman" w:hAnsi="Times New Roman" w:cs="Times New Roman"/>
      <w:sz w:val="24"/>
      <w:szCs w:val="24"/>
      <w:lang w:eastAsia="ru-RU"/>
    </w:rPr>
  </w:style>
  <w:style w:type="paragraph" w:styleId="2f">
    <w:name w:val="Body Text First Indent 2"/>
    <w:basedOn w:val="af"/>
    <w:link w:val="2f0"/>
    <w:rsid w:val="00857E77"/>
    <w:pPr>
      <w:ind w:firstLine="210"/>
    </w:pPr>
    <w:rPr>
      <w:sz w:val="24"/>
      <w:szCs w:val="24"/>
    </w:rPr>
  </w:style>
  <w:style w:type="character" w:customStyle="1" w:styleId="2f0">
    <w:name w:val="Красная строка 2 Знак"/>
    <w:basedOn w:val="af0"/>
    <w:link w:val="2f"/>
    <w:rsid w:val="00857E77"/>
    <w:rPr>
      <w:rFonts w:ascii="Times New Roman" w:eastAsia="Times New Roman" w:hAnsi="Times New Roman" w:cs="Times New Roman"/>
      <w:sz w:val="24"/>
      <w:szCs w:val="24"/>
      <w:lang w:eastAsia="ru-RU"/>
    </w:rPr>
  </w:style>
  <w:style w:type="paragraph" w:styleId="34">
    <w:name w:val="Body Text Indent 3"/>
    <w:basedOn w:val="a"/>
    <w:link w:val="35"/>
    <w:uiPriority w:val="99"/>
    <w:rsid w:val="00857E77"/>
    <w:pPr>
      <w:spacing w:after="120"/>
      <w:ind w:left="283"/>
    </w:pPr>
    <w:rPr>
      <w:sz w:val="16"/>
      <w:szCs w:val="16"/>
    </w:rPr>
  </w:style>
  <w:style w:type="character" w:customStyle="1" w:styleId="35">
    <w:name w:val="Основной текст с отступом 3 Знак"/>
    <w:basedOn w:val="a0"/>
    <w:link w:val="34"/>
    <w:uiPriority w:val="99"/>
    <w:rsid w:val="00857E77"/>
    <w:rPr>
      <w:rFonts w:ascii="Times New Roman" w:eastAsia="Times New Roman" w:hAnsi="Times New Roman" w:cs="Times New Roman"/>
      <w:sz w:val="16"/>
      <w:szCs w:val="16"/>
      <w:lang w:eastAsia="ru-RU"/>
    </w:rPr>
  </w:style>
  <w:style w:type="character" w:customStyle="1" w:styleId="CommentTextChar">
    <w:name w:val="Comment Text Char"/>
    <w:locked/>
    <w:rsid w:val="00857E77"/>
  </w:style>
  <w:style w:type="character" w:customStyle="1" w:styleId="1f1">
    <w:name w:val="Текст примечания Знак1"/>
    <w:rsid w:val="00857E77"/>
    <w:rPr>
      <w:rFonts w:cs="Times New Roman"/>
    </w:rPr>
  </w:style>
  <w:style w:type="character" w:customStyle="1" w:styleId="CommentSubjectChar">
    <w:name w:val="Comment Subject Char"/>
    <w:locked/>
    <w:rsid w:val="00857E77"/>
    <w:rPr>
      <w:b/>
    </w:rPr>
  </w:style>
  <w:style w:type="paragraph" w:customStyle="1" w:styleId="ListParagraph1">
    <w:name w:val="List Paragraph1"/>
    <w:basedOn w:val="a"/>
    <w:rsid w:val="00857E77"/>
    <w:pPr>
      <w:autoSpaceDN w:val="0"/>
      <w:ind w:left="720"/>
    </w:pPr>
    <w:rPr>
      <w:sz w:val="24"/>
    </w:rPr>
  </w:style>
  <w:style w:type="paragraph" w:customStyle="1" w:styleId="fn2r">
    <w:name w:val="fn2r"/>
    <w:basedOn w:val="a"/>
    <w:rsid w:val="00F86602"/>
    <w:pPr>
      <w:suppressAutoHyphens/>
      <w:spacing w:before="280" w:after="280"/>
    </w:pPr>
    <w:rPr>
      <w:sz w:val="24"/>
      <w:szCs w:val="24"/>
      <w:lang w:eastAsia="zh-CN"/>
    </w:rPr>
  </w:style>
  <w:style w:type="paragraph" w:customStyle="1" w:styleId="1f2">
    <w:name w:val="марк список 1"/>
    <w:basedOn w:val="a"/>
    <w:rsid w:val="00F86602"/>
    <w:pPr>
      <w:tabs>
        <w:tab w:val="left" w:pos="360"/>
      </w:tabs>
      <w:suppressAutoHyphens/>
      <w:spacing w:before="120" w:after="120"/>
      <w:jc w:val="both"/>
    </w:pPr>
    <w:rPr>
      <w:sz w:val="24"/>
      <w:lang w:eastAsia="zh-CN"/>
    </w:rPr>
  </w:style>
  <w:style w:type="paragraph" w:customStyle="1" w:styleId="1f3">
    <w:name w:val="нум список 1"/>
    <w:basedOn w:val="1f2"/>
    <w:rsid w:val="00F86602"/>
  </w:style>
  <w:style w:type="paragraph" w:customStyle="1" w:styleId="220">
    <w:name w:val="Основной текст с отступом 22"/>
    <w:basedOn w:val="a"/>
    <w:rsid w:val="00F86602"/>
    <w:pPr>
      <w:suppressAutoHyphens/>
      <w:spacing w:after="120" w:line="480" w:lineRule="auto"/>
      <w:ind w:left="283"/>
    </w:pPr>
    <w:rPr>
      <w:rFonts w:ascii="Times New Roman CYR" w:hAnsi="Times New Roman CYR" w:cs="Times New Roman CYR"/>
      <w:lang w:eastAsia="zh-CN"/>
    </w:rPr>
  </w:style>
  <w:style w:type="paragraph" w:customStyle="1" w:styleId="punct">
    <w:name w:val="punct"/>
    <w:basedOn w:val="a"/>
    <w:rsid w:val="00F86602"/>
    <w:pPr>
      <w:numPr>
        <w:numId w:val="1"/>
      </w:numPr>
      <w:tabs>
        <w:tab w:val="left" w:pos="1241"/>
      </w:tabs>
      <w:suppressAutoHyphens/>
      <w:autoSpaceDE w:val="0"/>
      <w:spacing w:line="360" w:lineRule="auto"/>
      <w:ind w:left="390" w:firstLine="0"/>
      <w:jc w:val="both"/>
    </w:pPr>
    <w:rPr>
      <w:rFonts w:ascii="Times New Roman CYR" w:hAnsi="Times New Roman CYR" w:cs="Times New Roman CYR"/>
      <w:sz w:val="26"/>
      <w:szCs w:val="26"/>
      <w:lang w:eastAsia="zh-CN"/>
    </w:rPr>
  </w:style>
  <w:style w:type="paragraph" w:customStyle="1" w:styleId="lst">
    <w:name w:val="lst"/>
    <w:basedOn w:val="a"/>
    <w:rsid w:val="00F86602"/>
    <w:pPr>
      <w:suppressAutoHyphens/>
      <w:autoSpaceDE w:val="0"/>
      <w:spacing w:line="360" w:lineRule="auto"/>
      <w:jc w:val="both"/>
    </w:pPr>
    <w:rPr>
      <w:rFonts w:ascii="Times New Roman CYR" w:hAnsi="Times New Roman CYR" w:cs="Times New Roman CYR"/>
      <w:sz w:val="26"/>
      <w:lang w:eastAsia="zh-CN"/>
    </w:rPr>
  </w:style>
  <w:style w:type="paragraph" w:customStyle="1" w:styleId="lstm">
    <w:name w:val="lst_m"/>
    <w:basedOn w:val="a"/>
    <w:rsid w:val="00F86602"/>
    <w:pPr>
      <w:numPr>
        <w:numId w:val="2"/>
      </w:numPr>
      <w:suppressAutoHyphens/>
      <w:autoSpaceDE w:val="0"/>
      <w:spacing w:line="360" w:lineRule="auto"/>
      <w:jc w:val="both"/>
    </w:pPr>
    <w:rPr>
      <w:rFonts w:ascii="Times New Roman CYR" w:hAnsi="Times New Roman CYR" w:cs="Times New Roman CYR"/>
      <w:sz w:val="26"/>
      <w:lang w:val="en-US" w:eastAsia="zh-CN"/>
    </w:rPr>
  </w:style>
  <w:style w:type="paragraph" w:customStyle="1" w:styleId="txt">
    <w:name w:val="txt"/>
    <w:basedOn w:val="a"/>
    <w:rsid w:val="00F86602"/>
    <w:pPr>
      <w:suppressAutoHyphens/>
      <w:autoSpaceDE w:val="0"/>
      <w:spacing w:line="360" w:lineRule="auto"/>
      <w:ind w:firstLine="709"/>
      <w:jc w:val="both"/>
    </w:pPr>
    <w:rPr>
      <w:rFonts w:ascii="Times New Roman CYR" w:hAnsi="Times New Roman CYR" w:cs="Times New Roman CYR"/>
      <w:sz w:val="26"/>
      <w:szCs w:val="26"/>
      <w:lang w:eastAsia="zh-CN"/>
    </w:rPr>
  </w:style>
  <w:style w:type="paragraph" w:customStyle="1" w:styleId="ConsNonformat">
    <w:name w:val="ConsNonformat"/>
    <w:rsid w:val="00F86602"/>
    <w:pPr>
      <w:suppressAutoHyphens/>
      <w:autoSpaceDE w:val="0"/>
      <w:spacing w:after="0" w:line="240" w:lineRule="auto"/>
      <w:ind w:right="19772"/>
    </w:pPr>
    <w:rPr>
      <w:rFonts w:ascii="Courier New" w:eastAsia="Times New Roman" w:hAnsi="Courier New" w:cs="Courier New"/>
      <w:sz w:val="20"/>
      <w:szCs w:val="20"/>
      <w:lang w:eastAsia="zh-CN"/>
    </w:rPr>
  </w:style>
  <w:style w:type="character" w:customStyle="1" w:styleId="2b">
    <w:name w:val="Основной текст (2)_"/>
    <w:link w:val="2a"/>
    <w:uiPriority w:val="99"/>
    <w:locked/>
    <w:rsid w:val="00F86602"/>
    <w:rPr>
      <w:rFonts w:ascii="Times New Roman" w:eastAsia="Arial Unicode MS" w:hAnsi="Times New Roman" w:cs="Times New Roman"/>
      <w:b/>
      <w:bCs/>
      <w:sz w:val="18"/>
      <w:szCs w:val="18"/>
      <w:shd w:val="clear" w:color="auto" w:fill="FFFFFF"/>
      <w:lang w:eastAsia="zh-CN"/>
    </w:rPr>
  </w:style>
  <w:style w:type="paragraph" w:customStyle="1" w:styleId="91">
    <w:name w:val="Знак Знак Знак Знак9"/>
    <w:basedOn w:val="a"/>
    <w:rsid w:val="00450C5B"/>
    <w:pPr>
      <w:spacing w:before="100" w:beforeAutospacing="1" w:after="100" w:afterAutospacing="1"/>
    </w:pPr>
    <w:rPr>
      <w:rFonts w:ascii="Tahoma" w:hAnsi="Tahoma"/>
      <w:lang w:val="en-US" w:eastAsia="en-US"/>
    </w:rPr>
  </w:style>
  <w:style w:type="paragraph" w:customStyle="1" w:styleId="36">
    <w:name w:val="Обычный3"/>
    <w:rsid w:val="00450C5B"/>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41">
    <w:name w:val="Знак4"/>
    <w:basedOn w:val="a"/>
    <w:rsid w:val="00450C5B"/>
    <w:pPr>
      <w:spacing w:before="100" w:beforeAutospacing="1" w:after="100" w:afterAutospacing="1"/>
    </w:pPr>
    <w:rPr>
      <w:rFonts w:ascii="Tahoma" w:hAnsi="Tahoma"/>
      <w:lang w:val="en-US" w:eastAsia="en-US"/>
    </w:rPr>
  </w:style>
  <w:style w:type="paragraph" w:customStyle="1" w:styleId="37">
    <w:name w:val="Абзац списка3"/>
    <w:basedOn w:val="a"/>
    <w:rsid w:val="00450C5B"/>
    <w:pPr>
      <w:ind w:left="720"/>
      <w:contextualSpacing/>
    </w:pPr>
    <w:rPr>
      <w:rFonts w:eastAsia="Calibri"/>
    </w:rPr>
  </w:style>
  <w:style w:type="character" w:customStyle="1" w:styleId="240">
    <w:name w:val="Знак Знак24"/>
    <w:rsid w:val="00450C5B"/>
    <w:rPr>
      <w:sz w:val="28"/>
    </w:rPr>
  </w:style>
  <w:style w:type="paragraph" w:customStyle="1" w:styleId="Style1">
    <w:name w:val="Style1"/>
    <w:basedOn w:val="a"/>
    <w:rsid w:val="00C748FD"/>
    <w:pPr>
      <w:widowControl w:val="0"/>
      <w:suppressAutoHyphens/>
      <w:autoSpaceDE w:val="0"/>
      <w:spacing w:line="323" w:lineRule="exact"/>
      <w:ind w:firstLine="734"/>
      <w:jc w:val="both"/>
    </w:pPr>
    <w:rPr>
      <w:sz w:val="24"/>
      <w:szCs w:val="24"/>
      <w:lang w:eastAsia="zh-CN"/>
    </w:rPr>
  </w:style>
  <w:style w:type="paragraph" w:customStyle="1" w:styleId="Style2">
    <w:name w:val="Style2"/>
    <w:basedOn w:val="a"/>
    <w:rsid w:val="00C748FD"/>
    <w:pPr>
      <w:widowControl w:val="0"/>
      <w:suppressAutoHyphens/>
      <w:autoSpaceDE w:val="0"/>
      <w:spacing w:line="322" w:lineRule="exact"/>
      <w:jc w:val="both"/>
    </w:pPr>
    <w:rPr>
      <w:sz w:val="24"/>
      <w:szCs w:val="24"/>
      <w:lang w:eastAsia="zh-CN"/>
    </w:rPr>
  </w:style>
  <w:style w:type="paragraph" w:customStyle="1" w:styleId="Style3">
    <w:name w:val="Style3"/>
    <w:basedOn w:val="a"/>
    <w:rsid w:val="00C748FD"/>
    <w:pPr>
      <w:widowControl w:val="0"/>
      <w:suppressAutoHyphens/>
      <w:autoSpaceDE w:val="0"/>
    </w:pPr>
    <w:rPr>
      <w:sz w:val="24"/>
      <w:szCs w:val="24"/>
      <w:lang w:eastAsia="zh-CN"/>
    </w:rPr>
  </w:style>
  <w:style w:type="paragraph" w:customStyle="1" w:styleId="Style4">
    <w:name w:val="Style4"/>
    <w:basedOn w:val="a"/>
    <w:rsid w:val="00C748FD"/>
    <w:pPr>
      <w:widowControl w:val="0"/>
      <w:suppressAutoHyphens/>
      <w:autoSpaceDE w:val="0"/>
      <w:spacing w:line="322" w:lineRule="exact"/>
      <w:ind w:firstLine="730"/>
      <w:jc w:val="both"/>
    </w:pPr>
    <w:rPr>
      <w:sz w:val="24"/>
      <w:szCs w:val="24"/>
      <w:lang w:eastAsia="zh-CN"/>
    </w:rPr>
  </w:style>
  <w:style w:type="paragraph" w:customStyle="1" w:styleId="Style6">
    <w:name w:val="Style6"/>
    <w:basedOn w:val="a"/>
    <w:rsid w:val="00C748FD"/>
    <w:pPr>
      <w:widowControl w:val="0"/>
      <w:suppressAutoHyphens/>
      <w:autoSpaceDE w:val="0"/>
      <w:spacing w:line="245" w:lineRule="exact"/>
      <w:ind w:firstLine="566"/>
      <w:jc w:val="both"/>
    </w:pPr>
    <w:rPr>
      <w:sz w:val="24"/>
      <w:szCs w:val="24"/>
      <w:lang w:eastAsia="zh-CN"/>
    </w:rPr>
  </w:style>
  <w:style w:type="paragraph" w:customStyle="1" w:styleId="Style8">
    <w:name w:val="Style8"/>
    <w:basedOn w:val="a"/>
    <w:rsid w:val="00C748FD"/>
    <w:pPr>
      <w:widowControl w:val="0"/>
      <w:suppressAutoHyphens/>
      <w:autoSpaceDE w:val="0"/>
      <w:spacing w:line="245" w:lineRule="exact"/>
      <w:ind w:firstLine="562"/>
      <w:jc w:val="both"/>
    </w:pPr>
    <w:rPr>
      <w:sz w:val="24"/>
      <w:szCs w:val="24"/>
      <w:lang w:eastAsia="zh-CN"/>
    </w:rPr>
  </w:style>
  <w:style w:type="paragraph" w:customStyle="1" w:styleId="afff5">
    <w:name w:val="Содержимое врезки"/>
    <w:basedOn w:val="ab"/>
    <w:rsid w:val="00C748FD"/>
    <w:pPr>
      <w:tabs>
        <w:tab w:val="clear" w:pos="8306"/>
      </w:tabs>
      <w:suppressAutoHyphens/>
      <w:spacing w:after="120"/>
      <w:jc w:val="left"/>
    </w:pPr>
    <w:rPr>
      <w:sz w:val="24"/>
      <w:szCs w:val="24"/>
      <w:lang w:eastAsia="zh-CN"/>
    </w:rPr>
  </w:style>
  <w:style w:type="character" w:customStyle="1" w:styleId="WW8Num4z0">
    <w:name w:val="WW8Num4z0"/>
    <w:rsid w:val="00C748FD"/>
    <w:rPr>
      <w:rFonts w:ascii="Times New Roman" w:hAnsi="Times New Roman" w:cs="Times New Roman" w:hint="default"/>
    </w:rPr>
  </w:style>
  <w:style w:type="character" w:customStyle="1" w:styleId="WW8Num5z0">
    <w:name w:val="WW8Num5z0"/>
    <w:rsid w:val="00C748FD"/>
    <w:rPr>
      <w:rFonts w:ascii="Times New Roman" w:hAnsi="Times New Roman" w:cs="Times New Roman" w:hint="default"/>
    </w:rPr>
  </w:style>
  <w:style w:type="character" w:customStyle="1" w:styleId="WW8Num10z0">
    <w:name w:val="WW8Num10z0"/>
    <w:rsid w:val="00C748FD"/>
    <w:rPr>
      <w:rFonts w:ascii="Times New Roman" w:hAnsi="Times New Roman" w:cs="Times New Roman" w:hint="default"/>
    </w:rPr>
  </w:style>
  <w:style w:type="character" w:customStyle="1" w:styleId="WW8Num12z0">
    <w:name w:val="WW8Num12z0"/>
    <w:rsid w:val="00C748FD"/>
    <w:rPr>
      <w:rFonts w:ascii="Times New Roman" w:hAnsi="Times New Roman" w:cs="Times New Roman" w:hint="default"/>
    </w:rPr>
  </w:style>
  <w:style w:type="character" w:customStyle="1" w:styleId="WW8NumSt2z0">
    <w:name w:val="WW8NumSt2z0"/>
    <w:rsid w:val="00C748FD"/>
    <w:rPr>
      <w:rFonts w:ascii="Times New Roman" w:hAnsi="Times New Roman" w:cs="Times New Roman" w:hint="default"/>
    </w:rPr>
  </w:style>
  <w:style w:type="character" w:customStyle="1" w:styleId="WW8NumSt5z0">
    <w:name w:val="WW8NumSt5z0"/>
    <w:rsid w:val="00C748FD"/>
    <w:rPr>
      <w:rFonts w:ascii="Times New Roman" w:hAnsi="Times New Roman" w:cs="Times New Roman" w:hint="default"/>
    </w:rPr>
  </w:style>
  <w:style w:type="character" w:customStyle="1" w:styleId="WW8NumSt6z0">
    <w:name w:val="WW8NumSt6z0"/>
    <w:rsid w:val="00C748FD"/>
    <w:rPr>
      <w:rFonts w:ascii="Times New Roman" w:hAnsi="Times New Roman" w:cs="Times New Roman" w:hint="default"/>
    </w:rPr>
  </w:style>
  <w:style w:type="character" w:customStyle="1" w:styleId="WW8NumSt9z0">
    <w:name w:val="WW8NumSt9z0"/>
    <w:rsid w:val="00C748FD"/>
    <w:rPr>
      <w:rFonts w:ascii="Times New Roman" w:hAnsi="Times New Roman" w:cs="Times New Roman" w:hint="default"/>
    </w:rPr>
  </w:style>
  <w:style w:type="character" w:customStyle="1" w:styleId="WW8NumSt11z0">
    <w:name w:val="WW8NumSt11z0"/>
    <w:rsid w:val="00C748FD"/>
    <w:rPr>
      <w:rFonts w:ascii="Times New Roman" w:hAnsi="Times New Roman" w:cs="Times New Roman" w:hint="default"/>
    </w:rPr>
  </w:style>
  <w:style w:type="character" w:customStyle="1" w:styleId="FontStyle12">
    <w:name w:val="Font Style12"/>
    <w:rsid w:val="00C748FD"/>
    <w:rPr>
      <w:rFonts w:ascii="Times New Roman" w:hAnsi="Times New Roman" w:cs="Times New Roman" w:hint="default"/>
      <w:sz w:val="26"/>
      <w:szCs w:val="26"/>
    </w:rPr>
  </w:style>
  <w:style w:type="character" w:customStyle="1" w:styleId="FontStyle14">
    <w:name w:val="Font Style14"/>
    <w:rsid w:val="00C748FD"/>
    <w:rPr>
      <w:rFonts w:ascii="Times New Roman" w:hAnsi="Times New Roman" w:cs="Times New Roman" w:hint="default"/>
      <w:b/>
      <w:bCs/>
      <w:sz w:val="26"/>
      <w:szCs w:val="26"/>
    </w:rPr>
  </w:style>
  <w:style w:type="character" w:customStyle="1" w:styleId="ConsPlusNormal1">
    <w:name w:val="ConsPlusNormal Знак Знак"/>
    <w:rsid w:val="00C748FD"/>
    <w:rPr>
      <w:rFonts w:ascii="Arial" w:hAnsi="Arial" w:cs="Arial" w:hint="default"/>
      <w:lang w:val="ru-RU" w:bidi="ar-SA"/>
    </w:rPr>
  </w:style>
  <w:style w:type="paragraph" w:customStyle="1" w:styleId="221">
    <w:name w:val="Основной текст 22"/>
    <w:basedOn w:val="a"/>
    <w:rsid w:val="00D07D11"/>
    <w:pPr>
      <w:spacing w:after="120" w:line="480" w:lineRule="auto"/>
    </w:pPr>
    <w:rPr>
      <w:sz w:val="24"/>
      <w:szCs w:val="24"/>
      <w:lang w:eastAsia="zh-CN"/>
    </w:rPr>
  </w:style>
  <w:style w:type="paragraph" w:customStyle="1" w:styleId="LO-Normal">
    <w:name w:val="LO-Normal"/>
    <w:rsid w:val="00D07D11"/>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330">
    <w:name w:val="Основной текст 33"/>
    <w:basedOn w:val="a"/>
    <w:rsid w:val="00D07D11"/>
    <w:pPr>
      <w:spacing w:after="120"/>
    </w:pPr>
    <w:rPr>
      <w:sz w:val="16"/>
      <w:szCs w:val="16"/>
      <w:lang w:eastAsia="zh-CN"/>
    </w:rPr>
  </w:style>
  <w:style w:type="paragraph" w:customStyle="1" w:styleId="LO-Normal1">
    <w:name w:val="LO-Normal1"/>
    <w:rsid w:val="00D07D11"/>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320">
    <w:name w:val="Основной текст 32"/>
    <w:basedOn w:val="a"/>
    <w:rsid w:val="00D07D11"/>
    <w:pPr>
      <w:spacing w:after="120"/>
    </w:pPr>
    <w:rPr>
      <w:rFonts w:ascii="Times New Roman CYR" w:hAnsi="Times New Roman CYR" w:cs="Times New Roman CYR"/>
      <w:sz w:val="16"/>
      <w:szCs w:val="16"/>
      <w:lang w:val="x-none" w:eastAsia="zh-CN"/>
    </w:rPr>
  </w:style>
  <w:style w:type="character" w:customStyle="1" w:styleId="WW8Num1z0">
    <w:name w:val="WW8Num1z0"/>
    <w:rsid w:val="00D07D11"/>
  </w:style>
  <w:style w:type="character" w:customStyle="1" w:styleId="WW8Num1z1">
    <w:name w:val="WW8Num1z1"/>
    <w:rsid w:val="00D07D11"/>
  </w:style>
  <w:style w:type="character" w:customStyle="1" w:styleId="WW8Num1z2">
    <w:name w:val="WW8Num1z2"/>
    <w:rsid w:val="00D07D11"/>
  </w:style>
  <w:style w:type="character" w:customStyle="1" w:styleId="WW8Num1z3">
    <w:name w:val="WW8Num1z3"/>
    <w:rsid w:val="00D07D11"/>
  </w:style>
  <w:style w:type="character" w:customStyle="1" w:styleId="WW8Num1z4">
    <w:name w:val="WW8Num1z4"/>
    <w:rsid w:val="00D07D11"/>
  </w:style>
  <w:style w:type="character" w:customStyle="1" w:styleId="WW8Num1z5">
    <w:name w:val="WW8Num1z5"/>
    <w:rsid w:val="00D07D11"/>
  </w:style>
  <w:style w:type="character" w:customStyle="1" w:styleId="WW8Num1z6">
    <w:name w:val="WW8Num1z6"/>
    <w:rsid w:val="00D07D11"/>
  </w:style>
  <w:style w:type="character" w:customStyle="1" w:styleId="WW8Num1z7">
    <w:name w:val="WW8Num1z7"/>
    <w:rsid w:val="00D07D11"/>
  </w:style>
  <w:style w:type="character" w:customStyle="1" w:styleId="WW8Num1z8">
    <w:name w:val="WW8Num1z8"/>
    <w:rsid w:val="00D07D11"/>
  </w:style>
  <w:style w:type="character" w:customStyle="1" w:styleId="WW8Num2z0">
    <w:name w:val="WW8Num2z0"/>
    <w:rsid w:val="00D07D11"/>
  </w:style>
  <w:style w:type="character" w:customStyle="1" w:styleId="WW8Num2z1">
    <w:name w:val="WW8Num2z1"/>
    <w:rsid w:val="00D07D11"/>
  </w:style>
  <w:style w:type="character" w:customStyle="1" w:styleId="WW8Num2z2">
    <w:name w:val="WW8Num2z2"/>
    <w:rsid w:val="00D07D11"/>
  </w:style>
  <w:style w:type="character" w:customStyle="1" w:styleId="WW8Num2z3">
    <w:name w:val="WW8Num2z3"/>
    <w:rsid w:val="00D07D11"/>
  </w:style>
  <w:style w:type="character" w:customStyle="1" w:styleId="WW8Num2z4">
    <w:name w:val="WW8Num2z4"/>
    <w:rsid w:val="00D07D11"/>
  </w:style>
  <w:style w:type="character" w:customStyle="1" w:styleId="WW8Num2z5">
    <w:name w:val="WW8Num2z5"/>
    <w:rsid w:val="00D07D11"/>
  </w:style>
  <w:style w:type="character" w:customStyle="1" w:styleId="WW8Num2z6">
    <w:name w:val="WW8Num2z6"/>
    <w:rsid w:val="00D07D11"/>
  </w:style>
  <w:style w:type="character" w:customStyle="1" w:styleId="WW8Num2z7">
    <w:name w:val="WW8Num2z7"/>
    <w:rsid w:val="00D07D11"/>
  </w:style>
  <w:style w:type="character" w:customStyle="1" w:styleId="WW8Num2z8">
    <w:name w:val="WW8Num2z8"/>
    <w:rsid w:val="00D07D11"/>
  </w:style>
  <w:style w:type="character" w:customStyle="1" w:styleId="WW8NumSt3z0">
    <w:name w:val="WW8NumSt3z0"/>
    <w:rsid w:val="00D07D11"/>
    <w:rPr>
      <w:rFonts w:ascii="Times New Roman" w:hAnsi="Times New Roman" w:cs="Times New Roman" w:hint="default"/>
    </w:rPr>
  </w:style>
  <w:style w:type="paragraph" w:customStyle="1" w:styleId="2f1">
    <w:name w:val="Без интервала2"/>
    <w:rsid w:val="006A6AFC"/>
    <w:pPr>
      <w:spacing w:after="0" w:line="240" w:lineRule="auto"/>
    </w:pPr>
    <w:rPr>
      <w:rFonts w:ascii="Times New Roman" w:eastAsia="Times New Roman" w:hAnsi="Times New Roman" w:cs="Times New Roman"/>
      <w:sz w:val="24"/>
    </w:rPr>
  </w:style>
  <w:style w:type="paragraph" w:customStyle="1" w:styleId="Heading">
    <w:name w:val="Heading"/>
    <w:rsid w:val="005C3F12"/>
    <w:pPr>
      <w:widowControl w:val="0"/>
      <w:suppressAutoHyphens/>
      <w:autoSpaceDE w:val="0"/>
      <w:spacing w:after="0" w:line="240" w:lineRule="auto"/>
    </w:pPr>
    <w:rPr>
      <w:rFonts w:ascii="Arial" w:eastAsia="Times New Roman" w:hAnsi="Arial" w:cs="Arial"/>
      <w:b/>
      <w:bCs/>
      <w:lang w:eastAsia="zh-CN"/>
    </w:rPr>
  </w:style>
  <w:style w:type="paragraph" w:styleId="afff6">
    <w:name w:val="Block Text"/>
    <w:basedOn w:val="a"/>
    <w:rsid w:val="006D5FF1"/>
    <w:pPr>
      <w:tabs>
        <w:tab w:val="left" w:pos="11624"/>
      </w:tabs>
      <w:ind w:left="709" w:right="283"/>
      <w:jc w:val="both"/>
    </w:pPr>
    <w:rPr>
      <w:sz w:val="22"/>
    </w:rPr>
  </w:style>
  <w:style w:type="paragraph" w:customStyle="1" w:styleId="FirstParagraph">
    <w:name w:val="First Paragraph"/>
    <w:basedOn w:val="ab"/>
    <w:next w:val="ab"/>
    <w:qFormat/>
    <w:rsid w:val="003C39AF"/>
    <w:pPr>
      <w:tabs>
        <w:tab w:val="clear" w:pos="8306"/>
      </w:tabs>
      <w:spacing w:before="180" w:after="180"/>
      <w:jc w:val="left"/>
    </w:pPr>
    <w:rPr>
      <w:rFonts w:ascii="Cambria" w:eastAsia="Cambria" w:hAnsi="Cambria"/>
      <w:sz w:val="24"/>
      <w:szCs w:val="24"/>
      <w:lang w:val="en-US" w:eastAsia="en-US"/>
    </w:rPr>
  </w:style>
  <w:style w:type="paragraph" w:customStyle="1" w:styleId="42">
    <w:name w:val="Абзац списка4"/>
    <w:basedOn w:val="a"/>
    <w:rsid w:val="00DF0F71"/>
    <w:pPr>
      <w:ind w:left="720"/>
      <w:contextualSpacing/>
    </w:pPr>
    <w:rPr>
      <w:rFonts w:eastAsia="Calibri"/>
    </w:rPr>
  </w:style>
  <w:style w:type="paragraph" w:customStyle="1" w:styleId="81">
    <w:name w:val="Знак Знак Знак Знак8"/>
    <w:basedOn w:val="a"/>
    <w:rsid w:val="00DF0F71"/>
    <w:pPr>
      <w:spacing w:before="100" w:beforeAutospacing="1" w:after="100" w:afterAutospacing="1"/>
    </w:pPr>
    <w:rPr>
      <w:rFonts w:ascii="Tahoma" w:hAnsi="Tahoma"/>
      <w:lang w:val="en-US" w:eastAsia="en-US"/>
    </w:rPr>
  </w:style>
  <w:style w:type="paragraph" w:customStyle="1" w:styleId="43">
    <w:name w:val="Обычный4"/>
    <w:rsid w:val="00DF0F71"/>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38">
    <w:name w:val="Знак3"/>
    <w:basedOn w:val="a"/>
    <w:rsid w:val="00DF0F71"/>
    <w:pPr>
      <w:spacing w:before="100" w:beforeAutospacing="1" w:after="100" w:afterAutospacing="1"/>
    </w:pPr>
    <w:rPr>
      <w:rFonts w:ascii="Tahoma" w:hAnsi="Tahoma"/>
      <w:lang w:val="en-US" w:eastAsia="en-US"/>
    </w:rPr>
  </w:style>
  <w:style w:type="character" w:customStyle="1" w:styleId="230">
    <w:name w:val="Знак Знак23"/>
    <w:rsid w:val="00DF0F71"/>
    <w:rPr>
      <w:sz w:val="28"/>
    </w:rPr>
  </w:style>
  <w:style w:type="paragraph" w:customStyle="1" w:styleId="231">
    <w:name w:val="Основной текст с отступом 23"/>
    <w:basedOn w:val="a"/>
    <w:rsid w:val="00DF0F71"/>
    <w:pPr>
      <w:overflowPunct w:val="0"/>
      <w:autoSpaceDE w:val="0"/>
      <w:autoSpaceDN w:val="0"/>
      <w:adjustRightInd w:val="0"/>
      <w:ind w:firstLine="720"/>
      <w:jc w:val="both"/>
    </w:pPr>
    <w:rPr>
      <w:sz w:val="28"/>
    </w:rPr>
  </w:style>
  <w:style w:type="paragraph" w:customStyle="1" w:styleId="1f4">
    <w:name w:val="[ ]1"/>
    <w:basedOn w:val="a"/>
    <w:rsid w:val="00DF0F71"/>
    <w:pPr>
      <w:autoSpaceDE w:val="0"/>
      <w:autoSpaceDN w:val="0"/>
      <w:adjustRightInd w:val="0"/>
      <w:spacing w:line="288" w:lineRule="auto"/>
      <w:textAlignment w:val="center"/>
    </w:pPr>
    <w:rPr>
      <w:rFonts w:ascii="Times (T1) Roman" w:eastAsia="Calibri" w:hAnsi="Times (T1) Roman" w:cs="Times (T1) Roman"/>
      <w:color w:val="000000"/>
      <w:sz w:val="24"/>
      <w:szCs w:val="24"/>
    </w:rPr>
  </w:style>
  <w:style w:type="paragraph" w:customStyle="1" w:styleId="afff7">
    <w:name w:val="Основной"/>
    <w:basedOn w:val="a"/>
    <w:locked/>
    <w:rsid w:val="00DF0F71"/>
    <w:pPr>
      <w:spacing w:after="20" w:line="360" w:lineRule="auto"/>
      <w:ind w:firstLine="709"/>
      <w:jc w:val="both"/>
    </w:pPr>
    <w:rPr>
      <w:rFonts w:eastAsia="Calibri"/>
      <w:sz w:val="28"/>
      <w:szCs w:val="28"/>
    </w:rPr>
  </w:style>
  <w:style w:type="paragraph" w:customStyle="1" w:styleId="afff8">
    <w:name w:val="Знак Знак Знак Знак Знак Знак"/>
    <w:basedOn w:val="a"/>
    <w:rsid w:val="00DF0F71"/>
    <w:pPr>
      <w:spacing w:after="160" w:line="240" w:lineRule="exact"/>
    </w:pPr>
    <w:rPr>
      <w:rFonts w:ascii="Verdana" w:hAnsi="Verdana" w:cs="Verdana"/>
      <w:lang w:val="en-US" w:eastAsia="en-US"/>
    </w:rPr>
  </w:style>
  <w:style w:type="paragraph" w:customStyle="1" w:styleId="71">
    <w:name w:val="Основной текст7"/>
    <w:basedOn w:val="a"/>
    <w:link w:val="afff9"/>
    <w:rsid w:val="00DF0F71"/>
    <w:pPr>
      <w:widowControl w:val="0"/>
      <w:shd w:val="clear" w:color="auto" w:fill="FFFFFF"/>
      <w:spacing w:before="300" w:line="614" w:lineRule="exact"/>
      <w:ind w:hanging="1400"/>
      <w:jc w:val="center"/>
    </w:pPr>
    <w:rPr>
      <w:rFonts w:eastAsia="Calibri"/>
      <w:sz w:val="28"/>
      <w:szCs w:val="28"/>
      <w:lang w:val="x-none" w:eastAsia="x-none"/>
    </w:rPr>
  </w:style>
  <w:style w:type="character" w:customStyle="1" w:styleId="afff9">
    <w:name w:val="Основной текст_"/>
    <w:link w:val="71"/>
    <w:locked/>
    <w:rsid w:val="00DF0F71"/>
    <w:rPr>
      <w:rFonts w:ascii="Times New Roman" w:eastAsia="Calibri" w:hAnsi="Times New Roman" w:cs="Times New Roman"/>
      <w:sz w:val="28"/>
      <w:szCs w:val="28"/>
      <w:shd w:val="clear" w:color="auto" w:fill="FFFFFF"/>
      <w:lang w:val="x-none" w:eastAsia="x-none"/>
    </w:rPr>
  </w:style>
  <w:style w:type="character" w:styleId="afffa">
    <w:name w:val="endnote reference"/>
    <w:rsid w:val="00DF0F71"/>
    <w:rPr>
      <w:vertAlign w:val="superscript"/>
    </w:rPr>
  </w:style>
  <w:style w:type="paragraph" w:customStyle="1" w:styleId="39">
    <w:name w:val="Без интервала3"/>
    <w:rsid w:val="00DF0F71"/>
    <w:pPr>
      <w:spacing w:after="0" w:line="240" w:lineRule="auto"/>
    </w:pPr>
    <w:rPr>
      <w:rFonts w:ascii="Calibri" w:eastAsia="Times New Roman" w:hAnsi="Calibri" w:cs="Times New Roman"/>
      <w:sz w:val="20"/>
      <w:szCs w:val="20"/>
    </w:rPr>
  </w:style>
  <w:style w:type="paragraph" w:customStyle="1" w:styleId="msonormalcxspmiddle">
    <w:name w:val="msonormalcxspmiddle"/>
    <w:basedOn w:val="a"/>
    <w:rsid w:val="00DF0F71"/>
    <w:pPr>
      <w:spacing w:before="100" w:beforeAutospacing="1" w:after="100" w:afterAutospacing="1"/>
    </w:pPr>
    <w:rPr>
      <w:sz w:val="24"/>
      <w:szCs w:val="24"/>
    </w:rPr>
  </w:style>
  <w:style w:type="paragraph" w:customStyle="1" w:styleId="72">
    <w:name w:val="Знак Знак Знак Знак7"/>
    <w:basedOn w:val="a"/>
    <w:rsid w:val="0087293A"/>
    <w:pPr>
      <w:spacing w:before="100" w:beforeAutospacing="1" w:after="100" w:afterAutospacing="1"/>
    </w:pPr>
    <w:rPr>
      <w:rFonts w:ascii="Tahoma" w:hAnsi="Tahoma"/>
      <w:lang w:val="en-US" w:eastAsia="en-US"/>
    </w:rPr>
  </w:style>
  <w:style w:type="paragraph" w:customStyle="1" w:styleId="53">
    <w:name w:val="Обычный5"/>
    <w:rsid w:val="0087293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2f2">
    <w:name w:val="Знак2"/>
    <w:basedOn w:val="a"/>
    <w:rsid w:val="0087293A"/>
    <w:pPr>
      <w:spacing w:before="100" w:beforeAutospacing="1" w:after="100" w:afterAutospacing="1"/>
    </w:pPr>
    <w:rPr>
      <w:rFonts w:ascii="Tahoma" w:hAnsi="Tahoma"/>
      <w:lang w:val="en-US" w:eastAsia="en-US"/>
    </w:rPr>
  </w:style>
  <w:style w:type="paragraph" w:customStyle="1" w:styleId="54">
    <w:name w:val="Абзац списка5"/>
    <w:basedOn w:val="a"/>
    <w:rsid w:val="0087293A"/>
    <w:pPr>
      <w:ind w:left="720"/>
      <w:contextualSpacing/>
    </w:pPr>
    <w:rPr>
      <w:rFonts w:eastAsia="Calibri"/>
    </w:rPr>
  </w:style>
  <w:style w:type="character" w:customStyle="1" w:styleId="222">
    <w:name w:val="Знак Знак22"/>
    <w:rsid w:val="0087293A"/>
    <w:rPr>
      <w:sz w:val="28"/>
    </w:rPr>
  </w:style>
  <w:style w:type="paragraph" w:customStyle="1" w:styleId="241">
    <w:name w:val="Основной текст с отступом 24"/>
    <w:basedOn w:val="a"/>
    <w:rsid w:val="0087293A"/>
    <w:pPr>
      <w:overflowPunct w:val="0"/>
      <w:autoSpaceDE w:val="0"/>
      <w:autoSpaceDN w:val="0"/>
      <w:adjustRightInd w:val="0"/>
      <w:ind w:firstLine="720"/>
      <w:jc w:val="both"/>
    </w:pPr>
    <w:rPr>
      <w:sz w:val="28"/>
    </w:rPr>
  </w:style>
  <w:style w:type="paragraph" w:customStyle="1" w:styleId="44">
    <w:name w:val="Без интервала4"/>
    <w:rsid w:val="0087293A"/>
    <w:pPr>
      <w:spacing w:after="0" w:line="240" w:lineRule="auto"/>
    </w:pPr>
    <w:rPr>
      <w:rFonts w:ascii="Calibri" w:eastAsia="Times New Roman" w:hAnsi="Calibri" w:cs="Times New Roman"/>
      <w:sz w:val="20"/>
      <w:szCs w:val="20"/>
    </w:rPr>
  </w:style>
  <w:style w:type="character" w:customStyle="1" w:styleId="313">
    <w:name w:val="Основной текст с отступом 3 Знак1"/>
    <w:basedOn w:val="a0"/>
    <w:uiPriority w:val="99"/>
    <w:semiHidden/>
    <w:rsid w:val="00E52A77"/>
    <w:rPr>
      <w:sz w:val="16"/>
      <w:szCs w:val="16"/>
    </w:rPr>
  </w:style>
  <w:style w:type="paragraph" w:customStyle="1" w:styleId="214">
    <w:name w:val="21"/>
    <w:basedOn w:val="a"/>
    <w:rsid w:val="00FD6807"/>
    <w:pPr>
      <w:spacing w:before="115" w:after="115"/>
    </w:pPr>
    <w:rPr>
      <w:sz w:val="24"/>
      <w:szCs w:val="24"/>
    </w:rPr>
  </w:style>
  <w:style w:type="paragraph" w:customStyle="1" w:styleId="tm7">
    <w:name w:val="tm7"/>
    <w:basedOn w:val="a"/>
    <w:rsid w:val="00FD6807"/>
    <w:pPr>
      <w:spacing w:before="20" w:after="20"/>
      <w:ind w:firstLine="720"/>
      <w:jc w:val="both"/>
    </w:pPr>
    <w:rPr>
      <w:color w:val="000000"/>
    </w:rPr>
  </w:style>
  <w:style w:type="paragraph" w:customStyle="1" w:styleId="1f5">
    <w:name w:val="заголовок 1"/>
    <w:basedOn w:val="a"/>
    <w:next w:val="a"/>
    <w:rsid w:val="00FD6807"/>
    <w:pPr>
      <w:keepNext/>
      <w:widowControl w:val="0"/>
    </w:pPr>
    <w:rPr>
      <w:sz w:val="28"/>
    </w:rPr>
  </w:style>
  <w:style w:type="paragraph" w:customStyle="1" w:styleId="2f3">
    <w:name w:val="заголовок 2"/>
    <w:basedOn w:val="a"/>
    <w:next w:val="a"/>
    <w:rsid w:val="00FD6807"/>
    <w:pPr>
      <w:keepNext/>
      <w:widowControl w:val="0"/>
      <w:jc w:val="both"/>
    </w:pPr>
    <w:rPr>
      <w:sz w:val="28"/>
    </w:rPr>
  </w:style>
  <w:style w:type="character" w:customStyle="1" w:styleId="afffb">
    <w:name w:val="номер страницы"/>
    <w:basedOn w:val="afffc"/>
    <w:rsid w:val="00FD6807"/>
  </w:style>
  <w:style w:type="character" w:customStyle="1" w:styleId="afffc">
    <w:name w:val="Основной шрифт"/>
    <w:rsid w:val="00FD6807"/>
  </w:style>
  <w:style w:type="paragraph" w:customStyle="1" w:styleId="232">
    <w:name w:val="Основной текст 23"/>
    <w:basedOn w:val="a"/>
    <w:rsid w:val="00FD6807"/>
    <w:pPr>
      <w:widowControl w:val="0"/>
      <w:jc w:val="both"/>
    </w:pPr>
    <w:rPr>
      <w:b/>
      <w:sz w:val="28"/>
      <w:u w:val="single"/>
    </w:rPr>
  </w:style>
  <w:style w:type="paragraph" w:customStyle="1" w:styleId="340">
    <w:name w:val="Основной текст 34"/>
    <w:basedOn w:val="a"/>
    <w:rsid w:val="00FD6807"/>
    <w:pPr>
      <w:widowControl w:val="0"/>
      <w:jc w:val="both"/>
    </w:pPr>
    <w:rPr>
      <w:b/>
      <w:sz w:val="28"/>
    </w:rPr>
  </w:style>
  <w:style w:type="paragraph" w:customStyle="1" w:styleId="1f6">
    <w:name w:val="Текст1"/>
    <w:basedOn w:val="a"/>
    <w:rsid w:val="00FD6807"/>
    <w:rPr>
      <w:rFonts w:ascii="Courier New" w:hAnsi="Courier New"/>
    </w:rPr>
  </w:style>
  <w:style w:type="paragraph" w:customStyle="1" w:styleId="321">
    <w:name w:val="Основной текст с отступом 32"/>
    <w:basedOn w:val="a"/>
    <w:rsid w:val="00FD6807"/>
    <w:pPr>
      <w:ind w:firstLine="426"/>
      <w:jc w:val="both"/>
    </w:pPr>
    <w:rPr>
      <w:sz w:val="24"/>
    </w:rPr>
  </w:style>
  <w:style w:type="character" w:customStyle="1" w:styleId="1f7">
    <w:name w:val="Гиперссылка1"/>
    <w:rsid w:val="00FD6807"/>
    <w:rPr>
      <w:color w:val="0000FF"/>
      <w:u w:val="single"/>
    </w:rPr>
  </w:style>
  <w:style w:type="paragraph" w:customStyle="1" w:styleId="Iauiue">
    <w:name w:val="Iau?iue"/>
    <w:rsid w:val="00FD6807"/>
    <w:pPr>
      <w:widowControl w:val="0"/>
      <w:spacing w:after="0" w:line="240" w:lineRule="auto"/>
    </w:pPr>
    <w:rPr>
      <w:rFonts w:ascii="Times New Roman" w:eastAsia="Times New Roman" w:hAnsi="Times New Roman" w:cs="Times New Roman"/>
      <w:sz w:val="20"/>
      <w:szCs w:val="20"/>
      <w:lang w:eastAsia="ru-RU"/>
    </w:rPr>
  </w:style>
  <w:style w:type="paragraph" w:customStyle="1" w:styleId="FR1">
    <w:name w:val="FR1"/>
    <w:rsid w:val="00FD6807"/>
    <w:pPr>
      <w:spacing w:after="0" w:line="240" w:lineRule="auto"/>
      <w:ind w:right="200"/>
      <w:jc w:val="center"/>
    </w:pPr>
    <w:rPr>
      <w:rFonts w:ascii="Arial" w:eastAsia="Times New Roman" w:hAnsi="Arial" w:cs="Times New Roman"/>
      <w:szCs w:val="20"/>
      <w:lang w:eastAsia="ru-RU"/>
    </w:rPr>
  </w:style>
  <w:style w:type="paragraph" w:customStyle="1" w:styleId="PlainText1">
    <w:name w:val="Plain Text1"/>
    <w:basedOn w:val="a"/>
    <w:rsid w:val="00FD6807"/>
    <w:pPr>
      <w:widowControl w:val="0"/>
    </w:pPr>
    <w:rPr>
      <w:rFonts w:ascii="Courier New" w:hAnsi="Courier New"/>
    </w:rPr>
  </w:style>
  <w:style w:type="paragraph" w:customStyle="1" w:styleId="font5">
    <w:name w:val="font5"/>
    <w:basedOn w:val="a"/>
    <w:rsid w:val="00FD6807"/>
    <w:pPr>
      <w:spacing w:before="100" w:beforeAutospacing="1" w:after="100" w:afterAutospacing="1"/>
    </w:pPr>
    <w:rPr>
      <w:b/>
      <w:bCs/>
      <w:sz w:val="28"/>
      <w:szCs w:val="28"/>
    </w:rPr>
  </w:style>
  <w:style w:type="paragraph" w:customStyle="1" w:styleId="font6">
    <w:name w:val="font6"/>
    <w:basedOn w:val="a"/>
    <w:rsid w:val="00FD6807"/>
    <w:pPr>
      <w:spacing w:before="100" w:beforeAutospacing="1" w:after="100" w:afterAutospacing="1"/>
    </w:pPr>
    <w:rPr>
      <w:sz w:val="28"/>
      <w:szCs w:val="28"/>
    </w:rPr>
  </w:style>
  <w:style w:type="paragraph" w:customStyle="1" w:styleId="xl24">
    <w:name w:val="xl24"/>
    <w:basedOn w:val="a"/>
    <w:rsid w:val="00FD6807"/>
    <w:pPr>
      <w:spacing w:before="100" w:beforeAutospacing="1" w:after="100" w:afterAutospacing="1"/>
      <w:jc w:val="right"/>
    </w:pPr>
    <w:rPr>
      <w:b/>
      <w:bCs/>
      <w:color w:val="FF0000"/>
      <w:sz w:val="28"/>
      <w:szCs w:val="28"/>
    </w:rPr>
  </w:style>
  <w:style w:type="paragraph" w:customStyle="1" w:styleId="xl25">
    <w:name w:val="xl25"/>
    <w:basedOn w:val="a"/>
    <w:rsid w:val="00FD6807"/>
    <w:pPr>
      <w:spacing w:before="100" w:beforeAutospacing="1" w:after="100" w:afterAutospacing="1"/>
      <w:jc w:val="right"/>
    </w:pPr>
    <w:rPr>
      <w:sz w:val="24"/>
      <w:szCs w:val="24"/>
    </w:rPr>
  </w:style>
  <w:style w:type="paragraph" w:customStyle="1" w:styleId="xl26">
    <w:name w:val="xl26"/>
    <w:basedOn w:val="a"/>
    <w:rsid w:val="00FD6807"/>
    <w:pPr>
      <w:spacing w:before="100" w:beforeAutospacing="1" w:after="100" w:afterAutospacing="1"/>
      <w:jc w:val="right"/>
    </w:pPr>
    <w:rPr>
      <w:sz w:val="28"/>
      <w:szCs w:val="28"/>
    </w:rPr>
  </w:style>
  <w:style w:type="paragraph" w:customStyle="1" w:styleId="xl27">
    <w:name w:val="xl27"/>
    <w:basedOn w:val="a"/>
    <w:rsid w:val="00FD6807"/>
    <w:pPr>
      <w:spacing w:before="100" w:beforeAutospacing="1" w:after="100" w:afterAutospacing="1"/>
      <w:textAlignment w:val="top"/>
    </w:pPr>
    <w:rPr>
      <w:b/>
      <w:bCs/>
      <w:sz w:val="28"/>
      <w:szCs w:val="28"/>
    </w:rPr>
  </w:style>
  <w:style w:type="paragraph" w:customStyle="1" w:styleId="xl28">
    <w:name w:val="xl28"/>
    <w:basedOn w:val="a"/>
    <w:rsid w:val="00FD6807"/>
    <w:pPr>
      <w:spacing w:before="100" w:beforeAutospacing="1" w:after="100" w:afterAutospacing="1"/>
      <w:jc w:val="right"/>
    </w:pPr>
    <w:rPr>
      <w:color w:val="FF0000"/>
      <w:sz w:val="28"/>
      <w:szCs w:val="28"/>
    </w:rPr>
  </w:style>
  <w:style w:type="paragraph" w:customStyle="1" w:styleId="xl29">
    <w:name w:val="xl29"/>
    <w:basedOn w:val="a"/>
    <w:rsid w:val="00FD6807"/>
    <w:pPr>
      <w:spacing w:before="100" w:beforeAutospacing="1" w:after="100" w:afterAutospacing="1"/>
      <w:jc w:val="right"/>
    </w:pPr>
    <w:rPr>
      <w:b/>
      <w:bCs/>
      <w:sz w:val="28"/>
      <w:szCs w:val="28"/>
    </w:rPr>
  </w:style>
  <w:style w:type="paragraph" w:customStyle="1" w:styleId="xl30">
    <w:name w:val="xl30"/>
    <w:basedOn w:val="a"/>
    <w:rsid w:val="00FD6807"/>
    <w:pPr>
      <w:spacing w:before="100" w:beforeAutospacing="1" w:after="100" w:afterAutospacing="1"/>
      <w:textAlignment w:val="top"/>
    </w:pPr>
    <w:rPr>
      <w:rFonts w:ascii="Arial" w:hAnsi="Arial" w:cs="Arial"/>
      <w:b/>
      <w:bCs/>
      <w:sz w:val="28"/>
      <w:szCs w:val="28"/>
    </w:rPr>
  </w:style>
  <w:style w:type="paragraph" w:customStyle="1" w:styleId="xl31">
    <w:name w:val="xl31"/>
    <w:basedOn w:val="a"/>
    <w:rsid w:val="00FD6807"/>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
    <w:rsid w:val="00FD6807"/>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
    <w:rsid w:val="00FD6807"/>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
    <w:rsid w:val="00FD6807"/>
    <w:pPr>
      <w:spacing w:before="100" w:beforeAutospacing="1" w:after="100" w:afterAutospacing="1"/>
      <w:textAlignment w:val="top"/>
    </w:pPr>
    <w:rPr>
      <w:rFonts w:ascii="Arial" w:hAnsi="Arial" w:cs="Arial"/>
      <w:b/>
      <w:bCs/>
      <w:color w:val="FF0000"/>
      <w:sz w:val="28"/>
      <w:szCs w:val="28"/>
    </w:rPr>
  </w:style>
  <w:style w:type="paragraph" w:customStyle="1" w:styleId="xl35">
    <w:name w:val="xl35"/>
    <w:basedOn w:val="a"/>
    <w:rsid w:val="00FD6807"/>
    <w:pPr>
      <w:spacing w:before="100" w:beforeAutospacing="1" w:after="100" w:afterAutospacing="1"/>
    </w:pPr>
    <w:rPr>
      <w:b/>
      <w:bCs/>
      <w:color w:val="FF0000"/>
      <w:sz w:val="28"/>
      <w:szCs w:val="28"/>
    </w:rPr>
  </w:style>
  <w:style w:type="paragraph" w:customStyle="1" w:styleId="xl36">
    <w:name w:val="xl36"/>
    <w:basedOn w:val="a"/>
    <w:rsid w:val="00FD6807"/>
    <w:pPr>
      <w:spacing w:before="100" w:beforeAutospacing="1" w:after="100" w:afterAutospacing="1"/>
      <w:textAlignment w:val="top"/>
    </w:pPr>
    <w:rPr>
      <w:rFonts w:eastAsia="Arial Unicode MS"/>
      <w:color w:val="FF6600"/>
      <w:sz w:val="28"/>
      <w:szCs w:val="28"/>
    </w:rPr>
  </w:style>
  <w:style w:type="paragraph" w:customStyle="1" w:styleId="xl37">
    <w:name w:val="xl37"/>
    <w:basedOn w:val="a"/>
    <w:rsid w:val="00FD6807"/>
    <w:pPr>
      <w:spacing w:before="100" w:beforeAutospacing="1" w:after="100" w:afterAutospacing="1"/>
      <w:jc w:val="right"/>
    </w:pPr>
    <w:rPr>
      <w:rFonts w:eastAsia="Arial Unicode MS"/>
      <w:color w:val="FF6600"/>
      <w:sz w:val="28"/>
      <w:szCs w:val="28"/>
    </w:rPr>
  </w:style>
  <w:style w:type="paragraph" w:customStyle="1" w:styleId="xl38">
    <w:name w:val="xl38"/>
    <w:basedOn w:val="a"/>
    <w:rsid w:val="00FD6807"/>
    <w:pPr>
      <w:spacing w:before="100" w:beforeAutospacing="1" w:after="100" w:afterAutospacing="1"/>
      <w:jc w:val="right"/>
    </w:pPr>
    <w:rPr>
      <w:rFonts w:eastAsia="Arial Unicode MS"/>
      <w:sz w:val="24"/>
      <w:szCs w:val="24"/>
    </w:rPr>
  </w:style>
  <w:style w:type="paragraph" w:customStyle="1" w:styleId="font7">
    <w:name w:val="font7"/>
    <w:basedOn w:val="a"/>
    <w:rsid w:val="00FD6807"/>
    <w:pPr>
      <w:spacing w:before="100" w:beforeAutospacing="1" w:after="100" w:afterAutospacing="1"/>
    </w:pPr>
    <w:rPr>
      <w:rFonts w:eastAsia="Arial Unicode MS"/>
      <w:sz w:val="26"/>
      <w:szCs w:val="26"/>
    </w:rPr>
  </w:style>
  <w:style w:type="paragraph" w:customStyle="1" w:styleId="BodyTextIndent21">
    <w:name w:val="Body Text Indent 21"/>
    <w:basedOn w:val="a"/>
    <w:rsid w:val="00FD6807"/>
    <w:pPr>
      <w:widowControl w:val="0"/>
      <w:overflowPunct w:val="0"/>
      <w:autoSpaceDE w:val="0"/>
      <w:autoSpaceDN w:val="0"/>
      <w:adjustRightInd w:val="0"/>
      <w:spacing w:line="360" w:lineRule="auto"/>
      <w:ind w:firstLine="851"/>
      <w:jc w:val="both"/>
      <w:textAlignment w:val="baseline"/>
    </w:pPr>
    <w:rPr>
      <w:sz w:val="28"/>
    </w:rPr>
  </w:style>
  <w:style w:type="paragraph" w:customStyle="1" w:styleId="BodyTextIndent31">
    <w:name w:val="Body Text Indent 31"/>
    <w:basedOn w:val="a"/>
    <w:rsid w:val="00FD6807"/>
    <w:pPr>
      <w:widowControl w:val="0"/>
      <w:overflowPunct w:val="0"/>
      <w:autoSpaceDE w:val="0"/>
      <w:autoSpaceDN w:val="0"/>
      <w:adjustRightInd w:val="0"/>
      <w:ind w:firstLine="720"/>
      <w:textAlignment w:val="baseline"/>
    </w:pPr>
    <w:rPr>
      <w:sz w:val="28"/>
    </w:rPr>
  </w:style>
  <w:style w:type="paragraph" w:customStyle="1" w:styleId="BodyText21">
    <w:name w:val="Body Text 21"/>
    <w:basedOn w:val="a"/>
    <w:rsid w:val="00FD6807"/>
    <w:pPr>
      <w:widowControl w:val="0"/>
      <w:overflowPunct w:val="0"/>
      <w:autoSpaceDE w:val="0"/>
      <w:autoSpaceDN w:val="0"/>
      <w:adjustRightInd w:val="0"/>
      <w:ind w:firstLine="709"/>
      <w:jc w:val="both"/>
      <w:textAlignment w:val="baseline"/>
    </w:pPr>
    <w:rPr>
      <w:sz w:val="28"/>
    </w:rPr>
  </w:style>
  <w:style w:type="paragraph" w:customStyle="1" w:styleId="ConsTitle">
    <w:name w:val="ConsTitle"/>
    <w:rsid w:val="00FD680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xl87">
    <w:name w:val="xl87"/>
    <w:basedOn w:val="a"/>
    <w:rsid w:val="00FD6807"/>
    <w:pP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1f8">
    <w:name w:val="Знак Знак Знак Знак1"/>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1f9">
    <w:name w:val="Знак Знак Знак Знак Знак Знак1"/>
    <w:basedOn w:val="a"/>
    <w:rsid w:val="00FD6807"/>
    <w:pPr>
      <w:spacing w:before="100" w:beforeAutospacing="1" w:after="100" w:afterAutospacing="1"/>
      <w:jc w:val="both"/>
    </w:pPr>
    <w:rPr>
      <w:rFonts w:ascii="Tahoma" w:hAnsi="Tahoma"/>
      <w:lang w:val="en-US" w:eastAsia="en-US"/>
    </w:rPr>
  </w:style>
  <w:style w:type="paragraph" w:customStyle="1" w:styleId="xl65">
    <w:name w:val="xl65"/>
    <w:basedOn w:val="a"/>
    <w:rsid w:val="00FD6807"/>
    <w:pPr>
      <w:spacing w:before="100" w:beforeAutospacing="1" w:after="100" w:afterAutospacing="1"/>
    </w:pPr>
    <w:rPr>
      <w:sz w:val="24"/>
      <w:szCs w:val="24"/>
    </w:rPr>
  </w:style>
  <w:style w:type="paragraph" w:customStyle="1" w:styleId="xl66">
    <w:name w:val="xl66"/>
    <w:basedOn w:val="a"/>
    <w:rsid w:val="00FD6807"/>
    <w:pPr>
      <w:spacing w:before="100" w:beforeAutospacing="1" w:after="100" w:afterAutospacing="1"/>
    </w:pPr>
    <w:rPr>
      <w:b/>
      <w:bCs/>
      <w:sz w:val="24"/>
      <w:szCs w:val="24"/>
    </w:rPr>
  </w:style>
  <w:style w:type="paragraph" w:customStyle="1" w:styleId="xl67">
    <w:name w:val="xl67"/>
    <w:basedOn w:val="a"/>
    <w:rsid w:val="00FD6807"/>
    <w:pPr>
      <w:spacing w:before="100" w:beforeAutospacing="1" w:after="100" w:afterAutospacing="1"/>
    </w:pPr>
    <w:rPr>
      <w:sz w:val="26"/>
      <w:szCs w:val="26"/>
    </w:rPr>
  </w:style>
  <w:style w:type="paragraph" w:customStyle="1" w:styleId="xl68">
    <w:name w:val="xl68"/>
    <w:basedOn w:val="a"/>
    <w:rsid w:val="00FD6807"/>
    <w:pPr>
      <w:spacing w:before="100" w:beforeAutospacing="1" w:after="100" w:afterAutospacing="1"/>
    </w:pPr>
    <w:rPr>
      <w:b/>
      <w:bCs/>
      <w:sz w:val="28"/>
      <w:szCs w:val="28"/>
    </w:rPr>
  </w:style>
  <w:style w:type="paragraph" w:customStyle="1" w:styleId="xl69">
    <w:name w:val="xl69"/>
    <w:basedOn w:val="a"/>
    <w:rsid w:val="00FD6807"/>
    <w:pPr>
      <w:spacing w:before="100" w:beforeAutospacing="1" w:after="100" w:afterAutospacing="1"/>
    </w:pPr>
    <w:rPr>
      <w:sz w:val="26"/>
      <w:szCs w:val="26"/>
    </w:rPr>
  </w:style>
  <w:style w:type="paragraph" w:customStyle="1" w:styleId="xl70">
    <w:name w:val="xl70"/>
    <w:basedOn w:val="a"/>
    <w:rsid w:val="00FD6807"/>
    <w:pPr>
      <w:spacing w:before="100" w:beforeAutospacing="1" w:after="100" w:afterAutospacing="1"/>
    </w:pPr>
    <w:rPr>
      <w:sz w:val="28"/>
      <w:szCs w:val="28"/>
    </w:rPr>
  </w:style>
  <w:style w:type="paragraph" w:customStyle="1" w:styleId="xl71">
    <w:name w:val="xl71"/>
    <w:basedOn w:val="a"/>
    <w:rsid w:val="00FD6807"/>
    <w:pPr>
      <w:spacing w:before="100" w:beforeAutospacing="1" w:after="100" w:afterAutospacing="1"/>
    </w:pPr>
    <w:rPr>
      <w:b/>
      <w:bCs/>
      <w:sz w:val="26"/>
      <w:szCs w:val="26"/>
    </w:rPr>
  </w:style>
  <w:style w:type="paragraph" w:customStyle="1" w:styleId="xl72">
    <w:name w:val="xl72"/>
    <w:basedOn w:val="a"/>
    <w:rsid w:val="00FD6807"/>
    <w:pPr>
      <w:spacing w:before="100" w:beforeAutospacing="1" w:after="100" w:afterAutospacing="1"/>
    </w:pPr>
    <w:rPr>
      <w:sz w:val="24"/>
      <w:szCs w:val="24"/>
    </w:rPr>
  </w:style>
  <w:style w:type="paragraph" w:customStyle="1" w:styleId="xl73">
    <w:name w:val="xl7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4">
    <w:name w:val="xl7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5">
    <w:name w:val="xl7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76">
    <w:name w:val="xl7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7">
    <w:name w:val="xl7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8">
    <w:name w:val="xl7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0">
    <w:name w:val="xl8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1">
    <w:name w:val="xl8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2">
    <w:name w:val="xl8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3">
    <w:name w:val="xl8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4">
    <w:name w:val="xl8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5">
    <w:name w:val="xl8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6">
    <w:name w:val="xl8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8">
    <w:name w:val="xl8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9">
    <w:name w:val="xl89"/>
    <w:basedOn w:val="a"/>
    <w:rsid w:val="00FD6807"/>
    <w:pPr>
      <w:spacing w:before="100" w:beforeAutospacing="1" w:after="100" w:afterAutospacing="1"/>
    </w:pPr>
    <w:rPr>
      <w:b/>
      <w:bCs/>
      <w:sz w:val="24"/>
      <w:szCs w:val="24"/>
    </w:rPr>
  </w:style>
  <w:style w:type="paragraph" w:customStyle="1" w:styleId="xl90">
    <w:name w:val="xl90"/>
    <w:basedOn w:val="a"/>
    <w:rsid w:val="00FD6807"/>
    <w:pPr>
      <w:spacing w:before="100" w:beforeAutospacing="1" w:after="100" w:afterAutospacing="1"/>
    </w:pPr>
    <w:rPr>
      <w:sz w:val="24"/>
      <w:szCs w:val="24"/>
    </w:rPr>
  </w:style>
  <w:style w:type="paragraph" w:customStyle="1" w:styleId="xl91">
    <w:name w:val="xl91"/>
    <w:basedOn w:val="a"/>
    <w:rsid w:val="00FD6807"/>
    <w:pPr>
      <w:spacing w:before="100" w:beforeAutospacing="1" w:after="100" w:afterAutospacing="1"/>
    </w:pPr>
    <w:rPr>
      <w:sz w:val="24"/>
      <w:szCs w:val="24"/>
    </w:rPr>
  </w:style>
  <w:style w:type="paragraph" w:customStyle="1" w:styleId="xl92">
    <w:name w:val="xl92"/>
    <w:basedOn w:val="a"/>
    <w:rsid w:val="00FD6807"/>
    <w:pPr>
      <w:spacing w:before="100" w:beforeAutospacing="1" w:after="100" w:afterAutospacing="1"/>
      <w:jc w:val="center"/>
    </w:pPr>
    <w:rPr>
      <w:sz w:val="24"/>
      <w:szCs w:val="24"/>
    </w:rPr>
  </w:style>
  <w:style w:type="paragraph" w:customStyle="1" w:styleId="xl93">
    <w:name w:val="xl93"/>
    <w:basedOn w:val="a"/>
    <w:rsid w:val="00FD6807"/>
    <w:pPr>
      <w:spacing w:before="100" w:beforeAutospacing="1" w:after="100" w:afterAutospacing="1"/>
      <w:jc w:val="center"/>
    </w:pPr>
    <w:rPr>
      <w:b/>
      <w:bCs/>
      <w:sz w:val="24"/>
      <w:szCs w:val="24"/>
    </w:rPr>
  </w:style>
  <w:style w:type="paragraph" w:customStyle="1" w:styleId="xl94">
    <w:name w:val="xl9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5">
    <w:name w:val="xl9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6">
    <w:name w:val="xl9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7">
    <w:name w:val="xl9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98">
    <w:name w:val="xl9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9">
    <w:name w:val="xl9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1">
    <w:name w:val="xl10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2">
    <w:name w:val="xl10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3">
    <w:name w:val="xl10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4">
    <w:name w:val="xl10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5">
    <w:name w:val="xl10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4"/>
      <w:szCs w:val="24"/>
    </w:rPr>
  </w:style>
  <w:style w:type="paragraph" w:customStyle="1" w:styleId="xl106">
    <w:name w:val="xl106"/>
    <w:basedOn w:val="a"/>
    <w:rsid w:val="00FD6807"/>
    <w:pPr>
      <w:spacing w:before="100" w:beforeAutospacing="1" w:after="100" w:afterAutospacing="1"/>
      <w:jc w:val="center"/>
    </w:pPr>
    <w:rPr>
      <w:sz w:val="24"/>
      <w:szCs w:val="24"/>
    </w:rPr>
  </w:style>
  <w:style w:type="paragraph" w:customStyle="1" w:styleId="xl107">
    <w:name w:val="xl10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color w:val="000000"/>
      <w:sz w:val="24"/>
      <w:szCs w:val="24"/>
    </w:rPr>
  </w:style>
  <w:style w:type="paragraph" w:customStyle="1" w:styleId="xl108">
    <w:name w:val="xl10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9">
    <w:name w:val="xl109"/>
    <w:basedOn w:val="a"/>
    <w:rsid w:val="00FD6807"/>
    <w:pPr>
      <w:spacing w:before="100" w:beforeAutospacing="1" w:after="100" w:afterAutospacing="1"/>
    </w:pPr>
    <w:rPr>
      <w:sz w:val="24"/>
      <w:szCs w:val="24"/>
    </w:rPr>
  </w:style>
  <w:style w:type="paragraph" w:customStyle="1" w:styleId="xl110">
    <w:name w:val="xl11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11">
    <w:name w:val="xl11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2">
    <w:name w:val="xl11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113">
    <w:name w:val="xl11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4">
    <w:name w:val="xl11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15">
    <w:name w:val="xl11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6">
    <w:name w:val="xl116"/>
    <w:basedOn w:val="a"/>
    <w:rsid w:val="00FD6807"/>
    <w:pPr>
      <w:spacing w:before="100" w:beforeAutospacing="1" w:after="100" w:afterAutospacing="1"/>
      <w:jc w:val="right"/>
    </w:pPr>
    <w:rPr>
      <w:sz w:val="24"/>
      <w:szCs w:val="24"/>
    </w:rPr>
  </w:style>
  <w:style w:type="paragraph" w:customStyle="1" w:styleId="xl117">
    <w:name w:val="xl117"/>
    <w:basedOn w:val="a"/>
    <w:rsid w:val="00FD6807"/>
    <w:pPr>
      <w:spacing w:before="100" w:beforeAutospacing="1" w:after="100" w:afterAutospacing="1"/>
      <w:jc w:val="center"/>
    </w:pPr>
    <w:rPr>
      <w:sz w:val="24"/>
      <w:szCs w:val="24"/>
    </w:rPr>
  </w:style>
  <w:style w:type="paragraph" w:customStyle="1" w:styleId="xl118">
    <w:name w:val="xl11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9">
    <w:name w:val="xl119"/>
    <w:basedOn w:val="a"/>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20">
    <w:name w:val="xl120"/>
    <w:basedOn w:val="a"/>
    <w:rsid w:val="00FD6807"/>
    <w:pPr>
      <w:spacing w:before="100" w:beforeAutospacing="1" w:after="100" w:afterAutospacing="1"/>
    </w:pPr>
    <w:rPr>
      <w:color w:val="000000"/>
      <w:sz w:val="24"/>
      <w:szCs w:val="24"/>
    </w:rPr>
  </w:style>
  <w:style w:type="paragraph" w:customStyle="1" w:styleId="xl121">
    <w:name w:val="xl12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2">
    <w:name w:val="xl12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23">
    <w:name w:val="xl123"/>
    <w:basedOn w:val="a"/>
    <w:rsid w:val="00FD6807"/>
    <w:pPr>
      <w:spacing w:before="100" w:beforeAutospacing="1" w:after="100" w:afterAutospacing="1"/>
    </w:pPr>
    <w:rPr>
      <w:sz w:val="24"/>
      <w:szCs w:val="24"/>
    </w:rPr>
  </w:style>
  <w:style w:type="paragraph" w:customStyle="1" w:styleId="xl124">
    <w:name w:val="xl124"/>
    <w:basedOn w:val="a"/>
    <w:rsid w:val="00FD6807"/>
    <w:pPr>
      <w:pBdr>
        <w:bottom w:val="single" w:sz="4" w:space="0" w:color="auto"/>
      </w:pBdr>
      <w:spacing w:before="100" w:beforeAutospacing="1" w:after="100" w:afterAutospacing="1"/>
      <w:jc w:val="center"/>
    </w:pPr>
    <w:rPr>
      <w:sz w:val="24"/>
      <w:szCs w:val="24"/>
    </w:rPr>
  </w:style>
  <w:style w:type="paragraph" w:customStyle="1" w:styleId="xl125">
    <w:name w:val="xl125"/>
    <w:basedOn w:val="a"/>
    <w:rsid w:val="00FD6807"/>
    <w:pPr>
      <w:spacing w:before="100" w:beforeAutospacing="1" w:after="100" w:afterAutospacing="1"/>
      <w:jc w:val="right"/>
    </w:pPr>
    <w:rPr>
      <w:sz w:val="24"/>
      <w:szCs w:val="24"/>
    </w:rPr>
  </w:style>
  <w:style w:type="paragraph" w:customStyle="1" w:styleId="xl126">
    <w:name w:val="xl12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7">
    <w:name w:val="xl12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8">
    <w:name w:val="xl128"/>
    <w:basedOn w:val="a"/>
    <w:rsid w:val="00FD6807"/>
    <w:pPr>
      <w:spacing w:before="100" w:beforeAutospacing="1" w:after="100" w:afterAutospacing="1"/>
    </w:pPr>
    <w:rPr>
      <w:b/>
      <w:bCs/>
      <w:sz w:val="24"/>
      <w:szCs w:val="24"/>
    </w:rPr>
  </w:style>
  <w:style w:type="paragraph" w:customStyle="1" w:styleId="xl129">
    <w:name w:val="xl12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0">
    <w:name w:val="xl13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1">
    <w:name w:val="xl13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2">
    <w:name w:val="xl13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3">
    <w:name w:val="xl13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4">
    <w:name w:val="xl13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5">
    <w:name w:val="xl135"/>
    <w:basedOn w:val="a"/>
    <w:rsid w:val="00FD6807"/>
    <w:pPr>
      <w:spacing w:before="100" w:beforeAutospacing="1" w:after="100" w:afterAutospacing="1"/>
      <w:jc w:val="right"/>
    </w:pPr>
    <w:rPr>
      <w:sz w:val="24"/>
      <w:szCs w:val="24"/>
    </w:rPr>
  </w:style>
  <w:style w:type="paragraph" w:customStyle="1" w:styleId="2f4">
    <w:name w:val="Знак Знак Знак Знак2"/>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3a">
    <w:name w:val="Знак Знак Знак Знак3"/>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45">
    <w:name w:val="Знак Знак Знак Знак4"/>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55">
    <w:name w:val="Знак Знак Знак Знак5"/>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xl136">
    <w:name w:val="xl13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7">
    <w:name w:val="xl13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8">
    <w:name w:val="xl13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9">
    <w:name w:val="xl13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sz w:val="24"/>
      <w:szCs w:val="24"/>
    </w:rPr>
  </w:style>
  <w:style w:type="paragraph" w:customStyle="1" w:styleId="xl140">
    <w:name w:val="xl140"/>
    <w:basedOn w:val="a"/>
    <w:rsid w:val="00FD680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
    <w:rsid w:val="00FD6807"/>
    <w:pPr>
      <w:pBdr>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sz w:val="24"/>
      <w:szCs w:val="24"/>
    </w:rPr>
  </w:style>
  <w:style w:type="paragraph" w:customStyle="1" w:styleId="xl142">
    <w:name w:val="xl142"/>
    <w:basedOn w:val="a"/>
    <w:rsid w:val="00FD680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3">
    <w:name w:val="xl143"/>
    <w:basedOn w:val="a"/>
    <w:rsid w:val="00FD6807"/>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4">
    <w:name w:val="xl14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45">
    <w:name w:val="xl145"/>
    <w:basedOn w:val="a"/>
    <w:rsid w:val="00FD6807"/>
    <w:pPr>
      <w:pBdr>
        <w:top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6">
    <w:name w:val="xl146"/>
    <w:basedOn w:val="a"/>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7">
    <w:name w:val="xl147"/>
    <w:basedOn w:val="a"/>
    <w:rsid w:val="00FD6807"/>
    <w:pPr>
      <w:pBdr>
        <w:left w:val="single" w:sz="4" w:space="0" w:color="auto"/>
      </w:pBdr>
      <w:spacing w:before="100" w:beforeAutospacing="1" w:after="100" w:afterAutospacing="1"/>
    </w:pPr>
    <w:rPr>
      <w:sz w:val="24"/>
      <w:szCs w:val="24"/>
    </w:rPr>
  </w:style>
  <w:style w:type="paragraph" w:customStyle="1" w:styleId="xl148">
    <w:name w:val="xl14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149">
    <w:name w:val="xl14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0">
    <w:name w:val="xl150"/>
    <w:basedOn w:val="a"/>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1">
    <w:name w:val="xl151"/>
    <w:basedOn w:val="a"/>
    <w:rsid w:val="00FD6807"/>
    <w:pPr>
      <w:pBdr>
        <w:top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4"/>
      <w:szCs w:val="24"/>
    </w:rPr>
  </w:style>
  <w:style w:type="paragraph" w:customStyle="1" w:styleId="xl152">
    <w:name w:val="xl15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3">
    <w:name w:val="xl15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4">
    <w:name w:val="xl154"/>
    <w:basedOn w:val="a"/>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5">
    <w:name w:val="xl15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6">
    <w:name w:val="xl15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7">
    <w:name w:val="xl157"/>
    <w:basedOn w:val="a"/>
    <w:rsid w:val="00FD6807"/>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58">
    <w:name w:val="xl158"/>
    <w:basedOn w:val="a"/>
    <w:rsid w:val="00FD6807"/>
    <w:pPr>
      <w:spacing w:before="100" w:beforeAutospacing="1" w:after="100" w:afterAutospacing="1"/>
    </w:pPr>
    <w:rPr>
      <w:sz w:val="24"/>
      <w:szCs w:val="24"/>
    </w:rPr>
  </w:style>
  <w:style w:type="paragraph" w:customStyle="1" w:styleId="xl159">
    <w:name w:val="xl15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0">
    <w:name w:val="xl160"/>
    <w:basedOn w:val="a"/>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61">
    <w:name w:val="xl16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2">
    <w:name w:val="xl16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3">
    <w:name w:val="xl16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4">
    <w:name w:val="xl16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5">
    <w:name w:val="xl16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66">
    <w:name w:val="xl166"/>
    <w:basedOn w:val="a"/>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67">
    <w:name w:val="xl167"/>
    <w:basedOn w:val="a"/>
    <w:rsid w:val="00FD6807"/>
    <w:pPr>
      <w:spacing w:before="100" w:beforeAutospacing="1" w:after="100" w:afterAutospacing="1"/>
      <w:textAlignment w:val="center"/>
    </w:pPr>
    <w:rPr>
      <w:b/>
      <w:bCs/>
      <w:sz w:val="24"/>
      <w:szCs w:val="24"/>
    </w:rPr>
  </w:style>
  <w:style w:type="paragraph" w:customStyle="1" w:styleId="xl168">
    <w:name w:val="xl16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9">
    <w:name w:val="xl16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4"/>
      <w:szCs w:val="24"/>
    </w:rPr>
  </w:style>
  <w:style w:type="paragraph" w:customStyle="1" w:styleId="afffd">
    <w:name w:val="Знак Знак"/>
    <w:basedOn w:val="a"/>
    <w:rsid w:val="00FD6807"/>
    <w:pPr>
      <w:spacing w:before="100" w:beforeAutospacing="1" w:after="100" w:afterAutospacing="1"/>
      <w:jc w:val="both"/>
    </w:pPr>
    <w:rPr>
      <w:rFonts w:ascii="Tahoma" w:hAnsi="Tahoma"/>
      <w:lang w:val="en-US" w:eastAsia="en-US"/>
    </w:rPr>
  </w:style>
  <w:style w:type="paragraph" w:customStyle="1" w:styleId="62">
    <w:name w:val="Знак Знак Знак Знак6"/>
    <w:basedOn w:val="a"/>
    <w:rsid w:val="00FE4B3A"/>
    <w:pPr>
      <w:spacing w:before="100" w:beforeAutospacing="1" w:after="100" w:afterAutospacing="1"/>
    </w:pPr>
    <w:rPr>
      <w:rFonts w:ascii="Tahoma" w:hAnsi="Tahoma"/>
      <w:lang w:val="en-US" w:eastAsia="en-US"/>
    </w:rPr>
  </w:style>
  <w:style w:type="paragraph" w:customStyle="1" w:styleId="63">
    <w:name w:val="Обычный6"/>
    <w:rsid w:val="00FE4B3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1fa">
    <w:name w:val="Знак1"/>
    <w:basedOn w:val="a"/>
    <w:rsid w:val="00FE4B3A"/>
    <w:pPr>
      <w:spacing w:before="100" w:beforeAutospacing="1" w:after="100" w:afterAutospacing="1"/>
    </w:pPr>
    <w:rPr>
      <w:rFonts w:ascii="Tahoma" w:hAnsi="Tahoma"/>
      <w:lang w:val="en-US" w:eastAsia="en-US"/>
    </w:rPr>
  </w:style>
  <w:style w:type="paragraph" w:customStyle="1" w:styleId="64">
    <w:name w:val="Абзац списка6"/>
    <w:basedOn w:val="a"/>
    <w:rsid w:val="00FE4B3A"/>
    <w:pPr>
      <w:ind w:left="720"/>
      <w:contextualSpacing/>
    </w:pPr>
    <w:rPr>
      <w:rFonts w:eastAsia="Calibri"/>
    </w:rPr>
  </w:style>
  <w:style w:type="character" w:customStyle="1" w:styleId="215">
    <w:name w:val="Знак Знак21"/>
    <w:rsid w:val="00FE4B3A"/>
    <w:rPr>
      <w:sz w:val="28"/>
    </w:rPr>
  </w:style>
  <w:style w:type="paragraph" w:customStyle="1" w:styleId="251">
    <w:name w:val="Основной текст с отступом 25"/>
    <w:basedOn w:val="a"/>
    <w:rsid w:val="00FE4B3A"/>
    <w:pPr>
      <w:overflowPunct w:val="0"/>
      <w:autoSpaceDE w:val="0"/>
      <w:autoSpaceDN w:val="0"/>
      <w:adjustRightInd w:val="0"/>
      <w:ind w:firstLine="720"/>
      <w:jc w:val="both"/>
    </w:pPr>
    <w:rPr>
      <w:sz w:val="28"/>
    </w:rPr>
  </w:style>
  <w:style w:type="character" w:customStyle="1" w:styleId="2f5">
    <w:name w:val="Основной текст с отступом Знак2"/>
    <w:basedOn w:val="a0"/>
    <w:rsid w:val="0075238A"/>
  </w:style>
  <w:style w:type="character" w:customStyle="1" w:styleId="a9">
    <w:name w:val="Без интервала Знак"/>
    <w:link w:val="a8"/>
    <w:locked/>
    <w:rsid w:val="00CC0D3F"/>
    <w:rPr>
      <w:rFonts w:ascii="Calibri" w:eastAsia="Times New Roman" w:hAnsi="Calibri" w:cs="Times New Roman"/>
      <w:lang w:eastAsia="ru-RU"/>
    </w:rPr>
  </w:style>
  <w:style w:type="character" w:customStyle="1" w:styleId="1fb">
    <w:name w:val="Верхний колонтитул Знак1"/>
    <w:uiPriority w:val="99"/>
    <w:rsid w:val="00B92999"/>
  </w:style>
  <w:style w:type="character" w:customStyle="1" w:styleId="1fc">
    <w:name w:val="Нижний колонтитул Знак1"/>
    <w:rsid w:val="00B92999"/>
  </w:style>
  <w:style w:type="paragraph" w:customStyle="1" w:styleId="consplusnormal2">
    <w:name w:val="consplusnormal"/>
    <w:basedOn w:val="a"/>
    <w:rsid w:val="00F61208"/>
    <w:pPr>
      <w:spacing w:before="100" w:beforeAutospacing="1" w:after="100" w:afterAutospacing="1"/>
    </w:pPr>
    <w:rPr>
      <w:sz w:val="24"/>
      <w:szCs w:val="24"/>
    </w:rPr>
  </w:style>
  <w:style w:type="character" w:customStyle="1" w:styleId="3b">
    <w:name w:val="Основной текст (3)_"/>
    <w:link w:val="3c"/>
    <w:rsid w:val="00533456"/>
    <w:rPr>
      <w:sz w:val="23"/>
      <w:szCs w:val="23"/>
      <w:shd w:val="clear" w:color="auto" w:fill="FFFFFF"/>
    </w:rPr>
  </w:style>
  <w:style w:type="character" w:customStyle="1" w:styleId="3d">
    <w:name w:val="Основной текст (3) + Не полужирный;Курсив"/>
    <w:rsid w:val="00533456"/>
    <w:rPr>
      <w:rFonts w:ascii="Times New Roman" w:eastAsia="Times New Roman" w:hAnsi="Times New Roman" w:cs="Times New Roman"/>
      <w:b/>
      <w:bCs/>
      <w:i/>
      <w:iCs/>
      <w:smallCaps w:val="0"/>
      <w:strike w:val="0"/>
      <w:spacing w:val="0"/>
      <w:sz w:val="23"/>
      <w:szCs w:val="23"/>
    </w:rPr>
  </w:style>
  <w:style w:type="character" w:customStyle="1" w:styleId="46">
    <w:name w:val="Основной текст (4)_"/>
    <w:link w:val="47"/>
    <w:rsid w:val="00533456"/>
    <w:rPr>
      <w:sz w:val="21"/>
      <w:szCs w:val="21"/>
      <w:shd w:val="clear" w:color="auto" w:fill="FFFFFF"/>
    </w:rPr>
  </w:style>
  <w:style w:type="paragraph" w:customStyle="1" w:styleId="3c">
    <w:name w:val="Основной текст (3)"/>
    <w:basedOn w:val="a"/>
    <w:link w:val="3b"/>
    <w:rsid w:val="00533456"/>
    <w:pPr>
      <w:shd w:val="clear" w:color="auto" w:fill="FFFFFF"/>
      <w:spacing w:line="274" w:lineRule="exact"/>
      <w:jc w:val="both"/>
    </w:pPr>
    <w:rPr>
      <w:rFonts w:asciiTheme="minorHAnsi" w:eastAsiaTheme="minorHAnsi" w:hAnsiTheme="minorHAnsi" w:cstheme="minorBidi"/>
      <w:sz w:val="23"/>
      <w:szCs w:val="23"/>
      <w:lang w:eastAsia="en-US"/>
    </w:rPr>
  </w:style>
  <w:style w:type="paragraph" w:customStyle="1" w:styleId="47">
    <w:name w:val="Основной текст (4)"/>
    <w:basedOn w:val="a"/>
    <w:link w:val="46"/>
    <w:rsid w:val="00533456"/>
    <w:pPr>
      <w:shd w:val="clear" w:color="auto" w:fill="FFFFFF"/>
      <w:spacing w:line="0" w:lineRule="atLeast"/>
    </w:pPr>
    <w:rPr>
      <w:rFonts w:asciiTheme="minorHAnsi" w:eastAsiaTheme="minorHAnsi" w:hAnsiTheme="minorHAnsi" w:cstheme="minorBidi"/>
      <w:sz w:val="21"/>
      <w:szCs w:val="21"/>
      <w:lang w:eastAsia="en-US"/>
    </w:rPr>
  </w:style>
  <w:style w:type="character" w:customStyle="1" w:styleId="afffe">
    <w:name w:val="Основной текст + Курсив"/>
    <w:rsid w:val="00533456"/>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2f6">
    <w:name w:val="Основной текст (2) + Не курсив"/>
    <w:rsid w:val="00533456"/>
    <w:rPr>
      <w:rFonts w:ascii="Times New Roman" w:eastAsia="Times New Roman" w:hAnsi="Times New Roman" w:cs="Times New Roman"/>
      <w:b w:val="0"/>
      <w:bCs w:val="0"/>
      <w:i/>
      <w:iCs/>
      <w:smallCaps w:val="0"/>
      <w:strike w:val="0"/>
      <w:spacing w:val="0"/>
      <w:sz w:val="23"/>
      <w:szCs w:val="23"/>
      <w:shd w:val="clear" w:color="auto" w:fill="FFFFFF"/>
      <w:lang w:eastAsia="zh-CN"/>
    </w:rPr>
  </w:style>
  <w:style w:type="character" w:customStyle="1" w:styleId="2f7">
    <w:name w:val="Заголовок №2_"/>
    <w:link w:val="2f8"/>
    <w:rsid w:val="00533456"/>
    <w:rPr>
      <w:sz w:val="23"/>
      <w:szCs w:val="23"/>
      <w:shd w:val="clear" w:color="auto" w:fill="FFFFFF"/>
    </w:rPr>
  </w:style>
  <w:style w:type="paragraph" w:customStyle="1" w:styleId="2f8">
    <w:name w:val="Заголовок №2"/>
    <w:basedOn w:val="a"/>
    <w:link w:val="2f7"/>
    <w:rsid w:val="00533456"/>
    <w:pPr>
      <w:shd w:val="clear" w:color="auto" w:fill="FFFFFF"/>
      <w:spacing w:line="274" w:lineRule="exact"/>
      <w:outlineLvl w:val="1"/>
    </w:pPr>
    <w:rPr>
      <w:rFonts w:asciiTheme="minorHAnsi" w:eastAsiaTheme="minorHAnsi" w:hAnsiTheme="minorHAnsi" w:cstheme="minorBidi"/>
      <w:sz w:val="23"/>
      <w:szCs w:val="23"/>
      <w:lang w:eastAsia="en-US"/>
    </w:rPr>
  </w:style>
  <w:style w:type="character" w:customStyle="1" w:styleId="affff">
    <w:name w:val="Подпись к таблице_"/>
    <w:link w:val="affff0"/>
    <w:rsid w:val="00533456"/>
    <w:rPr>
      <w:sz w:val="23"/>
      <w:szCs w:val="23"/>
      <w:shd w:val="clear" w:color="auto" w:fill="FFFFFF"/>
    </w:rPr>
  </w:style>
  <w:style w:type="paragraph" w:customStyle="1" w:styleId="affff0">
    <w:name w:val="Подпись к таблице"/>
    <w:basedOn w:val="a"/>
    <w:link w:val="affff"/>
    <w:rsid w:val="00533456"/>
    <w:pPr>
      <w:shd w:val="clear" w:color="auto" w:fill="FFFFFF"/>
      <w:spacing w:line="0" w:lineRule="atLeast"/>
    </w:pPr>
    <w:rPr>
      <w:rFonts w:asciiTheme="minorHAnsi" w:eastAsiaTheme="minorHAnsi" w:hAnsiTheme="minorHAnsi" w:cstheme="minorBidi"/>
      <w:sz w:val="23"/>
      <w:szCs w:val="23"/>
      <w:lang w:eastAsia="en-US"/>
    </w:rPr>
  </w:style>
  <w:style w:type="paragraph" w:customStyle="1" w:styleId="affff1">
    <w:name w:val="Знак Знак Знак Знак"/>
    <w:basedOn w:val="a"/>
    <w:rsid w:val="00A670F8"/>
    <w:pPr>
      <w:spacing w:before="100" w:beforeAutospacing="1" w:after="100" w:afterAutospacing="1"/>
      <w:jc w:val="both"/>
    </w:pPr>
    <w:rPr>
      <w:rFonts w:ascii="Tahoma" w:hAnsi="Tahoma"/>
      <w:lang w:val="en-US" w:eastAsia="en-US"/>
    </w:rPr>
  </w:style>
  <w:style w:type="character" w:customStyle="1" w:styleId="afe">
    <w:name w:val="Обычный (веб) Знак"/>
    <w:aliases w:val="Обычный (веб) Знак1 Знак Знак2,Обычный (веб) Знак Знак Знак Знак2,Обычный (веб) Знак1 Знак Знак Знак1,Обычный (веб) Знак Знак Знак Знак Знак1,Обычный (веб) Знак1 Знак2,Обычный (веб) Знак Знак Знак2,Обычный (веб) Знак2 Знак Знак"/>
    <w:link w:val="afd"/>
    <w:uiPriority w:val="99"/>
    <w:locked/>
    <w:rsid w:val="00BA11BF"/>
    <w:rPr>
      <w:rFonts w:ascii="Times New Roman" w:eastAsia="Times New Roman" w:hAnsi="Times New Roman" w:cs="Times New Roman"/>
      <w:sz w:val="24"/>
      <w:szCs w:val="24"/>
      <w:lang w:eastAsia="ru-RU"/>
    </w:rPr>
  </w:style>
  <w:style w:type="character" w:customStyle="1" w:styleId="2f9">
    <w:name w:val="Обычный (веб) Знак2"/>
    <w:aliases w:val="Обычный (веб) Знак Знак1,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uiPriority w:val="99"/>
    <w:locked/>
    <w:rsid w:val="0002436F"/>
    <w:rPr>
      <w:sz w:val="24"/>
      <w:szCs w:val="24"/>
    </w:rPr>
  </w:style>
  <w:style w:type="paragraph" w:customStyle="1" w:styleId="260">
    <w:name w:val="Основной текст с отступом 26"/>
    <w:basedOn w:val="a"/>
    <w:rsid w:val="005F263D"/>
    <w:pPr>
      <w:widowControl w:val="0"/>
      <w:ind w:firstLine="720"/>
      <w:jc w:val="both"/>
    </w:pPr>
    <w:rPr>
      <w:sz w:val="28"/>
    </w:rPr>
  </w:style>
  <w:style w:type="paragraph" w:customStyle="1" w:styleId="242">
    <w:name w:val="Основной текст 24"/>
    <w:basedOn w:val="a"/>
    <w:rsid w:val="005F263D"/>
    <w:pPr>
      <w:widowControl w:val="0"/>
      <w:jc w:val="both"/>
    </w:pPr>
    <w:rPr>
      <w:b/>
      <w:sz w:val="28"/>
      <w:u w:val="single"/>
    </w:rPr>
  </w:style>
  <w:style w:type="paragraph" w:customStyle="1" w:styleId="350">
    <w:name w:val="Основной текст 35"/>
    <w:basedOn w:val="a"/>
    <w:rsid w:val="005F263D"/>
    <w:pPr>
      <w:widowControl w:val="0"/>
      <w:jc w:val="both"/>
    </w:pPr>
    <w:rPr>
      <w:b/>
      <w:sz w:val="28"/>
    </w:rPr>
  </w:style>
  <w:style w:type="paragraph" w:customStyle="1" w:styleId="2fa">
    <w:name w:val="Текст2"/>
    <w:basedOn w:val="a"/>
    <w:rsid w:val="005F263D"/>
    <w:rPr>
      <w:rFonts w:ascii="Courier New" w:hAnsi="Courier New"/>
    </w:rPr>
  </w:style>
  <w:style w:type="paragraph" w:customStyle="1" w:styleId="331">
    <w:name w:val="Основной текст с отступом 33"/>
    <w:basedOn w:val="a"/>
    <w:rsid w:val="005F263D"/>
    <w:pPr>
      <w:ind w:firstLine="426"/>
      <w:jc w:val="both"/>
    </w:pPr>
    <w:rPr>
      <w:sz w:val="24"/>
    </w:rPr>
  </w:style>
  <w:style w:type="character" w:customStyle="1" w:styleId="2fb">
    <w:name w:val="Гиперссылка2"/>
    <w:rsid w:val="005F263D"/>
    <w:rPr>
      <w:color w:val="0000FF"/>
      <w:u w:val="single"/>
    </w:rPr>
  </w:style>
  <w:style w:type="paragraph" w:customStyle="1" w:styleId="affff2">
    <w:name w:val="Знак"/>
    <w:basedOn w:val="a"/>
    <w:rsid w:val="005F263D"/>
    <w:pPr>
      <w:spacing w:before="100" w:beforeAutospacing="1" w:after="100" w:afterAutospacing="1"/>
      <w:jc w:val="both"/>
    </w:pPr>
    <w:rPr>
      <w:rFonts w:ascii="Tahoma" w:hAnsi="Tahoma" w:cs="Tahoma"/>
      <w:lang w:val="en-US" w:eastAsia="en-US"/>
    </w:rPr>
  </w:style>
  <w:style w:type="paragraph" w:customStyle="1" w:styleId="affff3">
    <w:name w:val="Знак Знак Знак Знак Знак Знак"/>
    <w:basedOn w:val="a"/>
    <w:rsid w:val="005F263D"/>
    <w:pPr>
      <w:spacing w:before="100" w:beforeAutospacing="1" w:after="100" w:afterAutospacing="1"/>
      <w:jc w:val="both"/>
    </w:pPr>
    <w:rPr>
      <w:rFonts w:ascii="Tahoma" w:hAnsi="Tahoma"/>
      <w:lang w:val="en-US" w:eastAsia="en-US"/>
    </w:rPr>
  </w:style>
  <w:style w:type="paragraph" w:customStyle="1" w:styleId="affff4">
    <w:name w:val="Знак Знак"/>
    <w:basedOn w:val="a"/>
    <w:rsid w:val="005F263D"/>
    <w:pPr>
      <w:spacing w:before="100" w:beforeAutospacing="1" w:after="100" w:afterAutospacing="1"/>
      <w:jc w:val="both"/>
    </w:pPr>
    <w:rPr>
      <w:rFonts w:ascii="Tahoma" w:hAnsi="Tahoma"/>
      <w:lang w:val="en-US" w:eastAsia="en-US"/>
    </w:rPr>
  </w:style>
  <w:style w:type="paragraph" w:customStyle="1" w:styleId="xl170">
    <w:name w:val="xl170"/>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rPr>
  </w:style>
  <w:style w:type="paragraph" w:customStyle="1" w:styleId="xl171">
    <w:name w:val="xl171"/>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2">
    <w:name w:val="xl172"/>
    <w:basedOn w:val="a"/>
    <w:rsid w:val="005F263D"/>
    <w:pPr>
      <w:spacing w:before="100" w:beforeAutospacing="1" w:after="100" w:afterAutospacing="1"/>
    </w:pPr>
    <w:rPr>
      <w:color w:val="FF0000"/>
      <w:sz w:val="24"/>
      <w:szCs w:val="24"/>
    </w:rPr>
  </w:style>
  <w:style w:type="paragraph" w:customStyle="1" w:styleId="xl173">
    <w:name w:val="xl173"/>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4">
    <w:name w:val="xl174"/>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5">
    <w:name w:val="xl175"/>
    <w:basedOn w:val="a"/>
    <w:rsid w:val="005F263D"/>
    <w:pPr>
      <w:pBdr>
        <w:bottom w:val="single" w:sz="4" w:space="0" w:color="auto"/>
      </w:pBdr>
      <w:spacing w:before="100" w:beforeAutospacing="1" w:after="100" w:afterAutospacing="1"/>
      <w:jc w:val="center"/>
    </w:pPr>
    <w:rPr>
      <w:color w:val="000000"/>
      <w:sz w:val="24"/>
      <w:szCs w:val="24"/>
    </w:rPr>
  </w:style>
  <w:style w:type="paragraph" w:customStyle="1" w:styleId="xl176">
    <w:name w:val="xl176"/>
    <w:basedOn w:val="a"/>
    <w:rsid w:val="005F263D"/>
    <w:pPr>
      <w:spacing w:before="100" w:beforeAutospacing="1" w:after="100" w:afterAutospacing="1"/>
      <w:jc w:val="right"/>
    </w:pPr>
    <w:rPr>
      <w:color w:val="000000"/>
      <w:sz w:val="24"/>
      <w:szCs w:val="24"/>
    </w:rPr>
  </w:style>
  <w:style w:type="paragraph" w:customStyle="1" w:styleId="1130373e324b39">
    <w:name w:val="Б11а30з37о3eв32ы4bй39"/>
    <w:rsid w:val="00B2613B"/>
    <w:pPr>
      <w:widowControl w:val="0"/>
      <w:autoSpaceDE w:val="0"/>
      <w:autoSpaceDN w:val="0"/>
      <w:adjustRightInd w:val="0"/>
      <w:spacing w:after="0" w:line="240" w:lineRule="auto"/>
    </w:pPr>
    <w:rPr>
      <w:rFonts w:ascii="Times New Roman" w:eastAsia="Times New Roman" w:hAnsi="Times New Roman" w:cs="Times New Roman"/>
      <w:kern w:val="2"/>
      <w:sz w:val="24"/>
      <w:szCs w:val="24"/>
      <w:lang w:eastAsia="zh-CN" w:bidi="hi-IN"/>
    </w:rPr>
  </w:style>
  <w:style w:type="paragraph" w:customStyle="1" w:styleId="affff5">
    <w:name w:val="Знак Знак Знак Знак"/>
    <w:basedOn w:val="a"/>
    <w:rsid w:val="00526B10"/>
    <w:pPr>
      <w:spacing w:before="100" w:beforeAutospacing="1" w:after="100" w:afterAutospacing="1"/>
    </w:pPr>
    <w:rPr>
      <w:rFonts w:ascii="Tahoma" w:hAnsi="Tahoma"/>
      <w:lang w:val="en-US" w:eastAsia="en-US"/>
    </w:rPr>
  </w:style>
  <w:style w:type="paragraph" w:customStyle="1" w:styleId="73">
    <w:name w:val="Обычный7"/>
    <w:rsid w:val="00526B10"/>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6">
    <w:name w:val="Знак"/>
    <w:basedOn w:val="a"/>
    <w:rsid w:val="00526B10"/>
    <w:pPr>
      <w:spacing w:before="100" w:beforeAutospacing="1" w:after="100" w:afterAutospacing="1"/>
    </w:pPr>
    <w:rPr>
      <w:rFonts w:ascii="Tahoma" w:hAnsi="Tahoma"/>
      <w:lang w:val="en-US" w:eastAsia="en-US"/>
    </w:rPr>
  </w:style>
  <w:style w:type="paragraph" w:customStyle="1" w:styleId="74">
    <w:name w:val="Абзац списка7"/>
    <w:basedOn w:val="a"/>
    <w:rsid w:val="00526B10"/>
    <w:pPr>
      <w:ind w:left="720"/>
      <w:contextualSpacing/>
    </w:pPr>
    <w:rPr>
      <w:rFonts w:eastAsia="Calibri"/>
    </w:rPr>
  </w:style>
  <w:style w:type="character" w:customStyle="1" w:styleId="2fc">
    <w:name w:val="Знак Знак2"/>
    <w:rsid w:val="00526B10"/>
    <w:rPr>
      <w:sz w:val="28"/>
    </w:rPr>
  </w:style>
  <w:style w:type="paragraph" w:customStyle="1" w:styleId="c1e0e7eee2fbe9">
    <w:name w:val="Бc1аe0зe7оeeвe2ыfbйe9"/>
    <w:rsid w:val="00526B10"/>
    <w:pPr>
      <w:widowControl w:val="0"/>
      <w:suppressAutoHyphens/>
      <w:autoSpaceDE w:val="0"/>
      <w:spacing w:after="0" w:line="240" w:lineRule="auto"/>
    </w:pPr>
    <w:rPr>
      <w:rFonts w:ascii="Times New Roman" w:eastAsia="Times New Roman" w:hAnsi="Times New Roman" w:cs="Times New Roman"/>
      <w:kern w:val="2"/>
      <w:sz w:val="24"/>
      <w:szCs w:val="24"/>
      <w:lang w:eastAsia="zh-CN" w:bidi="hi-IN"/>
    </w:rPr>
  </w:style>
  <w:style w:type="character" w:customStyle="1" w:styleId="Bodytext">
    <w:name w:val="Body text_"/>
    <w:link w:val="2fd"/>
    <w:locked/>
    <w:rsid w:val="008A1522"/>
    <w:rPr>
      <w:sz w:val="27"/>
      <w:szCs w:val="27"/>
      <w:shd w:val="clear" w:color="auto" w:fill="FFFFFF"/>
    </w:rPr>
  </w:style>
  <w:style w:type="paragraph" w:customStyle="1" w:styleId="2fd">
    <w:name w:val="Основной текст2"/>
    <w:basedOn w:val="a"/>
    <w:link w:val="Bodytext"/>
    <w:rsid w:val="008A1522"/>
    <w:pPr>
      <w:widowControl w:val="0"/>
      <w:shd w:val="clear" w:color="auto" w:fill="FFFFFF"/>
      <w:spacing w:before="660" w:after="60" w:line="0" w:lineRule="atLeast"/>
      <w:jc w:val="both"/>
    </w:pPr>
    <w:rPr>
      <w:rFonts w:asciiTheme="minorHAnsi" w:eastAsiaTheme="minorHAnsi" w:hAnsiTheme="minorHAnsi" w:cstheme="minorBidi"/>
      <w:sz w:val="27"/>
      <w:szCs w:val="27"/>
      <w:lang w:eastAsia="en-US"/>
    </w:rPr>
  </w:style>
  <w:style w:type="paragraph" w:customStyle="1" w:styleId="affff7">
    <w:name w:val="Знак Знак Знак Знак"/>
    <w:basedOn w:val="a"/>
    <w:rsid w:val="002E0A2B"/>
    <w:pPr>
      <w:spacing w:before="100" w:beforeAutospacing="1" w:after="100" w:afterAutospacing="1"/>
      <w:jc w:val="both"/>
    </w:pPr>
    <w:rPr>
      <w:rFonts w:ascii="Tahoma" w:hAnsi="Tahoma"/>
      <w:lang w:val="en-US" w:eastAsia="en-US"/>
    </w:rPr>
  </w:style>
  <w:style w:type="paragraph" w:customStyle="1" w:styleId="270">
    <w:name w:val="Основной текст с отступом 27"/>
    <w:basedOn w:val="a"/>
    <w:rsid w:val="002E0A2B"/>
    <w:pPr>
      <w:widowControl w:val="0"/>
      <w:ind w:firstLine="720"/>
      <w:jc w:val="both"/>
    </w:pPr>
    <w:rPr>
      <w:sz w:val="28"/>
    </w:rPr>
  </w:style>
  <w:style w:type="paragraph" w:customStyle="1" w:styleId="252">
    <w:name w:val="Основной текст 25"/>
    <w:basedOn w:val="a"/>
    <w:rsid w:val="002E0A2B"/>
    <w:pPr>
      <w:widowControl w:val="0"/>
      <w:jc w:val="both"/>
    </w:pPr>
    <w:rPr>
      <w:b/>
      <w:sz w:val="28"/>
      <w:u w:val="single"/>
    </w:rPr>
  </w:style>
  <w:style w:type="paragraph" w:customStyle="1" w:styleId="360">
    <w:name w:val="Основной текст 36"/>
    <w:basedOn w:val="a"/>
    <w:rsid w:val="002E0A2B"/>
    <w:pPr>
      <w:widowControl w:val="0"/>
      <w:jc w:val="both"/>
    </w:pPr>
    <w:rPr>
      <w:b/>
      <w:sz w:val="28"/>
    </w:rPr>
  </w:style>
  <w:style w:type="paragraph" w:customStyle="1" w:styleId="3e">
    <w:name w:val="Текст3"/>
    <w:basedOn w:val="a"/>
    <w:rsid w:val="002E0A2B"/>
    <w:rPr>
      <w:rFonts w:ascii="Courier New" w:hAnsi="Courier New"/>
    </w:rPr>
  </w:style>
  <w:style w:type="paragraph" w:customStyle="1" w:styleId="341">
    <w:name w:val="Основной текст с отступом 34"/>
    <w:basedOn w:val="a"/>
    <w:rsid w:val="002E0A2B"/>
    <w:pPr>
      <w:ind w:firstLine="426"/>
      <w:jc w:val="both"/>
    </w:pPr>
    <w:rPr>
      <w:sz w:val="24"/>
    </w:rPr>
  </w:style>
  <w:style w:type="character" w:customStyle="1" w:styleId="3f">
    <w:name w:val="Гиперссылка3"/>
    <w:rsid w:val="002E0A2B"/>
    <w:rPr>
      <w:color w:val="0000FF"/>
      <w:u w:val="single"/>
    </w:rPr>
  </w:style>
  <w:style w:type="paragraph" w:customStyle="1" w:styleId="affff8">
    <w:name w:val="Знак"/>
    <w:basedOn w:val="a"/>
    <w:rsid w:val="002E0A2B"/>
    <w:pPr>
      <w:spacing w:before="100" w:beforeAutospacing="1" w:after="100" w:afterAutospacing="1"/>
      <w:jc w:val="both"/>
    </w:pPr>
    <w:rPr>
      <w:rFonts w:ascii="Tahoma" w:hAnsi="Tahoma" w:cs="Tahoma"/>
      <w:lang w:val="en-US" w:eastAsia="en-US"/>
    </w:rPr>
  </w:style>
  <w:style w:type="paragraph" w:customStyle="1" w:styleId="affff9">
    <w:name w:val="Знак Знак Знак Знак Знак Знак"/>
    <w:basedOn w:val="a"/>
    <w:rsid w:val="002E0A2B"/>
    <w:pPr>
      <w:spacing w:before="100" w:beforeAutospacing="1" w:after="100" w:afterAutospacing="1"/>
      <w:jc w:val="both"/>
    </w:pPr>
    <w:rPr>
      <w:rFonts w:ascii="Tahoma" w:hAnsi="Tahoma"/>
      <w:lang w:val="en-US" w:eastAsia="en-US"/>
    </w:rPr>
  </w:style>
  <w:style w:type="paragraph" w:customStyle="1" w:styleId="affffa">
    <w:name w:val="Знак Знак"/>
    <w:basedOn w:val="a"/>
    <w:rsid w:val="002E0A2B"/>
    <w:pPr>
      <w:spacing w:before="100" w:beforeAutospacing="1" w:after="100" w:afterAutospacing="1"/>
      <w:jc w:val="both"/>
    </w:pPr>
    <w:rPr>
      <w:rFonts w:ascii="Tahoma" w:hAnsi="Tahoma"/>
      <w:lang w:val="en-US" w:eastAsia="en-US"/>
    </w:rPr>
  </w:style>
  <w:style w:type="paragraph" w:customStyle="1" w:styleId="xl177">
    <w:name w:val="xl177"/>
    <w:basedOn w:val="a"/>
    <w:rsid w:val="002E0A2B"/>
    <w:pPr>
      <w:spacing w:before="100" w:beforeAutospacing="1" w:after="100" w:afterAutospacing="1"/>
      <w:jc w:val="right"/>
    </w:pPr>
    <w:rPr>
      <w:color w:val="000000"/>
      <w:sz w:val="24"/>
      <w:szCs w:val="24"/>
    </w:rPr>
  </w:style>
  <w:style w:type="numbering" w:customStyle="1" w:styleId="1fd">
    <w:name w:val="Нет списка1"/>
    <w:next w:val="a2"/>
    <w:uiPriority w:val="99"/>
    <w:semiHidden/>
    <w:unhideWhenUsed/>
    <w:rsid w:val="00FA6F8C"/>
  </w:style>
  <w:style w:type="paragraph" w:customStyle="1" w:styleId="280">
    <w:name w:val="Основной текст с отступом 28"/>
    <w:basedOn w:val="a"/>
    <w:rsid w:val="00FA6F8C"/>
    <w:pPr>
      <w:widowControl w:val="0"/>
      <w:ind w:firstLine="720"/>
      <w:jc w:val="both"/>
    </w:pPr>
    <w:rPr>
      <w:sz w:val="28"/>
    </w:rPr>
  </w:style>
  <w:style w:type="paragraph" w:customStyle="1" w:styleId="261">
    <w:name w:val="Основной текст 26"/>
    <w:basedOn w:val="a"/>
    <w:rsid w:val="00FA6F8C"/>
    <w:pPr>
      <w:widowControl w:val="0"/>
      <w:jc w:val="both"/>
    </w:pPr>
    <w:rPr>
      <w:b/>
      <w:sz w:val="28"/>
      <w:u w:val="single"/>
    </w:rPr>
  </w:style>
  <w:style w:type="paragraph" w:customStyle="1" w:styleId="370">
    <w:name w:val="Основной текст 37"/>
    <w:basedOn w:val="a"/>
    <w:rsid w:val="00FA6F8C"/>
    <w:pPr>
      <w:widowControl w:val="0"/>
      <w:jc w:val="both"/>
    </w:pPr>
    <w:rPr>
      <w:b/>
      <w:sz w:val="28"/>
    </w:rPr>
  </w:style>
  <w:style w:type="paragraph" w:customStyle="1" w:styleId="48">
    <w:name w:val="Текст4"/>
    <w:basedOn w:val="a"/>
    <w:rsid w:val="00FA6F8C"/>
    <w:rPr>
      <w:rFonts w:ascii="Courier New" w:hAnsi="Courier New"/>
    </w:rPr>
  </w:style>
  <w:style w:type="paragraph" w:customStyle="1" w:styleId="351">
    <w:name w:val="Основной текст с отступом 35"/>
    <w:basedOn w:val="a"/>
    <w:rsid w:val="00FA6F8C"/>
    <w:pPr>
      <w:ind w:firstLine="426"/>
      <w:jc w:val="both"/>
    </w:pPr>
    <w:rPr>
      <w:sz w:val="24"/>
    </w:rPr>
  </w:style>
  <w:style w:type="character" w:customStyle="1" w:styleId="49">
    <w:name w:val="Гиперссылка4"/>
    <w:rsid w:val="00FA6F8C"/>
    <w:rPr>
      <w:color w:val="0000FF"/>
      <w:u w:val="single"/>
    </w:rPr>
  </w:style>
  <w:style w:type="table" w:customStyle="1" w:styleId="1fe">
    <w:name w:val="Сетка таблицы1"/>
    <w:basedOn w:val="a1"/>
    <w:next w:val="af5"/>
    <w:rsid w:val="00FA6F8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e">
    <w:name w:val="Нет списка2"/>
    <w:next w:val="a2"/>
    <w:uiPriority w:val="99"/>
    <w:semiHidden/>
    <w:unhideWhenUsed/>
    <w:rsid w:val="00373387"/>
  </w:style>
  <w:style w:type="table" w:customStyle="1" w:styleId="2ff">
    <w:name w:val="Сетка таблицы2"/>
    <w:basedOn w:val="a1"/>
    <w:next w:val="af5"/>
    <w:rsid w:val="003733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b">
    <w:name w:val="Знак Знак Знак Знак"/>
    <w:basedOn w:val="a"/>
    <w:rsid w:val="00373387"/>
    <w:pPr>
      <w:spacing w:before="100" w:beforeAutospacing="1" w:after="100" w:afterAutospacing="1"/>
      <w:jc w:val="both"/>
    </w:pPr>
    <w:rPr>
      <w:rFonts w:ascii="Tahoma" w:hAnsi="Tahoma" w:cs="Tahoma"/>
      <w:lang w:val="en-US" w:eastAsia="en-US"/>
    </w:rPr>
  </w:style>
  <w:style w:type="numbering" w:customStyle="1" w:styleId="3f0">
    <w:name w:val="Нет списка3"/>
    <w:next w:val="a2"/>
    <w:uiPriority w:val="99"/>
    <w:semiHidden/>
    <w:unhideWhenUsed/>
    <w:rsid w:val="000F0477"/>
  </w:style>
  <w:style w:type="table" w:customStyle="1" w:styleId="3f1">
    <w:name w:val="Сетка таблицы3"/>
    <w:basedOn w:val="a1"/>
    <w:next w:val="af5"/>
    <w:rsid w:val="000F047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125925">
      <w:bodyDiv w:val="1"/>
      <w:marLeft w:val="0"/>
      <w:marRight w:val="0"/>
      <w:marTop w:val="0"/>
      <w:marBottom w:val="0"/>
      <w:divBdr>
        <w:top w:val="none" w:sz="0" w:space="0" w:color="auto"/>
        <w:left w:val="none" w:sz="0" w:space="0" w:color="auto"/>
        <w:bottom w:val="none" w:sz="0" w:space="0" w:color="auto"/>
        <w:right w:val="none" w:sz="0" w:space="0" w:color="auto"/>
      </w:divBdr>
    </w:div>
    <w:div w:id="1005671218">
      <w:bodyDiv w:val="1"/>
      <w:marLeft w:val="0"/>
      <w:marRight w:val="0"/>
      <w:marTop w:val="0"/>
      <w:marBottom w:val="0"/>
      <w:divBdr>
        <w:top w:val="none" w:sz="0" w:space="0" w:color="auto"/>
        <w:left w:val="none" w:sz="0" w:space="0" w:color="auto"/>
        <w:bottom w:val="none" w:sz="0" w:space="0" w:color="auto"/>
        <w:right w:val="none" w:sz="0" w:space="0" w:color="auto"/>
      </w:divBdr>
    </w:div>
    <w:div w:id="1454060465">
      <w:bodyDiv w:val="1"/>
      <w:marLeft w:val="0"/>
      <w:marRight w:val="0"/>
      <w:marTop w:val="0"/>
      <w:marBottom w:val="0"/>
      <w:divBdr>
        <w:top w:val="none" w:sz="0" w:space="0" w:color="auto"/>
        <w:left w:val="none" w:sz="0" w:space="0" w:color="auto"/>
        <w:bottom w:val="none" w:sz="0" w:space="0" w:color="auto"/>
        <w:right w:val="none" w:sz="0" w:space="0" w:color="auto"/>
      </w:divBdr>
    </w:div>
    <w:div w:id="1949698494">
      <w:bodyDiv w:val="1"/>
      <w:marLeft w:val="0"/>
      <w:marRight w:val="0"/>
      <w:marTop w:val="0"/>
      <w:marBottom w:val="0"/>
      <w:divBdr>
        <w:top w:val="none" w:sz="0" w:space="0" w:color="auto"/>
        <w:left w:val="none" w:sz="0" w:space="0" w:color="auto"/>
        <w:bottom w:val="none" w:sz="0" w:space="0" w:color="auto"/>
        <w:right w:val="none" w:sz="0" w:space="0" w:color="auto"/>
      </w:divBdr>
    </w:div>
    <w:div w:id="1988050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82E67C-9B14-4EBF-B746-3BE5637BD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7</Pages>
  <Words>5233</Words>
  <Characters>29834</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Тихонова Е.А.</dc:creator>
  <cp:lastModifiedBy>Тихонова Е.А.</cp:lastModifiedBy>
  <cp:revision>19</cp:revision>
  <cp:lastPrinted>2020-04-23T07:23:00Z</cp:lastPrinted>
  <dcterms:created xsi:type="dcterms:W3CDTF">2020-04-23T05:46:00Z</dcterms:created>
  <dcterms:modified xsi:type="dcterms:W3CDTF">2020-04-23T07:40:00Z</dcterms:modified>
</cp:coreProperties>
</file>